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C4A3" w14:textId="77777777" w:rsidR="00302D6E" w:rsidRPr="00712BC8" w:rsidRDefault="00302D6E" w:rsidP="00DB610B">
      <w:pPr>
        <w:keepNext/>
        <w:keepLines/>
        <w:spacing w:after="0" w:line="240" w:lineRule="auto"/>
        <w:ind w:right="1274"/>
        <w:jc w:val="both"/>
        <w:rPr>
          <w:rFonts w:ascii="Tahoma" w:eastAsia="Times New Roman" w:hAnsi="Tahoma" w:cs="Tahoma"/>
          <w:b/>
          <w:lang w:eastAsia="sl-SI"/>
        </w:rPr>
      </w:pPr>
    </w:p>
    <w:p w14:paraId="4F6EA53D" w14:textId="77777777" w:rsidR="00302D6E" w:rsidRPr="00712BC8" w:rsidRDefault="00302D6E" w:rsidP="00DB610B">
      <w:pPr>
        <w:keepNext/>
        <w:keepLines/>
        <w:spacing w:after="0" w:line="240" w:lineRule="auto"/>
        <w:ind w:right="1274"/>
        <w:jc w:val="both"/>
        <w:rPr>
          <w:rFonts w:ascii="Tahoma" w:eastAsia="Times New Roman" w:hAnsi="Tahoma" w:cs="Tahoma"/>
          <w:b/>
          <w:lang w:eastAsia="sl-SI"/>
        </w:rPr>
      </w:pPr>
    </w:p>
    <w:p w14:paraId="62C5F118" w14:textId="77777777" w:rsidR="00302D6E" w:rsidRPr="00712BC8" w:rsidRDefault="00302D6E" w:rsidP="00DB610B">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EBF210D" w14:textId="77777777" w:rsidR="00302D6E" w:rsidRPr="00712BC8" w:rsidRDefault="00302D6E" w:rsidP="00DB610B">
      <w:pPr>
        <w:keepNext/>
        <w:keepLines/>
        <w:spacing w:after="0" w:line="240" w:lineRule="auto"/>
        <w:jc w:val="both"/>
        <w:rPr>
          <w:rFonts w:ascii="Tahoma" w:eastAsia="Times New Roman" w:hAnsi="Tahoma" w:cs="Tahoma"/>
          <w:b/>
          <w:lang w:eastAsia="sl-SI"/>
        </w:rPr>
      </w:pPr>
    </w:p>
    <w:p w14:paraId="6563C8CF" w14:textId="77777777" w:rsidR="00712BC8" w:rsidRDefault="00AE1CE7" w:rsidP="00DB610B">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401BAC47" w14:textId="77777777" w:rsidR="00712BC8" w:rsidRPr="00712BC8" w:rsidRDefault="00DE5313" w:rsidP="00DB610B">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00ACFC09" w14:textId="77777777" w:rsidR="00C84B75" w:rsidRPr="00712BC8" w:rsidRDefault="00712BC8"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74D8964" w14:textId="77777777" w:rsidR="00712BC8" w:rsidRPr="00712BC8" w:rsidRDefault="00712BC8" w:rsidP="00DB610B">
      <w:pPr>
        <w:keepNext/>
        <w:keepLines/>
        <w:spacing w:after="0" w:line="240" w:lineRule="auto"/>
        <w:jc w:val="both"/>
        <w:rPr>
          <w:rFonts w:ascii="Tahoma" w:eastAsia="Times New Roman" w:hAnsi="Tahoma" w:cs="Tahoma"/>
          <w:b/>
          <w:lang w:eastAsia="sl-SI"/>
        </w:rPr>
      </w:pPr>
    </w:p>
    <w:p w14:paraId="449C6392" w14:textId="77777777" w:rsidR="00C84B75" w:rsidRPr="00712BC8" w:rsidRDefault="00C84B75" w:rsidP="00DB610B">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EA4BDC1" w14:textId="77777777" w:rsidR="00C84B75" w:rsidRPr="00712BC8" w:rsidRDefault="00C84B75" w:rsidP="00DB610B">
      <w:pPr>
        <w:keepNext/>
        <w:keepLines/>
        <w:spacing w:after="0" w:line="240" w:lineRule="auto"/>
        <w:jc w:val="both"/>
        <w:rPr>
          <w:rFonts w:ascii="Tahoma" w:eastAsia="Times New Roman" w:hAnsi="Tahoma" w:cs="Tahoma"/>
          <w:lang w:eastAsia="sl-SI"/>
        </w:rPr>
      </w:pPr>
    </w:p>
    <w:p w14:paraId="511071E0" w14:textId="77777777" w:rsidR="00C84B75" w:rsidRPr="00712BC8" w:rsidRDefault="00C84B75" w:rsidP="00DB610B">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ED7344" w14:textId="77777777" w:rsidR="00C84B75" w:rsidRPr="00712BC8" w:rsidRDefault="00C84B75"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766BF02F" w14:textId="77777777" w:rsidR="00C84B75" w:rsidRPr="00712BC8" w:rsidRDefault="00C84B75"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5EA3E47" w14:textId="77777777" w:rsidR="00C84B75" w:rsidRPr="00712BC8" w:rsidRDefault="00C84B75" w:rsidP="00DB610B">
      <w:pPr>
        <w:keepNext/>
        <w:keepLines/>
        <w:spacing w:after="0" w:line="240" w:lineRule="auto"/>
        <w:jc w:val="both"/>
        <w:rPr>
          <w:rFonts w:ascii="Tahoma" w:eastAsia="Times New Roman" w:hAnsi="Tahoma" w:cs="Tahoma"/>
          <w:lang w:eastAsia="sl-SI"/>
        </w:rPr>
      </w:pPr>
    </w:p>
    <w:p w14:paraId="2663DF5E" w14:textId="77777777" w:rsidR="00C84B75" w:rsidRPr="00712BC8" w:rsidRDefault="00C84B75" w:rsidP="00DB610B">
      <w:pPr>
        <w:keepNext/>
        <w:keepLines/>
        <w:spacing w:after="0" w:line="240" w:lineRule="auto"/>
        <w:jc w:val="both"/>
        <w:rPr>
          <w:rFonts w:ascii="Tahoma" w:eastAsia="Times New Roman" w:hAnsi="Tahoma" w:cs="Tahoma"/>
          <w:lang w:eastAsia="sl-SI"/>
        </w:rPr>
      </w:pPr>
    </w:p>
    <w:p w14:paraId="607CEE1E" w14:textId="25709CB2" w:rsidR="00302D6E" w:rsidRPr="00712BC8" w:rsidRDefault="00C84B75"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6220C1">
        <w:rPr>
          <w:rFonts w:ascii="Tahoma" w:eastAsia="Times New Roman" w:hAnsi="Tahoma" w:cs="Tahoma"/>
          <w:b/>
          <w:noProof/>
          <w:lang w:eastAsia="sl-SI"/>
        </w:rPr>
        <w:t>JPE-SPV-130/22</w:t>
      </w:r>
      <w:r w:rsidR="00036DAB">
        <w:rPr>
          <w:rFonts w:ascii="Tahoma" w:eastAsia="Times New Roman" w:hAnsi="Tahoma" w:cs="Tahoma"/>
          <w:b/>
          <w:noProof/>
          <w:lang w:eastAsia="sl-SI"/>
        </w:rPr>
        <w:t xml:space="preserve"> </w:t>
      </w:r>
    </w:p>
    <w:p w14:paraId="33C7CDFD" w14:textId="396F9E73" w:rsidR="00B82C7A" w:rsidRPr="00712BC8" w:rsidRDefault="00FF3E46" w:rsidP="00DB610B">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FF3E46">
        <w:t xml:space="preserve"> </w:t>
      </w:r>
      <w:r w:rsidR="00DF13BC" w:rsidRPr="00DF13BC">
        <w:rPr>
          <w:rFonts w:ascii="Tahoma" w:eastAsia="Times New Roman" w:hAnsi="Tahoma" w:cs="Tahoma"/>
          <w:lang w:eastAsia="sl-SI"/>
        </w:rPr>
        <w:t>JHL-216-044/2022</w:t>
      </w:r>
    </w:p>
    <w:p w14:paraId="13363BA1" w14:textId="77777777" w:rsidR="00B82C7A" w:rsidRPr="00712BC8" w:rsidRDefault="00B82C7A" w:rsidP="00DB610B">
      <w:pPr>
        <w:keepNext/>
        <w:keepLines/>
        <w:spacing w:after="0" w:line="240" w:lineRule="auto"/>
        <w:jc w:val="both"/>
        <w:rPr>
          <w:rFonts w:ascii="Tahoma" w:eastAsia="Times New Roman" w:hAnsi="Tahoma" w:cs="Tahoma"/>
          <w:lang w:eastAsia="sl-SI"/>
        </w:rPr>
      </w:pPr>
    </w:p>
    <w:p w14:paraId="229A455D" w14:textId="77777777" w:rsidR="00B82C7A" w:rsidRPr="00712BC8" w:rsidRDefault="00B82C7A" w:rsidP="00DB610B">
      <w:pPr>
        <w:keepNext/>
        <w:keepLines/>
        <w:spacing w:after="0" w:line="240" w:lineRule="auto"/>
        <w:jc w:val="both"/>
        <w:rPr>
          <w:rFonts w:ascii="Tahoma" w:eastAsia="Times New Roman" w:hAnsi="Tahoma" w:cs="Tahoma"/>
          <w:lang w:eastAsia="sl-SI"/>
        </w:rPr>
      </w:pPr>
    </w:p>
    <w:p w14:paraId="1363CB44" w14:textId="77777777" w:rsidR="00B82C7A" w:rsidRPr="00712BC8" w:rsidRDefault="00B82C7A" w:rsidP="00DB610B">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36A088EA" w14:textId="77777777" w:rsidTr="00C84B75">
        <w:trPr>
          <w:trHeight w:val="851"/>
        </w:trPr>
        <w:tc>
          <w:tcPr>
            <w:tcW w:w="7094" w:type="dxa"/>
            <w:shd w:val="pct12" w:color="auto" w:fill="FFFFFF"/>
            <w:vAlign w:val="center"/>
          </w:tcPr>
          <w:p w14:paraId="7679B84E" w14:textId="77777777" w:rsidR="00302D6E" w:rsidRPr="00712BC8" w:rsidRDefault="00302D6E" w:rsidP="00DB610B">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7B14728" w14:textId="77777777" w:rsidR="00302D6E" w:rsidRPr="00712BC8" w:rsidRDefault="00302D6E" w:rsidP="00DB610B">
      <w:pPr>
        <w:keepNext/>
        <w:keepLines/>
        <w:spacing w:after="0" w:line="240" w:lineRule="auto"/>
        <w:ind w:right="-284"/>
        <w:jc w:val="center"/>
        <w:rPr>
          <w:rFonts w:ascii="Tahoma" w:eastAsia="Times New Roman" w:hAnsi="Tahoma" w:cs="Tahoma"/>
          <w:b/>
          <w:lang w:eastAsia="sl-SI"/>
        </w:rPr>
      </w:pPr>
    </w:p>
    <w:p w14:paraId="7703B4AD" w14:textId="77777777" w:rsidR="00302D6E" w:rsidRPr="00C04B74" w:rsidRDefault="00302D6E" w:rsidP="00DB610B">
      <w:pPr>
        <w:keepNext/>
        <w:keepLines/>
        <w:spacing w:after="0" w:line="240" w:lineRule="auto"/>
        <w:ind w:right="-284"/>
        <w:jc w:val="center"/>
        <w:rPr>
          <w:rFonts w:ascii="Tahoma" w:eastAsia="Times New Roman" w:hAnsi="Tahoma" w:cs="Tahoma"/>
          <w:b/>
          <w:lang w:eastAsia="sl-SI"/>
        </w:rPr>
      </w:pPr>
    </w:p>
    <w:p w14:paraId="6437474F" w14:textId="22FDB57B" w:rsidR="00C04B74" w:rsidRPr="00C04B74" w:rsidRDefault="00C04B74" w:rsidP="00DB610B">
      <w:pPr>
        <w:keepNext/>
        <w:keepLines/>
        <w:spacing w:after="0" w:line="240" w:lineRule="auto"/>
        <w:jc w:val="center"/>
        <w:rPr>
          <w:rFonts w:ascii="Tahoma" w:hAnsi="Tahoma" w:cs="Tahoma"/>
        </w:rPr>
      </w:pPr>
      <w:r w:rsidRPr="00C04B74">
        <w:rPr>
          <w:rFonts w:ascii="Tahoma" w:hAnsi="Tahoma" w:cs="Tahoma"/>
        </w:rPr>
        <w:t>ZA ODDAJO JAVNEGA NAROČILA PO</w:t>
      </w:r>
      <w:r w:rsidR="00826653">
        <w:rPr>
          <w:rFonts w:ascii="Tahoma" w:hAnsi="Tahoma" w:cs="Tahoma"/>
        </w:rPr>
        <w:t xml:space="preserve"> ODPRTEM</w:t>
      </w:r>
      <w:r w:rsidR="00D6562E">
        <w:rPr>
          <w:rFonts w:ascii="Tahoma" w:hAnsi="Tahoma" w:cs="Tahoma"/>
        </w:rPr>
        <w:t xml:space="preserve"> </w:t>
      </w:r>
      <w:r w:rsidR="002E34E4" w:rsidRPr="002E34E4">
        <w:rPr>
          <w:rFonts w:ascii="Tahoma" w:hAnsi="Tahoma" w:cs="Tahoma"/>
        </w:rPr>
        <w:t>POSTOPK</w:t>
      </w:r>
      <w:r w:rsidR="00826653">
        <w:rPr>
          <w:rFonts w:ascii="Tahoma" w:hAnsi="Tahoma" w:cs="Tahoma"/>
        </w:rPr>
        <w:t>U</w:t>
      </w:r>
    </w:p>
    <w:p w14:paraId="37B78248" w14:textId="77777777" w:rsidR="00302D6E" w:rsidRPr="00712BC8" w:rsidRDefault="00302D6E" w:rsidP="00DB610B">
      <w:pPr>
        <w:keepNext/>
        <w:keepLines/>
        <w:spacing w:after="0" w:line="240" w:lineRule="auto"/>
        <w:ind w:right="424"/>
        <w:jc w:val="center"/>
        <w:rPr>
          <w:rFonts w:ascii="Tahoma" w:eastAsia="Times New Roman" w:hAnsi="Tahoma" w:cs="Tahoma"/>
          <w:lang w:eastAsia="sl-SI"/>
        </w:rPr>
      </w:pPr>
    </w:p>
    <w:p w14:paraId="160DE32B" w14:textId="77777777" w:rsidR="00B6119F" w:rsidRPr="00712BC8" w:rsidRDefault="00B6119F" w:rsidP="00DB610B">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DD0A863" w14:textId="77777777" w:rsidR="00B6119F" w:rsidRPr="00712BC8" w:rsidRDefault="00B6119F" w:rsidP="00DB610B">
      <w:pPr>
        <w:keepNext/>
        <w:keepLines/>
        <w:spacing w:after="0" w:line="240" w:lineRule="auto"/>
        <w:ind w:right="424"/>
        <w:jc w:val="center"/>
        <w:rPr>
          <w:rFonts w:ascii="Tahoma" w:eastAsia="Times New Roman" w:hAnsi="Tahoma" w:cs="Tahoma"/>
          <w:b/>
          <w:color w:val="000000"/>
          <w:lang w:eastAsia="sl-SI"/>
        </w:rPr>
      </w:pPr>
    </w:p>
    <w:p w14:paraId="38D8A78C" w14:textId="099FBB42" w:rsidR="00302D6E" w:rsidRPr="00DE5313" w:rsidRDefault="006220C1" w:rsidP="00F92D81">
      <w:pPr>
        <w:keepNext/>
        <w:keepLines/>
        <w:spacing w:after="0" w:line="240" w:lineRule="auto"/>
        <w:ind w:right="-2"/>
        <w:jc w:val="both"/>
        <w:rPr>
          <w:rFonts w:ascii="Tahoma" w:eastAsia="Times New Roman" w:hAnsi="Tahoma" w:cs="Tahoma"/>
          <w:b/>
          <w:sz w:val="28"/>
          <w:lang w:eastAsia="sl-SI"/>
        </w:rPr>
      </w:pPr>
      <w:r>
        <w:rPr>
          <w:rFonts w:ascii="Tahoma" w:eastAsia="Times New Roman" w:hAnsi="Tahoma" w:cs="Tahoma"/>
          <w:b/>
          <w:color w:val="000000"/>
          <w:sz w:val="28"/>
          <w:lang w:eastAsia="sl-SI"/>
        </w:rPr>
        <w:t xml:space="preserve">Obnova </w:t>
      </w:r>
      <w:proofErr w:type="spellStart"/>
      <w:r>
        <w:rPr>
          <w:rFonts w:ascii="Tahoma" w:eastAsia="Times New Roman" w:hAnsi="Tahoma" w:cs="Tahoma"/>
          <w:b/>
          <w:color w:val="000000"/>
          <w:sz w:val="28"/>
          <w:lang w:eastAsia="sl-SI"/>
        </w:rPr>
        <w:t>korčnega</w:t>
      </w:r>
      <w:proofErr w:type="spellEnd"/>
      <w:r>
        <w:rPr>
          <w:rFonts w:ascii="Tahoma" w:eastAsia="Times New Roman" w:hAnsi="Tahoma" w:cs="Tahoma"/>
          <w:b/>
          <w:color w:val="000000"/>
          <w:sz w:val="28"/>
          <w:lang w:eastAsia="sl-SI"/>
        </w:rPr>
        <w:t xml:space="preserve"> kolesa in traku </w:t>
      </w:r>
      <w:proofErr w:type="spellStart"/>
      <w:r>
        <w:rPr>
          <w:rFonts w:ascii="Tahoma" w:eastAsia="Times New Roman" w:hAnsi="Tahoma" w:cs="Tahoma"/>
          <w:b/>
          <w:color w:val="000000"/>
          <w:sz w:val="28"/>
          <w:lang w:eastAsia="sl-SI"/>
        </w:rPr>
        <w:t>EAF</w:t>
      </w:r>
      <w:proofErr w:type="spellEnd"/>
      <w:r>
        <w:rPr>
          <w:rFonts w:ascii="Tahoma" w:eastAsia="Times New Roman" w:hAnsi="Tahoma" w:cs="Tahoma"/>
          <w:b/>
          <w:color w:val="000000"/>
          <w:sz w:val="28"/>
          <w:lang w:eastAsia="sl-SI"/>
        </w:rPr>
        <w:t xml:space="preserve"> 01 </w:t>
      </w:r>
      <w:r w:rsidR="000875E2">
        <w:rPr>
          <w:rFonts w:ascii="Tahoma" w:eastAsia="Times New Roman" w:hAnsi="Tahoma" w:cs="Tahoma"/>
          <w:b/>
          <w:color w:val="000000"/>
          <w:sz w:val="28"/>
          <w:lang w:eastAsia="sl-SI"/>
        </w:rPr>
        <w:t xml:space="preserve">stroja </w:t>
      </w:r>
      <w:proofErr w:type="spellStart"/>
      <w:r w:rsidR="000875E2">
        <w:rPr>
          <w:rFonts w:ascii="Tahoma" w:eastAsia="Times New Roman" w:hAnsi="Tahoma" w:cs="Tahoma"/>
          <w:b/>
          <w:color w:val="000000"/>
          <w:sz w:val="28"/>
          <w:lang w:eastAsia="sl-SI"/>
        </w:rPr>
        <w:t>KRB</w:t>
      </w:r>
      <w:proofErr w:type="spellEnd"/>
      <w:r w:rsidR="000875E2">
        <w:rPr>
          <w:rFonts w:ascii="Tahoma" w:eastAsia="Times New Roman" w:hAnsi="Tahoma" w:cs="Tahoma"/>
          <w:b/>
          <w:color w:val="000000"/>
          <w:sz w:val="28"/>
          <w:lang w:eastAsia="sl-SI"/>
        </w:rPr>
        <w:t xml:space="preserve"> 150 po sklopih</w:t>
      </w:r>
    </w:p>
    <w:bookmarkEnd w:id="0"/>
    <w:bookmarkEnd w:id="1"/>
    <w:p w14:paraId="6AA06792" w14:textId="77777777" w:rsidR="00302D6E" w:rsidRPr="00712BC8" w:rsidRDefault="00302D6E" w:rsidP="00DB610B">
      <w:pPr>
        <w:keepNext/>
        <w:keepLines/>
        <w:spacing w:after="0" w:line="240" w:lineRule="auto"/>
        <w:ind w:right="424"/>
        <w:jc w:val="center"/>
        <w:rPr>
          <w:rFonts w:ascii="Tahoma" w:eastAsia="Times New Roman" w:hAnsi="Tahoma" w:cs="Tahoma"/>
          <w:b/>
          <w:lang w:eastAsia="sl-SI"/>
        </w:rPr>
      </w:pPr>
    </w:p>
    <w:p w14:paraId="26B23158" w14:textId="77777777" w:rsidR="00302D6E" w:rsidRPr="00712BC8" w:rsidRDefault="00302D6E" w:rsidP="00DB610B">
      <w:pPr>
        <w:keepNext/>
        <w:keepLines/>
        <w:spacing w:after="0" w:line="240" w:lineRule="auto"/>
        <w:ind w:right="424"/>
        <w:jc w:val="center"/>
        <w:rPr>
          <w:rFonts w:ascii="Tahoma" w:eastAsia="Times New Roman" w:hAnsi="Tahoma" w:cs="Tahoma"/>
          <w:b/>
          <w:lang w:eastAsia="sl-SI"/>
        </w:rPr>
      </w:pPr>
    </w:p>
    <w:p w14:paraId="1D1BC6A0" w14:textId="77777777" w:rsidR="00302D6E" w:rsidRPr="00712BC8" w:rsidRDefault="00302D6E" w:rsidP="00DB610B">
      <w:pPr>
        <w:keepNext/>
        <w:keepLines/>
        <w:spacing w:after="0" w:line="240" w:lineRule="auto"/>
        <w:ind w:right="424"/>
        <w:jc w:val="center"/>
        <w:rPr>
          <w:rFonts w:ascii="Tahoma" w:eastAsia="Times New Roman" w:hAnsi="Tahoma" w:cs="Tahoma"/>
          <w:b/>
          <w:lang w:eastAsia="sl-SI"/>
        </w:rPr>
      </w:pPr>
    </w:p>
    <w:p w14:paraId="4D9FB0CE" w14:textId="77777777" w:rsidR="0031663C" w:rsidRPr="00712BC8" w:rsidRDefault="0031663C" w:rsidP="00DB610B">
      <w:pPr>
        <w:keepNext/>
        <w:keepLines/>
        <w:spacing w:after="0" w:line="240" w:lineRule="auto"/>
        <w:ind w:right="424"/>
        <w:jc w:val="center"/>
        <w:rPr>
          <w:rFonts w:ascii="Tahoma" w:eastAsia="Times New Roman" w:hAnsi="Tahoma" w:cs="Tahoma"/>
          <w:noProof/>
          <w:lang w:eastAsia="sl-SI"/>
        </w:rPr>
      </w:pPr>
    </w:p>
    <w:p w14:paraId="024EB006" w14:textId="77777777" w:rsidR="00302D6E" w:rsidRPr="00712BC8" w:rsidRDefault="00302D6E" w:rsidP="00DB610B">
      <w:pPr>
        <w:keepNext/>
        <w:keepLines/>
        <w:spacing w:after="0" w:line="240" w:lineRule="auto"/>
        <w:ind w:right="424"/>
        <w:jc w:val="center"/>
        <w:rPr>
          <w:rFonts w:ascii="Tahoma" w:eastAsia="Times New Roman" w:hAnsi="Tahoma" w:cs="Tahoma"/>
          <w:noProof/>
          <w:lang w:eastAsia="sl-SI"/>
        </w:rPr>
      </w:pPr>
    </w:p>
    <w:p w14:paraId="1FC379D9" w14:textId="77777777" w:rsidR="00302D6E" w:rsidRPr="00712BC8" w:rsidRDefault="00302D6E" w:rsidP="00DB610B">
      <w:pPr>
        <w:keepNext/>
        <w:keepLines/>
        <w:spacing w:after="0" w:line="240" w:lineRule="auto"/>
        <w:ind w:right="424"/>
        <w:jc w:val="center"/>
        <w:rPr>
          <w:rFonts w:ascii="Tahoma" w:eastAsia="Times New Roman" w:hAnsi="Tahoma" w:cs="Tahoma"/>
          <w:noProof/>
          <w:lang w:eastAsia="sl-SI"/>
        </w:rPr>
      </w:pPr>
    </w:p>
    <w:p w14:paraId="29263EFF" w14:textId="3E454162" w:rsidR="00DC663E" w:rsidRDefault="00B6119F" w:rsidP="00DB610B">
      <w:pPr>
        <w:keepNext/>
        <w:keepLines/>
        <w:spacing w:after="0" w:line="240" w:lineRule="auto"/>
        <w:jc w:val="center"/>
        <w:rPr>
          <w:rFonts w:ascii="Tahoma" w:eastAsia="Times New Roman" w:hAnsi="Tahoma" w:cs="Tahoma"/>
          <w:noProof/>
          <w:lang w:eastAsia="sl-SI"/>
        </w:rPr>
      </w:pPr>
      <w:r w:rsidRPr="00920786">
        <w:rPr>
          <w:rFonts w:ascii="Tahoma" w:eastAsia="Times New Roman" w:hAnsi="Tahoma" w:cs="Tahoma"/>
          <w:noProof/>
          <w:lang w:eastAsia="sl-SI"/>
        </w:rPr>
        <w:t>Ljubljana,</w:t>
      </w:r>
      <w:r w:rsidR="00D21A9B" w:rsidRPr="00920786">
        <w:rPr>
          <w:rFonts w:ascii="Tahoma" w:eastAsia="Times New Roman" w:hAnsi="Tahoma" w:cs="Tahoma"/>
          <w:noProof/>
          <w:lang w:eastAsia="sl-SI"/>
        </w:rPr>
        <w:t xml:space="preserve"> </w:t>
      </w:r>
      <w:bookmarkStart w:id="2" w:name="_Toc178483388"/>
      <w:r w:rsidR="000875E2">
        <w:rPr>
          <w:rFonts w:ascii="Tahoma" w:eastAsia="Times New Roman" w:hAnsi="Tahoma" w:cs="Tahoma"/>
          <w:noProof/>
          <w:lang w:eastAsia="sl-SI"/>
        </w:rPr>
        <w:t>maj</w:t>
      </w:r>
      <w:r w:rsidR="004E0EFF">
        <w:rPr>
          <w:rFonts w:ascii="Tahoma" w:eastAsia="Times New Roman" w:hAnsi="Tahoma" w:cs="Tahoma"/>
          <w:noProof/>
          <w:lang w:eastAsia="sl-SI"/>
        </w:rPr>
        <w:t xml:space="preserve"> </w:t>
      </w:r>
      <w:r w:rsidR="003E431C" w:rsidRPr="00920786">
        <w:rPr>
          <w:rFonts w:ascii="Tahoma" w:eastAsia="Times New Roman" w:hAnsi="Tahoma" w:cs="Tahoma"/>
          <w:noProof/>
          <w:lang w:eastAsia="sl-SI"/>
        </w:rPr>
        <w:t>20</w:t>
      </w:r>
      <w:r w:rsidR="00DF13BC">
        <w:rPr>
          <w:rFonts w:ascii="Tahoma" w:eastAsia="Times New Roman" w:hAnsi="Tahoma" w:cs="Tahoma"/>
          <w:noProof/>
          <w:lang w:eastAsia="sl-SI"/>
        </w:rPr>
        <w:t>22</w:t>
      </w:r>
    </w:p>
    <w:p w14:paraId="3B4B79DB" w14:textId="77777777" w:rsidR="00DC663E" w:rsidRDefault="00DC663E" w:rsidP="00DB610B">
      <w:pPr>
        <w:keepNext/>
        <w:keepLines/>
        <w:tabs>
          <w:tab w:val="left" w:pos="567"/>
        </w:tabs>
        <w:spacing w:after="0" w:line="240" w:lineRule="auto"/>
        <w:jc w:val="both"/>
        <w:rPr>
          <w:rFonts w:ascii="Tahoma" w:eastAsia="Times New Roman" w:hAnsi="Tahoma" w:cs="Tahoma"/>
          <w:noProof/>
          <w:lang w:eastAsia="sl-SI"/>
        </w:rPr>
      </w:pPr>
    </w:p>
    <w:p w14:paraId="598E8965" w14:textId="77777777" w:rsidR="00302D6E" w:rsidRPr="00712BC8" w:rsidRDefault="00302D6E" w:rsidP="00DB610B">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4C39C26E" w14:textId="77777777" w:rsidR="00302D6E" w:rsidRPr="00712BC8" w:rsidRDefault="00302D6E" w:rsidP="00DB610B">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EE4CE86"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0AD3DF59"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7D2C05B0"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1CE31F29"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502F22DD"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3B595040" w14:textId="40C8A9A0" w:rsidR="00302D6E" w:rsidRPr="00712BC8" w:rsidRDefault="00302D6E"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6220C1">
        <w:rPr>
          <w:rFonts w:ascii="Tahoma" w:eastAsia="Times New Roman" w:hAnsi="Tahoma" w:cs="Tahoma"/>
          <w:lang w:eastAsia="sl-SI"/>
        </w:rPr>
        <w:t>JPE-SPV-130/22</w:t>
      </w:r>
      <w:r w:rsidR="00036DAB">
        <w:rPr>
          <w:rFonts w:ascii="Tahoma" w:eastAsia="Times New Roman" w:hAnsi="Tahoma" w:cs="Tahoma"/>
          <w:lang w:eastAsia="sl-SI"/>
        </w:rPr>
        <w:t xml:space="preserve"> </w:t>
      </w:r>
    </w:p>
    <w:p w14:paraId="6C688A87"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019750BD"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25010128" w14:textId="77777777" w:rsidR="00302D6E" w:rsidRPr="00712BC8" w:rsidRDefault="00302D6E" w:rsidP="00DB610B">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296329A"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471FFF78"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319885A9"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434C6522" w14:textId="77777777" w:rsidR="00302D6E" w:rsidRPr="00712BC8" w:rsidRDefault="00302D6E"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64D0A0CA"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32B5649D"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73E19ED8"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3197AD12"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035A4A46" w14:textId="77777777" w:rsidR="000875E2" w:rsidRDefault="006220C1" w:rsidP="00DB610B">
      <w:pPr>
        <w:keepNext/>
        <w:keepLines/>
        <w:spacing w:after="0" w:line="240" w:lineRule="auto"/>
        <w:ind w:right="-2"/>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 xml:space="preserve">Obnova </w:t>
      </w:r>
      <w:proofErr w:type="spellStart"/>
      <w:r>
        <w:rPr>
          <w:rFonts w:ascii="Tahoma" w:eastAsia="Times New Roman" w:hAnsi="Tahoma" w:cs="Tahoma"/>
          <w:b/>
          <w:color w:val="000000"/>
          <w:sz w:val="28"/>
          <w:lang w:eastAsia="sl-SI"/>
        </w:rPr>
        <w:t>korčnega</w:t>
      </w:r>
      <w:proofErr w:type="spellEnd"/>
      <w:r>
        <w:rPr>
          <w:rFonts w:ascii="Tahoma" w:eastAsia="Times New Roman" w:hAnsi="Tahoma" w:cs="Tahoma"/>
          <w:b/>
          <w:color w:val="000000"/>
          <w:sz w:val="28"/>
          <w:lang w:eastAsia="sl-SI"/>
        </w:rPr>
        <w:t xml:space="preserve"> kolesa in traku </w:t>
      </w:r>
      <w:proofErr w:type="spellStart"/>
      <w:r>
        <w:rPr>
          <w:rFonts w:ascii="Tahoma" w:eastAsia="Times New Roman" w:hAnsi="Tahoma" w:cs="Tahoma"/>
          <w:b/>
          <w:color w:val="000000"/>
          <w:sz w:val="28"/>
          <w:lang w:eastAsia="sl-SI"/>
        </w:rPr>
        <w:t>EAF</w:t>
      </w:r>
      <w:proofErr w:type="spellEnd"/>
      <w:r>
        <w:rPr>
          <w:rFonts w:ascii="Tahoma" w:eastAsia="Times New Roman" w:hAnsi="Tahoma" w:cs="Tahoma"/>
          <w:b/>
          <w:color w:val="000000"/>
          <w:sz w:val="28"/>
          <w:lang w:eastAsia="sl-SI"/>
        </w:rPr>
        <w:t xml:space="preserve"> 01 </w:t>
      </w:r>
      <w:r w:rsidR="000875E2">
        <w:rPr>
          <w:rFonts w:ascii="Tahoma" w:eastAsia="Times New Roman" w:hAnsi="Tahoma" w:cs="Tahoma"/>
          <w:b/>
          <w:color w:val="000000"/>
          <w:sz w:val="28"/>
          <w:lang w:eastAsia="sl-SI"/>
        </w:rPr>
        <w:t xml:space="preserve">stroja </w:t>
      </w:r>
      <w:proofErr w:type="spellStart"/>
      <w:r w:rsidR="000875E2">
        <w:rPr>
          <w:rFonts w:ascii="Tahoma" w:eastAsia="Times New Roman" w:hAnsi="Tahoma" w:cs="Tahoma"/>
          <w:b/>
          <w:color w:val="000000"/>
          <w:sz w:val="28"/>
          <w:lang w:eastAsia="sl-SI"/>
        </w:rPr>
        <w:t>KRB</w:t>
      </w:r>
      <w:proofErr w:type="spellEnd"/>
      <w:r w:rsidR="000875E2">
        <w:rPr>
          <w:rFonts w:ascii="Tahoma" w:eastAsia="Times New Roman" w:hAnsi="Tahoma" w:cs="Tahoma"/>
          <w:b/>
          <w:color w:val="000000"/>
          <w:sz w:val="28"/>
          <w:lang w:eastAsia="sl-SI"/>
        </w:rPr>
        <w:t xml:space="preserve"> 150 po naslednjih sklopih:</w:t>
      </w:r>
    </w:p>
    <w:p w14:paraId="478886BC" w14:textId="6DD4B686" w:rsidR="000875E2" w:rsidRDefault="00AC521E" w:rsidP="000875E2">
      <w:pPr>
        <w:keepNext/>
        <w:keepLines/>
        <w:spacing w:after="0" w:line="240" w:lineRule="auto"/>
        <w:ind w:right="-2"/>
        <w:rPr>
          <w:rFonts w:ascii="Tahoma" w:eastAsia="Times New Roman" w:hAnsi="Tahoma" w:cs="Tahoma"/>
          <w:b/>
          <w:color w:val="000000"/>
          <w:sz w:val="28"/>
          <w:lang w:eastAsia="sl-SI"/>
        </w:rPr>
      </w:pPr>
      <w:r>
        <w:rPr>
          <w:rFonts w:ascii="Tahoma" w:eastAsia="Times New Roman" w:hAnsi="Tahoma" w:cs="Tahoma"/>
          <w:b/>
          <w:color w:val="000000"/>
          <w:sz w:val="28"/>
          <w:lang w:eastAsia="sl-SI"/>
        </w:rPr>
        <w:t xml:space="preserve">1. </w:t>
      </w:r>
      <w:r w:rsidR="000875E2">
        <w:rPr>
          <w:rFonts w:ascii="Tahoma" w:eastAsia="Times New Roman" w:hAnsi="Tahoma" w:cs="Tahoma"/>
          <w:b/>
          <w:color w:val="000000"/>
          <w:sz w:val="28"/>
          <w:lang w:eastAsia="sl-SI"/>
        </w:rPr>
        <w:t xml:space="preserve">Sklop: Obnova reduktorjev, </w:t>
      </w:r>
      <w:proofErr w:type="spellStart"/>
      <w:r w:rsidR="000875E2">
        <w:rPr>
          <w:rFonts w:ascii="Tahoma" w:eastAsia="Times New Roman" w:hAnsi="Tahoma" w:cs="Tahoma"/>
          <w:b/>
          <w:color w:val="000000"/>
          <w:sz w:val="28"/>
          <w:lang w:eastAsia="sl-SI"/>
        </w:rPr>
        <w:t>predležja</w:t>
      </w:r>
      <w:proofErr w:type="spellEnd"/>
      <w:r w:rsidR="000875E2">
        <w:rPr>
          <w:rFonts w:ascii="Tahoma" w:eastAsia="Times New Roman" w:hAnsi="Tahoma" w:cs="Tahoma"/>
          <w:b/>
          <w:color w:val="000000"/>
          <w:sz w:val="28"/>
          <w:lang w:eastAsia="sl-SI"/>
        </w:rPr>
        <w:t xml:space="preserve"> in hidrodinamičnih sklopk</w:t>
      </w:r>
    </w:p>
    <w:p w14:paraId="433A22C4" w14:textId="03D2E8FE" w:rsidR="000875E2" w:rsidRDefault="00AC521E" w:rsidP="000875E2">
      <w:pPr>
        <w:keepNext/>
        <w:keepLines/>
        <w:spacing w:after="0" w:line="240" w:lineRule="auto"/>
        <w:ind w:right="-2"/>
        <w:rPr>
          <w:rFonts w:ascii="Tahoma" w:eastAsia="Times New Roman" w:hAnsi="Tahoma" w:cs="Tahoma"/>
          <w:b/>
          <w:color w:val="000000"/>
          <w:sz w:val="28"/>
          <w:lang w:eastAsia="sl-SI"/>
        </w:rPr>
      </w:pPr>
      <w:r>
        <w:rPr>
          <w:rFonts w:ascii="Tahoma" w:eastAsia="Times New Roman" w:hAnsi="Tahoma" w:cs="Tahoma"/>
          <w:b/>
          <w:color w:val="000000"/>
          <w:sz w:val="28"/>
          <w:lang w:eastAsia="sl-SI"/>
        </w:rPr>
        <w:t xml:space="preserve">2. </w:t>
      </w:r>
      <w:r w:rsidR="000875E2">
        <w:rPr>
          <w:rFonts w:ascii="Tahoma" w:eastAsia="Times New Roman" w:hAnsi="Tahoma" w:cs="Tahoma"/>
          <w:b/>
          <w:color w:val="000000"/>
          <w:sz w:val="28"/>
          <w:lang w:eastAsia="sl-SI"/>
        </w:rPr>
        <w:t xml:space="preserve">Sklop: Strojna dela na stroju </w:t>
      </w:r>
      <w:proofErr w:type="spellStart"/>
      <w:r w:rsidR="000875E2">
        <w:rPr>
          <w:rFonts w:ascii="Tahoma" w:eastAsia="Times New Roman" w:hAnsi="Tahoma" w:cs="Tahoma"/>
          <w:b/>
          <w:color w:val="000000"/>
          <w:sz w:val="28"/>
          <w:lang w:eastAsia="sl-SI"/>
        </w:rPr>
        <w:t>KRB</w:t>
      </w:r>
      <w:proofErr w:type="spellEnd"/>
      <w:r w:rsidR="000875E2">
        <w:rPr>
          <w:rFonts w:ascii="Tahoma" w:eastAsia="Times New Roman" w:hAnsi="Tahoma" w:cs="Tahoma"/>
          <w:b/>
          <w:color w:val="000000"/>
          <w:sz w:val="28"/>
          <w:lang w:eastAsia="sl-SI"/>
        </w:rPr>
        <w:t xml:space="preserve"> 150 – ročica</w:t>
      </w:r>
    </w:p>
    <w:p w14:paraId="15295103" w14:textId="7AEECADF" w:rsidR="000875E2" w:rsidRPr="007C3270" w:rsidRDefault="00AC521E" w:rsidP="000875E2">
      <w:pPr>
        <w:keepNext/>
        <w:keepLines/>
        <w:spacing w:after="0" w:line="240" w:lineRule="auto"/>
        <w:ind w:right="-2"/>
        <w:rPr>
          <w:rFonts w:ascii="Tahoma" w:eastAsia="Times New Roman" w:hAnsi="Tahoma" w:cs="Tahoma"/>
          <w:b/>
          <w:color w:val="000000"/>
          <w:sz w:val="28"/>
          <w:lang w:eastAsia="sl-SI"/>
        </w:rPr>
      </w:pPr>
      <w:r w:rsidRPr="007C3270">
        <w:rPr>
          <w:rFonts w:ascii="Tahoma" w:eastAsia="Times New Roman" w:hAnsi="Tahoma" w:cs="Tahoma"/>
          <w:b/>
          <w:color w:val="000000"/>
          <w:sz w:val="28"/>
          <w:lang w:eastAsia="sl-SI"/>
        </w:rPr>
        <w:t xml:space="preserve">3. </w:t>
      </w:r>
      <w:r w:rsidR="000875E2" w:rsidRPr="007C3270">
        <w:rPr>
          <w:rFonts w:ascii="Tahoma" w:eastAsia="Times New Roman" w:hAnsi="Tahoma" w:cs="Tahoma"/>
          <w:b/>
          <w:color w:val="000000"/>
          <w:sz w:val="28"/>
          <w:lang w:eastAsia="sl-SI"/>
        </w:rPr>
        <w:t>Sklop: Gumi trakovi, vroča vulkanizacija in čistilna tehnika</w:t>
      </w:r>
    </w:p>
    <w:p w14:paraId="5F761B80" w14:textId="52073E93" w:rsidR="000875E2" w:rsidRPr="007C3270" w:rsidRDefault="00AC521E" w:rsidP="000875E2">
      <w:pPr>
        <w:keepNext/>
        <w:keepLines/>
        <w:spacing w:after="0" w:line="240" w:lineRule="auto"/>
        <w:ind w:right="-2"/>
        <w:rPr>
          <w:rFonts w:ascii="Tahoma" w:eastAsia="Times New Roman" w:hAnsi="Tahoma" w:cs="Tahoma"/>
          <w:b/>
          <w:color w:val="000000"/>
          <w:sz w:val="28"/>
          <w:lang w:eastAsia="sl-SI"/>
        </w:rPr>
      </w:pPr>
      <w:r w:rsidRPr="007C3270">
        <w:rPr>
          <w:rFonts w:ascii="Tahoma" w:eastAsia="Times New Roman" w:hAnsi="Tahoma" w:cs="Tahoma"/>
          <w:b/>
          <w:color w:val="000000"/>
          <w:sz w:val="28"/>
          <w:lang w:eastAsia="sl-SI"/>
        </w:rPr>
        <w:t xml:space="preserve">4. </w:t>
      </w:r>
      <w:r w:rsidR="000875E2" w:rsidRPr="007C3270">
        <w:rPr>
          <w:rFonts w:ascii="Tahoma" w:eastAsia="Times New Roman" w:hAnsi="Tahoma" w:cs="Tahoma"/>
          <w:b/>
          <w:color w:val="000000"/>
          <w:sz w:val="28"/>
          <w:lang w:eastAsia="sl-SI"/>
        </w:rPr>
        <w:t>Sklop: Peskanje in antikorozijska zaščita</w:t>
      </w:r>
    </w:p>
    <w:p w14:paraId="22D754E5" w14:textId="6D1CA938" w:rsidR="009654DB" w:rsidRPr="007C3270" w:rsidRDefault="00AC521E" w:rsidP="000875E2">
      <w:pPr>
        <w:keepNext/>
        <w:keepLines/>
        <w:spacing w:after="0" w:line="240" w:lineRule="auto"/>
        <w:ind w:right="-2"/>
        <w:rPr>
          <w:rFonts w:ascii="Tahoma" w:eastAsia="Times New Roman" w:hAnsi="Tahoma" w:cs="Tahoma"/>
          <w:b/>
          <w:sz w:val="28"/>
          <w:lang w:eastAsia="sl-SI"/>
        </w:rPr>
      </w:pPr>
      <w:r w:rsidRPr="007C3270">
        <w:rPr>
          <w:rFonts w:ascii="Tahoma" w:eastAsia="Times New Roman" w:hAnsi="Tahoma" w:cs="Tahoma"/>
          <w:b/>
          <w:color w:val="000000"/>
          <w:sz w:val="28"/>
          <w:lang w:eastAsia="sl-SI"/>
        </w:rPr>
        <w:t xml:space="preserve">5. </w:t>
      </w:r>
      <w:r w:rsidR="000875E2" w:rsidRPr="007C3270">
        <w:rPr>
          <w:rFonts w:ascii="Tahoma" w:eastAsia="Times New Roman" w:hAnsi="Tahoma" w:cs="Tahoma"/>
          <w:b/>
          <w:color w:val="000000"/>
          <w:sz w:val="28"/>
          <w:lang w:eastAsia="sl-SI"/>
        </w:rPr>
        <w:t>Sklop: Dvigovanje in prenos bremen</w:t>
      </w:r>
      <w:r w:rsidR="006B027B" w:rsidRPr="007C3270">
        <w:rPr>
          <w:rFonts w:ascii="Tahoma" w:eastAsia="Times New Roman" w:hAnsi="Tahoma" w:cs="Tahoma"/>
          <w:b/>
          <w:color w:val="000000"/>
          <w:sz w:val="28"/>
          <w:lang w:eastAsia="sl-SI"/>
        </w:rPr>
        <w:t xml:space="preserve"> z avtodvigalom</w:t>
      </w:r>
      <w:r w:rsidR="000875E2" w:rsidRPr="007C3270">
        <w:rPr>
          <w:rFonts w:ascii="Tahoma" w:eastAsia="Times New Roman" w:hAnsi="Tahoma" w:cs="Tahoma"/>
          <w:b/>
          <w:color w:val="000000"/>
          <w:sz w:val="28"/>
          <w:lang w:eastAsia="sl-SI"/>
        </w:rPr>
        <w:t xml:space="preserve"> </w:t>
      </w:r>
    </w:p>
    <w:p w14:paraId="39E0A85D" w14:textId="77777777" w:rsidR="008F74E8" w:rsidRPr="007C3270" w:rsidRDefault="008F74E8" w:rsidP="00DB610B">
      <w:pPr>
        <w:keepNext/>
        <w:keepLines/>
        <w:spacing w:after="0" w:line="240" w:lineRule="auto"/>
        <w:ind w:right="424"/>
        <w:jc w:val="both"/>
        <w:rPr>
          <w:rFonts w:ascii="Tahoma" w:eastAsia="Times New Roman" w:hAnsi="Tahoma" w:cs="Tahoma"/>
          <w:b/>
          <w:lang w:eastAsia="sl-SI"/>
        </w:rPr>
      </w:pPr>
      <w:r w:rsidRPr="007C3270">
        <w:rPr>
          <w:rFonts w:ascii="Tahoma" w:eastAsia="Times New Roman" w:hAnsi="Tahoma" w:cs="Tahoma"/>
          <w:b/>
          <w:color w:val="000000"/>
          <w:lang w:eastAsia="sl-SI"/>
        </w:rPr>
        <w:t xml:space="preserve"> </w:t>
      </w:r>
    </w:p>
    <w:p w14:paraId="7AA7C316" w14:textId="77777777" w:rsidR="008F74E8" w:rsidRPr="007C3270" w:rsidRDefault="008F74E8" w:rsidP="00DB610B">
      <w:pPr>
        <w:keepNext/>
        <w:keepLines/>
        <w:spacing w:after="0" w:line="240" w:lineRule="auto"/>
        <w:ind w:right="424"/>
        <w:jc w:val="both"/>
        <w:rPr>
          <w:rFonts w:ascii="Tahoma" w:eastAsia="Times New Roman" w:hAnsi="Tahoma" w:cs="Tahoma"/>
          <w:b/>
          <w:lang w:eastAsia="sl-SI"/>
        </w:rPr>
      </w:pPr>
    </w:p>
    <w:p w14:paraId="10F411E4" w14:textId="77777777" w:rsidR="00302D6E" w:rsidRPr="007C3270" w:rsidRDefault="00302D6E" w:rsidP="00DB610B">
      <w:pPr>
        <w:keepNext/>
        <w:keepLines/>
        <w:spacing w:after="0" w:line="240" w:lineRule="auto"/>
        <w:ind w:right="565"/>
        <w:jc w:val="both"/>
        <w:rPr>
          <w:rFonts w:ascii="Tahoma" w:eastAsia="Times New Roman" w:hAnsi="Tahoma" w:cs="Tahoma"/>
          <w:b/>
          <w:noProof/>
          <w:lang w:eastAsia="sl-SI"/>
        </w:rPr>
      </w:pPr>
    </w:p>
    <w:p w14:paraId="7E5F04B5" w14:textId="77777777" w:rsidR="00302D6E" w:rsidRPr="007C3270" w:rsidRDefault="00302D6E" w:rsidP="00DB610B">
      <w:pPr>
        <w:keepNext/>
        <w:keepLines/>
        <w:spacing w:after="0" w:line="240" w:lineRule="auto"/>
        <w:jc w:val="both"/>
        <w:rPr>
          <w:rFonts w:ascii="Tahoma" w:eastAsia="Times New Roman" w:hAnsi="Tahoma" w:cs="Tahoma"/>
          <w:lang w:eastAsia="sl-SI"/>
        </w:rPr>
      </w:pPr>
    </w:p>
    <w:p w14:paraId="46B1816B" w14:textId="77777777" w:rsidR="00AC521E" w:rsidRPr="007C3270" w:rsidRDefault="00AC521E" w:rsidP="00AC521E">
      <w:pPr>
        <w:keepNext/>
        <w:keepLines/>
        <w:spacing w:after="0" w:line="240" w:lineRule="auto"/>
        <w:jc w:val="both"/>
        <w:rPr>
          <w:rFonts w:ascii="Tahoma" w:eastAsia="Times New Roman" w:hAnsi="Tahoma" w:cs="Tahoma"/>
          <w:lang w:eastAsia="sl-SI"/>
        </w:rPr>
      </w:pPr>
      <w:r w:rsidRPr="007C3270">
        <w:rPr>
          <w:rFonts w:ascii="Tahoma" w:eastAsia="Times New Roman" w:hAnsi="Tahoma" w:cs="Tahoma"/>
          <w:lang w:eastAsia="sl-SI"/>
        </w:rPr>
        <w:t>Razpisna dokumentacija natančno določa predmet javnega naročila ter pogoje, zahteve in merila naročnika za izbiro ekonomsko najugodnejšega ponudnika, s katerim bo sklenjena pogodba za posamezni sklop.</w:t>
      </w:r>
    </w:p>
    <w:p w14:paraId="46CA9CE3" w14:textId="58400A49" w:rsidR="00302D6E" w:rsidRPr="007C3270" w:rsidRDefault="00302D6E" w:rsidP="00DB610B">
      <w:pPr>
        <w:keepNext/>
        <w:keepLines/>
        <w:spacing w:after="0" w:line="240" w:lineRule="auto"/>
        <w:jc w:val="both"/>
        <w:rPr>
          <w:rFonts w:ascii="Tahoma" w:eastAsia="Times New Roman" w:hAnsi="Tahoma" w:cs="Tahoma"/>
          <w:lang w:eastAsia="sl-SI"/>
        </w:rPr>
      </w:pPr>
    </w:p>
    <w:p w14:paraId="65F19205" w14:textId="77777777" w:rsidR="00302D6E" w:rsidRPr="007C3270" w:rsidRDefault="00302D6E" w:rsidP="00DB610B">
      <w:pPr>
        <w:keepNext/>
        <w:keepLines/>
        <w:spacing w:after="0" w:line="240" w:lineRule="auto"/>
        <w:jc w:val="both"/>
        <w:rPr>
          <w:rFonts w:ascii="Tahoma" w:eastAsia="Times New Roman" w:hAnsi="Tahoma" w:cs="Tahoma"/>
          <w:lang w:eastAsia="sl-SI"/>
        </w:rPr>
      </w:pPr>
    </w:p>
    <w:p w14:paraId="7F7BB6AF" w14:textId="77777777" w:rsidR="00302D6E" w:rsidRPr="007C3270" w:rsidRDefault="00302D6E" w:rsidP="00DB610B">
      <w:pPr>
        <w:keepNext/>
        <w:keepLines/>
        <w:spacing w:after="0" w:line="240" w:lineRule="auto"/>
        <w:jc w:val="both"/>
        <w:rPr>
          <w:rFonts w:ascii="Tahoma" w:eastAsia="Times New Roman" w:hAnsi="Tahoma" w:cs="Tahoma"/>
          <w:lang w:eastAsia="sl-SI"/>
        </w:rPr>
      </w:pPr>
    </w:p>
    <w:p w14:paraId="481C54DB" w14:textId="77777777" w:rsidR="00302D6E" w:rsidRPr="007C3270" w:rsidRDefault="00302D6E" w:rsidP="00DB610B">
      <w:pPr>
        <w:keepNext/>
        <w:keepLines/>
        <w:spacing w:after="0" w:line="240" w:lineRule="auto"/>
        <w:jc w:val="both"/>
        <w:rPr>
          <w:rFonts w:ascii="Tahoma" w:eastAsia="Times New Roman" w:hAnsi="Tahoma" w:cs="Tahoma"/>
          <w:lang w:eastAsia="sl-SI"/>
        </w:rPr>
      </w:pPr>
    </w:p>
    <w:p w14:paraId="01F02403" w14:textId="77777777" w:rsidR="00302D6E" w:rsidRPr="007C3270" w:rsidRDefault="00302D6E" w:rsidP="00DB610B">
      <w:pPr>
        <w:keepNext/>
        <w:keepLines/>
        <w:spacing w:after="0" w:line="240" w:lineRule="auto"/>
        <w:jc w:val="both"/>
        <w:rPr>
          <w:rFonts w:ascii="Tahoma" w:eastAsia="Times New Roman" w:hAnsi="Tahoma" w:cs="Tahoma"/>
          <w:lang w:eastAsia="sl-SI"/>
        </w:rPr>
      </w:pPr>
      <w:r w:rsidRPr="007C3270">
        <w:rPr>
          <w:rFonts w:ascii="Tahoma" w:eastAsia="Times New Roman" w:hAnsi="Tahoma" w:cs="Tahoma"/>
          <w:lang w:eastAsia="sl-SI"/>
        </w:rPr>
        <w:t>S spoštovanjem!</w:t>
      </w:r>
    </w:p>
    <w:p w14:paraId="74A24162" w14:textId="77777777" w:rsidR="00302D6E" w:rsidRPr="007C3270" w:rsidRDefault="00302D6E" w:rsidP="00DB610B">
      <w:pPr>
        <w:keepNext/>
        <w:keepLines/>
        <w:autoSpaceDE w:val="0"/>
        <w:autoSpaceDN w:val="0"/>
        <w:adjustRightInd w:val="0"/>
        <w:spacing w:after="0" w:line="240" w:lineRule="auto"/>
        <w:jc w:val="both"/>
        <w:rPr>
          <w:rFonts w:ascii="Tahoma" w:eastAsia="Times New Roman" w:hAnsi="Tahoma" w:cs="Tahoma"/>
          <w:lang w:eastAsia="sl-SI"/>
        </w:rPr>
      </w:pPr>
    </w:p>
    <w:p w14:paraId="0FB33296" w14:textId="77777777" w:rsidR="00302D6E" w:rsidRPr="007C3270" w:rsidRDefault="00302D6E" w:rsidP="00DB610B">
      <w:pPr>
        <w:keepNext/>
        <w:keepLines/>
        <w:autoSpaceDE w:val="0"/>
        <w:autoSpaceDN w:val="0"/>
        <w:adjustRightInd w:val="0"/>
        <w:spacing w:after="0" w:line="240" w:lineRule="auto"/>
        <w:jc w:val="both"/>
        <w:rPr>
          <w:rFonts w:ascii="Tahoma" w:eastAsia="Times New Roman" w:hAnsi="Tahoma" w:cs="Tahoma"/>
          <w:bCs/>
          <w:lang w:eastAsia="sl-SI"/>
        </w:rPr>
      </w:pPr>
    </w:p>
    <w:p w14:paraId="68A850C6" w14:textId="77777777" w:rsidR="00302D6E" w:rsidRPr="007C3270" w:rsidRDefault="00302D6E" w:rsidP="00DB610B">
      <w:pPr>
        <w:keepNext/>
        <w:keepLines/>
        <w:autoSpaceDE w:val="0"/>
        <w:autoSpaceDN w:val="0"/>
        <w:adjustRightInd w:val="0"/>
        <w:spacing w:after="0" w:line="240" w:lineRule="auto"/>
        <w:jc w:val="both"/>
        <w:rPr>
          <w:rFonts w:ascii="Tahoma" w:eastAsia="Times New Roman" w:hAnsi="Tahoma" w:cs="Tahoma"/>
          <w:bCs/>
          <w:lang w:eastAsia="sl-SI"/>
        </w:rPr>
      </w:pPr>
    </w:p>
    <w:p w14:paraId="1C2FA32F" w14:textId="77777777" w:rsidR="00302D6E" w:rsidRPr="007C3270" w:rsidRDefault="00302D6E" w:rsidP="00DB610B">
      <w:pPr>
        <w:keepNext/>
        <w:keepLines/>
        <w:autoSpaceDE w:val="0"/>
        <w:autoSpaceDN w:val="0"/>
        <w:adjustRightInd w:val="0"/>
        <w:spacing w:after="0" w:line="240" w:lineRule="auto"/>
        <w:jc w:val="both"/>
        <w:rPr>
          <w:rFonts w:ascii="Tahoma" w:eastAsia="Times New Roman" w:hAnsi="Tahoma" w:cs="Tahoma"/>
          <w:bCs/>
          <w:lang w:eastAsia="sl-SI"/>
        </w:rPr>
      </w:pPr>
    </w:p>
    <w:p w14:paraId="6A940116" w14:textId="77777777" w:rsidR="00302D6E" w:rsidRPr="007C3270" w:rsidRDefault="00302D6E" w:rsidP="00DB610B">
      <w:pPr>
        <w:keepNext/>
        <w:keepLines/>
        <w:autoSpaceDE w:val="0"/>
        <w:autoSpaceDN w:val="0"/>
        <w:adjustRightInd w:val="0"/>
        <w:spacing w:after="0" w:line="240" w:lineRule="auto"/>
        <w:jc w:val="both"/>
        <w:rPr>
          <w:rFonts w:ascii="Tahoma" w:eastAsia="Times New Roman" w:hAnsi="Tahoma" w:cs="Tahoma"/>
          <w:bCs/>
          <w:lang w:eastAsia="sl-SI"/>
        </w:rPr>
      </w:pPr>
    </w:p>
    <w:p w14:paraId="4AFA9FFA" w14:textId="77777777" w:rsidR="00302D6E" w:rsidRPr="007C3270" w:rsidRDefault="00302D6E" w:rsidP="00DB610B">
      <w:pPr>
        <w:keepNext/>
        <w:keepLines/>
        <w:autoSpaceDE w:val="0"/>
        <w:autoSpaceDN w:val="0"/>
        <w:adjustRightInd w:val="0"/>
        <w:spacing w:after="0" w:line="240" w:lineRule="auto"/>
        <w:ind w:left="5670"/>
        <w:jc w:val="both"/>
        <w:rPr>
          <w:rFonts w:ascii="Tahoma" w:eastAsia="Times New Roman" w:hAnsi="Tahoma" w:cs="Tahoma"/>
          <w:bCs/>
          <w:lang w:eastAsia="sl-SI"/>
        </w:rPr>
      </w:pPr>
      <w:r w:rsidRPr="007C3270">
        <w:rPr>
          <w:rFonts w:ascii="Tahoma" w:eastAsia="Times New Roman" w:hAnsi="Tahoma" w:cs="Tahoma"/>
          <w:bCs/>
          <w:lang w:eastAsia="sl-SI"/>
        </w:rPr>
        <w:t>Direktorica</w:t>
      </w:r>
    </w:p>
    <w:p w14:paraId="0BD824BF" w14:textId="77777777" w:rsidR="00302D6E" w:rsidRPr="007C3270" w:rsidRDefault="00302D6E" w:rsidP="00DB610B">
      <w:pPr>
        <w:keepNext/>
        <w:keepLines/>
        <w:spacing w:after="0" w:line="240" w:lineRule="auto"/>
        <w:ind w:left="4956" w:firstLine="708"/>
        <w:jc w:val="both"/>
        <w:rPr>
          <w:rFonts w:ascii="Tahoma" w:eastAsia="Times New Roman" w:hAnsi="Tahoma" w:cs="Tahoma"/>
          <w:lang w:eastAsia="sl-SI"/>
        </w:rPr>
      </w:pPr>
      <w:proofErr w:type="spellStart"/>
      <w:r w:rsidRPr="007C3270">
        <w:rPr>
          <w:rFonts w:ascii="Tahoma" w:eastAsia="Times New Roman" w:hAnsi="Tahoma" w:cs="Tahoma"/>
          <w:bCs/>
          <w:lang w:eastAsia="sl-SI"/>
        </w:rPr>
        <w:t>l.r</w:t>
      </w:r>
      <w:proofErr w:type="spellEnd"/>
      <w:r w:rsidRPr="007C3270">
        <w:rPr>
          <w:rFonts w:ascii="Tahoma" w:eastAsia="Times New Roman" w:hAnsi="Tahoma" w:cs="Tahoma"/>
          <w:bCs/>
          <w:lang w:eastAsia="sl-SI"/>
        </w:rPr>
        <w:t>. Zdenka GROZDE, univ. dipl. prav.</w:t>
      </w:r>
    </w:p>
    <w:p w14:paraId="7E066E94" w14:textId="77777777" w:rsidR="00302D6E" w:rsidRPr="007C3270" w:rsidRDefault="00302D6E" w:rsidP="00DB610B">
      <w:pPr>
        <w:keepNext/>
        <w:keepLines/>
        <w:spacing w:after="0" w:line="240" w:lineRule="auto"/>
        <w:jc w:val="both"/>
        <w:rPr>
          <w:rFonts w:ascii="Tahoma" w:eastAsia="Times New Roman" w:hAnsi="Tahoma" w:cs="Tahoma"/>
          <w:lang w:eastAsia="sl-SI"/>
        </w:rPr>
      </w:pPr>
    </w:p>
    <w:p w14:paraId="57CD10A3" w14:textId="77777777" w:rsidR="00302D6E" w:rsidRPr="007C3270" w:rsidRDefault="00302D6E" w:rsidP="00DB610B">
      <w:pPr>
        <w:keepNext/>
        <w:keepLines/>
        <w:numPr>
          <w:ilvl w:val="0"/>
          <w:numId w:val="2"/>
        </w:numPr>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br w:type="page"/>
      </w:r>
      <w:r w:rsidRPr="007C3270">
        <w:rPr>
          <w:rFonts w:ascii="Tahoma" w:eastAsia="Times New Roman" w:hAnsi="Tahoma" w:cs="Tahoma"/>
          <w:b/>
          <w:lang w:eastAsia="sl-SI"/>
        </w:rPr>
        <w:lastRenderedPageBreak/>
        <w:t xml:space="preserve">SPLOŠNA DOLOČILA </w:t>
      </w:r>
    </w:p>
    <w:p w14:paraId="71041434" w14:textId="77777777" w:rsidR="00302D6E" w:rsidRPr="007C3270" w:rsidRDefault="00302D6E" w:rsidP="00DB610B">
      <w:pPr>
        <w:keepNext/>
        <w:keepLines/>
        <w:spacing w:after="0" w:line="240" w:lineRule="auto"/>
        <w:jc w:val="both"/>
        <w:rPr>
          <w:rFonts w:ascii="Tahoma" w:eastAsia="Times New Roman" w:hAnsi="Tahoma" w:cs="Tahoma"/>
          <w:b/>
          <w:lang w:eastAsia="sl-SI"/>
        </w:rPr>
      </w:pPr>
    </w:p>
    <w:p w14:paraId="44880AAC" w14:textId="77777777" w:rsidR="00302D6E" w:rsidRPr="007C3270" w:rsidRDefault="00302D6E" w:rsidP="00DB610B">
      <w:pPr>
        <w:keepNext/>
        <w:keepLines/>
        <w:numPr>
          <w:ilvl w:val="1"/>
          <w:numId w:val="2"/>
        </w:numPr>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 xml:space="preserve">Predmet javnega naročila </w:t>
      </w:r>
    </w:p>
    <w:p w14:paraId="320E4506" w14:textId="77777777" w:rsidR="00302D6E" w:rsidRPr="007C3270" w:rsidRDefault="00302D6E" w:rsidP="00DB610B">
      <w:pPr>
        <w:keepNext/>
        <w:keepLines/>
        <w:spacing w:after="0" w:line="240" w:lineRule="auto"/>
        <w:jc w:val="both"/>
        <w:rPr>
          <w:rFonts w:ascii="Tahoma" w:eastAsia="Times New Roman" w:hAnsi="Tahoma" w:cs="Tahoma"/>
          <w:b/>
          <w:lang w:eastAsia="sl-SI"/>
        </w:rPr>
      </w:pPr>
    </w:p>
    <w:p w14:paraId="58FC314C" w14:textId="48FC7031" w:rsidR="00DF13BC" w:rsidRPr="007C3270" w:rsidRDefault="00B35FC8" w:rsidP="00DB610B">
      <w:pPr>
        <w:keepNext/>
        <w:keepLines/>
        <w:spacing w:after="0" w:line="240" w:lineRule="auto"/>
        <w:jc w:val="both"/>
        <w:rPr>
          <w:rFonts w:ascii="Tahoma" w:eastAsia="Times New Roman" w:hAnsi="Tahoma" w:cs="Tahoma"/>
          <w:lang w:eastAsia="sl-SI"/>
        </w:rPr>
      </w:pPr>
      <w:r w:rsidRPr="007C3270">
        <w:rPr>
          <w:rFonts w:ascii="Tahoma" w:eastAsia="Times New Roman" w:hAnsi="Tahoma" w:cs="Tahoma"/>
          <w:lang w:eastAsia="sl-SI"/>
        </w:rPr>
        <w:t xml:space="preserve">Predmet javnega naročila </w:t>
      </w:r>
      <w:r w:rsidR="00D101BE" w:rsidRPr="007C3270">
        <w:rPr>
          <w:rFonts w:ascii="Tahoma" w:eastAsia="Times New Roman" w:hAnsi="Tahoma" w:cs="Tahoma"/>
          <w:lang w:eastAsia="sl-SI"/>
        </w:rPr>
        <w:t>je</w:t>
      </w:r>
      <w:r w:rsidR="0047590B" w:rsidRPr="007C3270">
        <w:rPr>
          <w:rFonts w:ascii="Tahoma" w:eastAsia="Times New Roman" w:hAnsi="Tahoma" w:cs="Tahoma"/>
          <w:lang w:eastAsia="sl-SI"/>
        </w:rPr>
        <w:t xml:space="preserve"> </w:t>
      </w:r>
      <w:r w:rsidR="00DF13BC" w:rsidRPr="007C3270">
        <w:rPr>
          <w:rFonts w:ascii="Tahoma" w:eastAsia="Times New Roman" w:hAnsi="Tahoma" w:cs="Tahoma"/>
          <w:lang w:eastAsia="sl-SI"/>
        </w:rPr>
        <w:t>o</w:t>
      </w:r>
      <w:r w:rsidR="006220C1" w:rsidRPr="007C3270">
        <w:rPr>
          <w:rFonts w:ascii="Tahoma" w:eastAsia="Times New Roman" w:hAnsi="Tahoma" w:cs="Tahoma"/>
          <w:lang w:eastAsia="sl-SI"/>
        </w:rPr>
        <w:t xml:space="preserve">bnova </w:t>
      </w:r>
      <w:proofErr w:type="spellStart"/>
      <w:r w:rsidR="006220C1" w:rsidRPr="007C3270">
        <w:rPr>
          <w:rFonts w:ascii="Tahoma" w:eastAsia="Times New Roman" w:hAnsi="Tahoma" w:cs="Tahoma"/>
          <w:lang w:eastAsia="sl-SI"/>
        </w:rPr>
        <w:t>korčnega</w:t>
      </w:r>
      <w:proofErr w:type="spellEnd"/>
      <w:r w:rsidR="006220C1" w:rsidRPr="007C3270">
        <w:rPr>
          <w:rFonts w:ascii="Tahoma" w:eastAsia="Times New Roman" w:hAnsi="Tahoma" w:cs="Tahoma"/>
          <w:lang w:eastAsia="sl-SI"/>
        </w:rPr>
        <w:t xml:space="preserve"> kolesa in traku </w:t>
      </w:r>
      <w:proofErr w:type="spellStart"/>
      <w:r w:rsidR="006220C1" w:rsidRPr="007C3270">
        <w:rPr>
          <w:rFonts w:ascii="Tahoma" w:eastAsia="Times New Roman" w:hAnsi="Tahoma" w:cs="Tahoma"/>
          <w:lang w:eastAsia="sl-SI"/>
        </w:rPr>
        <w:t>EAF</w:t>
      </w:r>
      <w:proofErr w:type="spellEnd"/>
      <w:r w:rsidR="006220C1" w:rsidRPr="007C3270">
        <w:rPr>
          <w:rFonts w:ascii="Tahoma" w:eastAsia="Times New Roman" w:hAnsi="Tahoma" w:cs="Tahoma"/>
          <w:lang w:eastAsia="sl-SI"/>
        </w:rPr>
        <w:t xml:space="preserve"> 01 </w:t>
      </w:r>
      <w:r w:rsidR="000875E2" w:rsidRPr="007C3270">
        <w:rPr>
          <w:rFonts w:ascii="Tahoma" w:eastAsia="Times New Roman" w:hAnsi="Tahoma" w:cs="Tahoma"/>
          <w:lang w:eastAsia="sl-SI"/>
        </w:rPr>
        <w:t xml:space="preserve">stroja </w:t>
      </w:r>
      <w:proofErr w:type="spellStart"/>
      <w:r w:rsidR="000875E2" w:rsidRPr="007C3270">
        <w:rPr>
          <w:rFonts w:ascii="Tahoma" w:eastAsia="Times New Roman" w:hAnsi="Tahoma" w:cs="Tahoma"/>
          <w:lang w:eastAsia="sl-SI"/>
        </w:rPr>
        <w:t>KRB</w:t>
      </w:r>
      <w:proofErr w:type="spellEnd"/>
      <w:r w:rsidR="000875E2" w:rsidRPr="007C3270">
        <w:rPr>
          <w:rFonts w:ascii="Tahoma" w:eastAsia="Times New Roman" w:hAnsi="Tahoma" w:cs="Tahoma"/>
          <w:lang w:eastAsia="sl-SI"/>
        </w:rPr>
        <w:t xml:space="preserve"> 150</w:t>
      </w:r>
      <w:r w:rsidR="00AC521E" w:rsidRPr="007C3270">
        <w:rPr>
          <w:rFonts w:ascii="Tahoma" w:eastAsia="Times New Roman" w:hAnsi="Tahoma" w:cs="Tahoma"/>
          <w:lang w:eastAsia="sl-SI"/>
        </w:rPr>
        <w:t xml:space="preserve"> in je razdeljen na naslednje sklope:</w:t>
      </w:r>
    </w:p>
    <w:p w14:paraId="2D43ABC5" w14:textId="77777777" w:rsidR="00AC521E" w:rsidRPr="007C3270" w:rsidRDefault="00AC521E" w:rsidP="00AC521E">
      <w:pPr>
        <w:keepNext/>
        <w:keepLines/>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 xml:space="preserve">1. Sklop: Obnova reduktorjev, </w:t>
      </w:r>
      <w:proofErr w:type="spellStart"/>
      <w:r w:rsidRPr="007C3270">
        <w:rPr>
          <w:rFonts w:ascii="Tahoma" w:eastAsia="Times New Roman" w:hAnsi="Tahoma" w:cs="Tahoma"/>
          <w:b/>
          <w:lang w:eastAsia="sl-SI"/>
        </w:rPr>
        <w:t>predležja</w:t>
      </w:r>
      <w:proofErr w:type="spellEnd"/>
      <w:r w:rsidRPr="007C3270">
        <w:rPr>
          <w:rFonts w:ascii="Tahoma" w:eastAsia="Times New Roman" w:hAnsi="Tahoma" w:cs="Tahoma"/>
          <w:b/>
          <w:lang w:eastAsia="sl-SI"/>
        </w:rPr>
        <w:t xml:space="preserve"> in hidrodinamičnih sklopk</w:t>
      </w:r>
    </w:p>
    <w:p w14:paraId="18217C16" w14:textId="77777777" w:rsidR="00AC521E" w:rsidRPr="007C3270" w:rsidRDefault="00AC521E" w:rsidP="00AC521E">
      <w:pPr>
        <w:keepNext/>
        <w:keepLines/>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 xml:space="preserve">2. Sklop: Strojna dela na stroju </w:t>
      </w:r>
      <w:proofErr w:type="spellStart"/>
      <w:r w:rsidRPr="007C3270">
        <w:rPr>
          <w:rFonts w:ascii="Tahoma" w:eastAsia="Times New Roman" w:hAnsi="Tahoma" w:cs="Tahoma"/>
          <w:b/>
          <w:lang w:eastAsia="sl-SI"/>
        </w:rPr>
        <w:t>KRB</w:t>
      </w:r>
      <w:proofErr w:type="spellEnd"/>
      <w:r w:rsidRPr="007C3270">
        <w:rPr>
          <w:rFonts w:ascii="Tahoma" w:eastAsia="Times New Roman" w:hAnsi="Tahoma" w:cs="Tahoma"/>
          <w:b/>
          <w:lang w:eastAsia="sl-SI"/>
        </w:rPr>
        <w:t xml:space="preserve"> 150 – ročica</w:t>
      </w:r>
    </w:p>
    <w:p w14:paraId="57A21176" w14:textId="77777777" w:rsidR="00AC521E" w:rsidRPr="007C3270" w:rsidRDefault="00AC521E" w:rsidP="00AC521E">
      <w:pPr>
        <w:keepNext/>
        <w:keepLines/>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3. Sklop: Gumi trakovi, vroča vulkanizacija in čistilna tehnika</w:t>
      </w:r>
    </w:p>
    <w:p w14:paraId="7F84C1EA" w14:textId="77777777" w:rsidR="00AC521E" w:rsidRPr="007C3270" w:rsidRDefault="00AC521E" w:rsidP="00AC521E">
      <w:pPr>
        <w:keepNext/>
        <w:keepLines/>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4. Sklop: Peskanje in antikorozijska zaščita</w:t>
      </w:r>
    </w:p>
    <w:p w14:paraId="23103D59" w14:textId="6AD6A539" w:rsidR="00AC521E" w:rsidRPr="007C3270" w:rsidRDefault="00AC521E" w:rsidP="00AC521E">
      <w:pPr>
        <w:keepNext/>
        <w:keepLines/>
        <w:spacing w:after="0" w:line="240" w:lineRule="auto"/>
        <w:jc w:val="both"/>
        <w:rPr>
          <w:rFonts w:ascii="Tahoma" w:eastAsia="Times New Roman" w:hAnsi="Tahoma" w:cs="Tahoma"/>
          <w:b/>
          <w:lang w:eastAsia="sl-SI"/>
        </w:rPr>
      </w:pPr>
      <w:r w:rsidRPr="007C3270">
        <w:rPr>
          <w:rFonts w:ascii="Tahoma" w:eastAsia="Times New Roman" w:hAnsi="Tahoma" w:cs="Tahoma"/>
          <w:b/>
          <w:lang w:eastAsia="sl-SI"/>
        </w:rPr>
        <w:t xml:space="preserve">5. Sklop: Dvigovanje in prenos bremen </w:t>
      </w:r>
      <w:r w:rsidR="006B027B" w:rsidRPr="007C3270">
        <w:rPr>
          <w:rFonts w:ascii="Tahoma" w:eastAsia="Times New Roman" w:hAnsi="Tahoma" w:cs="Tahoma"/>
          <w:b/>
          <w:lang w:eastAsia="sl-SI"/>
        </w:rPr>
        <w:t>z avtodvigalom</w:t>
      </w:r>
    </w:p>
    <w:p w14:paraId="3BB55232" w14:textId="77777777" w:rsidR="00DF13BC" w:rsidRPr="007C3270" w:rsidRDefault="00DF13BC" w:rsidP="00DB610B">
      <w:pPr>
        <w:keepNext/>
        <w:keepLines/>
        <w:spacing w:after="0" w:line="240" w:lineRule="auto"/>
        <w:jc w:val="both"/>
        <w:rPr>
          <w:rFonts w:ascii="Tahoma" w:eastAsia="Times New Roman" w:hAnsi="Tahoma" w:cs="Tahoma"/>
          <w:lang w:eastAsia="sl-SI"/>
        </w:rPr>
      </w:pPr>
    </w:p>
    <w:p w14:paraId="6749D428" w14:textId="77777777" w:rsidR="00AC521E" w:rsidRPr="007C3270" w:rsidRDefault="00AC521E" w:rsidP="00AC521E">
      <w:pPr>
        <w:keepNext/>
        <w:keepLines/>
        <w:spacing w:after="0" w:line="240" w:lineRule="auto"/>
        <w:jc w:val="both"/>
        <w:rPr>
          <w:rFonts w:ascii="Tahoma" w:eastAsia="Times New Roman" w:hAnsi="Tahoma" w:cs="Tahoma"/>
          <w:lang w:eastAsia="sl-SI"/>
        </w:rPr>
      </w:pPr>
      <w:r w:rsidRPr="007C3270">
        <w:rPr>
          <w:rFonts w:ascii="Tahoma" w:eastAsia="Times New Roman" w:hAnsi="Tahoma" w:cs="Tahoma"/>
          <w:lang w:eastAsia="sl-SI"/>
        </w:rPr>
        <w:t xml:space="preserve">Predmet javnega naročila je podrobno opredeljen Tehnični specifikaciji predmeta javnega naročila in ponudbenem predračunu za posamezni sklop predmeta javnega naročila, ki je kot priloga sestavni del razpisne dokumentacije. </w:t>
      </w:r>
    </w:p>
    <w:p w14:paraId="165CE8BD" w14:textId="77777777" w:rsidR="00AC521E" w:rsidRPr="007C3270" w:rsidRDefault="00AC521E" w:rsidP="00AC521E">
      <w:pPr>
        <w:keepNext/>
        <w:keepLines/>
        <w:spacing w:after="0" w:line="240" w:lineRule="auto"/>
        <w:jc w:val="both"/>
        <w:rPr>
          <w:rFonts w:ascii="Tahoma" w:eastAsia="Times New Roman" w:hAnsi="Tahoma" w:cs="Tahoma"/>
          <w:lang w:eastAsia="sl-SI"/>
        </w:rPr>
      </w:pPr>
    </w:p>
    <w:p w14:paraId="05595050" w14:textId="77777777" w:rsidR="00AC521E" w:rsidRPr="00CA6D4D" w:rsidRDefault="00AC521E" w:rsidP="00AC521E">
      <w:pPr>
        <w:keepNext/>
        <w:keepLines/>
        <w:spacing w:after="0" w:line="240" w:lineRule="auto"/>
        <w:jc w:val="both"/>
        <w:rPr>
          <w:rFonts w:ascii="Tahoma" w:eastAsia="Times New Roman" w:hAnsi="Tahoma" w:cs="Tahoma"/>
          <w:lang w:eastAsia="sl-SI"/>
        </w:rPr>
      </w:pPr>
      <w:r w:rsidRPr="007C3270">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w:t>
      </w:r>
      <w:r w:rsidRPr="00805FAA">
        <w:rPr>
          <w:rFonts w:ascii="Tahoma" w:eastAsia="Times New Roman" w:hAnsi="Tahoma" w:cs="Tahoma"/>
          <w:lang w:eastAsia="sl-SI"/>
        </w:rPr>
        <w:t xml:space="preserve"> predmeti ne bodo izpolnjevali minimalnih tehničnih zahtev, bo naročnik tako ponudbo kot neprimerno izločil iz nadaljnje obravnave.</w:t>
      </w:r>
    </w:p>
    <w:p w14:paraId="4E6AC2A3" w14:textId="77777777" w:rsidR="00AC521E" w:rsidRPr="00CA6D4D" w:rsidRDefault="00AC521E" w:rsidP="00AC521E">
      <w:pPr>
        <w:keepNext/>
        <w:keepLines/>
        <w:spacing w:after="0" w:line="240" w:lineRule="auto"/>
        <w:jc w:val="both"/>
        <w:rPr>
          <w:rFonts w:ascii="Tahoma" w:eastAsia="Times New Roman" w:hAnsi="Tahoma" w:cs="Tahoma"/>
          <w:lang w:eastAsia="sl-SI"/>
        </w:rPr>
      </w:pPr>
    </w:p>
    <w:p w14:paraId="70B9BC2E" w14:textId="77777777" w:rsidR="00AC521E" w:rsidRPr="00CA6D4D" w:rsidRDefault="00AC521E" w:rsidP="00AC521E">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652622BE" w14:textId="77777777" w:rsidR="00C04B74" w:rsidRPr="00C04B74" w:rsidRDefault="00C04B74" w:rsidP="00DB610B">
      <w:pPr>
        <w:keepNext/>
        <w:keepLines/>
        <w:spacing w:after="0" w:line="240" w:lineRule="auto"/>
        <w:jc w:val="both"/>
        <w:rPr>
          <w:rFonts w:ascii="Tahoma" w:eastAsia="Times New Roman" w:hAnsi="Tahoma" w:cs="Tahoma"/>
          <w:lang w:eastAsia="sl-SI"/>
        </w:rPr>
      </w:pPr>
    </w:p>
    <w:p w14:paraId="030FB88E" w14:textId="77777777" w:rsidR="00302D6E" w:rsidRPr="00712BC8" w:rsidRDefault="00302D6E" w:rsidP="00DB610B">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D27D7C9"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57957E83" w14:textId="11299BEA" w:rsidR="00AC521E" w:rsidRPr="00CA6D4D" w:rsidRDefault="008A2E30" w:rsidP="00AC521E">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6220C1">
        <w:rPr>
          <w:rFonts w:ascii="Tahoma" w:eastAsia="Times New Roman" w:hAnsi="Tahoma" w:cs="Tahoma"/>
          <w:noProof/>
          <w:lang w:eastAsia="sl-SI"/>
        </w:rPr>
        <w:t>JPE-SPV-130/22</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DF13BC">
        <w:rPr>
          <w:rFonts w:ascii="Tahoma" w:eastAsia="Times New Roman" w:hAnsi="Tahoma" w:cs="Tahoma"/>
          <w:color w:val="000000"/>
          <w:lang w:eastAsia="sl-SI"/>
        </w:rPr>
        <w:t xml:space="preserve">Obnovo </w:t>
      </w:r>
      <w:proofErr w:type="spellStart"/>
      <w:r w:rsidR="00DF13BC">
        <w:rPr>
          <w:rFonts w:ascii="Tahoma" w:eastAsia="Times New Roman" w:hAnsi="Tahoma" w:cs="Tahoma"/>
          <w:color w:val="000000"/>
          <w:lang w:eastAsia="sl-SI"/>
        </w:rPr>
        <w:t>korčnega</w:t>
      </w:r>
      <w:proofErr w:type="spellEnd"/>
      <w:r w:rsidR="00DF13BC">
        <w:rPr>
          <w:rFonts w:ascii="Tahoma" w:eastAsia="Times New Roman" w:hAnsi="Tahoma" w:cs="Tahoma"/>
          <w:color w:val="000000"/>
          <w:lang w:eastAsia="sl-SI"/>
        </w:rPr>
        <w:t xml:space="preserve"> kolesa in traku </w:t>
      </w:r>
      <w:proofErr w:type="spellStart"/>
      <w:r w:rsidR="00DF13BC">
        <w:rPr>
          <w:rFonts w:ascii="Tahoma" w:eastAsia="Times New Roman" w:hAnsi="Tahoma" w:cs="Tahoma"/>
          <w:color w:val="000000"/>
          <w:lang w:eastAsia="sl-SI"/>
        </w:rPr>
        <w:t>EAF</w:t>
      </w:r>
      <w:proofErr w:type="spellEnd"/>
      <w:r w:rsidR="00DF13BC">
        <w:rPr>
          <w:rFonts w:ascii="Tahoma" w:eastAsia="Times New Roman" w:hAnsi="Tahoma" w:cs="Tahoma"/>
          <w:color w:val="000000"/>
          <w:lang w:eastAsia="sl-SI"/>
        </w:rPr>
        <w:t xml:space="preserve"> 01 </w:t>
      </w:r>
      <w:r w:rsidR="000875E2">
        <w:rPr>
          <w:rFonts w:ascii="Tahoma" w:eastAsia="Times New Roman" w:hAnsi="Tahoma" w:cs="Tahoma"/>
          <w:color w:val="000000"/>
          <w:lang w:eastAsia="sl-SI"/>
        </w:rPr>
        <w:t xml:space="preserve">stroja </w:t>
      </w:r>
      <w:proofErr w:type="spellStart"/>
      <w:r w:rsidR="000875E2">
        <w:rPr>
          <w:rFonts w:ascii="Tahoma" w:eastAsia="Times New Roman" w:hAnsi="Tahoma" w:cs="Tahoma"/>
          <w:color w:val="000000"/>
          <w:lang w:eastAsia="sl-SI"/>
        </w:rPr>
        <w:t>KRB</w:t>
      </w:r>
      <w:proofErr w:type="spellEnd"/>
      <w:r w:rsidR="000875E2">
        <w:rPr>
          <w:rFonts w:ascii="Tahoma" w:eastAsia="Times New Roman" w:hAnsi="Tahoma" w:cs="Tahoma"/>
          <w:color w:val="000000"/>
          <w:lang w:eastAsia="sl-SI"/>
        </w:rPr>
        <w:t xml:space="preserve"> 150 po sklopih </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r w:rsidR="00AC521E">
        <w:rPr>
          <w:rFonts w:ascii="Tahoma" w:eastAsia="Times New Roman" w:hAnsi="Tahoma" w:cs="Tahoma"/>
          <w:lang w:eastAsia="sl-SI"/>
        </w:rPr>
        <w:t>Pogodbo</w:t>
      </w:r>
      <w:r w:rsidR="00AC521E" w:rsidRPr="00CA6D4D">
        <w:rPr>
          <w:rFonts w:ascii="Tahoma" w:eastAsia="Times New Roman" w:hAnsi="Tahoma" w:cs="Tahoma"/>
          <w:lang w:eastAsia="sl-SI"/>
        </w:rPr>
        <w:t xml:space="preserve"> za posamezni sklop z izbranim ponudnikom podpiše naročnik.</w:t>
      </w:r>
    </w:p>
    <w:p w14:paraId="7D303A8A" w14:textId="77777777" w:rsidR="00B46129" w:rsidRPr="00712BC8" w:rsidRDefault="00B46129" w:rsidP="00DB610B">
      <w:pPr>
        <w:keepNext/>
        <w:keepLines/>
        <w:spacing w:after="0" w:line="240" w:lineRule="auto"/>
        <w:ind w:right="-2"/>
        <w:jc w:val="both"/>
        <w:rPr>
          <w:rFonts w:ascii="Tahoma" w:eastAsia="Times New Roman" w:hAnsi="Tahoma" w:cs="Tahoma"/>
          <w:lang w:eastAsia="sl-SI"/>
        </w:rPr>
      </w:pPr>
    </w:p>
    <w:p w14:paraId="3E42B3F9" w14:textId="77777777" w:rsidR="00302D6E" w:rsidRPr="00712BC8" w:rsidRDefault="00302D6E" w:rsidP="00DB610B">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FFF2A68"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234233CB" w14:textId="77777777" w:rsidR="00DF13BC" w:rsidRPr="008379A4" w:rsidRDefault="00DF13BC" w:rsidP="00DB610B">
      <w:pPr>
        <w:keepNext/>
        <w:keepLines/>
        <w:tabs>
          <w:tab w:val="left" w:pos="142"/>
        </w:tab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8379A4">
        <w:rPr>
          <w:rFonts w:ascii="Tahoma" w:eastAsia="Times New Roman" w:hAnsi="Tahoma" w:cs="Tahoma"/>
          <w:lang w:eastAsia="sl-SI"/>
        </w:rPr>
        <w:t>Javno naročilo se izvaja skladno z določbami:</w:t>
      </w:r>
    </w:p>
    <w:p w14:paraId="3DC9C71E" w14:textId="77777777" w:rsidR="00DF13BC" w:rsidRPr="00E33CD8" w:rsidRDefault="00DF13BC" w:rsidP="00DB610B">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s spremembami</w:t>
      </w:r>
      <w:r w:rsidRPr="00E33CD8">
        <w:rPr>
          <w:rFonts w:ascii="Tahoma" w:hAnsi="Tahoma" w:cs="Tahoma"/>
        </w:rPr>
        <w:t>; v nadaljevanju: ZJN-3),</w:t>
      </w:r>
    </w:p>
    <w:p w14:paraId="00E8919C" w14:textId="77777777" w:rsidR="00DF13BC" w:rsidRPr="00A1489B" w:rsidRDefault="00DF13BC" w:rsidP="00DB610B">
      <w:pPr>
        <w:keepNext/>
        <w:keepLines/>
        <w:numPr>
          <w:ilvl w:val="0"/>
          <w:numId w:val="7"/>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w:t>
      </w:r>
      <w:proofErr w:type="spellStart"/>
      <w:r w:rsidRPr="00A1489B">
        <w:rPr>
          <w:rFonts w:ascii="Tahoma" w:hAnsi="Tahoma" w:cs="Tahoma"/>
        </w:rPr>
        <w:t>odl</w:t>
      </w:r>
      <w:proofErr w:type="spellEnd"/>
      <w:r w:rsidRPr="00A1489B">
        <w:rPr>
          <w:rFonts w:ascii="Tahoma" w:hAnsi="Tahoma" w:cs="Tahoma"/>
        </w:rPr>
        <w:t>. US in 20/18 – OROZ631, v nadaljevanju: Obligacijski zakonik),</w:t>
      </w:r>
    </w:p>
    <w:p w14:paraId="7526BAA0" w14:textId="77777777" w:rsidR="00DF13BC" w:rsidRPr="00712BC8" w:rsidRDefault="00DF13BC" w:rsidP="00DB610B">
      <w:pPr>
        <w:keepNext/>
        <w:keepLines/>
        <w:numPr>
          <w:ilvl w:val="0"/>
          <w:numId w:val="7"/>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 in 60/2017</w:t>
      </w:r>
      <w:r w:rsidRPr="007530D8">
        <w:rPr>
          <w:rFonts w:ascii="Tahoma" w:hAnsi="Tahoma" w:cs="Tahoma"/>
        </w:rPr>
        <w:t xml:space="preserve">; v nadaljevanju: </w:t>
      </w:r>
      <w:proofErr w:type="spellStart"/>
      <w:r w:rsidRPr="007530D8">
        <w:rPr>
          <w:rFonts w:ascii="Tahoma" w:hAnsi="Tahoma" w:cs="Tahoma"/>
        </w:rPr>
        <w:t>ZPVPJN</w:t>
      </w:r>
      <w:proofErr w:type="spellEnd"/>
      <w:r w:rsidRPr="00712BC8">
        <w:rPr>
          <w:rFonts w:ascii="Tahoma" w:hAnsi="Tahoma" w:cs="Tahoma"/>
        </w:rPr>
        <w:t>),</w:t>
      </w:r>
    </w:p>
    <w:p w14:paraId="69D28BBA" w14:textId="77777777" w:rsidR="00DF13BC" w:rsidRPr="00712BC8" w:rsidRDefault="00DF13BC" w:rsidP="00DB610B">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4D4750D6" w14:textId="77777777" w:rsidR="00DF13BC" w:rsidRPr="00712BC8" w:rsidRDefault="00DF13BC" w:rsidP="00DB610B">
      <w:pPr>
        <w:pStyle w:val="BESEDILO"/>
        <w:keepNext/>
        <w:widowControl/>
        <w:tabs>
          <w:tab w:val="clear" w:pos="2155"/>
        </w:tabs>
        <w:rPr>
          <w:rFonts w:ascii="Tahoma" w:hAnsi="Tahoma" w:cs="Tahoma"/>
          <w:kern w:val="0"/>
          <w:sz w:val="22"/>
          <w:szCs w:val="22"/>
        </w:rPr>
      </w:pPr>
    </w:p>
    <w:p w14:paraId="43F4FBA8" w14:textId="77777777" w:rsidR="00DF13BC" w:rsidRPr="00712BC8" w:rsidRDefault="00DF13BC" w:rsidP="00DB610B">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286734AC" w14:textId="77777777" w:rsidR="00DF13BC" w:rsidRPr="00712BC8" w:rsidRDefault="00DF13BC" w:rsidP="00DB610B">
      <w:pPr>
        <w:keepNext/>
        <w:keepLines/>
        <w:spacing w:after="0" w:line="240" w:lineRule="auto"/>
        <w:jc w:val="both"/>
        <w:rPr>
          <w:rFonts w:ascii="Tahoma" w:eastAsia="Times New Roman" w:hAnsi="Tahoma" w:cs="Tahoma"/>
          <w:b/>
          <w:lang w:eastAsia="sl-SI"/>
        </w:rPr>
      </w:pPr>
    </w:p>
    <w:p w14:paraId="1A5C7FC1" w14:textId="77777777" w:rsidR="00DF13BC" w:rsidRPr="00FA52EA" w:rsidRDefault="00DF13BC" w:rsidP="00DB610B">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699DDDB6" w14:textId="77777777" w:rsidR="00DF13BC" w:rsidRPr="00FA52EA" w:rsidRDefault="00DF13BC" w:rsidP="00DB610B">
      <w:pPr>
        <w:keepNext/>
        <w:keepLines/>
        <w:spacing w:after="0" w:line="240" w:lineRule="auto"/>
        <w:jc w:val="both"/>
        <w:rPr>
          <w:rFonts w:ascii="Tahoma" w:eastAsia="Times New Roman" w:hAnsi="Tahoma" w:cs="Tahoma"/>
          <w:lang w:eastAsia="sl-SI"/>
        </w:rPr>
      </w:pPr>
    </w:p>
    <w:p w14:paraId="684F7DB6" w14:textId="255F635E" w:rsidR="00DF13BC" w:rsidRPr="00FA52EA" w:rsidRDefault="00DF13BC" w:rsidP="00DB610B">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dve(2) decimalni mesti natančno.</w:t>
      </w:r>
    </w:p>
    <w:p w14:paraId="4C968CDA" w14:textId="77777777" w:rsidR="00DF13BC" w:rsidRPr="00FA52EA" w:rsidRDefault="00DF13BC" w:rsidP="00DB610B">
      <w:pPr>
        <w:keepNext/>
        <w:keepLines/>
        <w:spacing w:after="0" w:line="240" w:lineRule="auto"/>
        <w:jc w:val="both"/>
        <w:rPr>
          <w:rFonts w:ascii="Tahoma" w:eastAsia="Times New Roman" w:hAnsi="Tahoma" w:cs="Tahoma"/>
          <w:lang w:eastAsia="sl-SI"/>
        </w:rPr>
      </w:pPr>
    </w:p>
    <w:p w14:paraId="23B89B03" w14:textId="77777777" w:rsidR="00CF73E3" w:rsidRDefault="00CF73E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6A669F3" w14:textId="27A94494" w:rsidR="00DF13BC" w:rsidRPr="00FA52EA" w:rsidRDefault="00DF13BC" w:rsidP="00DB610B">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Opredelitev postopka in odločitev o oddaji naročila</w:t>
      </w:r>
    </w:p>
    <w:p w14:paraId="4A784B5C" w14:textId="77777777" w:rsidR="00AC521E" w:rsidRPr="009F0FB2" w:rsidRDefault="00AC521E" w:rsidP="00AC521E">
      <w:pPr>
        <w:keepNext/>
        <w:keepLines/>
        <w:spacing w:after="0" w:line="240" w:lineRule="auto"/>
        <w:jc w:val="both"/>
        <w:rPr>
          <w:rFonts w:ascii="Tahoma" w:hAnsi="Tahoma" w:cs="Tahoma"/>
          <w:b/>
          <w:highlight w:val="yellow"/>
        </w:rPr>
      </w:pPr>
    </w:p>
    <w:p w14:paraId="4AA82710" w14:textId="72AA5FDD" w:rsidR="00826653" w:rsidRDefault="00826653" w:rsidP="00826653">
      <w:pPr>
        <w:keepNext/>
        <w:keepLines/>
        <w:widowControl w:val="0"/>
        <w:tabs>
          <w:tab w:val="left" w:pos="2155"/>
        </w:tabs>
        <w:spacing w:after="0" w:line="240" w:lineRule="auto"/>
        <w:jc w:val="both"/>
        <w:rPr>
          <w:rFonts w:ascii="Tahoma" w:hAnsi="Tahoma" w:cs="Tahoma"/>
        </w:rPr>
      </w:pPr>
      <w:r w:rsidRPr="002E4C43">
        <w:rPr>
          <w:rFonts w:ascii="Tahoma" w:hAnsi="Tahoma" w:cs="Tahoma"/>
        </w:rPr>
        <w:t>Naročnik izvaja javno naročilo po odprtem postopku v skladu s 40. členom ZJN-3. Naročnik bo po pregledu in ocenjevanju ponudb</w:t>
      </w:r>
      <w:r>
        <w:rPr>
          <w:rFonts w:ascii="Tahoma" w:hAnsi="Tahoma" w:cs="Tahoma"/>
        </w:rPr>
        <w:t xml:space="preserve"> za posamezni sklop</w:t>
      </w:r>
      <w:r w:rsidRPr="002E4C43">
        <w:rPr>
          <w:rFonts w:ascii="Tahoma" w:hAnsi="Tahoma" w:cs="Tahoma"/>
        </w:rPr>
        <w:t xml:space="preserve"> izbral ponudnika/e z najugodnejšo ponudbo</w:t>
      </w:r>
      <w:r>
        <w:rPr>
          <w:rFonts w:ascii="Tahoma" w:hAnsi="Tahoma" w:cs="Tahoma"/>
        </w:rPr>
        <w:t xml:space="preserve"> </w:t>
      </w:r>
      <w:r w:rsidRPr="002E4C43">
        <w:rPr>
          <w:rFonts w:ascii="Tahoma" w:hAnsi="Tahoma" w:cs="Tahoma"/>
        </w:rPr>
        <w:t>glede na postavljena merila.</w:t>
      </w:r>
    </w:p>
    <w:p w14:paraId="2FEF7704" w14:textId="77777777" w:rsidR="00826653" w:rsidRPr="009F0FB2" w:rsidRDefault="00826653" w:rsidP="00826653">
      <w:pPr>
        <w:keepNext/>
        <w:keepLines/>
        <w:widowControl w:val="0"/>
        <w:tabs>
          <w:tab w:val="left" w:pos="2155"/>
        </w:tabs>
        <w:spacing w:after="0" w:line="240" w:lineRule="auto"/>
        <w:jc w:val="both"/>
        <w:rPr>
          <w:rFonts w:ascii="Tahoma" w:hAnsi="Tahoma" w:cs="Tahoma"/>
          <w:kern w:val="16"/>
        </w:rPr>
      </w:pPr>
    </w:p>
    <w:p w14:paraId="10B5A501" w14:textId="44196AE8" w:rsidR="00826653" w:rsidRPr="009F0FB2" w:rsidRDefault="00826653" w:rsidP="00826653">
      <w:pPr>
        <w:keepNext/>
        <w:keepLines/>
        <w:widowControl w:val="0"/>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 xml:space="preserve">Izbrani ponudnik bo pozvan k podpisu </w:t>
      </w:r>
      <w:r>
        <w:rPr>
          <w:rFonts w:ascii="Tahoma" w:hAnsi="Tahoma" w:cs="Tahoma"/>
          <w:kern w:val="16"/>
        </w:rPr>
        <w:t>pogodbe</w:t>
      </w:r>
      <w:r w:rsidRPr="009F0FB2">
        <w:rPr>
          <w:rFonts w:ascii="Tahoma" w:hAnsi="Tahoma" w:cs="Tahoma"/>
          <w:kern w:val="16"/>
        </w:rPr>
        <w:t xml:space="preserve"> pisno.</w:t>
      </w:r>
    </w:p>
    <w:p w14:paraId="2387D4F5" w14:textId="77777777" w:rsidR="00826653" w:rsidRPr="009F0FB2" w:rsidRDefault="00826653" w:rsidP="00826653">
      <w:pPr>
        <w:keepNext/>
        <w:keepLines/>
        <w:widowControl w:val="0"/>
        <w:spacing w:after="0" w:line="240" w:lineRule="auto"/>
        <w:jc w:val="both"/>
        <w:rPr>
          <w:rFonts w:ascii="Tahoma" w:hAnsi="Tahoma" w:cs="Tahoma"/>
        </w:rPr>
      </w:pPr>
    </w:p>
    <w:p w14:paraId="2D017A52" w14:textId="77777777" w:rsidR="00826653" w:rsidRPr="00C15739" w:rsidRDefault="00826653" w:rsidP="00826653">
      <w:pPr>
        <w:keepNext/>
        <w:keepLines/>
        <w:widowControl w:val="0"/>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8518F8D" w14:textId="77777777" w:rsidR="00AC521E" w:rsidRPr="009F0FB2" w:rsidRDefault="00AC521E" w:rsidP="00AC521E">
      <w:pPr>
        <w:keepNext/>
        <w:keepLines/>
        <w:spacing w:after="0" w:line="240" w:lineRule="auto"/>
        <w:jc w:val="both"/>
        <w:rPr>
          <w:rFonts w:ascii="Tahoma" w:hAnsi="Tahoma" w:cs="Tahoma"/>
          <w:b/>
        </w:rPr>
      </w:pPr>
    </w:p>
    <w:p w14:paraId="2BFCF688" w14:textId="77777777" w:rsidR="00AC521E" w:rsidRPr="009F0FB2" w:rsidRDefault="00AC521E" w:rsidP="00AC521E">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228A7EDF" w14:textId="77777777" w:rsidR="00AC521E" w:rsidRPr="009F0FB2" w:rsidRDefault="00AC521E" w:rsidP="00AC521E">
      <w:pPr>
        <w:keepNext/>
        <w:keepLines/>
        <w:spacing w:after="0" w:line="240" w:lineRule="auto"/>
        <w:jc w:val="both"/>
        <w:rPr>
          <w:rFonts w:ascii="Tahoma" w:hAnsi="Tahoma" w:cs="Tahoma"/>
        </w:rPr>
      </w:pPr>
    </w:p>
    <w:p w14:paraId="36320515" w14:textId="57B9B97B" w:rsidR="00AC521E" w:rsidRPr="00FA52EA" w:rsidRDefault="00AC521E" w:rsidP="00AC521E">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CF73E3">
        <w:rPr>
          <w:rFonts w:ascii="Tahoma" w:eastAsia="Times New Roman" w:hAnsi="Tahoma" w:cs="Tahoma"/>
          <w:b/>
          <w:bCs/>
          <w:lang w:eastAsia="sl-SI"/>
        </w:rPr>
        <w:t>13</w:t>
      </w:r>
      <w:r>
        <w:rPr>
          <w:rFonts w:ascii="Tahoma" w:eastAsia="Times New Roman" w:hAnsi="Tahoma" w:cs="Tahoma"/>
          <w:b/>
          <w:bCs/>
          <w:lang w:eastAsia="sl-SI"/>
        </w:rPr>
        <w:t>.</w:t>
      </w:r>
      <w:r w:rsidRPr="00FB1BBD">
        <w:rPr>
          <w:rFonts w:ascii="Tahoma" w:eastAsia="Times New Roman" w:hAnsi="Tahoma" w:cs="Tahoma"/>
          <w:b/>
          <w:bCs/>
          <w:lang w:eastAsia="sl-SI"/>
        </w:rPr>
        <w:t xml:space="preserve"> </w:t>
      </w:r>
      <w:r w:rsidR="00CF73E3">
        <w:rPr>
          <w:rFonts w:ascii="Tahoma" w:eastAsia="Times New Roman" w:hAnsi="Tahoma" w:cs="Tahoma"/>
          <w:b/>
          <w:bCs/>
          <w:lang w:eastAsia="sl-SI"/>
        </w:rPr>
        <w:t>6</w:t>
      </w:r>
      <w:r w:rsidRPr="00FB1BBD">
        <w:rPr>
          <w:rFonts w:ascii="Tahoma" w:eastAsia="Times New Roman" w:hAnsi="Tahoma" w:cs="Tahoma"/>
          <w:b/>
          <w:bCs/>
          <w:lang w:eastAsia="sl-SI"/>
        </w:rPr>
        <w:t>. 202</w:t>
      </w:r>
      <w:r>
        <w:rPr>
          <w:rFonts w:ascii="Tahoma" w:eastAsia="Times New Roman" w:hAnsi="Tahoma" w:cs="Tahoma"/>
          <w:b/>
          <w:bCs/>
          <w:lang w:eastAsia="sl-SI"/>
        </w:rPr>
        <w:t>2</w:t>
      </w:r>
      <w:r w:rsidRPr="00FB1BBD">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Portalu javnih naročil</w:t>
      </w:r>
      <w:r>
        <w:rPr>
          <w:rFonts w:ascii="Tahoma" w:eastAsia="Times New Roman" w:hAnsi="Tahoma" w:cs="Tahoma"/>
          <w:lang w:eastAsia="sl-SI"/>
        </w:rPr>
        <w:t xml:space="preserve"> ter na </w:t>
      </w:r>
      <w:r w:rsidRPr="00FA52EA">
        <w:rPr>
          <w:rFonts w:ascii="Tahoma" w:eastAsia="Times New Roman" w:hAnsi="Tahoma" w:cs="Tahoma"/>
          <w:lang w:eastAsia="sl-SI"/>
        </w:rPr>
        <w:t>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na mestu, kjer je objav</w:t>
      </w:r>
      <w:r>
        <w:rPr>
          <w:rFonts w:ascii="Tahoma" w:eastAsia="Times New Roman" w:hAnsi="Tahoma" w:cs="Tahoma"/>
          <w:lang w:eastAsia="sl-SI"/>
        </w:rPr>
        <w:t>ljena razpisna dokumentacija</w:t>
      </w:r>
      <w:r w:rsidRPr="00FA52EA">
        <w:rPr>
          <w:rFonts w:ascii="Tahoma" w:eastAsia="Times New Roman" w:hAnsi="Tahoma" w:cs="Tahoma"/>
          <w:lang w:eastAsia="sl-SI"/>
        </w:rPr>
        <w:t xml:space="preserve">, najkasneje </w:t>
      </w:r>
      <w:r w:rsidR="00826653" w:rsidRPr="002E4C43">
        <w:rPr>
          <w:rFonts w:ascii="Tahoma" w:eastAsia="Times New Roman" w:hAnsi="Tahoma" w:cs="Tahoma"/>
          <w:lang w:eastAsia="sl-SI"/>
        </w:rPr>
        <w:t xml:space="preserve">(vključno) dne </w:t>
      </w:r>
      <w:r w:rsidR="00CF73E3">
        <w:rPr>
          <w:rFonts w:ascii="Tahoma" w:eastAsia="Times New Roman" w:hAnsi="Tahoma" w:cs="Tahoma"/>
          <w:lang w:eastAsia="sl-SI"/>
        </w:rPr>
        <w:t>17</w:t>
      </w:r>
      <w:r w:rsidR="00826653" w:rsidRPr="002E4C43">
        <w:rPr>
          <w:rFonts w:ascii="Tahoma" w:eastAsia="Times New Roman" w:hAnsi="Tahoma" w:cs="Tahoma"/>
          <w:lang w:eastAsia="sl-SI"/>
        </w:rPr>
        <w:t xml:space="preserve">. </w:t>
      </w:r>
      <w:r w:rsidR="00CF73E3">
        <w:rPr>
          <w:rFonts w:ascii="Tahoma" w:eastAsia="Times New Roman" w:hAnsi="Tahoma" w:cs="Tahoma"/>
          <w:lang w:eastAsia="sl-SI"/>
        </w:rPr>
        <w:t>6</w:t>
      </w:r>
      <w:r w:rsidR="00826653" w:rsidRPr="002E4C43">
        <w:rPr>
          <w:rFonts w:ascii="Tahoma" w:eastAsia="Times New Roman" w:hAnsi="Tahoma" w:cs="Tahoma"/>
          <w:lang w:eastAsia="sl-SI"/>
        </w:rPr>
        <w:t>. 202</w:t>
      </w:r>
      <w:r w:rsidR="00826653">
        <w:rPr>
          <w:rFonts w:ascii="Tahoma" w:eastAsia="Times New Roman" w:hAnsi="Tahoma" w:cs="Tahoma"/>
          <w:lang w:eastAsia="sl-SI"/>
        </w:rPr>
        <w:t>2</w:t>
      </w:r>
      <w:r w:rsidR="00826653" w:rsidRPr="002E4C43">
        <w:rPr>
          <w:rFonts w:ascii="Tahoma" w:eastAsia="Times New Roman" w:hAnsi="Tahoma" w:cs="Tahoma"/>
          <w:lang w:eastAsia="sl-SI"/>
        </w:rPr>
        <w:t>, pod pogojem, da bo zahteva posredovana pravočasno</w:t>
      </w:r>
      <w:r w:rsidRPr="00FA52EA">
        <w:rPr>
          <w:rFonts w:ascii="Tahoma" w:eastAsia="Times New Roman" w:hAnsi="Tahoma" w:cs="Tahoma"/>
          <w:lang w:eastAsia="sl-SI"/>
        </w:rPr>
        <w:t>. Na drugače posredovane zahteve za dodatna pojasnila ali vprašanja naročnik ni dolžan odgovoriti.</w:t>
      </w:r>
    </w:p>
    <w:p w14:paraId="42D3B34D" w14:textId="77777777" w:rsidR="00826653" w:rsidRPr="009F0FB2" w:rsidRDefault="00826653" w:rsidP="00AC521E">
      <w:pPr>
        <w:keepNext/>
        <w:keepLines/>
        <w:spacing w:after="0" w:line="240" w:lineRule="auto"/>
        <w:jc w:val="both"/>
        <w:rPr>
          <w:rFonts w:ascii="Tahoma" w:hAnsi="Tahoma" w:cs="Tahoma"/>
        </w:rPr>
      </w:pPr>
    </w:p>
    <w:p w14:paraId="049A2A76" w14:textId="77777777" w:rsidR="00AC521E" w:rsidRPr="009F0FB2" w:rsidRDefault="00AC521E" w:rsidP="00AC521E">
      <w:pPr>
        <w:keepNext/>
        <w:keepLines/>
        <w:numPr>
          <w:ilvl w:val="1"/>
          <w:numId w:val="2"/>
        </w:numPr>
        <w:spacing w:after="0" w:line="240" w:lineRule="auto"/>
        <w:jc w:val="both"/>
        <w:rPr>
          <w:rFonts w:ascii="Tahoma" w:hAnsi="Tahoma" w:cs="Tahoma"/>
          <w:b/>
        </w:rPr>
      </w:pPr>
      <w:r w:rsidRPr="009F0FB2">
        <w:rPr>
          <w:rFonts w:ascii="Tahoma" w:hAnsi="Tahoma" w:cs="Tahoma"/>
          <w:b/>
        </w:rPr>
        <w:t>Predložitev ponudbe</w:t>
      </w:r>
    </w:p>
    <w:p w14:paraId="295BA23F" w14:textId="77777777" w:rsidR="00AC521E" w:rsidRPr="009F0FB2" w:rsidRDefault="00AC521E" w:rsidP="00AC521E">
      <w:pPr>
        <w:keepNext/>
        <w:keepLines/>
        <w:spacing w:after="0" w:line="240" w:lineRule="auto"/>
        <w:jc w:val="both"/>
        <w:rPr>
          <w:rFonts w:ascii="Tahoma" w:hAnsi="Tahoma" w:cs="Tahoma"/>
          <w:b/>
        </w:rPr>
      </w:pPr>
    </w:p>
    <w:p w14:paraId="3B6C1943" w14:textId="65EC42A4" w:rsidR="00AC521E" w:rsidRPr="009F0FB2" w:rsidRDefault="00AC521E" w:rsidP="00AC521E">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CF73E3">
        <w:rPr>
          <w:rFonts w:ascii="Tahoma" w:eastAsia="Times New Roman" w:hAnsi="Tahoma" w:cs="Tahoma"/>
          <w:b/>
          <w:bCs/>
          <w:lang w:eastAsia="sl-SI"/>
        </w:rPr>
        <w:t>23</w:t>
      </w:r>
      <w:r w:rsidR="00826653">
        <w:rPr>
          <w:rFonts w:ascii="Tahoma" w:eastAsia="Times New Roman" w:hAnsi="Tahoma" w:cs="Tahoma"/>
          <w:b/>
          <w:bCs/>
          <w:lang w:eastAsia="sl-SI"/>
        </w:rPr>
        <w:t>.</w:t>
      </w:r>
      <w:r w:rsidR="00826653" w:rsidRPr="00FB1BBD">
        <w:rPr>
          <w:rFonts w:ascii="Tahoma" w:eastAsia="Times New Roman" w:hAnsi="Tahoma" w:cs="Tahoma"/>
          <w:b/>
          <w:bCs/>
          <w:lang w:eastAsia="sl-SI"/>
        </w:rPr>
        <w:t xml:space="preserve"> </w:t>
      </w:r>
      <w:r w:rsidR="00CF73E3">
        <w:rPr>
          <w:rFonts w:ascii="Tahoma" w:eastAsia="Times New Roman" w:hAnsi="Tahoma" w:cs="Tahoma"/>
          <w:b/>
          <w:bCs/>
          <w:lang w:eastAsia="sl-SI"/>
        </w:rPr>
        <w:t>6</w:t>
      </w:r>
      <w:r w:rsidR="00826653" w:rsidRPr="00FB1BBD">
        <w:rPr>
          <w:rFonts w:ascii="Tahoma" w:eastAsia="Times New Roman" w:hAnsi="Tahoma" w:cs="Tahoma"/>
          <w:b/>
          <w:bCs/>
          <w:lang w:eastAsia="sl-SI"/>
        </w:rPr>
        <w:t>. 202</w:t>
      </w:r>
      <w:r w:rsidR="00826653">
        <w:rPr>
          <w:rFonts w:ascii="Tahoma" w:eastAsia="Times New Roman" w:hAnsi="Tahoma" w:cs="Tahoma"/>
          <w:b/>
          <w:bCs/>
          <w:lang w:eastAsia="sl-SI"/>
        </w:rPr>
        <w:t>2</w:t>
      </w:r>
      <w:r w:rsidR="00826653" w:rsidRPr="00FB1BBD">
        <w:rPr>
          <w:rFonts w:ascii="Tahoma" w:eastAsia="Times New Roman" w:hAnsi="Tahoma" w:cs="Tahoma"/>
          <w:b/>
          <w:bCs/>
          <w:lang w:eastAsia="sl-SI"/>
        </w:rPr>
        <w:t xml:space="preserve">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3D11F908" w14:textId="77777777" w:rsidR="00AC521E" w:rsidRPr="009F0FB2" w:rsidRDefault="00AC521E" w:rsidP="00AC521E">
      <w:pPr>
        <w:keepNext/>
        <w:keepLines/>
        <w:tabs>
          <w:tab w:val="left" w:pos="142"/>
        </w:tabs>
        <w:spacing w:after="0" w:line="240" w:lineRule="auto"/>
        <w:jc w:val="both"/>
        <w:rPr>
          <w:rFonts w:ascii="Tahoma" w:hAnsi="Tahoma" w:cs="Tahoma"/>
        </w:rPr>
      </w:pPr>
    </w:p>
    <w:p w14:paraId="758B6BA3" w14:textId="04BD95DA" w:rsidR="00AC521E" w:rsidRPr="009F0FB2" w:rsidRDefault="00AC521E" w:rsidP="00AC521E">
      <w:pPr>
        <w:keepNext/>
        <w:keepLines/>
        <w:tabs>
          <w:tab w:val="left" w:pos="142"/>
        </w:tabs>
        <w:spacing w:after="0" w:line="240" w:lineRule="auto"/>
        <w:jc w:val="both"/>
        <w:rPr>
          <w:rFonts w:ascii="Tahoma" w:hAnsi="Tahoma" w:cs="Tahoma"/>
        </w:rPr>
      </w:pPr>
      <w:r w:rsidRPr="009F0FB2">
        <w:rPr>
          <w:rFonts w:ascii="Tahoma" w:hAnsi="Tahoma" w:cs="Tahoma"/>
          <w:lang w:val="x-none"/>
        </w:rPr>
        <w:t>Ponudniki morajo ponudbe predložiti v informacijski sistem e-</w:t>
      </w:r>
      <w:proofErr w:type="spellStart"/>
      <w:r w:rsidRPr="009F0FB2">
        <w:rPr>
          <w:rFonts w:ascii="Tahoma" w:hAnsi="Tahoma" w:cs="Tahoma"/>
          <w:lang w:val="x-none"/>
        </w:rPr>
        <w:t>JN</w:t>
      </w:r>
      <w:proofErr w:type="spellEnd"/>
      <w:r w:rsidRPr="009F0FB2">
        <w:rPr>
          <w:rFonts w:ascii="Tahoma" w:hAnsi="Tahoma" w:cs="Tahoma"/>
          <w:lang w:val="x-none"/>
        </w:rPr>
        <w:t xml:space="preserve"> na spletnem naslovu </w:t>
      </w:r>
      <w:hyperlink r:id="rId9" w:history="1">
        <w:r w:rsidRPr="00E13276">
          <w:rPr>
            <w:rStyle w:val="Hiperpovezava"/>
            <w:rFonts w:ascii="Tahoma" w:hAnsi="Tahoma" w:cs="Tahoma"/>
            <w:lang w:val="x-none"/>
          </w:rPr>
          <w:t>https://ejn.gov.si</w:t>
        </w:r>
      </w:hyperlink>
      <w:r w:rsidRPr="009F0FB2">
        <w:rPr>
          <w:rFonts w:ascii="Tahoma" w:hAnsi="Tahoma" w:cs="Tahoma"/>
        </w:rPr>
        <w:t xml:space="preserve">, v skladu </w:t>
      </w:r>
      <w:r w:rsidRPr="00E93BE1">
        <w:rPr>
          <w:rFonts w:ascii="Tahoma" w:hAnsi="Tahoma" w:cs="Tahoma"/>
        </w:rPr>
        <w:t xml:space="preserve">s </w:t>
      </w:r>
      <w:r w:rsidRPr="009F0FB2">
        <w:rPr>
          <w:rFonts w:ascii="Tahoma" w:hAnsi="Tahoma" w:cs="Tahoma"/>
          <w:b/>
          <w:u w:val="single"/>
        </w:rPr>
        <w:t xml:space="preserve">poglavjem </w:t>
      </w:r>
      <w:r w:rsidR="00826653">
        <w:rPr>
          <w:rFonts w:ascii="Tahoma" w:hAnsi="Tahoma" w:cs="Tahoma"/>
          <w:b/>
          <w:u w:val="single"/>
        </w:rPr>
        <w:t>7</w:t>
      </w:r>
      <w:r w:rsidRPr="009F0FB2">
        <w:rPr>
          <w:rFonts w:ascii="Tahoma" w:hAnsi="Tahoma" w:cs="Tahoma"/>
          <w:u w:val="single"/>
        </w:rPr>
        <w:t xml:space="preserve"> te razpisne dokumentacije</w:t>
      </w:r>
      <w:r w:rsidRPr="009F0FB2">
        <w:rPr>
          <w:rFonts w:ascii="Tahoma" w:hAnsi="Tahoma" w:cs="Tahoma"/>
        </w:rPr>
        <w:t>.</w:t>
      </w:r>
    </w:p>
    <w:p w14:paraId="00AD5437" w14:textId="77777777" w:rsidR="00AC521E" w:rsidRPr="009F0FB2" w:rsidRDefault="00AC521E" w:rsidP="00AC521E">
      <w:pPr>
        <w:keepNext/>
        <w:keepLines/>
        <w:spacing w:after="0" w:line="240" w:lineRule="auto"/>
        <w:jc w:val="both"/>
        <w:rPr>
          <w:rFonts w:ascii="Tahoma" w:hAnsi="Tahoma" w:cs="Tahoma"/>
          <w:lang w:val="x-none"/>
        </w:rPr>
      </w:pPr>
    </w:p>
    <w:p w14:paraId="1484692C" w14:textId="77777777" w:rsidR="00AC521E" w:rsidRPr="009F0FB2" w:rsidRDefault="00AC521E" w:rsidP="00AC521E">
      <w:pPr>
        <w:keepNext/>
        <w:keepLines/>
        <w:numPr>
          <w:ilvl w:val="1"/>
          <w:numId w:val="2"/>
        </w:numPr>
        <w:spacing w:after="0" w:line="240" w:lineRule="auto"/>
        <w:jc w:val="both"/>
        <w:rPr>
          <w:rFonts w:ascii="Tahoma" w:hAnsi="Tahoma" w:cs="Tahoma"/>
          <w:b/>
        </w:rPr>
      </w:pPr>
      <w:bookmarkStart w:id="10" w:name="_Toc116720500"/>
      <w:bookmarkStart w:id="11" w:name="_Toc116720564"/>
      <w:bookmarkStart w:id="12" w:name="_Toc116783473"/>
      <w:bookmarkStart w:id="13" w:name="_Toc116792907"/>
      <w:bookmarkStart w:id="14" w:name="_Toc136417479"/>
      <w:r w:rsidRPr="009F0FB2">
        <w:rPr>
          <w:rFonts w:ascii="Tahoma" w:hAnsi="Tahoma" w:cs="Tahoma"/>
          <w:b/>
        </w:rPr>
        <w:t>Odpiranje ponudb</w:t>
      </w:r>
      <w:bookmarkEnd w:id="10"/>
      <w:bookmarkEnd w:id="11"/>
      <w:bookmarkEnd w:id="12"/>
      <w:bookmarkEnd w:id="13"/>
      <w:bookmarkEnd w:id="14"/>
    </w:p>
    <w:p w14:paraId="36C37063" w14:textId="77777777" w:rsidR="00AC521E" w:rsidRPr="009F0FB2" w:rsidRDefault="00AC521E" w:rsidP="00AC521E">
      <w:pPr>
        <w:keepNext/>
        <w:keepLines/>
        <w:spacing w:after="0" w:line="240" w:lineRule="auto"/>
        <w:jc w:val="both"/>
        <w:rPr>
          <w:rFonts w:ascii="Tahoma" w:hAnsi="Tahoma" w:cs="Tahoma"/>
          <w:b/>
        </w:rPr>
      </w:pPr>
    </w:p>
    <w:p w14:paraId="02BB5C2D" w14:textId="2380BE12" w:rsidR="00AC521E" w:rsidRPr="009F0FB2" w:rsidRDefault="00AC521E" w:rsidP="00AC521E">
      <w:pPr>
        <w:keepNext/>
        <w:keepLines/>
        <w:spacing w:after="0" w:line="240" w:lineRule="auto"/>
        <w:jc w:val="both"/>
        <w:rPr>
          <w:rFonts w:ascii="Tahoma" w:hAnsi="Tahoma" w:cs="Tahoma"/>
        </w:rPr>
      </w:pPr>
      <w:r w:rsidRPr="009F0FB2">
        <w:rPr>
          <w:rFonts w:ascii="Tahoma" w:hAnsi="Tahoma" w:cs="Tahoma"/>
        </w:rPr>
        <w:t>Odpiranje ponudb bo potekalo avtomatično v informacijskem sistemu e-</w:t>
      </w:r>
      <w:proofErr w:type="spellStart"/>
      <w:r w:rsidRPr="009F0FB2">
        <w:rPr>
          <w:rFonts w:ascii="Tahoma" w:hAnsi="Tahoma" w:cs="Tahoma"/>
        </w:rPr>
        <w:t>JN</w:t>
      </w:r>
      <w:proofErr w:type="spellEnd"/>
      <w:r w:rsidRPr="009F0FB2">
        <w:rPr>
          <w:rFonts w:ascii="Tahoma" w:hAnsi="Tahoma" w:cs="Tahoma"/>
        </w:rPr>
        <w:t xml:space="preserve"> dne </w:t>
      </w:r>
      <w:r w:rsidR="00CF73E3">
        <w:rPr>
          <w:rFonts w:ascii="Tahoma" w:eastAsia="Times New Roman" w:hAnsi="Tahoma" w:cs="Tahoma"/>
          <w:b/>
          <w:bCs/>
          <w:lang w:eastAsia="sl-SI"/>
        </w:rPr>
        <w:t>23.</w:t>
      </w:r>
      <w:r w:rsidR="00CF73E3" w:rsidRPr="00FB1BBD">
        <w:rPr>
          <w:rFonts w:ascii="Tahoma" w:eastAsia="Times New Roman" w:hAnsi="Tahoma" w:cs="Tahoma"/>
          <w:b/>
          <w:bCs/>
          <w:lang w:eastAsia="sl-SI"/>
        </w:rPr>
        <w:t xml:space="preserve"> </w:t>
      </w:r>
      <w:r w:rsidR="00CF73E3">
        <w:rPr>
          <w:rFonts w:ascii="Tahoma" w:eastAsia="Times New Roman" w:hAnsi="Tahoma" w:cs="Tahoma"/>
          <w:b/>
          <w:bCs/>
          <w:lang w:eastAsia="sl-SI"/>
        </w:rPr>
        <w:t>6</w:t>
      </w:r>
      <w:r w:rsidR="00CF73E3" w:rsidRPr="00FB1BBD">
        <w:rPr>
          <w:rFonts w:ascii="Tahoma" w:eastAsia="Times New Roman" w:hAnsi="Tahoma" w:cs="Tahoma"/>
          <w:b/>
          <w:bCs/>
          <w:lang w:eastAsia="sl-SI"/>
        </w:rPr>
        <w:t>. 202</w:t>
      </w:r>
      <w:r w:rsidR="00CF73E3">
        <w:rPr>
          <w:rFonts w:ascii="Tahoma" w:eastAsia="Times New Roman" w:hAnsi="Tahoma" w:cs="Tahoma"/>
          <w:b/>
          <w:bCs/>
          <w:lang w:eastAsia="sl-SI"/>
        </w:rPr>
        <w:t>2</w:t>
      </w:r>
      <w:r w:rsidR="00CF73E3" w:rsidRPr="00FB1BBD">
        <w:rPr>
          <w:rFonts w:ascii="Tahoma" w:eastAsia="Times New Roman" w:hAnsi="Tahoma" w:cs="Tahoma"/>
          <w:b/>
          <w:bCs/>
          <w:lang w:eastAsia="sl-SI"/>
        </w:rPr>
        <w:t xml:space="preserve"> </w:t>
      </w:r>
      <w:r w:rsidRPr="009F0FB2">
        <w:rPr>
          <w:rFonts w:ascii="Tahoma" w:hAnsi="Tahoma" w:cs="Tahoma"/>
        </w:rPr>
        <w:t xml:space="preserve">in se bo začelo </w:t>
      </w:r>
      <w:r w:rsidRPr="009F0FB2">
        <w:rPr>
          <w:rFonts w:ascii="Tahoma" w:hAnsi="Tahoma" w:cs="Tahoma"/>
          <w:b/>
        </w:rPr>
        <w:t>ob 1</w:t>
      </w:r>
      <w:r>
        <w:rPr>
          <w:rFonts w:ascii="Tahoma" w:hAnsi="Tahoma" w:cs="Tahoma"/>
          <w:b/>
        </w:rPr>
        <w:t>1</w:t>
      </w:r>
      <w:r w:rsidRPr="009F0FB2">
        <w:rPr>
          <w:rFonts w:ascii="Tahoma" w:hAnsi="Tahoma" w:cs="Tahoma"/>
          <w:b/>
        </w:rPr>
        <w:t>.</w:t>
      </w:r>
      <w:r>
        <w:rPr>
          <w:rFonts w:ascii="Tahoma" w:hAnsi="Tahoma" w:cs="Tahoma"/>
          <w:b/>
        </w:rPr>
        <w:t>00</w:t>
      </w:r>
      <w:r w:rsidRPr="009F0FB2">
        <w:rPr>
          <w:rFonts w:ascii="Tahoma" w:hAnsi="Tahoma" w:cs="Tahoma"/>
          <w:b/>
        </w:rPr>
        <w:t xml:space="preserve"> uri</w:t>
      </w:r>
      <w:r w:rsidRPr="009F0FB2">
        <w:rPr>
          <w:rFonts w:ascii="Tahoma" w:hAnsi="Tahoma" w:cs="Tahoma"/>
        </w:rPr>
        <w:t xml:space="preserve"> na spletnem naslovu </w:t>
      </w:r>
      <w:hyperlink r:id="rId10" w:history="1">
        <w:r w:rsidRPr="00E13276">
          <w:rPr>
            <w:rStyle w:val="Hiperpovezava"/>
            <w:rFonts w:ascii="Tahoma" w:hAnsi="Tahoma" w:cs="Tahoma"/>
          </w:rPr>
          <w:t>https://ejn.gov.si</w:t>
        </w:r>
      </w:hyperlink>
      <w:r w:rsidRPr="009F0FB2">
        <w:rPr>
          <w:rFonts w:ascii="Tahoma" w:hAnsi="Tahoma" w:cs="Tahoma"/>
        </w:rPr>
        <w:t xml:space="preserve">. </w:t>
      </w:r>
    </w:p>
    <w:p w14:paraId="68CBC9D1" w14:textId="77777777" w:rsidR="00AC521E" w:rsidRPr="009F0FB2" w:rsidRDefault="00AC521E" w:rsidP="00AC521E">
      <w:pPr>
        <w:keepNext/>
        <w:keepLines/>
        <w:spacing w:after="0" w:line="240" w:lineRule="auto"/>
        <w:rPr>
          <w:rFonts w:ascii="Tahoma" w:hAnsi="Tahoma" w:cs="Tahoma"/>
        </w:rPr>
      </w:pPr>
    </w:p>
    <w:p w14:paraId="6D0A3BDB" w14:textId="77777777" w:rsidR="00AC521E" w:rsidRPr="009F0FB2" w:rsidRDefault="00AC521E" w:rsidP="00AC521E">
      <w:pPr>
        <w:keepNext/>
        <w:keepLines/>
        <w:spacing w:after="0" w:line="240" w:lineRule="auto"/>
        <w:jc w:val="both"/>
        <w:rPr>
          <w:rFonts w:ascii="Tahoma" w:hAnsi="Tahoma" w:cs="Tahoma"/>
        </w:rPr>
      </w:pPr>
      <w:r w:rsidRPr="009F0FB2">
        <w:rPr>
          <w:rFonts w:ascii="Tahoma" w:hAnsi="Tahoma" w:cs="Tahoma"/>
        </w:rPr>
        <w:t>Odpiranje poteka tako, da informacijski sistem e-</w:t>
      </w:r>
      <w:proofErr w:type="spellStart"/>
      <w:r w:rsidRPr="009F0FB2">
        <w:rPr>
          <w:rFonts w:ascii="Tahoma" w:hAnsi="Tahoma" w:cs="Tahoma"/>
        </w:rPr>
        <w:t>JN</w:t>
      </w:r>
      <w:proofErr w:type="spellEnd"/>
      <w:r w:rsidRPr="009F0FB2">
        <w:rPr>
          <w:rFonts w:ascii="Tahoma" w:hAnsi="Tahoma" w:cs="Tahoma"/>
        </w:rPr>
        <w:t xml:space="preserve"> samodejno ob uri, ki je določena za javno odpiranje ponudb, prikaže podatke o ponudniku, o variantah, če so bile zahtevane oziroma dovoljene, ter omogoči dostop do .</w:t>
      </w:r>
      <w:proofErr w:type="spellStart"/>
      <w:r w:rsidRPr="009F0FB2">
        <w:rPr>
          <w:rFonts w:ascii="Tahoma" w:hAnsi="Tahoma" w:cs="Tahoma"/>
        </w:rPr>
        <w:t>pdf</w:t>
      </w:r>
      <w:proofErr w:type="spellEnd"/>
      <w:r w:rsidRPr="009F0FB2">
        <w:rPr>
          <w:rFonts w:ascii="Tahoma" w:hAnsi="Tahoma" w:cs="Tahoma"/>
        </w:rPr>
        <w:t xml:space="preserve"> dokumenta, ki ga ponudnik naloži v sistem e-</w:t>
      </w:r>
      <w:proofErr w:type="spellStart"/>
      <w:r w:rsidRPr="009F0FB2">
        <w:rPr>
          <w:rFonts w:ascii="Tahoma" w:hAnsi="Tahoma" w:cs="Tahoma"/>
        </w:rPr>
        <w:t>JN</w:t>
      </w:r>
      <w:proofErr w:type="spellEnd"/>
      <w:r w:rsidRPr="009F0FB2">
        <w:rPr>
          <w:rFonts w:ascii="Tahoma" w:hAnsi="Tahoma" w:cs="Tahoma"/>
        </w:rPr>
        <w:t xml:space="preserve"> pod razdelek »Predračun«. Ti podatki oziroma dokumenti so vidni do zaključka postopka oddaje tega naročila. </w:t>
      </w:r>
    </w:p>
    <w:p w14:paraId="326A7827" w14:textId="77777777" w:rsidR="00AC521E" w:rsidRPr="009F0FB2" w:rsidRDefault="00AC521E" w:rsidP="00AC521E">
      <w:pPr>
        <w:keepNext/>
        <w:keepLines/>
        <w:spacing w:after="0" w:line="240" w:lineRule="auto"/>
        <w:ind w:left="720"/>
        <w:jc w:val="both"/>
        <w:rPr>
          <w:rFonts w:ascii="Tahoma" w:hAnsi="Tahoma" w:cs="Tahoma"/>
          <w:b/>
        </w:rPr>
      </w:pPr>
    </w:p>
    <w:p w14:paraId="399031CE" w14:textId="77777777" w:rsidR="00AC521E" w:rsidRPr="009F0FB2" w:rsidRDefault="00AC521E" w:rsidP="00AC521E">
      <w:pPr>
        <w:keepNext/>
        <w:keepLines/>
        <w:numPr>
          <w:ilvl w:val="1"/>
          <w:numId w:val="2"/>
        </w:numPr>
        <w:spacing w:after="0" w:line="240" w:lineRule="auto"/>
        <w:jc w:val="both"/>
        <w:rPr>
          <w:rFonts w:ascii="Tahoma" w:hAnsi="Tahoma" w:cs="Tahoma"/>
          <w:b/>
        </w:rPr>
      </w:pPr>
      <w:r w:rsidRPr="009F0FB2">
        <w:rPr>
          <w:rFonts w:ascii="Tahoma" w:hAnsi="Tahoma" w:cs="Tahoma"/>
          <w:b/>
        </w:rPr>
        <w:t>Variantna ponudba</w:t>
      </w:r>
    </w:p>
    <w:p w14:paraId="6BD38A2B" w14:textId="77777777" w:rsidR="00AC521E" w:rsidRPr="009F0FB2" w:rsidRDefault="00AC521E" w:rsidP="00AC521E">
      <w:pPr>
        <w:keepNext/>
        <w:keepLines/>
        <w:spacing w:after="0" w:line="240" w:lineRule="auto"/>
        <w:jc w:val="both"/>
        <w:rPr>
          <w:rFonts w:ascii="Tahoma" w:hAnsi="Tahoma" w:cs="Tahoma"/>
        </w:rPr>
      </w:pPr>
    </w:p>
    <w:p w14:paraId="2D6887C3" w14:textId="77777777" w:rsidR="00AC521E" w:rsidRPr="009F0FB2" w:rsidRDefault="00AC521E" w:rsidP="00AC521E">
      <w:pPr>
        <w:keepNext/>
        <w:keepLines/>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1E2D0C4C" w14:textId="77777777" w:rsidR="00AC521E" w:rsidRPr="009F0FB2" w:rsidRDefault="00AC521E" w:rsidP="00AC521E">
      <w:pPr>
        <w:keepNext/>
        <w:keepLines/>
        <w:spacing w:after="0" w:line="240" w:lineRule="auto"/>
        <w:jc w:val="both"/>
        <w:rPr>
          <w:rFonts w:ascii="Tahoma" w:hAnsi="Tahoma" w:cs="Tahoma"/>
        </w:rPr>
      </w:pPr>
    </w:p>
    <w:p w14:paraId="64695206" w14:textId="77777777" w:rsidR="00CF73E3" w:rsidRDefault="00CF73E3">
      <w:pPr>
        <w:spacing w:after="0" w:line="240" w:lineRule="auto"/>
        <w:rPr>
          <w:rFonts w:ascii="Tahoma" w:hAnsi="Tahoma" w:cs="Tahoma"/>
          <w:b/>
        </w:rPr>
      </w:pPr>
      <w:r>
        <w:rPr>
          <w:rFonts w:ascii="Tahoma" w:hAnsi="Tahoma" w:cs="Tahoma"/>
          <w:b/>
        </w:rPr>
        <w:br w:type="page"/>
      </w:r>
    </w:p>
    <w:p w14:paraId="413D8BE3" w14:textId="1A164BDE" w:rsidR="00AC521E" w:rsidRPr="009F0FB2" w:rsidRDefault="00AC521E" w:rsidP="00AC521E">
      <w:pPr>
        <w:keepNext/>
        <w:keepLines/>
        <w:numPr>
          <w:ilvl w:val="1"/>
          <w:numId w:val="2"/>
        </w:numPr>
        <w:spacing w:after="0" w:line="240" w:lineRule="auto"/>
        <w:ind w:right="56"/>
        <w:jc w:val="both"/>
        <w:rPr>
          <w:rFonts w:ascii="Tahoma" w:hAnsi="Tahoma" w:cs="Tahoma"/>
          <w:b/>
        </w:rPr>
      </w:pPr>
      <w:r w:rsidRPr="009F0FB2">
        <w:rPr>
          <w:rFonts w:ascii="Tahoma" w:hAnsi="Tahoma" w:cs="Tahoma"/>
          <w:b/>
        </w:rPr>
        <w:lastRenderedPageBreak/>
        <w:t>Pregled in ocenjevanje ponudb</w:t>
      </w:r>
    </w:p>
    <w:p w14:paraId="712C59DB" w14:textId="77777777" w:rsidR="00AC521E" w:rsidRPr="009F0FB2" w:rsidRDefault="00AC521E" w:rsidP="00AC521E">
      <w:pPr>
        <w:keepNext/>
        <w:keepLines/>
        <w:spacing w:after="0" w:line="240" w:lineRule="auto"/>
        <w:ind w:right="56"/>
        <w:jc w:val="both"/>
        <w:rPr>
          <w:rFonts w:ascii="Tahoma" w:hAnsi="Tahoma" w:cs="Tahoma"/>
        </w:rPr>
      </w:pPr>
    </w:p>
    <w:p w14:paraId="4D8010F5" w14:textId="77777777" w:rsidR="00AC521E" w:rsidRPr="009F0FB2" w:rsidRDefault="00AC521E" w:rsidP="00AC521E">
      <w:pPr>
        <w:keepNext/>
        <w:keepLines/>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5175E25" w14:textId="77777777" w:rsidR="00AC521E" w:rsidRPr="009F0FB2" w:rsidRDefault="00AC521E" w:rsidP="00AC521E">
      <w:pPr>
        <w:keepNext/>
        <w:keepLines/>
        <w:spacing w:after="0" w:line="240" w:lineRule="auto"/>
        <w:jc w:val="both"/>
        <w:rPr>
          <w:rFonts w:ascii="Tahoma" w:hAnsi="Tahoma" w:cs="Tahoma"/>
        </w:rPr>
      </w:pPr>
    </w:p>
    <w:p w14:paraId="2C8394CC" w14:textId="77777777" w:rsidR="00AC521E" w:rsidRPr="009F0FB2" w:rsidRDefault="00AC521E" w:rsidP="00AC521E">
      <w:pPr>
        <w:keepNext/>
        <w:keepLines/>
        <w:numPr>
          <w:ilvl w:val="1"/>
          <w:numId w:val="2"/>
        </w:numPr>
        <w:spacing w:after="0" w:line="240" w:lineRule="auto"/>
        <w:jc w:val="both"/>
        <w:rPr>
          <w:rFonts w:ascii="Tahoma" w:hAnsi="Tahoma" w:cs="Tahoma"/>
          <w:b/>
        </w:rPr>
      </w:pPr>
      <w:r>
        <w:rPr>
          <w:rFonts w:ascii="Tahoma" w:hAnsi="Tahoma" w:cs="Tahoma"/>
          <w:b/>
        </w:rPr>
        <w:t>Pogodba</w:t>
      </w:r>
    </w:p>
    <w:p w14:paraId="4EF02A67" w14:textId="77777777" w:rsidR="00AC521E" w:rsidRPr="009F0FB2" w:rsidRDefault="00AC521E" w:rsidP="00AC521E">
      <w:pPr>
        <w:keepNext/>
        <w:keepLines/>
        <w:spacing w:after="0" w:line="240" w:lineRule="auto"/>
        <w:jc w:val="both"/>
        <w:rPr>
          <w:rFonts w:ascii="Tahoma" w:hAnsi="Tahoma" w:cs="Tahoma"/>
        </w:rPr>
      </w:pPr>
    </w:p>
    <w:p w14:paraId="6E979884" w14:textId="77777777" w:rsidR="00AC521E" w:rsidRPr="00FA52EA" w:rsidRDefault="00AC521E" w:rsidP="00AC521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za posamezni sklop bo z izbranim ponudnikom podpisal naročnik.</w:t>
      </w:r>
    </w:p>
    <w:p w14:paraId="48C2FDC2"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7B8DD46A"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0B1AD7A7"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FCFDFF0"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skladu s šestim odstavkom 14. člena Zakona o integriteti in preprečevanju korupcije (Ur. l. RS, št. 69/11-UPB2 in 158/20; v nadaljevanju </w:t>
      </w:r>
      <w:proofErr w:type="spellStart"/>
      <w:r w:rsidRPr="008B13DD">
        <w:rPr>
          <w:rFonts w:ascii="Tahoma" w:eastAsia="Times New Roman" w:hAnsi="Tahoma" w:cs="Tahoma"/>
          <w:lang w:eastAsia="sl-SI"/>
        </w:rPr>
        <w:t>ZIntPK</w:t>
      </w:r>
      <w:proofErr w:type="spellEnd"/>
      <w:r w:rsidRPr="008B13D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04CEAB7F"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0795C82F"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182D6A86" w14:textId="77777777" w:rsidR="00AC521E" w:rsidRPr="009F0FB2" w:rsidRDefault="00AC521E" w:rsidP="00AC521E">
      <w:pPr>
        <w:keepNext/>
        <w:keepLines/>
        <w:spacing w:after="0" w:line="240" w:lineRule="auto"/>
        <w:ind w:right="56"/>
        <w:jc w:val="both"/>
        <w:rPr>
          <w:rFonts w:ascii="Tahoma" w:hAnsi="Tahoma" w:cs="Tahoma"/>
        </w:rPr>
      </w:pPr>
    </w:p>
    <w:p w14:paraId="215C5A0B" w14:textId="77777777" w:rsidR="00AC521E" w:rsidRPr="009F0FB2" w:rsidRDefault="00AC521E" w:rsidP="00AC521E">
      <w:pPr>
        <w:keepNext/>
        <w:keepLines/>
        <w:numPr>
          <w:ilvl w:val="1"/>
          <w:numId w:val="2"/>
        </w:numPr>
        <w:spacing w:after="0" w:line="240" w:lineRule="auto"/>
        <w:jc w:val="both"/>
        <w:rPr>
          <w:rFonts w:ascii="Tahoma" w:hAnsi="Tahoma" w:cs="Tahoma"/>
          <w:b/>
        </w:rPr>
      </w:pPr>
      <w:bookmarkStart w:id="15" w:name="_Toc116720524"/>
      <w:bookmarkStart w:id="16" w:name="_Toc116720588"/>
      <w:bookmarkStart w:id="17" w:name="_Toc116783499"/>
      <w:bookmarkStart w:id="18" w:name="_Toc116792933"/>
      <w:bookmarkStart w:id="19" w:name="_Toc136417505"/>
      <w:r w:rsidRPr="009F0FB2">
        <w:rPr>
          <w:rFonts w:ascii="Tahoma" w:hAnsi="Tahoma" w:cs="Tahoma"/>
          <w:b/>
        </w:rPr>
        <w:t>Prav</w:t>
      </w:r>
      <w:bookmarkEnd w:id="15"/>
      <w:bookmarkEnd w:id="16"/>
      <w:bookmarkEnd w:id="17"/>
      <w:bookmarkEnd w:id="18"/>
      <w:bookmarkEnd w:id="19"/>
      <w:r w:rsidRPr="009F0FB2">
        <w:rPr>
          <w:rFonts w:ascii="Tahoma" w:hAnsi="Tahoma" w:cs="Tahoma"/>
          <w:b/>
        </w:rPr>
        <w:t>no varstvo</w:t>
      </w:r>
    </w:p>
    <w:p w14:paraId="6EF716C9" w14:textId="77777777" w:rsidR="00AC521E" w:rsidRPr="009F0FB2" w:rsidRDefault="00AC521E" w:rsidP="00AC521E">
      <w:pPr>
        <w:keepNext/>
        <w:keepLines/>
        <w:spacing w:after="0" w:line="240" w:lineRule="auto"/>
        <w:jc w:val="both"/>
        <w:rPr>
          <w:rFonts w:ascii="Tahoma" w:hAnsi="Tahoma" w:cs="Tahoma"/>
          <w:b/>
        </w:rPr>
      </w:pPr>
    </w:p>
    <w:p w14:paraId="1831FF1A" w14:textId="77777777" w:rsidR="00AC521E" w:rsidRPr="009F0FB2" w:rsidRDefault="00AC521E" w:rsidP="00AC521E">
      <w:pPr>
        <w:keepNext/>
        <w:keepLines/>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51145971" w14:textId="77777777" w:rsidR="00AC521E" w:rsidRPr="009F0FB2" w:rsidRDefault="00AC521E" w:rsidP="00AC521E">
      <w:pPr>
        <w:keepNext/>
        <w:keepLines/>
        <w:autoSpaceDE w:val="0"/>
        <w:autoSpaceDN w:val="0"/>
        <w:adjustRightInd w:val="0"/>
        <w:spacing w:after="0" w:line="240" w:lineRule="auto"/>
        <w:jc w:val="both"/>
        <w:rPr>
          <w:rFonts w:ascii="Tahoma" w:hAnsi="Tahoma" w:cs="Tahoma"/>
        </w:rPr>
      </w:pPr>
    </w:p>
    <w:p w14:paraId="14B82B74" w14:textId="77777777" w:rsidR="00AC521E" w:rsidRPr="009F0FB2" w:rsidRDefault="00AC521E" w:rsidP="00AC521E">
      <w:pPr>
        <w:keepNext/>
        <w:keepLines/>
        <w:numPr>
          <w:ilvl w:val="1"/>
          <w:numId w:val="2"/>
        </w:numPr>
        <w:spacing w:after="0" w:line="240" w:lineRule="auto"/>
        <w:jc w:val="both"/>
        <w:rPr>
          <w:rFonts w:ascii="Tahoma" w:hAnsi="Tahoma" w:cs="Tahoma"/>
          <w:b/>
        </w:rPr>
      </w:pPr>
      <w:bookmarkStart w:id="20" w:name="_Toc163615935"/>
      <w:r w:rsidRPr="009F0FB2">
        <w:rPr>
          <w:rFonts w:ascii="Tahoma" w:hAnsi="Tahoma" w:cs="Tahoma"/>
          <w:b/>
        </w:rPr>
        <w:t>Zaupnost po</w:t>
      </w:r>
      <w:bookmarkEnd w:id="20"/>
      <w:r w:rsidRPr="009F0FB2">
        <w:rPr>
          <w:rFonts w:ascii="Tahoma" w:hAnsi="Tahoma" w:cs="Tahoma"/>
          <w:b/>
        </w:rPr>
        <w:t>datkov</w:t>
      </w:r>
    </w:p>
    <w:p w14:paraId="7867CE17" w14:textId="77777777" w:rsidR="00AC521E" w:rsidRPr="009F0FB2" w:rsidRDefault="00AC521E" w:rsidP="00AC521E">
      <w:pPr>
        <w:keepNext/>
        <w:keepLines/>
        <w:spacing w:after="0" w:line="240" w:lineRule="auto"/>
        <w:jc w:val="both"/>
        <w:rPr>
          <w:rFonts w:ascii="Tahoma" w:hAnsi="Tahoma" w:cs="Tahoma"/>
        </w:rPr>
      </w:pPr>
    </w:p>
    <w:p w14:paraId="415A371A" w14:textId="77777777" w:rsidR="00AC521E" w:rsidRPr="009F0FB2" w:rsidRDefault="00AC521E" w:rsidP="00AC521E">
      <w:pPr>
        <w:keepNext/>
        <w:keepLines/>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3D00A5E8" w14:textId="77777777" w:rsidR="00AC521E" w:rsidRPr="009F0FB2" w:rsidRDefault="00AC521E" w:rsidP="00AC521E">
      <w:pPr>
        <w:keepNext/>
        <w:keepLines/>
        <w:spacing w:after="0" w:line="240" w:lineRule="auto"/>
        <w:jc w:val="both"/>
        <w:rPr>
          <w:rFonts w:ascii="Tahoma" w:hAnsi="Tahoma" w:cs="Tahoma"/>
        </w:rPr>
      </w:pPr>
    </w:p>
    <w:p w14:paraId="5CE9775E" w14:textId="77777777" w:rsidR="00AC521E" w:rsidRDefault="00AC521E" w:rsidP="00AC521E">
      <w:pPr>
        <w:keepNext/>
        <w:keepLines/>
        <w:spacing w:after="0" w:line="240" w:lineRule="auto"/>
        <w:jc w:val="both"/>
        <w:rPr>
          <w:rFonts w:ascii="Tahoma" w:hAnsi="Tahoma" w:cs="Tahoma"/>
        </w:rPr>
      </w:pPr>
      <w:r w:rsidRPr="009F0FB2">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39532EF" w14:textId="77777777" w:rsidR="00AC521E" w:rsidRPr="009F0FB2" w:rsidRDefault="00AC521E" w:rsidP="00AC521E">
      <w:pPr>
        <w:keepNext/>
        <w:keepLines/>
        <w:spacing w:after="0" w:line="240" w:lineRule="auto"/>
        <w:jc w:val="both"/>
        <w:rPr>
          <w:rFonts w:ascii="Tahoma" w:hAnsi="Tahoma" w:cs="Tahoma"/>
        </w:rPr>
      </w:pPr>
    </w:p>
    <w:p w14:paraId="0DCFAFE0" w14:textId="77777777" w:rsidR="00AC521E" w:rsidRPr="009F0FB2" w:rsidRDefault="00AC521E" w:rsidP="00AC521E">
      <w:pPr>
        <w:keepNext/>
        <w:keepLines/>
        <w:numPr>
          <w:ilvl w:val="1"/>
          <w:numId w:val="2"/>
        </w:numPr>
        <w:spacing w:after="0" w:line="240" w:lineRule="auto"/>
        <w:jc w:val="both"/>
        <w:rPr>
          <w:rFonts w:ascii="Tahoma" w:hAnsi="Tahoma" w:cs="Tahoma"/>
          <w:b/>
        </w:rPr>
      </w:pPr>
      <w:r w:rsidRPr="009F0FB2">
        <w:rPr>
          <w:rFonts w:ascii="Tahoma" w:hAnsi="Tahoma" w:cs="Tahoma"/>
          <w:b/>
        </w:rPr>
        <w:t>Jamstvo za napake</w:t>
      </w:r>
    </w:p>
    <w:p w14:paraId="739AEEED" w14:textId="77777777" w:rsidR="00AC521E" w:rsidRPr="009F0FB2" w:rsidRDefault="00AC521E" w:rsidP="00AC521E">
      <w:pPr>
        <w:keepNext/>
        <w:keepLines/>
        <w:spacing w:after="0" w:line="240" w:lineRule="auto"/>
        <w:jc w:val="both"/>
        <w:rPr>
          <w:rFonts w:ascii="Tahoma" w:hAnsi="Tahoma" w:cs="Tahoma"/>
        </w:rPr>
      </w:pPr>
    </w:p>
    <w:p w14:paraId="19CCF00A"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w:t>
      </w:r>
      <w:r>
        <w:rPr>
          <w:rFonts w:ascii="Tahoma" w:eastAsia="Times New Roman" w:hAnsi="Tahoma" w:cs="Tahoma"/>
          <w:lang w:eastAsia="sl-SI"/>
        </w:rPr>
        <w:t>o</w:t>
      </w:r>
      <w:r w:rsidRPr="008B13DD">
        <w:rPr>
          <w:rFonts w:ascii="Tahoma" w:eastAsia="Times New Roman" w:hAnsi="Tahoma" w:cs="Tahoma"/>
          <w:lang w:eastAsia="sl-SI"/>
        </w:rPr>
        <w:t>, bo moral jamčiti za odpravo vseh vrst napak, ki jih bo naredil z izvajanjem predmeta javnega naročila, skladno z določili Obligacijskega zakonika.</w:t>
      </w:r>
    </w:p>
    <w:p w14:paraId="66215F83" w14:textId="77777777" w:rsidR="00AC521E" w:rsidRPr="00712BC8" w:rsidRDefault="00AC521E" w:rsidP="00AC521E">
      <w:pPr>
        <w:keepNext/>
        <w:keepLines/>
        <w:spacing w:after="0" w:line="240" w:lineRule="auto"/>
        <w:jc w:val="both"/>
        <w:rPr>
          <w:rFonts w:ascii="Tahoma" w:eastAsia="Times New Roman" w:hAnsi="Tahoma" w:cs="Tahoma"/>
          <w:lang w:eastAsia="sl-SI"/>
        </w:rPr>
      </w:pPr>
    </w:p>
    <w:p w14:paraId="318FD89D" w14:textId="77777777" w:rsidR="00CF73E3" w:rsidRDefault="00CF73E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95A010E" w14:textId="234F3ACF" w:rsidR="00AC521E" w:rsidRPr="00712BC8" w:rsidRDefault="00AC521E" w:rsidP="00AC521E">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 xml:space="preserve">PONUDBENI POGOJI </w:t>
      </w:r>
    </w:p>
    <w:p w14:paraId="7CE72F1A" w14:textId="77777777" w:rsidR="00AC521E" w:rsidRPr="00712BC8" w:rsidRDefault="00AC521E" w:rsidP="00AC521E">
      <w:pPr>
        <w:keepNext/>
        <w:keepLines/>
        <w:spacing w:after="0" w:line="240" w:lineRule="auto"/>
        <w:jc w:val="both"/>
        <w:rPr>
          <w:rFonts w:ascii="Tahoma" w:eastAsia="Times New Roman" w:hAnsi="Tahoma" w:cs="Tahoma"/>
          <w:b/>
          <w:lang w:eastAsia="sl-SI"/>
        </w:rPr>
      </w:pPr>
    </w:p>
    <w:p w14:paraId="4C07016A" w14:textId="77777777" w:rsidR="00AC521E" w:rsidRPr="00AE5196" w:rsidRDefault="00AC521E" w:rsidP="00AC521E">
      <w:pPr>
        <w:keepNext/>
        <w:keepLines/>
        <w:numPr>
          <w:ilvl w:val="1"/>
          <w:numId w:val="2"/>
        </w:numPr>
        <w:spacing w:after="0" w:line="240" w:lineRule="auto"/>
        <w:jc w:val="both"/>
        <w:rPr>
          <w:rFonts w:ascii="Tahoma" w:hAnsi="Tahoma" w:cs="Tahoma"/>
          <w:b/>
        </w:rPr>
      </w:pPr>
      <w:r w:rsidRPr="00AE5196">
        <w:rPr>
          <w:rFonts w:ascii="Tahoma" w:hAnsi="Tahoma" w:cs="Tahoma"/>
          <w:b/>
        </w:rPr>
        <w:t>Celovitost ponudbe</w:t>
      </w:r>
    </w:p>
    <w:p w14:paraId="43CE1AD8" w14:textId="77777777" w:rsidR="00AC521E" w:rsidRDefault="00AC521E" w:rsidP="00AC521E">
      <w:pPr>
        <w:keepNext/>
        <w:keepLines/>
        <w:spacing w:after="0" w:line="240" w:lineRule="auto"/>
        <w:jc w:val="both"/>
        <w:rPr>
          <w:rFonts w:ascii="Tahoma" w:eastAsia="Times New Roman" w:hAnsi="Tahoma" w:cs="Tahoma"/>
          <w:b/>
          <w:bCs/>
          <w:lang w:eastAsia="sl-SI"/>
        </w:rPr>
      </w:pPr>
    </w:p>
    <w:p w14:paraId="54E8BA6B" w14:textId="77777777" w:rsidR="00AC521E" w:rsidRPr="00FA52EA" w:rsidRDefault="00AC521E" w:rsidP="00AC521E">
      <w:pPr>
        <w:keepNext/>
        <w:keepLines/>
        <w:spacing w:after="0" w:line="240" w:lineRule="auto"/>
        <w:jc w:val="both"/>
        <w:rPr>
          <w:rFonts w:ascii="Tahoma" w:eastAsia="Times New Roman" w:hAnsi="Tahoma" w:cs="Tahoma"/>
          <w:lang w:eastAsia="sl-SI"/>
        </w:rPr>
      </w:pPr>
      <w:r w:rsidRPr="00FA52EA">
        <w:rPr>
          <w:rFonts w:ascii="Tahoma" w:eastAsia="Times New Roman" w:hAnsi="Tahoma" w:cs="Tahoma"/>
          <w:b/>
          <w:bCs/>
          <w:lang w:eastAsia="sl-SI"/>
        </w:rPr>
        <w:t>Ponudnik lahko odda svojo ponudbo za celotno naročilo ali samo za posamezen sklop</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postavk</w:t>
      </w:r>
      <w:r w:rsidRPr="00FA52EA">
        <w:rPr>
          <w:rFonts w:ascii="Tahoma" w:eastAsia="Times New Roman" w:hAnsi="Tahoma" w:cs="Tahoma"/>
          <w:lang w:eastAsia="sl-SI"/>
        </w:rPr>
        <w:t xml:space="preserve"> v sklopu) bo izločen iz nadaljnje obravnave. (Naročnik torej ne bo upošteval ponudnika, ki bo znotraj posameznega sklopa ponudil zgolj posamez</w:t>
      </w:r>
      <w:r>
        <w:rPr>
          <w:rFonts w:ascii="Tahoma" w:eastAsia="Times New Roman" w:hAnsi="Tahoma" w:cs="Tahoma"/>
          <w:lang w:eastAsia="sl-SI"/>
        </w:rPr>
        <w:t>no postavko</w:t>
      </w:r>
      <w:r w:rsidRPr="00FA52EA">
        <w:rPr>
          <w:rFonts w:ascii="Tahoma" w:eastAsia="Times New Roman" w:hAnsi="Tahoma" w:cs="Tahoma"/>
          <w:lang w:eastAsia="sl-SI"/>
        </w:rPr>
        <w:t xml:space="preser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 za posamezni sklop.</w:t>
      </w:r>
    </w:p>
    <w:p w14:paraId="7F446E90" w14:textId="77777777" w:rsidR="00AC521E" w:rsidRPr="009F0FB2" w:rsidRDefault="00AC521E" w:rsidP="00AC521E">
      <w:pPr>
        <w:keepNext/>
        <w:keepLines/>
        <w:spacing w:after="0" w:line="240" w:lineRule="auto"/>
        <w:jc w:val="both"/>
        <w:rPr>
          <w:rFonts w:ascii="Tahoma" w:hAnsi="Tahoma" w:cs="Tahoma"/>
        </w:rPr>
      </w:pPr>
    </w:p>
    <w:p w14:paraId="7F528664" w14:textId="77777777" w:rsidR="00AC521E" w:rsidRPr="009F0FB2" w:rsidRDefault="00AC521E" w:rsidP="00AC521E">
      <w:pPr>
        <w:keepNext/>
        <w:keepLines/>
        <w:numPr>
          <w:ilvl w:val="1"/>
          <w:numId w:val="2"/>
        </w:numPr>
        <w:spacing w:after="0" w:line="240" w:lineRule="auto"/>
        <w:jc w:val="both"/>
        <w:rPr>
          <w:rFonts w:ascii="Tahoma" w:hAnsi="Tahoma" w:cs="Tahoma"/>
          <w:b/>
        </w:rPr>
      </w:pPr>
      <w:r w:rsidRPr="009F0FB2">
        <w:rPr>
          <w:rFonts w:ascii="Tahoma" w:hAnsi="Tahoma" w:cs="Tahoma"/>
          <w:b/>
        </w:rPr>
        <w:t>Skupna ponudba</w:t>
      </w:r>
    </w:p>
    <w:p w14:paraId="1BFAA2BE" w14:textId="77777777" w:rsidR="00AC521E" w:rsidRPr="009F0FB2" w:rsidRDefault="00AC521E" w:rsidP="00AC521E">
      <w:pPr>
        <w:keepNext/>
        <w:keepLines/>
        <w:spacing w:after="0" w:line="240" w:lineRule="auto"/>
        <w:ind w:left="851"/>
        <w:jc w:val="both"/>
        <w:rPr>
          <w:rFonts w:ascii="Tahoma" w:hAnsi="Tahoma" w:cs="Tahoma"/>
        </w:rPr>
      </w:pPr>
    </w:p>
    <w:p w14:paraId="7942029A"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746AB4E5"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3CAAA536"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7990D15F"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43BD11AA"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75B6CD1"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196A6166"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212746DF"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7AD6910E"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1487C132" w14:textId="77777777" w:rsidR="00AC521E" w:rsidRPr="008B13DD" w:rsidRDefault="00AC521E" w:rsidP="00AC521E">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370B5F6D"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4A589E48"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44BD0726" w14:textId="77777777" w:rsidR="00AC521E" w:rsidRPr="008B13DD" w:rsidRDefault="00AC521E" w:rsidP="00AC521E">
      <w:pPr>
        <w:keepNext/>
        <w:keepLines/>
        <w:spacing w:after="0" w:line="240" w:lineRule="auto"/>
        <w:jc w:val="both"/>
        <w:rPr>
          <w:rFonts w:ascii="Tahoma" w:eastAsia="Times New Roman" w:hAnsi="Tahoma" w:cs="Tahoma"/>
          <w:b/>
          <w:lang w:eastAsia="sl-SI"/>
        </w:rPr>
      </w:pPr>
    </w:p>
    <w:p w14:paraId="7EEB2FAB" w14:textId="3567AA6B" w:rsidR="00826653" w:rsidRPr="009F0FB2" w:rsidRDefault="00826653" w:rsidP="00826653">
      <w:pPr>
        <w:keepNext/>
        <w:keepLines/>
        <w:widowControl w:val="0"/>
        <w:spacing w:after="0" w:line="240" w:lineRule="auto"/>
        <w:jc w:val="both"/>
        <w:rPr>
          <w:rFonts w:ascii="Tahoma" w:hAnsi="Tahoma" w:cs="Tahoma"/>
        </w:rPr>
      </w:pPr>
      <w:r w:rsidRPr="009F0FB2">
        <w:rPr>
          <w:rFonts w:ascii="Tahoma" w:hAnsi="Tahoma" w:cs="Tahoma"/>
        </w:rPr>
        <w:t>V primeru skupne ponudbe mora glavni nosilec izvedbe obveznosti po okvirnem sporazumu za vse partnerje v skupni ponudbi k ponudbi</w:t>
      </w:r>
      <w:r>
        <w:rPr>
          <w:rFonts w:ascii="Tahoma" w:hAnsi="Tahoma" w:cs="Tahoma"/>
        </w:rPr>
        <w:t xml:space="preserve"> v razdelek </w:t>
      </w:r>
      <w:r w:rsidRPr="00186EA1">
        <w:rPr>
          <w:rFonts w:ascii="Tahoma" w:hAnsi="Tahoma" w:cs="Tahoma"/>
        </w:rPr>
        <w:t>»</w:t>
      </w:r>
      <w:proofErr w:type="spellStart"/>
      <w:r w:rsidRPr="00186EA1">
        <w:rPr>
          <w:rFonts w:ascii="Tahoma" w:hAnsi="Tahoma" w:cs="Tahoma"/>
        </w:rPr>
        <w:t>ESPD</w:t>
      </w:r>
      <w:proofErr w:type="spellEnd"/>
      <w:r w:rsidRPr="00186EA1">
        <w:rPr>
          <w:rFonts w:ascii="Tahoma" w:hAnsi="Tahoma" w:cs="Tahoma"/>
        </w:rPr>
        <w:t xml:space="preserve"> – ostali sodelujoči« priložiti </w:t>
      </w:r>
      <w:r w:rsidRPr="00186EA1">
        <w:rPr>
          <w:rFonts w:ascii="Tahoma" w:hAnsi="Tahoma" w:cs="Tahoma"/>
          <w:b/>
          <w:kern w:val="16"/>
        </w:rPr>
        <w:t xml:space="preserve">obrazec </w:t>
      </w:r>
      <w:proofErr w:type="spellStart"/>
      <w:r w:rsidRPr="00186EA1">
        <w:rPr>
          <w:rFonts w:ascii="Tahoma" w:hAnsi="Tahoma" w:cs="Tahoma"/>
          <w:b/>
          <w:kern w:val="16"/>
        </w:rPr>
        <w:t>ESPD</w:t>
      </w:r>
      <w:proofErr w:type="spellEnd"/>
      <w:r w:rsidRPr="00186EA1">
        <w:rPr>
          <w:rFonts w:ascii="Tahoma" w:hAnsi="Tahoma" w:cs="Tahoma"/>
          <w:kern w:val="16"/>
        </w:rPr>
        <w:t xml:space="preserve">, ter v razdelek »Druge priloge« </w:t>
      </w:r>
      <w:r w:rsidRPr="00186EA1">
        <w:rPr>
          <w:rFonts w:ascii="Tahoma" w:hAnsi="Tahoma" w:cs="Tahoma"/>
          <w:bCs/>
        </w:rPr>
        <w:t>v .</w:t>
      </w:r>
      <w:proofErr w:type="spellStart"/>
      <w:r w:rsidRPr="00186EA1">
        <w:rPr>
          <w:rFonts w:ascii="Tahoma" w:hAnsi="Tahoma" w:cs="Tahoma"/>
          <w:bCs/>
        </w:rPr>
        <w:t>pdf</w:t>
      </w:r>
      <w:proofErr w:type="spellEnd"/>
      <w:r w:rsidRPr="00186EA1">
        <w:rPr>
          <w:rFonts w:ascii="Tahoma" w:hAnsi="Tahoma" w:cs="Tahoma"/>
          <w:bCs/>
        </w:rPr>
        <w:t xml:space="preserve"> formatu</w:t>
      </w:r>
      <w:r w:rsidRPr="00186EA1">
        <w:rPr>
          <w:rFonts w:ascii="Tahoma" w:hAnsi="Tahoma" w:cs="Tahoma"/>
        </w:rPr>
        <w:t xml:space="preserve"> </w:t>
      </w:r>
      <w:r w:rsidRPr="00186EA1">
        <w:rPr>
          <w:rFonts w:ascii="Tahoma" w:hAnsi="Tahoma" w:cs="Tahoma"/>
          <w:kern w:val="16"/>
        </w:rPr>
        <w:t xml:space="preserve">izpolnjeno, podpisano in žigosano </w:t>
      </w:r>
      <w:r w:rsidRPr="00186EA1">
        <w:rPr>
          <w:rFonts w:ascii="Tahoma" w:hAnsi="Tahoma" w:cs="Tahoma"/>
          <w:b/>
          <w:kern w:val="16"/>
        </w:rPr>
        <w:t xml:space="preserve">Prilogo </w:t>
      </w:r>
      <w:r>
        <w:rPr>
          <w:rFonts w:ascii="Tahoma" w:hAnsi="Tahoma" w:cs="Tahoma"/>
          <w:b/>
          <w:kern w:val="16"/>
        </w:rPr>
        <w:t>3</w:t>
      </w:r>
      <w:r w:rsidRPr="00186EA1">
        <w:rPr>
          <w:rFonts w:ascii="Tahoma" w:hAnsi="Tahoma" w:cs="Tahoma"/>
          <w:b/>
          <w:kern w:val="16"/>
        </w:rPr>
        <w:t>/1,</w:t>
      </w:r>
      <w:r w:rsidRPr="00186EA1">
        <w:rPr>
          <w:rFonts w:ascii="Tahoma" w:hAnsi="Tahoma" w:cs="Tahoma"/>
          <w:kern w:val="16"/>
        </w:rPr>
        <w:t xml:space="preserve"> </w:t>
      </w:r>
      <w:r w:rsidRPr="00186EA1">
        <w:rPr>
          <w:rFonts w:ascii="Tahoma" w:hAnsi="Tahoma" w:cs="Tahoma"/>
          <w:b/>
          <w:kern w:val="16"/>
        </w:rPr>
        <w:t xml:space="preserve">Prilogo </w:t>
      </w:r>
      <w:r>
        <w:rPr>
          <w:rFonts w:ascii="Tahoma" w:hAnsi="Tahoma" w:cs="Tahoma"/>
          <w:b/>
          <w:kern w:val="16"/>
        </w:rPr>
        <w:t>3</w:t>
      </w:r>
      <w:r w:rsidRPr="00186EA1">
        <w:rPr>
          <w:rFonts w:ascii="Tahoma" w:hAnsi="Tahoma" w:cs="Tahoma"/>
          <w:b/>
          <w:kern w:val="16"/>
        </w:rPr>
        <w:t xml:space="preserve">/2 in Prilogo </w:t>
      </w:r>
      <w:r>
        <w:rPr>
          <w:rFonts w:ascii="Tahoma" w:hAnsi="Tahoma" w:cs="Tahoma"/>
          <w:b/>
          <w:kern w:val="16"/>
        </w:rPr>
        <w:t>3</w:t>
      </w:r>
      <w:r w:rsidRPr="00186EA1">
        <w:rPr>
          <w:rFonts w:ascii="Tahoma" w:hAnsi="Tahoma" w:cs="Tahoma"/>
          <w:b/>
          <w:kern w:val="16"/>
        </w:rPr>
        <w:t>/3</w:t>
      </w:r>
      <w:r w:rsidRPr="009F0FB2">
        <w:rPr>
          <w:rFonts w:ascii="Tahoma" w:hAnsi="Tahoma" w:cs="Tahoma"/>
          <w:kern w:val="16"/>
        </w:rPr>
        <w:t>.</w:t>
      </w:r>
    </w:p>
    <w:p w14:paraId="706FF13E"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186BDE1" w14:textId="77777777" w:rsidR="00AC521E" w:rsidRPr="008B13DD" w:rsidRDefault="00AC521E" w:rsidP="00AC521E">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792F1902"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EDF4B61"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lahko del javnega naročila odda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w:t>
      </w:r>
    </w:p>
    <w:p w14:paraId="775B8035"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0C526565"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0089C25"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755B2A14"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56A3E05"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7DA304B"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87B64FF"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20DE4382"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8B13DD">
        <w:rPr>
          <w:rFonts w:ascii="Tahoma" w:eastAsia="Times New Roman" w:hAnsi="Tahoma" w:cs="Tahoma"/>
          <w:lang w:eastAsia="sl-SI"/>
        </w:rPr>
        <w:t>podizvajalske</w:t>
      </w:r>
      <w:proofErr w:type="spellEnd"/>
      <w:r w:rsidRPr="008B13DD">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xml:space="preserve"> (vrsta/opis del/storitev/dobav), količina/delež (%) javnega naročila,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vrednost del ali storitev brez DDV ter kraj in rok izvedbe.</w:t>
      </w:r>
    </w:p>
    <w:p w14:paraId="09D0A6E6"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249F82C6"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Obveznosti iz te točke veljajo tudi za podizvajalce podizvajalcev glavnega izvajalca ali nadaljnje podizvajalce v </w:t>
      </w:r>
      <w:proofErr w:type="spellStart"/>
      <w:r w:rsidRPr="008B13DD">
        <w:rPr>
          <w:rFonts w:ascii="Tahoma" w:eastAsia="Times New Roman" w:hAnsi="Tahoma" w:cs="Tahoma"/>
          <w:lang w:eastAsia="sl-SI"/>
        </w:rPr>
        <w:t>podizvajalski</w:t>
      </w:r>
      <w:proofErr w:type="spellEnd"/>
      <w:r w:rsidRPr="008B13DD">
        <w:rPr>
          <w:rFonts w:ascii="Tahoma" w:eastAsia="Times New Roman" w:hAnsi="Tahoma" w:cs="Tahoma"/>
          <w:lang w:eastAsia="sl-SI"/>
        </w:rPr>
        <w:t xml:space="preserve"> verigi.</w:t>
      </w:r>
    </w:p>
    <w:p w14:paraId="1668A8C5"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2440FE6A" w14:textId="3C6AF48C" w:rsidR="00826653" w:rsidRPr="00186EA1" w:rsidRDefault="00826653" w:rsidP="00826653">
      <w:pPr>
        <w:keepNext/>
        <w:keepLines/>
        <w:widowControl w:val="0"/>
        <w:spacing w:after="0" w:line="240" w:lineRule="auto"/>
        <w:jc w:val="both"/>
        <w:rPr>
          <w:rFonts w:ascii="Tahoma" w:hAnsi="Tahoma" w:cs="Tahoma"/>
        </w:rPr>
      </w:pPr>
      <w:r w:rsidRPr="00186EA1">
        <w:rPr>
          <w:rFonts w:ascii="Tahoma" w:hAnsi="Tahoma" w:cs="Tahoma"/>
          <w:kern w:val="16"/>
        </w:rPr>
        <w:t xml:space="preserve">Če bo </w:t>
      </w:r>
      <w:r>
        <w:rPr>
          <w:rFonts w:ascii="Tahoma" w:hAnsi="Tahoma" w:cs="Tahoma"/>
          <w:kern w:val="16"/>
        </w:rPr>
        <w:t>ponudnik</w:t>
      </w:r>
      <w:r w:rsidRPr="00186EA1">
        <w:rPr>
          <w:rFonts w:ascii="Tahoma" w:hAnsi="Tahoma" w:cs="Tahoma"/>
          <w:kern w:val="16"/>
        </w:rPr>
        <w:t xml:space="preserve"> izvajal javno naročilo s podizvajalci, mora za vsakega podizvajalca </w:t>
      </w:r>
      <w:r w:rsidRPr="00186EA1">
        <w:rPr>
          <w:rFonts w:ascii="Tahoma" w:hAnsi="Tahoma" w:cs="Tahoma"/>
        </w:rPr>
        <w:t>k ponudbi v razdelek »</w:t>
      </w:r>
      <w:proofErr w:type="spellStart"/>
      <w:r w:rsidRPr="00186EA1">
        <w:rPr>
          <w:rFonts w:ascii="Tahoma" w:hAnsi="Tahoma" w:cs="Tahoma"/>
        </w:rPr>
        <w:t>ESPD</w:t>
      </w:r>
      <w:proofErr w:type="spellEnd"/>
      <w:r w:rsidRPr="00186EA1">
        <w:rPr>
          <w:rFonts w:ascii="Tahoma" w:hAnsi="Tahoma" w:cs="Tahoma"/>
        </w:rPr>
        <w:t xml:space="preserve"> – ostali sodelujoči« priložiti </w:t>
      </w:r>
      <w:r w:rsidRPr="00186EA1">
        <w:rPr>
          <w:rFonts w:ascii="Tahoma" w:hAnsi="Tahoma" w:cs="Tahoma"/>
          <w:b/>
          <w:kern w:val="16"/>
        </w:rPr>
        <w:t xml:space="preserve">obrazec </w:t>
      </w:r>
      <w:proofErr w:type="spellStart"/>
      <w:r w:rsidRPr="00186EA1">
        <w:rPr>
          <w:rFonts w:ascii="Tahoma" w:hAnsi="Tahoma" w:cs="Tahoma"/>
          <w:b/>
          <w:kern w:val="16"/>
        </w:rPr>
        <w:t>ESPD</w:t>
      </w:r>
      <w:proofErr w:type="spellEnd"/>
      <w:r w:rsidRPr="00186EA1">
        <w:rPr>
          <w:rFonts w:ascii="Tahoma" w:hAnsi="Tahoma" w:cs="Tahoma"/>
          <w:kern w:val="16"/>
        </w:rPr>
        <w:t xml:space="preserve">, ter v razdelek »Druge priloge« </w:t>
      </w:r>
      <w:r w:rsidRPr="00186EA1">
        <w:rPr>
          <w:rFonts w:ascii="Tahoma" w:hAnsi="Tahoma" w:cs="Tahoma"/>
          <w:bCs/>
        </w:rPr>
        <w:t>v .</w:t>
      </w:r>
      <w:proofErr w:type="spellStart"/>
      <w:r w:rsidRPr="00186EA1">
        <w:rPr>
          <w:rFonts w:ascii="Tahoma" w:hAnsi="Tahoma" w:cs="Tahoma"/>
          <w:bCs/>
        </w:rPr>
        <w:t>pdf</w:t>
      </w:r>
      <w:proofErr w:type="spellEnd"/>
      <w:r w:rsidRPr="00186EA1">
        <w:rPr>
          <w:rFonts w:ascii="Tahoma" w:hAnsi="Tahoma" w:cs="Tahoma"/>
          <w:bCs/>
        </w:rPr>
        <w:t xml:space="preserve"> formatu</w:t>
      </w:r>
      <w:r w:rsidRPr="00186EA1">
        <w:rPr>
          <w:rFonts w:ascii="Tahoma" w:hAnsi="Tahoma" w:cs="Tahoma"/>
        </w:rPr>
        <w:t xml:space="preserve"> </w:t>
      </w:r>
      <w:r w:rsidRPr="00186EA1">
        <w:rPr>
          <w:rFonts w:ascii="Tahoma" w:hAnsi="Tahoma" w:cs="Tahoma"/>
          <w:kern w:val="16"/>
        </w:rPr>
        <w:t>izpolnjeno,</w:t>
      </w:r>
      <w:r w:rsidR="00032BE9">
        <w:rPr>
          <w:rFonts w:ascii="Tahoma" w:hAnsi="Tahoma" w:cs="Tahoma"/>
          <w:kern w:val="16"/>
        </w:rPr>
        <w:t xml:space="preserve"> </w:t>
      </w:r>
      <w:r w:rsidRPr="00186EA1">
        <w:rPr>
          <w:rFonts w:ascii="Tahoma" w:hAnsi="Tahoma" w:cs="Tahoma"/>
          <w:kern w:val="16"/>
        </w:rPr>
        <w:t xml:space="preserve">podpisano in žigosano </w:t>
      </w:r>
      <w:r w:rsidRPr="00186EA1">
        <w:rPr>
          <w:rFonts w:ascii="Tahoma" w:hAnsi="Tahoma" w:cs="Tahoma"/>
          <w:b/>
          <w:kern w:val="16"/>
        </w:rPr>
        <w:t xml:space="preserve">Prilogo </w:t>
      </w:r>
      <w:r>
        <w:rPr>
          <w:rFonts w:ascii="Tahoma" w:hAnsi="Tahoma" w:cs="Tahoma"/>
          <w:b/>
          <w:kern w:val="16"/>
        </w:rPr>
        <w:t>3</w:t>
      </w:r>
      <w:r w:rsidRPr="00186EA1">
        <w:rPr>
          <w:rFonts w:ascii="Tahoma" w:hAnsi="Tahoma" w:cs="Tahoma"/>
          <w:b/>
          <w:kern w:val="16"/>
        </w:rPr>
        <w:t>/1,</w:t>
      </w:r>
      <w:r w:rsidRPr="00186EA1">
        <w:rPr>
          <w:rFonts w:ascii="Tahoma" w:hAnsi="Tahoma" w:cs="Tahoma"/>
          <w:kern w:val="16"/>
        </w:rPr>
        <w:t xml:space="preserve"> </w:t>
      </w:r>
      <w:r w:rsidRPr="00186EA1">
        <w:rPr>
          <w:rFonts w:ascii="Tahoma" w:hAnsi="Tahoma" w:cs="Tahoma"/>
          <w:b/>
          <w:kern w:val="16"/>
        </w:rPr>
        <w:t xml:space="preserve">Prilogo </w:t>
      </w:r>
      <w:r>
        <w:rPr>
          <w:rFonts w:ascii="Tahoma" w:hAnsi="Tahoma" w:cs="Tahoma"/>
          <w:b/>
          <w:kern w:val="16"/>
        </w:rPr>
        <w:t>3</w:t>
      </w:r>
      <w:r w:rsidRPr="00186EA1">
        <w:rPr>
          <w:rFonts w:ascii="Tahoma" w:hAnsi="Tahoma" w:cs="Tahoma"/>
          <w:b/>
          <w:kern w:val="16"/>
        </w:rPr>
        <w:t xml:space="preserve">/2, Prilogo </w:t>
      </w:r>
      <w:r>
        <w:rPr>
          <w:rFonts w:ascii="Tahoma" w:hAnsi="Tahoma" w:cs="Tahoma"/>
          <w:b/>
          <w:kern w:val="16"/>
        </w:rPr>
        <w:t>3</w:t>
      </w:r>
      <w:r w:rsidRPr="00186EA1">
        <w:rPr>
          <w:rFonts w:ascii="Tahoma" w:hAnsi="Tahoma" w:cs="Tahoma"/>
          <w:b/>
          <w:kern w:val="16"/>
        </w:rPr>
        <w:t xml:space="preserve">/3, Prilogo </w:t>
      </w:r>
      <w:r>
        <w:rPr>
          <w:rFonts w:ascii="Tahoma" w:hAnsi="Tahoma" w:cs="Tahoma"/>
          <w:b/>
          <w:kern w:val="16"/>
        </w:rPr>
        <w:t>4</w:t>
      </w:r>
      <w:r w:rsidRPr="00186EA1">
        <w:rPr>
          <w:rFonts w:ascii="Tahoma" w:hAnsi="Tahoma" w:cs="Tahoma"/>
          <w:b/>
          <w:kern w:val="16"/>
        </w:rPr>
        <w:t xml:space="preserve">/1 in Prilogo </w:t>
      </w:r>
      <w:r>
        <w:rPr>
          <w:rFonts w:ascii="Tahoma" w:hAnsi="Tahoma" w:cs="Tahoma"/>
          <w:b/>
          <w:kern w:val="16"/>
        </w:rPr>
        <w:t>4</w:t>
      </w:r>
      <w:r w:rsidRPr="00186EA1">
        <w:rPr>
          <w:rFonts w:ascii="Tahoma" w:hAnsi="Tahoma" w:cs="Tahoma"/>
          <w:b/>
          <w:kern w:val="16"/>
        </w:rPr>
        <w:t>/2</w:t>
      </w:r>
      <w:r>
        <w:rPr>
          <w:rFonts w:ascii="Tahoma" w:hAnsi="Tahoma" w:cs="Tahoma"/>
          <w:b/>
          <w:kern w:val="16"/>
        </w:rPr>
        <w:t xml:space="preserve">, </w:t>
      </w:r>
      <w:r w:rsidRPr="009929B9">
        <w:rPr>
          <w:rFonts w:ascii="Tahoma" w:hAnsi="Tahoma" w:cs="Tahoma"/>
        </w:rPr>
        <w:t>ter ostala dokazila, v kolikor/kot to izhaja iz posameznih točk v nadaljevanju razpisne dokumentacije</w:t>
      </w:r>
      <w:r w:rsidRPr="00186EA1">
        <w:rPr>
          <w:rFonts w:ascii="Tahoma" w:hAnsi="Tahoma" w:cs="Tahoma"/>
          <w:kern w:val="16"/>
        </w:rPr>
        <w:t>.</w:t>
      </w:r>
    </w:p>
    <w:p w14:paraId="7231931D"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72E5B432"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713EDB52"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370CE0E" w14:textId="77777777" w:rsidR="00AC521E" w:rsidRPr="008B13DD" w:rsidRDefault="00AC521E" w:rsidP="00AC521E">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699DACE6"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60FEEE23"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F0294D9"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11152466" w14:textId="77777777"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73220F2E"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52E51EF8" w14:textId="5BF8ABC6" w:rsidR="00826653" w:rsidRPr="009F0FB2" w:rsidRDefault="00826653" w:rsidP="00826653">
      <w:pPr>
        <w:keepNext/>
        <w:keepLines/>
        <w:widowControl w:val="0"/>
        <w:spacing w:after="0" w:line="240" w:lineRule="auto"/>
        <w:jc w:val="both"/>
        <w:rPr>
          <w:rFonts w:ascii="Tahoma" w:hAnsi="Tahoma" w:cs="Tahoma"/>
          <w:kern w:val="16"/>
        </w:rPr>
      </w:pPr>
      <w:r w:rsidRPr="009F0FB2">
        <w:rPr>
          <w:rFonts w:ascii="Tahoma" w:hAnsi="Tahoma" w:cs="Tahoma"/>
          <w:kern w:val="16"/>
        </w:rPr>
        <w:t xml:space="preserve">V primeru, da bo ponudnik za izvedbo javnega naročila uporabljal zmogljivost drugih subjektov, </w:t>
      </w:r>
      <w:r w:rsidRPr="009F0FB2">
        <w:rPr>
          <w:rFonts w:ascii="Tahoma" w:hAnsi="Tahoma" w:cs="Tahoma"/>
        </w:rPr>
        <w:t>(ki niso partner/ji v primeru skupne ponudbe ali podizvajalec/ci), mora za vsakega izmed subjektov, na katerega zmogljivosti se sklicuje</w:t>
      </w:r>
      <w:r>
        <w:rPr>
          <w:rFonts w:ascii="Tahoma" w:hAnsi="Tahoma" w:cs="Tahoma"/>
        </w:rPr>
        <w:t xml:space="preserve">, </w:t>
      </w:r>
      <w:r w:rsidRPr="009F0FB2">
        <w:rPr>
          <w:rFonts w:ascii="Tahoma" w:hAnsi="Tahoma" w:cs="Tahoma"/>
        </w:rPr>
        <w:t xml:space="preserve">k ponudbi </w:t>
      </w:r>
      <w:r w:rsidRPr="00986AEB">
        <w:rPr>
          <w:rFonts w:ascii="Tahoma" w:hAnsi="Tahoma" w:cs="Tahoma"/>
        </w:rPr>
        <w:t>v razdelek »</w:t>
      </w:r>
      <w:proofErr w:type="spellStart"/>
      <w:r w:rsidRPr="00986AEB">
        <w:rPr>
          <w:rFonts w:ascii="Tahoma" w:hAnsi="Tahoma" w:cs="Tahoma"/>
        </w:rPr>
        <w:t>ESPD</w:t>
      </w:r>
      <w:proofErr w:type="spellEnd"/>
      <w:r w:rsidRPr="00986AEB">
        <w:rPr>
          <w:rFonts w:ascii="Tahoma" w:hAnsi="Tahoma" w:cs="Tahoma"/>
        </w:rPr>
        <w:t xml:space="preserve"> – ostali sodelujoči« priložiti </w:t>
      </w:r>
      <w:r w:rsidRPr="00986AEB">
        <w:rPr>
          <w:rFonts w:ascii="Tahoma" w:hAnsi="Tahoma" w:cs="Tahoma"/>
          <w:b/>
        </w:rPr>
        <w:t xml:space="preserve">obrazec </w:t>
      </w:r>
      <w:proofErr w:type="spellStart"/>
      <w:r w:rsidRPr="00986AEB">
        <w:rPr>
          <w:rFonts w:ascii="Tahoma" w:hAnsi="Tahoma" w:cs="Tahoma"/>
          <w:b/>
        </w:rPr>
        <w:t>ESPD</w:t>
      </w:r>
      <w:proofErr w:type="spellEnd"/>
      <w:r w:rsidRPr="00986AEB">
        <w:rPr>
          <w:rFonts w:ascii="Tahoma" w:hAnsi="Tahoma" w:cs="Tahoma"/>
        </w:rPr>
        <w:t xml:space="preserve">, ter v razdelek »Druge priloge« </w:t>
      </w:r>
      <w:r w:rsidRPr="00986AEB">
        <w:rPr>
          <w:rFonts w:ascii="Tahoma" w:hAnsi="Tahoma" w:cs="Tahoma"/>
          <w:bCs/>
        </w:rPr>
        <w:t>v .</w:t>
      </w:r>
      <w:proofErr w:type="spellStart"/>
      <w:r w:rsidRPr="00986AEB">
        <w:rPr>
          <w:rFonts w:ascii="Tahoma" w:hAnsi="Tahoma" w:cs="Tahoma"/>
          <w:bCs/>
        </w:rPr>
        <w:t>pdf</w:t>
      </w:r>
      <w:proofErr w:type="spellEnd"/>
      <w:r w:rsidRPr="00986AEB">
        <w:rPr>
          <w:rFonts w:ascii="Tahoma" w:hAnsi="Tahoma" w:cs="Tahoma"/>
          <w:bCs/>
        </w:rPr>
        <w:t xml:space="preserve"> formatu</w:t>
      </w:r>
      <w:r w:rsidRPr="00986AEB">
        <w:rPr>
          <w:rFonts w:ascii="Tahoma" w:hAnsi="Tahoma" w:cs="Tahoma"/>
        </w:rPr>
        <w:t xml:space="preserve"> izpolnjeno,</w:t>
      </w:r>
      <w:r w:rsidR="00032BE9">
        <w:rPr>
          <w:rFonts w:ascii="Tahoma" w:hAnsi="Tahoma" w:cs="Tahoma"/>
        </w:rPr>
        <w:t xml:space="preserve"> </w:t>
      </w:r>
      <w:r w:rsidRPr="00986AEB">
        <w:rPr>
          <w:rFonts w:ascii="Tahoma" w:hAnsi="Tahoma" w:cs="Tahoma"/>
        </w:rPr>
        <w:t xml:space="preserve">podpisano in žigosano </w:t>
      </w:r>
      <w:r w:rsidRPr="00986AEB">
        <w:rPr>
          <w:rFonts w:ascii="Tahoma" w:hAnsi="Tahoma" w:cs="Tahoma"/>
          <w:b/>
        </w:rPr>
        <w:t xml:space="preserve">Prilogo </w:t>
      </w:r>
      <w:r>
        <w:rPr>
          <w:rFonts w:ascii="Tahoma" w:hAnsi="Tahoma" w:cs="Tahoma"/>
          <w:b/>
        </w:rPr>
        <w:t>3</w:t>
      </w:r>
      <w:r w:rsidRPr="00986AEB">
        <w:rPr>
          <w:rFonts w:ascii="Tahoma" w:hAnsi="Tahoma" w:cs="Tahoma"/>
          <w:b/>
        </w:rPr>
        <w:t>/1,</w:t>
      </w:r>
      <w:r w:rsidRPr="00986AEB">
        <w:rPr>
          <w:rFonts w:ascii="Tahoma" w:hAnsi="Tahoma" w:cs="Tahoma"/>
        </w:rPr>
        <w:t xml:space="preserve"> </w:t>
      </w:r>
      <w:r w:rsidRPr="00986AEB">
        <w:rPr>
          <w:rFonts w:ascii="Tahoma" w:hAnsi="Tahoma" w:cs="Tahoma"/>
          <w:b/>
        </w:rPr>
        <w:t xml:space="preserve">Prilogo </w:t>
      </w:r>
      <w:r>
        <w:rPr>
          <w:rFonts w:ascii="Tahoma" w:hAnsi="Tahoma" w:cs="Tahoma"/>
          <w:b/>
        </w:rPr>
        <w:t>3</w:t>
      </w:r>
      <w:r w:rsidRPr="00986AEB">
        <w:rPr>
          <w:rFonts w:ascii="Tahoma" w:hAnsi="Tahoma" w:cs="Tahoma"/>
          <w:b/>
        </w:rPr>
        <w:t xml:space="preserve">/2, Prilogo </w:t>
      </w:r>
      <w:r>
        <w:rPr>
          <w:rFonts w:ascii="Tahoma" w:hAnsi="Tahoma" w:cs="Tahoma"/>
          <w:b/>
        </w:rPr>
        <w:t>3</w:t>
      </w:r>
      <w:r w:rsidRPr="00986AEB">
        <w:rPr>
          <w:rFonts w:ascii="Tahoma" w:hAnsi="Tahoma" w:cs="Tahoma"/>
          <w:b/>
        </w:rPr>
        <w:t xml:space="preserve">/3 in Prilogo </w:t>
      </w:r>
      <w:r>
        <w:rPr>
          <w:rFonts w:ascii="Tahoma" w:hAnsi="Tahoma" w:cs="Tahoma"/>
          <w:b/>
        </w:rPr>
        <w:t>4</w:t>
      </w:r>
      <w:r w:rsidRPr="00986AEB">
        <w:rPr>
          <w:rFonts w:ascii="Tahoma" w:hAnsi="Tahoma" w:cs="Tahoma"/>
          <w:b/>
        </w:rPr>
        <w:t>/3,</w:t>
      </w:r>
      <w:r w:rsidRPr="00986AEB">
        <w:rPr>
          <w:rFonts w:ascii="Tahoma" w:hAnsi="Tahoma" w:cs="Tahoma"/>
        </w:rPr>
        <w:t xml:space="preserve"> ter ostala dokazila, v kolikor/kot to izhaja iz posameznih točk v nadaljevanju razpisne dokumentacije</w:t>
      </w:r>
      <w:r w:rsidRPr="009F0FB2">
        <w:rPr>
          <w:rFonts w:ascii="Tahoma" w:hAnsi="Tahoma" w:cs="Tahoma"/>
          <w:kern w:val="16"/>
        </w:rPr>
        <w:t xml:space="preserve">. </w:t>
      </w:r>
    </w:p>
    <w:p w14:paraId="1E4C7DA0"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777C2AAE" w14:textId="77777777" w:rsidR="00AC521E" w:rsidRPr="008B13DD" w:rsidRDefault="00AC521E" w:rsidP="00AC521E">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17E40F5" w14:textId="77777777" w:rsidR="00AC521E" w:rsidRPr="008B13DD" w:rsidRDefault="00AC521E" w:rsidP="00AC521E">
      <w:pPr>
        <w:keepNext/>
        <w:keepLines/>
        <w:spacing w:after="0" w:line="240" w:lineRule="auto"/>
        <w:jc w:val="both"/>
        <w:rPr>
          <w:rFonts w:ascii="Tahoma" w:eastAsia="Times New Roman" w:hAnsi="Tahoma" w:cs="Tahoma"/>
          <w:lang w:val="x-none" w:eastAsia="sl-SI"/>
        </w:rPr>
      </w:pPr>
    </w:p>
    <w:p w14:paraId="138ED8A3" w14:textId="77777777" w:rsidR="00AC521E" w:rsidRPr="008B13DD" w:rsidRDefault="00AC521E" w:rsidP="00AC521E">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6A19B2C3"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76EBE2F7" w14:textId="69BDEB32" w:rsidR="00AC521E" w:rsidRPr="008B13DD" w:rsidRDefault="00E6016C" w:rsidP="00E6016C">
      <w:pPr>
        <w:keepNext/>
        <w:keepLines/>
        <w:numPr>
          <w:ilvl w:val="1"/>
          <w:numId w:val="2"/>
        </w:numPr>
        <w:spacing w:after="0" w:line="240" w:lineRule="auto"/>
        <w:jc w:val="both"/>
        <w:rPr>
          <w:rFonts w:ascii="Tahoma" w:eastAsia="Times New Roman" w:hAnsi="Tahoma" w:cs="Tahoma"/>
          <w:b/>
          <w:lang w:eastAsia="sl-SI"/>
        </w:rPr>
      </w:pPr>
      <w:r w:rsidRPr="00E6016C">
        <w:rPr>
          <w:rFonts w:ascii="Tahoma" w:eastAsia="Times New Roman" w:hAnsi="Tahoma" w:cs="Tahoma"/>
          <w:b/>
          <w:lang w:eastAsia="sl-SI"/>
        </w:rPr>
        <w:t>Gospodarski subjekt s sedežem izven Republike Slovenije</w:t>
      </w:r>
    </w:p>
    <w:p w14:paraId="526F0ECC"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5A640ACB" w14:textId="77777777" w:rsidR="00826653" w:rsidRPr="00986AEB" w:rsidRDefault="00826653" w:rsidP="00826653">
      <w:pPr>
        <w:keepNext/>
        <w:keepLines/>
        <w:widowControl w:val="0"/>
        <w:spacing w:after="0" w:line="240" w:lineRule="auto"/>
        <w:jc w:val="both"/>
        <w:rPr>
          <w:rFonts w:ascii="Tahoma" w:eastAsia="Times New Roman" w:hAnsi="Tahoma" w:cs="Tahoma"/>
          <w:kern w:val="16"/>
          <w:lang w:eastAsia="sl-SI"/>
        </w:rPr>
      </w:pPr>
      <w:r w:rsidRPr="00986AEB">
        <w:rPr>
          <w:rFonts w:ascii="Tahoma" w:eastAsia="Times New Roman" w:hAnsi="Tahoma" w:cs="Tahoma"/>
          <w:kern w:val="16"/>
          <w:lang w:eastAsia="sl-SI"/>
        </w:rPr>
        <w:t>Ponudniki s sedežem v tuji državi morajo izpolnjevati enake pogoje kot ponudniki s sedežem v Republiki Sloveniji, ter morajo posamezno sposobnost dokazovati v skladu z zahtevami naročnika iz razpisne dokumentacije, ki velja za vse ponudnike ter v skladu z določili četrtega odstavka 77. člena ZJN-3 in ta dokazila priložiti k ponudbi. Enako velja tudi v primeru, da ponudnik nastopa s partnerjem v okviru skupne ponudbe ali podizvajalcem ali se sklicuje na uporabo zmogljivosti drugih subjektov s sedežem/i v tuji državi.</w:t>
      </w:r>
    </w:p>
    <w:p w14:paraId="4AFEE902" w14:textId="77777777" w:rsidR="00826653" w:rsidRPr="00986AEB" w:rsidRDefault="00826653" w:rsidP="00826653">
      <w:pPr>
        <w:keepNext/>
        <w:keepLines/>
        <w:widowControl w:val="0"/>
        <w:spacing w:after="0" w:line="240" w:lineRule="auto"/>
        <w:jc w:val="both"/>
        <w:rPr>
          <w:rFonts w:ascii="Tahoma" w:eastAsia="Times New Roman" w:hAnsi="Tahoma" w:cs="Tahoma"/>
          <w:kern w:val="16"/>
          <w:lang w:eastAsia="sl-SI"/>
        </w:rPr>
      </w:pPr>
    </w:p>
    <w:p w14:paraId="303DD4B5" w14:textId="77777777" w:rsidR="00826653" w:rsidRPr="00986AEB" w:rsidRDefault="00826653" w:rsidP="00826653">
      <w:pPr>
        <w:keepNext/>
        <w:keepLines/>
        <w:widowControl w:val="0"/>
        <w:spacing w:after="0" w:line="240" w:lineRule="auto"/>
        <w:jc w:val="both"/>
        <w:rPr>
          <w:rFonts w:ascii="Tahoma" w:eastAsia="Times New Roman" w:hAnsi="Tahoma" w:cs="Tahoma"/>
          <w:kern w:val="16"/>
          <w:lang w:eastAsia="sl-SI"/>
        </w:rPr>
      </w:pPr>
      <w:r w:rsidRPr="00986AEB">
        <w:rPr>
          <w:rFonts w:ascii="Tahoma" w:eastAsia="Times New Roman" w:hAnsi="Tahoma" w:cs="Tahoma"/>
          <w:kern w:val="16"/>
          <w:lang w:eastAsia="sl-SI"/>
        </w:rPr>
        <w:lastRenderedPageBreak/>
        <w:t xml:space="preserve">Ponudnik oziroma gospodarski subjekt s sedežem izven Republike Slovenije bo moral za ugotavljanje sposobnosti, </w:t>
      </w:r>
      <w:r w:rsidRPr="00986AEB">
        <w:rPr>
          <w:rFonts w:ascii="Tahoma" w:eastAsia="Times New Roman" w:hAnsi="Tahoma" w:cs="Tahoma"/>
          <w:b/>
          <w:kern w:val="16"/>
          <w:lang w:eastAsia="sl-SI"/>
        </w:rPr>
        <w:t xml:space="preserve">mora namesto izpolnjenih in podpisanih Prilog </w:t>
      </w:r>
      <w:r>
        <w:rPr>
          <w:rFonts w:ascii="Tahoma" w:eastAsia="Times New Roman" w:hAnsi="Tahoma" w:cs="Tahoma"/>
          <w:b/>
          <w:kern w:val="16"/>
          <w:lang w:eastAsia="sl-SI"/>
        </w:rPr>
        <w:t>3</w:t>
      </w:r>
      <w:r w:rsidRPr="00986AEB">
        <w:rPr>
          <w:rFonts w:ascii="Tahoma" w:eastAsia="Times New Roman" w:hAnsi="Tahoma" w:cs="Tahoma"/>
          <w:b/>
          <w:kern w:val="16"/>
          <w:lang w:eastAsia="sl-SI"/>
        </w:rPr>
        <w:t>/</w:t>
      </w:r>
      <w:r>
        <w:rPr>
          <w:rFonts w:ascii="Tahoma" w:eastAsia="Times New Roman" w:hAnsi="Tahoma" w:cs="Tahoma"/>
          <w:b/>
          <w:kern w:val="16"/>
          <w:lang w:eastAsia="sl-SI"/>
        </w:rPr>
        <w:t>2</w:t>
      </w:r>
      <w:r w:rsidRPr="00986AEB">
        <w:rPr>
          <w:rFonts w:ascii="Tahoma" w:eastAsia="Times New Roman" w:hAnsi="Tahoma" w:cs="Tahoma"/>
          <w:b/>
          <w:kern w:val="16"/>
          <w:lang w:eastAsia="sl-SI"/>
        </w:rPr>
        <w:t xml:space="preserve"> in Prilog </w:t>
      </w:r>
      <w:r>
        <w:rPr>
          <w:rFonts w:ascii="Tahoma" w:eastAsia="Times New Roman" w:hAnsi="Tahoma" w:cs="Tahoma"/>
          <w:b/>
          <w:kern w:val="16"/>
          <w:lang w:eastAsia="sl-SI"/>
        </w:rPr>
        <w:t>3</w:t>
      </w:r>
      <w:r w:rsidRPr="00986AEB">
        <w:rPr>
          <w:rFonts w:ascii="Tahoma" w:eastAsia="Times New Roman" w:hAnsi="Tahoma" w:cs="Tahoma"/>
          <w:b/>
          <w:kern w:val="16"/>
          <w:lang w:eastAsia="sl-SI"/>
        </w:rPr>
        <w:t xml:space="preserve">/3 </w:t>
      </w:r>
      <w:r w:rsidRPr="00986AEB">
        <w:rPr>
          <w:rFonts w:ascii="Tahoma" w:eastAsia="Times New Roman" w:hAnsi="Tahoma" w:cs="Tahoma"/>
          <w:kern w:val="16"/>
          <w:lang w:eastAsia="sl-SI"/>
        </w:rPr>
        <w:t>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7D9477D"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35983BAF" w14:textId="77777777" w:rsidR="00AC521E" w:rsidRPr="008B13DD" w:rsidRDefault="00AC521E" w:rsidP="00AC521E">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Ponudbena vrednost/cena</w:t>
      </w:r>
    </w:p>
    <w:p w14:paraId="2C368809" w14:textId="77777777" w:rsidR="00AC521E" w:rsidRPr="008B13DD" w:rsidRDefault="00AC521E" w:rsidP="00AC521E">
      <w:pPr>
        <w:keepNext/>
        <w:keepLines/>
        <w:spacing w:after="0" w:line="240" w:lineRule="auto"/>
        <w:jc w:val="both"/>
        <w:rPr>
          <w:rFonts w:ascii="Tahoma" w:eastAsia="Times New Roman" w:hAnsi="Tahoma" w:cs="Tahoma"/>
          <w:lang w:eastAsia="sl-SI"/>
        </w:rPr>
      </w:pPr>
    </w:p>
    <w:p w14:paraId="430D847B" w14:textId="77777777" w:rsidR="00AC521E" w:rsidRPr="00917D01" w:rsidRDefault="00AC521E" w:rsidP="00AC521E">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posamezni sklop za katerega oddaja ponudbo</w:t>
      </w:r>
      <w:r w:rsidRPr="00917D01">
        <w:rPr>
          <w:rFonts w:ascii="Tahoma" w:hAnsi="Tahoma" w:cs="Tahoma"/>
        </w:rPr>
        <w:t xml:space="preserve">.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w:t>
      </w:r>
      <w:proofErr w:type="spellStart"/>
      <w:r w:rsidRPr="00917D01">
        <w:rPr>
          <w:rFonts w:ascii="Tahoma" w:hAnsi="Tahoma" w:cs="Tahoma"/>
        </w:rPr>
        <w:t>pdf</w:t>
      </w:r>
      <w:proofErr w:type="spellEnd"/>
      <w:r w:rsidRPr="00917D01">
        <w:rPr>
          <w:rFonts w:ascii="Tahoma" w:hAnsi="Tahoma" w:cs="Tahoma"/>
        </w:rPr>
        <w:t>.</w:t>
      </w:r>
      <w:r>
        <w:rPr>
          <w:rFonts w:ascii="Tahoma" w:hAnsi="Tahoma" w:cs="Tahoma"/>
        </w:rPr>
        <w:t xml:space="preserve"> za vse sklope, za katere oddaja ponudbo.</w:t>
      </w:r>
    </w:p>
    <w:p w14:paraId="78A039E6" w14:textId="77777777" w:rsidR="00AC521E" w:rsidRDefault="00AC521E" w:rsidP="00AC521E">
      <w:pPr>
        <w:keepNext/>
        <w:keepLines/>
        <w:spacing w:after="0" w:line="240" w:lineRule="auto"/>
        <w:jc w:val="both"/>
        <w:rPr>
          <w:rFonts w:ascii="Tahoma" w:hAnsi="Tahoma" w:cs="Tahoma"/>
        </w:rPr>
      </w:pPr>
    </w:p>
    <w:p w14:paraId="35DA16E1" w14:textId="77777777" w:rsidR="00AC521E" w:rsidRPr="00917D01" w:rsidRDefault="00AC521E" w:rsidP="00AC521E">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0AAC85FD" w14:textId="77777777" w:rsidR="00AC521E" w:rsidRDefault="00AC521E" w:rsidP="00AC521E">
      <w:pPr>
        <w:keepNext/>
        <w:keepLines/>
        <w:spacing w:after="0" w:line="240" w:lineRule="auto"/>
        <w:jc w:val="both"/>
        <w:rPr>
          <w:rFonts w:ascii="Tahoma" w:hAnsi="Tahoma" w:cs="Tahoma"/>
        </w:rPr>
      </w:pPr>
    </w:p>
    <w:p w14:paraId="179D02FE" w14:textId="77777777" w:rsidR="00AC521E" w:rsidRDefault="00AC521E" w:rsidP="00AC521E">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7D889A12" w14:textId="77777777" w:rsidR="00AC521E" w:rsidRDefault="00AC521E" w:rsidP="00AC521E">
      <w:pPr>
        <w:keepNext/>
        <w:keepLines/>
        <w:spacing w:after="0" w:line="240" w:lineRule="auto"/>
        <w:jc w:val="both"/>
        <w:rPr>
          <w:rFonts w:ascii="Tahoma" w:hAnsi="Tahoma" w:cs="Tahoma"/>
        </w:rPr>
      </w:pPr>
    </w:p>
    <w:p w14:paraId="7C8B8F89" w14:textId="3DAB8B73" w:rsidR="00AC521E" w:rsidRPr="008B13DD" w:rsidRDefault="00AC521E" w:rsidP="00AC521E">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popisa storitev je k razpisni dokumentaciji priložen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b/>
          <w:lang w:eastAsia="sl-SI"/>
        </w:rPr>
        <w:t xml:space="preserve"> v razdelek »DOKUMENTI -</w:t>
      </w:r>
      <w:r w:rsidR="00032BE9">
        <w:rPr>
          <w:rFonts w:ascii="Tahoma" w:eastAsia="Times New Roman" w:hAnsi="Tahoma" w:cs="Tahoma"/>
          <w:b/>
          <w:lang w:eastAsia="sl-SI"/>
        </w:rPr>
        <w:t xml:space="preserve"> </w:t>
      </w:r>
      <w:r w:rsidRPr="008B13DD">
        <w:rPr>
          <w:rFonts w:ascii="Tahoma" w:eastAsia="Times New Roman" w:hAnsi="Tahoma" w:cs="Tahoma"/>
          <w:b/>
          <w:lang w:eastAsia="sl-SI"/>
        </w:rPr>
        <w:t xml:space="preserve">del Druge priloge«. </w:t>
      </w:r>
      <w:r w:rsidRPr="008B13DD">
        <w:rPr>
          <w:rFonts w:ascii="Tahoma" w:eastAsia="Times New Roman" w:hAnsi="Tahoma" w:cs="Tahoma"/>
          <w:lang w:eastAsia="sl-SI"/>
        </w:rPr>
        <w:t xml:space="preserve">Celoten predračun storitev mora biti priložen tudi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mora v celotnem predračunu storitev, pri vseh navedenih postavkah izpolniti ponudbeno ceno, ki mora biti navedena v dveh decimalkah, oz. centih. </w:t>
      </w:r>
      <w:r w:rsidRPr="008B13DD">
        <w:rPr>
          <w:rFonts w:ascii="Tahoma" w:eastAsia="Times New Roman" w:hAnsi="Tahoma" w:cs="Tahoma"/>
          <w:lang w:val="x-none" w:eastAsia="sl-SI"/>
        </w:rPr>
        <w:t>Ponudben</w:t>
      </w:r>
      <w:r w:rsidRPr="008B13DD">
        <w:rPr>
          <w:rFonts w:ascii="Tahoma" w:eastAsia="Times New Roman" w:hAnsi="Tahoma" w:cs="Tahoma"/>
          <w:lang w:eastAsia="sl-SI"/>
        </w:rPr>
        <w:t>a</w:t>
      </w:r>
      <w:r w:rsidRPr="008B13DD">
        <w:rPr>
          <w:rFonts w:ascii="Tahoma" w:eastAsia="Times New Roman" w:hAnsi="Tahoma" w:cs="Tahoma"/>
          <w:lang w:val="x-none" w:eastAsia="sl-SI"/>
        </w:rPr>
        <w:t xml:space="preserve"> cen</w:t>
      </w:r>
      <w:r w:rsidRPr="008B13DD">
        <w:rPr>
          <w:rFonts w:ascii="Tahoma" w:eastAsia="Times New Roman" w:hAnsi="Tahoma" w:cs="Tahoma"/>
          <w:lang w:eastAsia="sl-SI"/>
        </w:rPr>
        <w:t>a</w:t>
      </w:r>
      <w:r w:rsidRPr="008B13DD">
        <w:rPr>
          <w:rFonts w:ascii="Tahoma" w:eastAsia="Times New Roman" w:hAnsi="Tahoma" w:cs="Tahoma"/>
          <w:lang w:val="x-none" w:eastAsia="sl-SI"/>
        </w:rPr>
        <w:t>, naveden</w:t>
      </w:r>
      <w:r w:rsidRPr="008B13DD">
        <w:rPr>
          <w:rFonts w:ascii="Tahoma" w:eastAsia="Times New Roman" w:hAnsi="Tahoma" w:cs="Tahoma"/>
          <w:lang w:eastAsia="sl-SI"/>
        </w:rPr>
        <w:t xml:space="preserve">a </w:t>
      </w:r>
      <w:r w:rsidRPr="008B13DD">
        <w:rPr>
          <w:rFonts w:ascii="Tahoma" w:eastAsia="Times New Roman" w:hAnsi="Tahoma" w:cs="Tahoma"/>
          <w:lang w:val="x-none" w:eastAsia="sl-SI"/>
        </w:rPr>
        <w:t xml:space="preserve">v postavki </w:t>
      </w:r>
      <w:r w:rsidRPr="008B13DD">
        <w:rPr>
          <w:rFonts w:ascii="Tahoma" w:eastAsia="Times New Roman" w:hAnsi="Tahoma" w:cs="Tahoma"/>
          <w:lang w:eastAsia="sl-SI"/>
        </w:rPr>
        <w:t>celotnega predračuna popisa storitev</w:t>
      </w:r>
      <w:r w:rsidRPr="008B13DD">
        <w:rPr>
          <w:rFonts w:ascii="Tahoma" w:eastAsia="Times New Roman" w:hAnsi="Tahoma" w:cs="Tahoma"/>
          <w:lang w:val="x-none" w:eastAsia="sl-SI"/>
        </w:rPr>
        <w:t xml:space="preserve">, mora biti v času veljavnosti </w:t>
      </w:r>
      <w:r w:rsidRPr="008B13DD">
        <w:rPr>
          <w:rFonts w:ascii="Tahoma" w:eastAsia="Times New Roman" w:hAnsi="Tahoma" w:cs="Tahoma"/>
          <w:lang w:eastAsia="sl-SI"/>
        </w:rPr>
        <w:t>pogodbe</w:t>
      </w:r>
      <w:r w:rsidRPr="008B13DD">
        <w:rPr>
          <w:rFonts w:ascii="Tahoma" w:eastAsia="Times New Roman" w:hAnsi="Tahoma" w:cs="Tahoma"/>
          <w:lang w:val="x-none" w:eastAsia="sl-SI"/>
        </w:rPr>
        <w:t xml:space="preserve"> fiksna</w:t>
      </w:r>
      <w:r w:rsidRPr="008B13DD">
        <w:rPr>
          <w:rFonts w:ascii="Tahoma" w:eastAsia="Times New Roman" w:hAnsi="Tahoma" w:cs="Tahoma"/>
          <w:lang w:eastAsia="sl-SI"/>
        </w:rPr>
        <w:t xml:space="preserve"> in se ne spreminja pod nobenim pogojem</w:t>
      </w:r>
      <w:r w:rsidRPr="008B13DD">
        <w:rPr>
          <w:rFonts w:ascii="Tahoma" w:eastAsia="Times New Roman" w:hAnsi="Tahoma" w:cs="Tahoma"/>
          <w:lang w:val="x-none" w:eastAsia="sl-SI"/>
        </w:rPr>
        <w:t>.</w:t>
      </w:r>
    </w:p>
    <w:p w14:paraId="57726CD9" w14:textId="77777777" w:rsidR="005773EB" w:rsidRDefault="005773EB" w:rsidP="00DB610B">
      <w:pPr>
        <w:keepNext/>
        <w:keepLines/>
        <w:spacing w:after="0" w:line="240" w:lineRule="auto"/>
        <w:jc w:val="both"/>
        <w:rPr>
          <w:rFonts w:ascii="Tahoma" w:hAnsi="Tahoma" w:cs="Tahoma"/>
          <w:lang w:eastAsia="sl-SI"/>
        </w:rPr>
      </w:pPr>
    </w:p>
    <w:p w14:paraId="1BEABCB6" w14:textId="1AAA178E" w:rsidR="005672D0" w:rsidRPr="009A129C" w:rsidRDefault="005672D0" w:rsidP="005672D0">
      <w:pPr>
        <w:keepNext/>
        <w:keepLines/>
        <w:spacing w:after="0" w:line="240" w:lineRule="auto"/>
        <w:jc w:val="both"/>
        <w:rPr>
          <w:rFonts w:ascii="Tahoma" w:hAnsi="Tahoma" w:cs="Tahoma"/>
          <w:b/>
        </w:rPr>
      </w:pPr>
      <w:r>
        <w:rPr>
          <w:rFonts w:ascii="Tahoma" w:hAnsi="Tahoma" w:cs="Tahoma"/>
          <w:b/>
        </w:rPr>
        <w:t xml:space="preserve">VELJA ZA 1. SKLOP, 2. SKLOP, 3. SKLOP </w:t>
      </w:r>
    </w:p>
    <w:p w14:paraId="5BC6A250" w14:textId="5B796649" w:rsidR="00FF7497" w:rsidRPr="00952A0B" w:rsidRDefault="00055807" w:rsidP="00DB610B">
      <w:pPr>
        <w:keepNext/>
        <w:keepLines/>
        <w:spacing w:after="0" w:line="240" w:lineRule="auto"/>
        <w:jc w:val="both"/>
        <w:rPr>
          <w:rFonts w:ascii="Tahoma" w:eastAsia="Times New Roman" w:hAnsi="Tahoma" w:cs="Tahoma"/>
          <w:lang w:eastAsia="sl-SI"/>
        </w:rPr>
      </w:pPr>
      <w:r w:rsidRPr="003219CC">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00920C93" w:rsidRPr="005860FA">
        <w:rPr>
          <w:rFonts w:ascii="Tahoma" w:eastAsia="Times New Roman" w:hAnsi="Tahoma" w:cs="Tahoma"/>
          <w:lang w:eastAsia="sl-SI"/>
        </w:rPr>
        <w:t xml:space="preserve">vključno s stroški dela, </w:t>
      </w:r>
      <w:r w:rsidR="007C3270" w:rsidRPr="005860FA">
        <w:rPr>
          <w:rFonts w:ascii="Tahoma" w:eastAsia="Times New Roman" w:hAnsi="Tahoma" w:cs="Tahoma"/>
          <w:lang w:eastAsia="sl-SI"/>
        </w:rPr>
        <w:t xml:space="preserve">stroški pripravljalnih del, </w:t>
      </w:r>
      <w:r w:rsidR="00920C93" w:rsidRPr="005860FA">
        <w:rPr>
          <w:rFonts w:ascii="Tahoma" w:eastAsia="Times New Roman" w:hAnsi="Tahoma" w:cs="Tahoma"/>
          <w:lang w:eastAsia="sl-SI"/>
        </w:rPr>
        <w:t>stroški dobave</w:t>
      </w:r>
      <w:r w:rsidR="007C3270" w:rsidRPr="005860FA">
        <w:rPr>
          <w:rFonts w:ascii="Tahoma" w:eastAsia="Times New Roman" w:hAnsi="Tahoma" w:cs="Tahoma"/>
          <w:lang w:eastAsia="sl-SI"/>
        </w:rPr>
        <w:t>,</w:t>
      </w:r>
      <w:r w:rsidR="00920C93" w:rsidRPr="005860FA">
        <w:rPr>
          <w:rFonts w:ascii="Tahoma" w:eastAsia="Times New Roman" w:hAnsi="Tahoma" w:cs="Tahoma"/>
          <w:lang w:eastAsia="sl-SI"/>
        </w:rPr>
        <w:t xml:space="preserve"> prevoza</w:t>
      </w:r>
      <w:r w:rsidR="007C3270" w:rsidRPr="005860FA">
        <w:rPr>
          <w:rFonts w:ascii="Tahoma" w:eastAsia="Times New Roman" w:hAnsi="Tahoma" w:cs="Tahoma"/>
          <w:lang w:eastAsia="sl-SI"/>
        </w:rPr>
        <w:t xml:space="preserve"> in zamenjave materiala</w:t>
      </w:r>
      <w:r w:rsidR="00920C93" w:rsidRPr="005860FA">
        <w:rPr>
          <w:rFonts w:ascii="Tahoma" w:eastAsia="Times New Roman" w:hAnsi="Tahoma" w:cs="Tahoma"/>
          <w:lang w:eastAsia="sl-SI"/>
        </w:rPr>
        <w:t>, organizacije delovišča, stroški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sidR="00FF7497" w:rsidRPr="003219CC">
        <w:rPr>
          <w:rFonts w:ascii="Tahoma" w:eastAsia="Times New Roman" w:hAnsi="Tahoma" w:cs="Tahoma"/>
          <w:lang w:eastAsia="sl-SI"/>
        </w:rPr>
        <w:t>.</w:t>
      </w:r>
      <w:r w:rsidR="00FF7497" w:rsidRPr="00952A0B">
        <w:rPr>
          <w:rFonts w:ascii="Tahoma" w:eastAsia="Times New Roman" w:hAnsi="Tahoma" w:cs="Tahoma"/>
          <w:lang w:eastAsia="sl-SI"/>
        </w:rPr>
        <w:t xml:space="preserve"> </w:t>
      </w:r>
    </w:p>
    <w:p w14:paraId="6E4DBCF6" w14:textId="271DBD8C" w:rsidR="00471914" w:rsidRDefault="00471914" w:rsidP="00DB610B">
      <w:pPr>
        <w:keepNext/>
        <w:keepLines/>
        <w:spacing w:after="0" w:line="240" w:lineRule="auto"/>
        <w:jc w:val="both"/>
        <w:rPr>
          <w:rFonts w:ascii="Tahoma" w:eastAsia="Times New Roman" w:hAnsi="Tahoma" w:cs="Tahoma"/>
          <w:lang w:eastAsia="sl-SI"/>
        </w:rPr>
      </w:pPr>
    </w:p>
    <w:p w14:paraId="5B6BD15C" w14:textId="6C3CF795" w:rsidR="00920C93" w:rsidRPr="009A129C" w:rsidRDefault="00920C93" w:rsidP="00920C93">
      <w:pPr>
        <w:keepNext/>
        <w:keepLines/>
        <w:spacing w:after="0" w:line="240" w:lineRule="auto"/>
        <w:jc w:val="both"/>
        <w:rPr>
          <w:rFonts w:ascii="Tahoma" w:hAnsi="Tahoma" w:cs="Tahoma"/>
          <w:b/>
        </w:rPr>
      </w:pPr>
      <w:r>
        <w:rPr>
          <w:rFonts w:ascii="Tahoma" w:hAnsi="Tahoma" w:cs="Tahoma"/>
          <w:b/>
        </w:rPr>
        <w:t>VELJA ZA 4. SKLOP</w:t>
      </w:r>
    </w:p>
    <w:p w14:paraId="3AFD76F5" w14:textId="72505E30" w:rsidR="00920C93" w:rsidRDefault="00920C93" w:rsidP="00DB610B">
      <w:pPr>
        <w:keepNext/>
        <w:keepLines/>
        <w:spacing w:after="0" w:line="240" w:lineRule="auto"/>
        <w:jc w:val="both"/>
        <w:rPr>
          <w:rFonts w:ascii="Tahoma" w:eastAsia="Times New Roman" w:hAnsi="Tahoma" w:cs="Tahoma"/>
          <w:lang w:eastAsia="sl-SI"/>
        </w:rPr>
      </w:pPr>
      <w:r w:rsidRPr="003219CC">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Pr="005860FA">
        <w:rPr>
          <w:rFonts w:ascii="Tahoma" w:eastAsia="Times New Roman" w:hAnsi="Tahoma" w:cs="Tahoma"/>
          <w:lang w:eastAsia="sl-SI"/>
        </w:rPr>
        <w:t xml:space="preserve">vključno s stroški dela, </w:t>
      </w:r>
      <w:r w:rsidR="005860FA" w:rsidRPr="005860FA">
        <w:rPr>
          <w:rFonts w:ascii="Tahoma" w:eastAsia="Times New Roman" w:hAnsi="Tahoma" w:cs="Tahoma"/>
          <w:lang w:eastAsia="sl-SI"/>
        </w:rPr>
        <w:t xml:space="preserve">stroški pripravljalnih del, </w:t>
      </w:r>
      <w:r w:rsidRPr="005860FA">
        <w:rPr>
          <w:rFonts w:ascii="Tahoma" w:eastAsia="Times New Roman" w:hAnsi="Tahoma" w:cs="Tahoma"/>
          <w:lang w:eastAsia="sl-SI"/>
        </w:rPr>
        <w:t>stroški</w:t>
      </w:r>
      <w:r w:rsidR="005860FA" w:rsidRPr="005860FA">
        <w:rPr>
          <w:rFonts w:ascii="Tahoma" w:eastAsia="Times New Roman" w:hAnsi="Tahoma" w:cs="Tahoma"/>
          <w:lang w:eastAsia="sl-SI"/>
        </w:rPr>
        <w:t xml:space="preserve"> dobave in</w:t>
      </w:r>
      <w:r w:rsidR="00032BE9">
        <w:rPr>
          <w:rFonts w:ascii="Tahoma" w:eastAsia="Times New Roman" w:hAnsi="Tahoma" w:cs="Tahoma"/>
          <w:lang w:eastAsia="sl-SI"/>
        </w:rPr>
        <w:t xml:space="preserve"> </w:t>
      </w:r>
      <w:r w:rsidRPr="005860FA">
        <w:rPr>
          <w:rFonts w:ascii="Tahoma" w:eastAsia="Times New Roman" w:hAnsi="Tahoma" w:cs="Tahoma"/>
          <w:lang w:eastAsia="sl-SI"/>
        </w:rPr>
        <w:t>prevoza</w:t>
      </w:r>
      <w:r w:rsidR="005860FA" w:rsidRPr="005860FA">
        <w:rPr>
          <w:rFonts w:ascii="Tahoma" w:eastAsia="Times New Roman" w:hAnsi="Tahoma" w:cs="Tahoma"/>
          <w:lang w:eastAsia="sl-SI"/>
        </w:rPr>
        <w:t xml:space="preserve"> materiala</w:t>
      </w:r>
      <w:r w:rsidRPr="005860FA">
        <w:rPr>
          <w:rFonts w:ascii="Tahoma" w:eastAsia="Times New Roman" w:hAnsi="Tahoma" w:cs="Tahoma"/>
          <w:lang w:eastAsia="sl-SI"/>
        </w:rPr>
        <w:t xml:space="preserve">, organizacije delovišča, </w:t>
      </w:r>
      <w:r w:rsidR="005860FA" w:rsidRPr="005860FA">
        <w:rPr>
          <w:rFonts w:ascii="Tahoma" w:eastAsia="Times New Roman" w:hAnsi="Tahoma" w:cs="Tahoma"/>
          <w:lang w:eastAsia="sl-SI"/>
        </w:rPr>
        <w:t>s</w:t>
      </w:r>
      <w:r w:rsidRPr="005860FA">
        <w:rPr>
          <w:rFonts w:ascii="Tahoma" w:eastAsia="Times New Roman" w:hAnsi="Tahoma" w:cs="Tahoma"/>
          <w:lang w:eastAsia="sl-SI"/>
        </w:rPr>
        <w:t>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Pr>
          <w:rFonts w:ascii="Tahoma" w:eastAsia="Times New Roman" w:hAnsi="Tahoma" w:cs="Tahoma"/>
          <w:lang w:eastAsia="sl-SI"/>
        </w:rPr>
        <w:t>.</w:t>
      </w:r>
    </w:p>
    <w:p w14:paraId="671CF834" w14:textId="42D5F568" w:rsidR="00920C93" w:rsidRDefault="00920C93" w:rsidP="00DB610B">
      <w:pPr>
        <w:keepNext/>
        <w:keepLines/>
        <w:spacing w:after="0" w:line="240" w:lineRule="auto"/>
        <w:jc w:val="both"/>
        <w:rPr>
          <w:rFonts w:ascii="Tahoma" w:eastAsia="Times New Roman" w:hAnsi="Tahoma" w:cs="Tahoma"/>
          <w:lang w:eastAsia="sl-SI"/>
        </w:rPr>
      </w:pPr>
    </w:p>
    <w:p w14:paraId="24C494CB" w14:textId="77777777" w:rsidR="00CF73E3" w:rsidRDefault="00CF73E3">
      <w:pPr>
        <w:spacing w:after="0" w:line="240" w:lineRule="auto"/>
        <w:rPr>
          <w:rFonts w:ascii="Tahoma" w:hAnsi="Tahoma" w:cs="Tahoma"/>
          <w:b/>
        </w:rPr>
      </w:pPr>
      <w:r>
        <w:rPr>
          <w:rFonts w:ascii="Tahoma" w:hAnsi="Tahoma" w:cs="Tahoma"/>
          <w:b/>
        </w:rPr>
        <w:br w:type="page"/>
      </w:r>
    </w:p>
    <w:p w14:paraId="692E1258" w14:textId="77AC36F0" w:rsidR="00920C93" w:rsidRPr="009A129C" w:rsidRDefault="00920C93" w:rsidP="00920C93">
      <w:pPr>
        <w:keepNext/>
        <w:keepLines/>
        <w:spacing w:after="0" w:line="240" w:lineRule="auto"/>
        <w:jc w:val="both"/>
        <w:rPr>
          <w:rFonts w:ascii="Tahoma" w:hAnsi="Tahoma" w:cs="Tahoma"/>
          <w:b/>
        </w:rPr>
      </w:pPr>
      <w:r>
        <w:rPr>
          <w:rFonts w:ascii="Tahoma" w:hAnsi="Tahoma" w:cs="Tahoma"/>
          <w:b/>
        </w:rPr>
        <w:lastRenderedPageBreak/>
        <w:t>VELJA ZA 5. SKLOP</w:t>
      </w:r>
    </w:p>
    <w:p w14:paraId="07C6AF41" w14:textId="6A5C859F" w:rsidR="00920C93" w:rsidRDefault="00920C93" w:rsidP="00920C93">
      <w:pPr>
        <w:keepNext/>
        <w:keepLines/>
        <w:spacing w:after="0" w:line="240" w:lineRule="auto"/>
        <w:jc w:val="both"/>
        <w:rPr>
          <w:rFonts w:ascii="Tahoma" w:eastAsia="Times New Roman" w:hAnsi="Tahoma" w:cs="Tahoma"/>
          <w:lang w:eastAsia="sl-SI"/>
        </w:rPr>
      </w:pPr>
      <w:r w:rsidRPr="003219CC">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Pr="008A3DC4">
        <w:rPr>
          <w:rFonts w:ascii="Tahoma" w:eastAsia="Times New Roman" w:hAnsi="Tahoma" w:cs="Tahoma"/>
          <w:lang w:eastAsia="sl-SI"/>
        </w:rPr>
        <w:t>vključno s stroški dela, stroški prevoza</w:t>
      </w:r>
      <w:r w:rsidR="00035FA4" w:rsidRPr="008A3DC4">
        <w:rPr>
          <w:rFonts w:ascii="Tahoma" w:eastAsia="Times New Roman" w:hAnsi="Tahoma" w:cs="Tahoma"/>
          <w:lang w:eastAsia="sl-SI"/>
        </w:rPr>
        <w:t xml:space="preserve"> in odvoza avtodvigala</w:t>
      </w:r>
      <w:r w:rsidRPr="008A3DC4">
        <w:rPr>
          <w:rFonts w:ascii="Tahoma" w:eastAsia="Times New Roman" w:hAnsi="Tahoma" w:cs="Tahoma"/>
          <w:lang w:eastAsia="sl-SI"/>
        </w:rPr>
        <w:t>, stroški pripravljalnih del (namestitev avtodvigala), organizacije delovišča, stroški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Pr>
          <w:rFonts w:ascii="Tahoma" w:eastAsia="Times New Roman" w:hAnsi="Tahoma" w:cs="Tahoma"/>
          <w:lang w:eastAsia="sl-SI"/>
        </w:rPr>
        <w:t>.</w:t>
      </w:r>
    </w:p>
    <w:p w14:paraId="25346D40" w14:textId="77777777" w:rsidR="00920C93" w:rsidRDefault="00920C93" w:rsidP="00DB610B">
      <w:pPr>
        <w:keepNext/>
        <w:keepLines/>
        <w:spacing w:after="0" w:line="240" w:lineRule="auto"/>
        <w:jc w:val="both"/>
        <w:rPr>
          <w:rFonts w:ascii="Tahoma" w:eastAsia="Times New Roman" w:hAnsi="Tahoma" w:cs="Tahoma"/>
          <w:lang w:eastAsia="sl-SI"/>
        </w:rPr>
      </w:pPr>
    </w:p>
    <w:bookmarkEnd w:id="8"/>
    <w:bookmarkEnd w:id="9"/>
    <w:p w14:paraId="37572AC5" w14:textId="77777777" w:rsidR="005E0772" w:rsidRPr="00C97A1F" w:rsidRDefault="005E0772" w:rsidP="00DB610B">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sidR="00407E8B">
        <w:rPr>
          <w:rFonts w:ascii="Tahoma" w:eastAsia="Times New Roman" w:hAnsi="Tahoma" w:cs="Tahoma"/>
          <w:b/>
          <w:lang w:eastAsia="sl-SI"/>
        </w:rPr>
        <w:t>storitev</w:t>
      </w:r>
      <w:r w:rsidRPr="006B74C2">
        <w:rPr>
          <w:rFonts w:ascii="Tahoma" w:eastAsia="Times New Roman" w:hAnsi="Tahoma" w:cs="Tahoma"/>
          <w:b/>
          <w:lang w:eastAsia="sl-SI"/>
        </w:rPr>
        <w:t xml:space="preserve">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61095B8" w14:textId="77777777" w:rsidR="005E7011" w:rsidRDefault="005E7011" w:rsidP="00DB610B">
      <w:pPr>
        <w:keepNext/>
        <w:keepLines/>
        <w:spacing w:after="0" w:line="240" w:lineRule="auto"/>
        <w:jc w:val="both"/>
        <w:rPr>
          <w:rFonts w:ascii="Tahoma" w:eastAsia="Times New Roman" w:hAnsi="Tahoma" w:cs="Tahoma"/>
          <w:lang w:eastAsia="sl-SI"/>
        </w:rPr>
      </w:pPr>
    </w:p>
    <w:p w14:paraId="654C78A0" w14:textId="77777777" w:rsidR="00F8031F" w:rsidRPr="00A32E65" w:rsidRDefault="00F8031F" w:rsidP="00DB610B">
      <w:pPr>
        <w:keepNext/>
        <w:keepLines/>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41BC8896" w14:textId="77777777" w:rsidR="00F8031F" w:rsidRPr="00341CA3" w:rsidRDefault="00F8031F" w:rsidP="00DB610B">
      <w:pPr>
        <w:keepNext/>
        <w:keepLines/>
        <w:spacing w:after="0" w:line="240" w:lineRule="auto"/>
        <w:jc w:val="both"/>
        <w:rPr>
          <w:rFonts w:ascii="Tahoma" w:eastAsia="Times New Roman" w:hAnsi="Tahoma" w:cs="Tahoma"/>
          <w:lang w:eastAsia="sl-SI"/>
        </w:rPr>
      </w:pPr>
    </w:p>
    <w:p w14:paraId="78D0C2FF" w14:textId="240F06BC" w:rsidR="00F8031F" w:rsidRPr="00D81C2E" w:rsidRDefault="00F8031F" w:rsidP="00DB610B">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CF73E3">
        <w:rPr>
          <w:rFonts w:ascii="Tahoma" w:eastAsia="Times New Roman" w:hAnsi="Tahoma" w:cs="Tahoma"/>
          <w:lang w:eastAsia="sl-SI"/>
        </w:rPr>
        <w:t>21</w:t>
      </w:r>
      <w:r w:rsidR="00D53751">
        <w:rPr>
          <w:rFonts w:ascii="Tahoma" w:eastAsia="Times New Roman" w:hAnsi="Tahoma" w:cs="Tahoma"/>
          <w:lang w:eastAsia="sl-SI"/>
        </w:rPr>
        <w:t>.</w:t>
      </w:r>
      <w:r w:rsidR="00CF73E3">
        <w:rPr>
          <w:rFonts w:ascii="Tahoma" w:eastAsia="Times New Roman" w:hAnsi="Tahoma" w:cs="Tahoma"/>
          <w:lang w:eastAsia="sl-SI"/>
        </w:rPr>
        <w:t xml:space="preserve"> 10</w:t>
      </w:r>
      <w:r w:rsidR="0054339F" w:rsidRPr="00FD7165">
        <w:rPr>
          <w:rFonts w:ascii="Tahoma" w:eastAsia="Times New Roman" w:hAnsi="Tahoma" w:cs="Tahoma"/>
          <w:lang w:eastAsia="sl-SI"/>
        </w:rPr>
        <w:t>.</w:t>
      </w:r>
      <w:r w:rsidR="002022EE">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C33135">
        <w:rPr>
          <w:rFonts w:ascii="Tahoma" w:eastAsia="Times New Roman" w:hAnsi="Tahoma" w:cs="Tahoma"/>
          <w:lang w:eastAsia="sl-SI"/>
        </w:rPr>
        <w:t>22</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7BD5AF0A" w14:textId="77777777" w:rsidR="00302D6E" w:rsidRPr="00712BC8" w:rsidRDefault="00302D6E" w:rsidP="00DB610B">
      <w:pPr>
        <w:keepNext/>
        <w:keepLines/>
        <w:spacing w:after="0" w:line="240" w:lineRule="auto"/>
        <w:jc w:val="both"/>
        <w:rPr>
          <w:rFonts w:ascii="Tahoma" w:eastAsia="Times New Roman" w:hAnsi="Tahoma" w:cs="Tahoma"/>
          <w:lang w:eastAsia="sl-SI"/>
        </w:rPr>
      </w:pPr>
    </w:p>
    <w:p w14:paraId="4FA8FCF5" w14:textId="77777777" w:rsidR="00E31024" w:rsidRPr="001E2CF5" w:rsidRDefault="00E31024" w:rsidP="00DB610B">
      <w:pPr>
        <w:keepNext/>
        <w:keepLines/>
        <w:numPr>
          <w:ilvl w:val="2"/>
          <w:numId w:val="4"/>
        </w:numPr>
        <w:spacing w:after="0" w:line="240" w:lineRule="auto"/>
        <w:jc w:val="both"/>
        <w:rPr>
          <w:rFonts w:ascii="Tahoma" w:hAnsi="Tahoma" w:cs="Tahoma"/>
          <w:b/>
        </w:rPr>
      </w:pPr>
      <w:r w:rsidRPr="001E2CF5">
        <w:rPr>
          <w:rFonts w:ascii="Tahoma" w:hAnsi="Tahoma" w:cs="Tahoma"/>
          <w:b/>
        </w:rPr>
        <w:t>Način obračunavanja in plačilni pogoji</w:t>
      </w:r>
    </w:p>
    <w:p w14:paraId="20FD1341" w14:textId="77777777" w:rsidR="00E9208A" w:rsidRDefault="00E9208A" w:rsidP="00DB610B">
      <w:pPr>
        <w:keepNext/>
        <w:keepLines/>
        <w:tabs>
          <w:tab w:val="left" w:pos="1418"/>
          <w:tab w:val="left" w:pos="1702"/>
        </w:tabs>
        <w:spacing w:after="0" w:line="240" w:lineRule="auto"/>
        <w:jc w:val="both"/>
        <w:rPr>
          <w:rFonts w:ascii="Tahoma" w:hAnsi="Tahoma" w:cs="Tahoma"/>
        </w:rPr>
      </w:pPr>
    </w:p>
    <w:p w14:paraId="27D86CB2" w14:textId="77777777" w:rsidR="000D725A" w:rsidRPr="000D725A" w:rsidRDefault="000D725A" w:rsidP="00DB610B">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34CEB877" w14:textId="77777777" w:rsidR="00936D5B" w:rsidRDefault="00936D5B" w:rsidP="00DB610B">
      <w:pPr>
        <w:keepNext/>
        <w:keepLines/>
        <w:spacing w:after="0" w:line="240" w:lineRule="auto"/>
        <w:jc w:val="both"/>
        <w:rPr>
          <w:rFonts w:ascii="Tahoma" w:eastAsia="Times New Roman" w:hAnsi="Tahoma" w:cs="Tahoma"/>
          <w:kern w:val="16"/>
          <w:lang w:eastAsia="sl-SI"/>
        </w:rPr>
      </w:pPr>
    </w:p>
    <w:p w14:paraId="798771DD" w14:textId="77777777" w:rsidR="0007215D" w:rsidRDefault="0007215D" w:rsidP="00DB610B">
      <w:pPr>
        <w:keepNext/>
        <w:keepLines/>
        <w:numPr>
          <w:ilvl w:val="1"/>
          <w:numId w:val="4"/>
        </w:numPr>
        <w:spacing w:after="0" w:line="240" w:lineRule="auto"/>
        <w:jc w:val="both"/>
        <w:rPr>
          <w:rFonts w:ascii="Tahoma" w:eastAsia="Times New Roman" w:hAnsi="Tahoma" w:cs="Tahoma"/>
          <w:b/>
          <w:lang w:eastAsia="sl-SI"/>
        </w:rPr>
      </w:pPr>
      <w:r>
        <w:rPr>
          <w:rFonts w:ascii="Tahoma" w:eastAsia="Times New Roman" w:hAnsi="Tahoma" w:cs="Tahoma"/>
          <w:b/>
          <w:lang w:eastAsia="sl-SI"/>
        </w:rPr>
        <w:t>Posebne zahteve</w:t>
      </w:r>
    </w:p>
    <w:p w14:paraId="5C2813CF" w14:textId="77777777" w:rsidR="0007215D" w:rsidRDefault="0007215D" w:rsidP="00DB610B">
      <w:pPr>
        <w:keepNext/>
        <w:keepLines/>
        <w:spacing w:after="0" w:line="240" w:lineRule="auto"/>
        <w:ind w:left="720"/>
        <w:jc w:val="both"/>
        <w:rPr>
          <w:rFonts w:ascii="Tahoma" w:eastAsia="Times New Roman" w:hAnsi="Tahoma" w:cs="Tahoma"/>
          <w:b/>
          <w:lang w:eastAsia="sl-SI"/>
        </w:rPr>
      </w:pPr>
    </w:p>
    <w:p w14:paraId="088CD507" w14:textId="77777777" w:rsidR="004B7DE4" w:rsidRPr="00712BC8" w:rsidRDefault="004B7DE4" w:rsidP="00DB610B">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Ponudnik mora pri pripravi ponudbe</w:t>
      </w:r>
      <w:r w:rsidR="00196005">
        <w:rPr>
          <w:rFonts w:ascii="Tahoma" w:eastAsia="Times New Roman" w:hAnsi="Tahoma" w:cs="Tahoma"/>
          <w:lang w:eastAsia="sl-SI"/>
        </w:rPr>
        <w:t xml:space="preserve"> </w:t>
      </w:r>
      <w:r w:rsidRPr="00712BC8">
        <w:rPr>
          <w:rFonts w:ascii="Tahoma" w:eastAsia="Times New Roman" w:hAnsi="Tahoma" w:cs="Tahoma"/>
          <w:lang w:eastAsia="sl-SI"/>
        </w:rPr>
        <w:t xml:space="preserve">ponuditi </w:t>
      </w:r>
      <w:r w:rsidR="004D6372">
        <w:rPr>
          <w:rFonts w:ascii="Tahoma" w:eastAsia="Times New Roman" w:hAnsi="Tahoma" w:cs="Tahoma"/>
          <w:lang w:eastAsia="sl-SI"/>
        </w:rPr>
        <w:t>opremo</w:t>
      </w:r>
      <w:r w:rsidR="007E5940" w:rsidRPr="00712BC8">
        <w:rPr>
          <w:rFonts w:ascii="Tahoma" w:eastAsia="Times New Roman" w:hAnsi="Tahoma" w:cs="Tahoma"/>
          <w:lang w:eastAsia="sl-SI"/>
        </w:rPr>
        <w:t xml:space="preserve">, ki v celoti </w:t>
      </w:r>
      <w:r w:rsidR="001B4E17" w:rsidRPr="00712BC8">
        <w:rPr>
          <w:rFonts w:ascii="Tahoma" w:eastAsia="Times New Roman" w:hAnsi="Tahoma" w:cs="Tahoma"/>
          <w:lang w:eastAsia="sl-SI"/>
        </w:rPr>
        <w:t>ustrezajo</w:t>
      </w:r>
      <w:r w:rsidR="00196005">
        <w:rPr>
          <w:rFonts w:ascii="Tahoma" w:eastAsia="Times New Roman" w:hAnsi="Tahoma" w:cs="Tahoma"/>
          <w:lang w:eastAsia="sl-SI"/>
        </w:rPr>
        <w:t xml:space="preserve"> </w:t>
      </w:r>
      <w:r w:rsidR="001B4E17" w:rsidRPr="00712BC8">
        <w:rPr>
          <w:rFonts w:ascii="Tahoma" w:eastAsia="Times New Roman" w:hAnsi="Tahoma" w:cs="Tahoma"/>
          <w:lang w:eastAsia="sl-SI"/>
        </w:rPr>
        <w:t>tehničnim zahtevam</w:t>
      </w:r>
      <w:r w:rsidRPr="00712BC8">
        <w:rPr>
          <w:rFonts w:ascii="Tahoma" w:eastAsia="Times New Roman" w:hAnsi="Tahoma" w:cs="Tahoma"/>
          <w:lang w:eastAsia="sl-SI"/>
        </w:rPr>
        <w:t xml:space="preserve"> </w:t>
      </w:r>
      <w:r w:rsidR="00AC5DDC" w:rsidRPr="00712BC8">
        <w:rPr>
          <w:rFonts w:ascii="Tahoma" w:eastAsia="Times New Roman" w:hAnsi="Tahoma" w:cs="Tahoma"/>
          <w:lang w:eastAsia="sl-SI"/>
        </w:rPr>
        <w:t>naročnika</w:t>
      </w:r>
      <w:r w:rsidRPr="00712BC8">
        <w:rPr>
          <w:rFonts w:ascii="Tahoma" w:eastAsia="Times New Roman" w:hAnsi="Tahoma" w:cs="Tahoma"/>
          <w:lang w:eastAsia="sl-SI"/>
        </w:rPr>
        <w:t xml:space="preserve"> ter </w:t>
      </w:r>
      <w:r w:rsidR="001B4E17" w:rsidRPr="00712BC8">
        <w:rPr>
          <w:rFonts w:ascii="Tahoma" w:eastAsia="Times New Roman" w:hAnsi="Tahoma" w:cs="Tahoma"/>
          <w:lang w:eastAsia="sl-SI"/>
        </w:rPr>
        <w:t>so</w:t>
      </w:r>
      <w:r w:rsidRPr="00712BC8">
        <w:rPr>
          <w:rFonts w:ascii="Tahoma" w:eastAsia="Times New Roman" w:hAnsi="Tahoma" w:cs="Tahoma"/>
          <w:lang w:eastAsia="sl-SI"/>
        </w:rPr>
        <w:t xml:space="preserve"> v skladu z zahtevanimi standardi in ostalimi zahtevami </w:t>
      </w:r>
      <w:r w:rsidR="00E44E01" w:rsidRPr="00712BC8">
        <w:rPr>
          <w:rFonts w:ascii="Tahoma" w:eastAsia="Times New Roman" w:hAnsi="Tahoma" w:cs="Tahoma"/>
          <w:lang w:eastAsia="sl-SI"/>
        </w:rPr>
        <w:t>naročnika</w:t>
      </w:r>
      <w:r w:rsidRPr="00712BC8">
        <w:rPr>
          <w:rFonts w:ascii="Tahoma" w:eastAsia="Times New Roman" w:hAnsi="Tahoma" w:cs="Tahoma"/>
          <w:lang w:eastAsia="sl-SI"/>
        </w:rPr>
        <w:t xml:space="preserve">. </w:t>
      </w:r>
    </w:p>
    <w:p w14:paraId="1DD52571" w14:textId="77777777" w:rsidR="008F74E8" w:rsidRDefault="008F74E8" w:rsidP="00DB610B">
      <w:pPr>
        <w:keepNext/>
        <w:keepLines/>
        <w:spacing w:after="0" w:line="240" w:lineRule="auto"/>
        <w:jc w:val="both"/>
        <w:rPr>
          <w:rFonts w:ascii="Tahoma" w:eastAsia="Times New Roman" w:hAnsi="Tahoma" w:cs="Tahoma"/>
          <w:lang w:eastAsia="sl-SI"/>
        </w:rPr>
      </w:pPr>
    </w:p>
    <w:p w14:paraId="150A26DC" w14:textId="77777777" w:rsidR="00924865" w:rsidRDefault="004D6372" w:rsidP="00DB610B">
      <w:pPr>
        <w:keepNext/>
        <w:keepLines/>
        <w:spacing w:after="0" w:line="240" w:lineRule="auto"/>
        <w:jc w:val="both"/>
        <w:rPr>
          <w:rFonts w:ascii="Tahoma" w:eastAsia="Times New Roman" w:hAnsi="Tahoma" w:cs="Tahoma"/>
          <w:lang w:eastAsia="sl-SI"/>
        </w:rPr>
      </w:pPr>
      <w:r w:rsidRPr="00341CA3">
        <w:rPr>
          <w:rFonts w:ascii="Tahoma" w:hAnsi="Tahoma" w:cs="Tahoma"/>
          <w:lang w:eastAsia="sl-SI"/>
        </w:rPr>
        <w:t>Ponujeni predmet javnega naročila mora izpolnjevati ali presegati obvezne minimalne tehnične zahteve, ki so navedene v</w:t>
      </w:r>
      <w:r w:rsidR="00CF166B">
        <w:rPr>
          <w:rFonts w:ascii="Tahoma" w:hAnsi="Tahoma" w:cs="Tahoma"/>
          <w:lang w:eastAsia="sl-SI"/>
        </w:rPr>
        <w:t xml:space="preserve"> </w:t>
      </w:r>
      <w:r w:rsidR="003F06E2">
        <w:rPr>
          <w:rFonts w:ascii="Tahoma" w:hAnsi="Tahoma" w:cs="Tahoma"/>
          <w:lang w:eastAsia="sl-SI"/>
        </w:rPr>
        <w:t>točki 2.</w:t>
      </w:r>
      <w:r w:rsidR="00C16F34">
        <w:rPr>
          <w:rFonts w:ascii="Tahoma" w:hAnsi="Tahoma" w:cs="Tahoma"/>
          <w:lang w:eastAsia="sl-SI"/>
        </w:rPr>
        <w:t>2.1</w:t>
      </w:r>
      <w:r w:rsidR="003F06E2">
        <w:rPr>
          <w:rFonts w:ascii="Tahoma" w:hAnsi="Tahoma" w:cs="Tahoma"/>
          <w:lang w:eastAsia="sl-SI"/>
        </w:rPr>
        <w:t xml:space="preserve"> (</w:t>
      </w:r>
      <w:r w:rsidR="00CF166B">
        <w:rPr>
          <w:rFonts w:ascii="Tahoma" w:hAnsi="Tahoma" w:cs="Tahoma"/>
          <w:lang w:eastAsia="sl-SI"/>
        </w:rPr>
        <w:t>Tehničn</w:t>
      </w:r>
      <w:r w:rsidR="003F06E2">
        <w:rPr>
          <w:rFonts w:ascii="Tahoma" w:hAnsi="Tahoma" w:cs="Tahoma"/>
          <w:lang w:eastAsia="sl-SI"/>
        </w:rPr>
        <w:t>a</w:t>
      </w:r>
      <w:r w:rsidR="00CF166B">
        <w:rPr>
          <w:rFonts w:ascii="Tahoma" w:hAnsi="Tahoma" w:cs="Tahoma"/>
          <w:lang w:eastAsia="sl-SI"/>
        </w:rPr>
        <w:t xml:space="preserve"> </w:t>
      </w:r>
      <w:r w:rsidR="003F06E2">
        <w:rPr>
          <w:rFonts w:ascii="Tahoma" w:hAnsi="Tahoma" w:cs="Tahoma"/>
          <w:lang w:eastAsia="sl-SI"/>
        </w:rPr>
        <w:t xml:space="preserve">specifikacija) te razpisne dokumentacije. </w:t>
      </w:r>
    </w:p>
    <w:p w14:paraId="41819259" w14:textId="77777777" w:rsidR="00924865" w:rsidRDefault="00924865" w:rsidP="00DB610B">
      <w:pPr>
        <w:keepNext/>
        <w:keepLines/>
        <w:spacing w:after="0" w:line="240" w:lineRule="auto"/>
        <w:jc w:val="both"/>
        <w:rPr>
          <w:rFonts w:ascii="Tahoma" w:eastAsia="Times New Roman" w:hAnsi="Tahoma" w:cs="Tahoma"/>
          <w:lang w:eastAsia="sl-SI"/>
        </w:rPr>
      </w:pPr>
    </w:p>
    <w:p w14:paraId="22D844AA" w14:textId="77777777" w:rsidR="00231600" w:rsidRDefault="004D6372" w:rsidP="00DB610B">
      <w:pPr>
        <w:keepNext/>
        <w:keepLines/>
        <w:spacing w:after="0" w:line="240" w:lineRule="auto"/>
        <w:jc w:val="both"/>
        <w:rPr>
          <w:rFonts w:ascii="Tahoma" w:hAnsi="Tahoma" w:cs="Tahoma"/>
          <w:lang w:eastAsia="sl-SI"/>
        </w:rPr>
      </w:pPr>
      <w:r w:rsidRPr="00341CA3">
        <w:rPr>
          <w:rFonts w:ascii="Tahoma" w:hAnsi="Tahoma" w:cs="Tahoma"/>
          <w:lang w:eastAsia="sl-SI"/>
        </w:rPr>
        <w:t>V primeru, da ponujeni predmet ne bo izpolnjeval minimalnih tehničnih zahtev, bo naročnik tako ponudbo kot neprimerno izločil iz nadaljnje obravnave.</w:t>
      </w:r>
    </w:p>
    <w:p w14:paraId="5DCEE98D" w14:textId="77777777" w:rsidR="00924865" w:rsidRDefault="00924865" w:rsidP="00DB610B">
      <w:pPr>
        <w:keepNext/>
        <w:keepLines/>
        <w:spacing w:after="0" w:line="240" w:lineRule="auto"/>
        <w:jc w:val="both"/>
        <w:rPr>
          <w:rFonts w:ascii="Tahoma" w:eastAsia="Times New Roman" w:hAnsi="Tahoma" w:cs="Tahoma"/>
          <w:lang w:eastAsia="sl-SI"/>
        </w:rPr>
      </w:pPr>
    </w:p>
    <w:p w14:paraId="65E29E1D" w14:textId="77777777" w:rsidR="00C16F34" w:rsidRPr="0049757C" w:rsidRDefault="00C16F34" w:rsidP="00DB610B">
      <w:pPr>
        <w:pStyle w:val="Odstavekseznama"/>
        <w:keepNext/>
        <w:keepLines/>
        <w:numPr>
          <w:ilvl w:val="2"/>
          <w:numId w:val="14"/>
        </w:numPr>
        <w:ind w:left="709" w:hanging="709"/>
        <w:jc w:val="both"/>
        <w:rPr>
          <w:rFonts w:ascii="Tahoma" w:hAnsi="Tahoma" w:cs="Tahoma"/>
          <w:b/>
          <w:sz w:val="22"/>
          <w:szCs w:val="22"/>
        </w:rPr>
      </w:pPr>
      <w:r w:rsidRPr="0049757C">
        <w:rPr>
          <w:rFonts w:ascii="Tahoma" w:hAnsi="Tahoma" w:cs="Tahoma"/>
          <w:b/>
          <w:sz w:val="22"/>
          <w:szCs w:val="22"/>
        </w:rPr>
        <w:t>Tehnična specifikacija</w:t>
      </w:r>
    </w:p>
    <w:p w14:paraId="41D89AD9" w14:textId="77777777" w:rsidR="00C16F34" w:rsidRDefault="00C16F34" w:rsidP="00DB610B">
      <w:pPr>
        <w:keepNext/>
        <w:keepLines/>
        <w:spacing w:after="0" w:line="240" w:lineRule="auto"/>
        <w:jc w:val="both"/>
        <w:rPr>
          <w:rFonts w:ascii="Tahoma" w:eastAsia="Times New Roman" w:hAnsi="Tahoma" w:cs="Tahoma"/>
          <w:lang w:eastAsia="sl-SI"/>
        </w:rPr>
      </w:pPr>
    </w:p>
    <w:p w14:paraId="6B96E591" w14:textId="77777777" w:rsidR="00920C93" w:rsidRDefault="00920C93" w:rsidP="00920C93">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C17547">
        <w:rPr>
          <w:rFonts w:ascii="Tahoma" w:eastAsia="Times New Roman" w:hAnsi="Tahoma" w:cs="Tahoma"/>
          <w:b/>
          <w:lang w:eastAsia="sl-SI"/>
        </w:rPr>
        <w:t>VELJA ZA 1. SKLOP</w:t>
      </w:r>
      <w:r>
        <w:rPr>
          <w:rFonts w:ascii="Tahoma" w:eastAsia="Times New Roman" w:hAnsi="Tahoma" w:cs="Tahoma"/>
          <w:b/>
          <w:lang w:eastAsia="sl-SI"/>
        </w:rPr>
        <w:t>:</w:t>
      </w:r>
      <w:r w:rsidRPr="00335945">
        <w:rPr>
          <w:rFonts w:ascii="Tahoma" w:eastAsia="Times New Roman" w:hAnsi="Tahoma" w:cs="Tahoma"/>
          <w:lang w:eastAsia="sl-SI"/>
        </w:rPr>
        <w:t xml:space="preserve"> </w:t>
      </w:r>
      <w:r w:rsidRPr="00AC521E">
        <w:rPr>
          <w:rFonts w:ascii="Tahoma" w:eastAsia="Times New Roman" w:hAnsi="Tahoma" w:cs="Tahoma"/>
          <w:b/>
          <w:lang w:eastAsia="sl-SI"/>
        </w:rPr>
        <w:t xml:space="preserve">Obnova reduktorjev, </w:t>
      </w:r>
      <w:proofErr w:type="spellStart"/>
      <w:r w:rsidRPr="00AC521E">
        <w:rPr>
          <w:rFonts w:ascii="Tahoma" w:eastAsia="Times New Roman" w:hAnsi="Tahoma" w:cs="Tahoma"/>
          <w:b/>
          <w:lang w:eastAsia="sl-SI"/>
        </w:rPr>
        <w:t>predležja</w:t>
      </w:r>
      <w:proofErr w:type="spellEnd"/>
      <w:r w:rsidRPr="00AC521E">
        <w:rPr>
          <w:rFonts w:ascii="Tahoma" w:eastAsia="Times New Roman" w:hAnsi="Tahoma" w:cs="Tahoma"/>
          <w:b/>
          <w:lang w:eastAsia="sl-SI"/>
        </w:rPr>
        <w:t xml:space="preserve"> in hidrodinamičnih sklopk</w:t>
      </w:r>
    </w:p>
    <w:p w14:paraId="16F1E4FD" w14:textId="77777777" w:rsidR="00920C93" w:rsidRPr="008E75CD"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58EA7462" w14:textId="494A9573"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 xml:space="preserve">demontažo reduktorja </w:t>
      </w:r>
      <w:proofErr w:type="spellStart"/>
      <w:r w:rsidRPr="0070706A">
        <w:rPr>
          <w:rFonts w:ascii="Tahoma" w:hAnsi="Tahoma" w:cs="Tahoma"/>
          <w:sz w:val="22"/>
        </w:rPr>
        <w:t>SBN</w:t>
      </w:r>
      <w:proofErr w:type="spellEnd"/>
      <w:r w:rsidRPr="0070706A">
        <w:rPr>
          <w:rFonts w:ascii="Tahoma" w:hAnsi="Tahoma" w:cs="Tahoma"/>
          <w:sz w:val="22"/>
        </w:rPr>
        <w:t xml:space="preserve"> 250, pogonskega reduktorja kolesa SAN 412 </w:t>
      </w:r>
      <w:proofErr w:type="spellStart"/>
      <w:r w:rsidRPr="0070706A">
        <w:rPr>
          <w:rFonts w:ascii="Tahoma" w:hAnsi="Tahoma" w:cs="Tahoma"/>
          <w:sz w:val="22"/>
        </w:rPr>
        <w:t>special</w:t>
      </w:r>
      <w:proofErr w:type="spellEnd"/>
      <w:r w:rsidRPr="0070706A">
        <w:rPr>
          <w:rFonts w:ascii="Tahoma" w:hAnsi="Tahoma" w:cs="Tahoma"/>
          <w:sz w:val="22"/>
        </w:rPr>
        <w:t xml:space="preserve"> s </w:t>
      </w:r>
      <w:proofErr w:type="spellStart"/>
      <w:r w:rsidRPr="0070706A">
        <w:rPr>
          <w:rFonts w:ascii="Tahoma" w:hAnsi="Tahoma" w:cs="Tahoma"/>
          <w:sz w:val="22"/>
        </w:rPr>
        <w:t>predležjem</w:t>
      </w:r>
      <w:proofErr w:type="spellEnd"/>
      <w:r w:rsidRPr="0070706A">
        <w:rPr>
          <w:rFonts w:ascii="Tahoma" w:hAnsi="Tahoma" w:cs="Tahoma"/>
          <w:sz w:val="22"/>
        </w:rPr>
        <w:t xml:space="preserve">, hidrodinamičnih sklopk iz stroja </w:t>
      </w:r>
      <w:proofErr w:type="spellStart"/>
      <w:r w:rsidRPr="0070706A">
        <w:rPr>
          <w:rFonts w:ascii="Tahoma" w:hAnsi="Tahoma" w:cs="Tahoma"/>
          <w:sz w:val="22"/>
        </w:rPr>
        <w:t>KRB</w:t>
      </w:r>
      <w:proofErr w:type="spellEnd"/>
      <w:r w:rsidRPr="0070706A">
        <w:rPr>
          <w:rFonts w:ascii="Tahoma" w:hAnsi="Tahoma" w:cs="Tahoma"/>
          <w:sz w:val="22"/>
        </w:rPr>
        <w:t xml:space="preserve"> 150 in menjavo ležajev gredi </w:t>
      </w:r>
      <w:proofErr w:type="spellStart"/>
      <w:r w:rsidRPr="0070706A">
        <w:rPr>
          <w:rFonts w:ascii="Tahoma" w:hAnsi="Tahoma" w:cs="Tahoma"/>
          <w:sz w:val="22"/>
        </w:rPr>
        <w:t>korčnega</w:t>
      </w:r>
      <w:proofErr w:type="spellEnd"/>
      <w:r w:rsidRPr="0070706A">
        <w:rPr>
          <w:rFonts w:ascii="Tahoma" w:hAnsi="Tahoma" w:cs="Tahoma"/>
          <w:sz w:val="22"/>
        </w:rPr>
        <w:t xml:space="preserve"> kolesa </w:t>
      </w:r>
      <w:r w:rsidRPr="005611F2">
        <w:rPr>
          <w:rFonts w:ascii="Tahoma" w:hAnsi="Tahoma" w:cs="Tahoma"/>
          <w:sz w:val="22"/>
        </w:rPr>
        <w:t>(</w:t>
      </w:r>
      <w:r w:rsidR="005E29ED" w:rsidRPr="005611F2">
        <w:rPr>
          <w:rFonts w:ascii="Tahoma" w:hAnsi="Tahoma" w:cs="Tahoma"/>
          <w:sz w:val="22"/>
        </w:rPr>
        <w:t>na l</w:t>
      </w:r>
      <w:r w:rsidR="005611F2">
        <w:rPr>
          <w:rFonts w:ascii="Tahoma" w:hAnsi="Tahoma" w:cs="Tahoma"/>
          <w:sz w:val="22"/>
        </w:rPr>
        <w:t>ok</w:t>
      </w:r>
      <w:r w:rsidR="005E29ED" w:rsidRPr="005611F2">
        <w:rPr>
          <w:rFonts w:ascii="Tahoma" w:hAnsi="Tahoma" w:cs="Tahoma"/>
          <w:sz w:val="22"/>
        </w:rPr>
        <w:t>aciji naročnika</w:t>
      </w:r>
      <w:r w:rsidRPr="005611F2">
        <w:rPr>
          <w:rFonts w:ascii="Tahoma" w:hAnsi="Tahoma" w:cs="Tahoma"/>
          <w:sz w:val="22"/>
        </w:rPr>
        <w:t>);</w:t>
      </w:r>
    </w:p>
    <w:p w14:paraId="357FAF77"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obnovo reduktorja </w:t>
      </w:r>
      <w:proofErr w:type="spellStart"/>
      <w:r w:rsidRPr="008E75CD">
        <w:rPr>
          <w:rFonts w:ascii="Tahoma" w:hAnsi="Tahoma" w:cs="Tahoma"/>
          <w:sz w:val="22"/>
        </w:rPr>
        <w:t>SBN</w:t>
      </w:r>
      <w:proofErr w:type="spellEnd"/>
      <w:r w:rsidRPr="008E75CD">
        <w:rPr>
          <w:rFonts w:ascii="Tahoma" w:hAnsi="Tahoma" w:cs="Tahoma"/>
          <w:sz w:val="22"/>
        </w:rPr>
        <w:t xml:space="preserve"> 250 SAN 412 </w:t>
      </w:r>
      <w:proofErr w:type="spellStart"/>
      <w:r w:rsidRPr="008E75CD">
        <w:rPr>
          <w:rFonts w:ascii="Tahoma" w:hAnsi="Tahoma" w:cs="Tahoma"/>
          <w:sz w:val="22"/>
        </w:rPr>
        <w:t>special</w:t>
      </w:r>
      <w:proofErr w:type="spellEnd"/>
      <w:r w:rsidRPr="008E75CD">
        <w:rPr>
          <w:rFonts w:ascii="Tahoma" w:hAnsi="Tahoma" w:cs="Tahoma"/>
          <w:sz w:val="22"/>
        </w:rPr>
        <w:t xml:space="preserve"> s </w:t>
      </w:r>
      <w:proofErr w:type="spellStart"/>
      <w:r w:rsidRPr="008E75CD">
        <w:rPr>
          <w:rFonts w:ascii="Tahoma" w:hAnsi="Tahoma" w:cs="Tahoma"/>
          <w:sz w:val="22"/>
        </w:rPr>
        <w:t>predležjem</w:t>
      </w:r>
      <w:proofErr w:type="spellEnd"/>
      <w:r w:rsidRPr="008E75CD">
        <w:rPr>
          <w:rFonts w:ascii="Tahoma" w:hAnsi="Tahoma" w:cs="Tahoma"/>
          <w:sz w:val="22"/>
        </w:rPr>
        <w:t xml:space="preserve"> (par </w:t>
      </w:r>
      <w:proofErr w:type="spellStart"/>
      <w:r w:rsidRPr="005611F2">
        <w:rPr>
          <w:rFonts w:ascii="Tahoma" w:hAnsi="Tahoma" w:cs="Tahoma"/>
          <w:sz w:val="22"/>
        </w:rPr>
        <w:t>ozobljena</w:t>
      </w:r>
      <w:proofErr w:type="spellEnd"/>
      <w:r w:rsidRPr="008E75CD">
        <w:rPr>
          <w:rFonts w:ascii="Tahoma" w:hAnsi="Tahoma" w:cs="Tahoma"/>
          <w:sz w:val="22"/>
        </w:rPr>
        <w:t xml:space="preserve"> gred in zobnik na</w:t>
      </w:r>
      <w:r w:rsidRPr="00693E9E">
        <w:rPr>
          <w:rFonts w:ascii="Tahoma" w:hAnsi="Tahoma" w:cs="Tahoma"/>
          <w:sz w:val="22"/>
        </w:rPr>
        <w:t xml:space="preserve"> gredi)</w:t>
      </w:r>
      <w:r>
        <w:rPr>
          <w:rFonts w:ascii="Tahoma" w:hAnsi="Tahoma" w:cs="Tahoma"/>
          <w:sz w:val="22"/>
        </w:rPr>
        <w:t>, vgradijo se</w:t>
      </w:r>
      <w:r w:rsidRPr="00693E9E">
        <w:rPr>
          <w:rFonts w:ascii="Tahoma" w:hAnsi="Tahoma" w:cs="Tahoma"/>
          <w:sz w:val="22"/>
        </w:rPr>
        <w:t xml:space="preserve"> novi ležaji, tesnila, nov par zobnika </w:t>
      </w:r>
      <w:proofErr w:type="spellStart"/>
      <w:r w:rsidRPr="00693E9E">
        <w:rPr>
          <w:rFonts w:ascii="Tahoma" w:hAnsi="Tahoma" w:cs="Tahoma"/>
          <w:sz w:val="22"/>
        </w:rPr>
        <w:t>SBN</w:t>
      </w:r>
      <w:proofErr w:type="spellEnd"/>
      <w:r w:rsidRPr="00693E9E">
        <w:rPr>
          <w:rFonts w:ascii="Tahoma" w:hAnsi="Tahoma" w:cs="Tahoma"/>
          <w:sz w:val="22"/>
        </w:rPr>
        <w:t xml:space="preserve"> 250, brušenje vseh strojnih elementov, </w:t>
      </w:r>
      <w:proofErr w:type="spellStart"/>
      <w:r w:rsidRPr="00693E9E">
        <w:rPr>
          <w:rFonts w:ascii="Tahoma" w:hAnsi="Tahoma" w:cs="Tahoma"/>
          <w:sz w:val="22"/>
        </w:rPr>
        <w:t>tesnenje</w:t>
      </w:r>
      <w:proofErr w:type="spellEnd"/>
      <w:r w:rsidRPr="00693E9E">
        <w:rPr>
          <w:rFonts w:ascii="Tahoma" w:hAnsi="Tahoma" w:cs="Tahoma"/>
          <w:sz w:val="22"/>
        </w:rPr>
        <w:t>, olje</w:t>
      </w:r>
      <w:r>
        <w:rPr>
          <w:rFonts w:ascii="Tahoma" w:hAnsi="Tahoma" w:cs="Tahoma"/>
          <w:sz w:val="22"/>
        </w:rPr>
        <w:t>;</w:t>
      </w:r>
    </w:p>
    <w:p w14:paraId="7E7B363A"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č</w:t>
      </w:r>
      <w:r w:rsidRPr="00693E9E">
        <w:rPr>
          <w:rFonts w:ascii="Tahoma" w:hAnsi="Tahoma" w:cs="Tahoma"/>
          <w:sz w:val="22"/>
        </w:rPr>
        <w:t xml:space="preserve">iščenje mazalnih kanalov ter urediti mazalke na gredi </w:t>
      </w:r>
      <w:proofErr w:type="spellStart"/>
      <w:r w:rsidRPr="00693E9E">
        <w:rPr>
          <w:rFonts w:ascii="Tahoma" w:hAnsi="Tahoma" w:cs="Tahoma"/>
          <w:sz w:val="22"/>
        </w:rPr>
        <w:t>korčnega</w:t>
      </w:r>
      <w:proofErr w:type="spellEnd"/>
      <w:r w:rsidRPr="00693E9E">
        <w:rPr>
          <w:rFonts w:ascii="Tahoma" w:hAnsi="Tahoma" w:cs="Tahoma"/>
          <w:sz w:val="22"/>
        </w:rPr>
        <w:t xml:space="preserve"> kolesa (na stroju</w:t>
      </w:r>
      <w:r>
        <w:rPr>
          <w:rFonts w:ascii="Tahoma" w:hAnsi="Tahoma" w:cs="Tahoma"/>
          <w:sz w:val="22"/>
        </w:rPr>
        <w:t>, jeklene ali fleksibilne cevi);</w:t>
      </w:r>
    </w:p>
    <w:p w14:paraId="57DC52A5"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w:t>
      </w:r>
      <w:r w:rsidRPr="00693E9E">
        <w:rPr>
          <w:rFonts w:ascii="Tahoma" w:hAnsi="Tahoma" w:cs="Tahoma"/>
          <w:sz w:val="22"/>
        </w:rPr>
        <w:t>riprav</w:t>
      </w:r>
      <w:r>
        <w:rPr>
          <w:rFonts w:ascii="Tahoma" w:hAnsi="Tahoma" w:cs="Tahoma"/>
          <w:sz w:val="22"/>
        </w:rPr>
        <w:t>o</w:t>
      </w:r>
      <w:r w:rsidRPr="00693E9E">
        <w:rPr>
          <w:rFonts w:ascii="Tahoma" w:hAnsi="Tahoma" w:cs="Tahoma"/>
          <w:sz w:val="22"/>
        </w:rPr>
        <w:t xml:space="preserve"> reduktorje</w:t>
      </w:r>
      <w:r>
        <w:rPr>
          <w:rFonts w:ascii="Tahoma" w:hAnsi="Tahoma" w:cs="Tahoma"/>
          <w:sz w:val="22"/>
        </w:rPr>
        <w:t>v</w:t>
      </w:r>
      <w:r w:rsidRPr="00693E9E">
        <w:rPr>
          <w:rFonts w:ascii="Tahoma" w:hAnsi="Tahoma" w:cs="Tahoma"/>
          <w:sz w:val="22"/>
        </w:rPr>
        <w:t xml:space="preserve"> za peskanje in barvanje </w:t>
      </w:r>
      <w:r>
        <w:rPr>
          <w:rFonts w:ascii="Tahoma" w:hAnsi="Tahoma" w:cs="Tahoma"/>
          <w:sz w:val="22"/>
        </w:rPr>
        <w:t>na lokaciji naročnika;</w:t>
      </w:r>
    </w:p>
    <w:p w14:paraId="3A5B5C48"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o</w:t>
      </w:r>
      <w:r w:rsidRPr="00693E9E">
        <w:rPr>
          <w:rFonts w:ascii="Tahoma" w:hAnsi="Tahoma" w:cs="Tahoma"/>
          <w:sz w:val="22"/>
        </w:rPr>
        <w:t>bnov</w:t>
      </w:r>
      <w:r>
        <w:rPr>
          <w:rFonts w:ascii="Tahoma" w:hAnsi="Tahoma" w:cs="Tahoma"/>
          <w:sz w:val="22"/>
        </w:rPr>
        <w:t>o</w:t>
      </w:r>
      <w:r w:rsidRPr="00693E9E">
        <w:rPr>
          <w:rFonts w:ascii="Tahoma" w:hAnsi="Tahoma" w:cs="Tahoma"/>
          <w:sz w:val="22"/>
        </w:rPr>
        <w:t xml:space="preserve"> hidrodinamične sklopke </w:t>
      </w:r>
      <w:proofErr w:type="spellStart"/>
      <w:r w:rsidRPr="00693E9E">
        <w:rPr>
          <w:rFonts w:ascii="Tahoma" w:hAnsi="Tahoma" w:cs="Tahoma"/>
          <w:sz w:val="22"/>
        </w:rPr>
        <w:t>VOITH</w:t>
      </w:r>
      <w:proofErr w:type="spellEnd"/>
      <w:r w:rsidRPr="00693E9E">
        <w:rPr>
          <w:rFonts w:ascii="Tahoma" w:hAnsi="Tahoma" w:cs="Tahoma"/>
          <w:sz w:val="22"/>
        </w:rPr>
        <w:t xml:space="preserve"> 366 </w:t>
      </w:r>
      <w:proofErr w:type="spellStart"/>
      <w:r w:rsidRPr="00693E9E">
        <w:rPr>
          <w:rFonts w:ascii="Tahoma" w:hAnsi="Tahoma" w:cs="Tahoma"/>
          <w:sz w:val="22"/>
        </w:rPr>
        <w:t>TJ</w:t>
      </w:r>
      <w:proofErr w:type="spellEnd"/>
      <w:r w:rsidRPr="00693E9E">
        <w:rPr>
          <w:rFonts w:ascii="Tahoma" w:hAnsi="Tahoma" w:cs="Tahoma"/>
          <w:sz w:val="22"/>
        </w:rPr>
        <w:t xml:space="preserve"> in </w:t>
      </w:r>
      <w:proofErr w:type="spellStart"/>
      <w:r w:rsidRPr="00693E9E">
        <w:rPr>
          <w:rFonts w:ascii="Tahoma" w:hAnsi="Tahoma" w:cs="Tahoma"/>
          <w:sz w:val="22"/>
        </w:rPr>
        <w:t>EG</w:t>
      </w:r>
      <w:proofErr w:type="spellEnd"/>
      <w:r w:rsidRPr="00693E9E">
        <w:rPr>
          <w:rFonts w:ascii="Tahoma" w:hAnsi="Tahoma" w:cs="Tahoma"/>
          <w:sz w:val="22"/>
        </w:rPr>
        <w:t xml:space="preserve"> 425 (novi ležaji, tesnila in novo olje)</w:t>
      </w:r>
      <w:r>
        <w:rPr>
          <w:rFonts w:ascii="Tahoma" w:hAnsi="Tahoma" w:cs="Tahoma"/>
          <w:sz w:val="22"/>
        </w:rPr>
        <w:t>;</w:t>
      </w:r>
      <w:r w:rsidRPr="00693E9E">
        <w:rPr>
          <w:rFonts w:ascii="Tahoma" w:hAnsi="Tahoma" w:cs="Tahoma"/>
          <w:sz w:val="22"/>
        </w:rPr>
        <w:t xml:space="preserve"> </w:t>
      </w:r>
    </w:p>
    <w:p w14:paraId="5DF015EA" w14:textId="30B45D16" w:rsidR="00920C93" w:rsidRPr="008E75CD" w:rsidRDefault="00920C93" w:rsidP="005E29ED">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centriranje sklopk</w:t>
      </w:r>
      <w:r w:rsidR="005E29ED" w:rsidRPr="008E75CD">
        <w:rPr>
          <w:rFonts w:ascii="Tahoma" w:hAnsi="Tahoma" w:cs="Tahoma"/>
          <w:sz w:val="22"/>
        </w:rPr>
        <w:t xml:space="preserve"> na lokaciji izvajalca</w:t>
      </w:r>
      <w:r w:rsidRPr="008E75CD">
        <w:rPr>
          <w:rFonts w:ascii="Tahoma" w:hAnsi="Tahoma" w:cs="Tahoma"/>
          <w:sz w:val="22"/>
        </w:rPr>
        <w:t xml:space="preserve"> (lasersko - optično);</w:t>
      </w:r>
    </w:p>
    <w:p w14:paraId="5E859117"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po končanih delih ponovno m</w:t>
      </w:r>
      <w:r w:rsidRPr="00693E9E">
        <w:rPr>
          <w:rFonts w:ascii="Tahoma" w:hAnsi="Tahoma" w:cs="Tahoma"/>
          <w:sz w:val="22"/>
        </w:rPr>
        <w:t>ontaž</w:t>
      </w:r>
      <w:r>
        <w:rPr>
          <w:rFonts w:ascii="Tahoma" w:hAnsi="Tahoma" w:cs="Tahoma"/>
          <w:sz w:val="22"/>
        </w:rPr>
        <w:t>o obnovljenih</w:t>
      </w:r>
      <w:r w:rsidRPr="00693E9E">
        <w:rPr>
          <w:rFonts w:ascii="Tahoma" w:hAnsi="Tahoma" w:cs="Tahoma"/>
          <w:sz w:val="22"/>
        </w:rPr>
        <w:t xml:space="preserve"> reduktorjev, hidrodinamičnih sklopk skupaj z zobnikom na gredi </w:t>
      </w:r>
      <w:proofErr w:type="spellStart"/>
      <w:r w:rsidRPr="00693E9E">
        <w:rPr>
          <w:rFonts w:ascii="Tahoma" w:hAnsi="Tahoma" w:cs="Tahoma"/>
          <w:sz w:val="22"/>
        </w:rPr>
        <w:t>korčnega</w:t>
      </w:r>
      <w:proofErr w:type="spellEnd"/>
      <w:r w:rsidRPr="00693E9E">
        <w:rPr>
          <w:rFonts w:ascii="Tahoma" w:hAnsi="Tahoma" w:cs="Tahoma"/>
          <w:sz w:val="22"/>
        </w:rPr>
        <w:t xml:space="preserve"> kolesa</w:t>
      </w:r>
      <w:r>
        <w:rPr>
          <w:rFonts w:ascii="Tahoma" w:hAnsi="Tahoma" w:cs="Tahoma"/>
          <w:sz w:val="22"/>
        </w:rPr>
        <w:t>;</w:t>
      </w:r>
    </w:p>
    <w:p w14:paraId="451C0C73" w14:textId="77777777" w:rsidR="00920C93" w:rsidRPr="00693E9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c</w:t>
      </w:r>
      <w:r w:rsidRPr="00693E9E">
        <w:rPr>
          <w:rFonts w:ascii="Tahoma" w:hAnsi="Tahoma" w:cs="Tahoma"/>
          <w:sz w:val="22"/>
        </w:rPr>
        <w:t xml:space="preserve">entriranje reduktorjev </w:t>
      </w:r>
      <w:proofErr w:type="spellStart"/>
      <w:r>
        <w:rPr>
          <w:rFonts w:ascii="Tahoma" w:hAnsi="Tahoma" w:cs="Tahoma"/>
          <w:sz w:val="22"/>
        </w:rPr>
        <w:t>p</w:t>
      </w:r>
      <w:r w:rsidRPr="00693E9E">
        <w:rPr>
          <w:rFonts w:ascii="Tahoma" w:hAnsi="Tahoma" w:cs="Tahoma"/>
          <w:sz w:val="22"/>
        </w:rPr>
        <w:t>redležja</w:t>
      </w:r>
      <w:proofErr w:type="spellEnd"/>
      <w:r w:rsidRPr="00693E9E">
        <w:rPr>
          <w:rFonts w:ascii="Tahoma" w:hAnsi="Tahoma" w:cs="Tahoma"/>
          <w:sz w:val="22"/>
        </w:rPr>
        <w:t xml:space="preserve"> skupaj z zobnikom na gredi </w:t>
      </w:r>
      <w:proofErr w:type="spellStart"/>
      <w:r w:rsidRPr="00693E9E">
        <w:rPr>
          <w:rFonts w:ascii="Tahoma" w:hAnsi="Tahoma" w:cs="Tahoma"/>
          <w:sz w:val="22"/>
        </w:rPr>
        <w:t>korčnega</w:t>
      </w:r>
      <w:proofErr w:type="spellEnd"/>
      <w:r w:rsidRPr="00693E9E">
        <w:rPr>
          <w:rFonts w:ascii="Tahoma" w:hAnsi="Tahoma" w:cs="Tahoma"/>
          <w:sz w:val="22"/>
        </w:rPr>
        <w:t xml:space="preserve"> kolesa in hidrodinamičnih sklopk.</w:t>
      </w:r>
    </w:p>
    <w:p w14:paraId="60168399" w14:textId="77777777" w:rsidR="00920C93" w:rsidRPr="003047C4" w:rsidRDefault="00920C93" w:rsidP="00920C93">
      <w:pPr>
        <w:keepNext/>
        <w:keepLines/>
        <w:spacing w:after="0" w:line="240" w:lineRule="auto"/>
        <w:rPr>
          <w:rFonts w:ascii="Tahoma" w:hAnsi="Tahoma" w:cs="Tahoma"/>
          <w:b/>
        </w:rPr>
      </w:pPr>
    </w:p>
    <w:p w14:paraId="65F74D28" w14:textId="77777777" w:rsidR="00CF73E3" w:rsidRDefault="00CF73E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AC36D08" w14:textId="6FC7FB0E" w:rsidR="00920C93" w:rsidRPr="00AC521E" w:rsidRDefault="00920C93" w:rsidP="00920C9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lastRenderedPageBreak/>
        <w:t xml:space="preserve">VELJA ZA </w:t>
      </w:r>
      <w:r w:rsidRPr="00AC521E">
        <w:rPr>
          <w:rFonts w:ascii="Tahoma" w:eastAsia="Times New Roman" w:hAnsi="Tahoma" w:cs="Tahoma"/>
          <w:b/>
          <w:lang w:eastAsia="sl-SI"/>
        </w:rPr>
        <w:t>2. S</w:t>
      </w:r>
      <w:r>
        <w:rPr>
          <w:rFonts w:ascii="Tahoma" w:eastAsia="Times New Roman" w:hAnsi="Tahoma" w:cs="Tahoma"/>
          <w:b/>
          <w:lang w:eastAsia="sl-SI"/>
        </w:rPr>
        <w:t>KLOP</w:t>
      </w:r>
      <w:r w:rsidRPr="00AC521E">
        <w:rPr>
          <w:rFonts w:ascii="Tahoma" w:eastAsia="Times New Roman" w:hAnsi="Tahoma" w:cs="Tahoma"/>
          <w:b/>
          <w:lang w:eastAsia="sl-SI"/>
        </w:rPr>
        <w:t xml:space="preserve">: Strojna dela na stroju </w:t>
      </w:r>
      <w:proofErr w:type="spellStart"/>
      <w:r w:rsidRPr="00AC521E">
        <w:rPr>
          <w:rFonts w:ascii="Tahoma" w:eastAsia="Times New Roman" w:hAnsi="Tahoma" w:cs="Tahoma"/>
          <w:b/>
          <w:lang w:eastAsia="sl-SI"/>
        </w:rPr>
        <w:t>KRB</w:t>
      </w:r>
      <w:proofErr w:type="spellEnd"/>
      <w:r w:rsidRPr="00AC521E">
        <w:rPr>
          <w:rFonts w:ascii="Tahoma" w:eastAsia="Times New Roman" w:hAnsi="Tahoma" w:cs="Tahoma"/>
          <w:b/>
          <w:lang w:eastAsia="sl-SI"/>
        </w:rPr>
        <w:t xml:space="preserve"> 150 – ročica</w:t>
      </w:r>
    </w:p>
    <w:p w14:paraId="163AADB1" w14:textId="489EC791" w:rsidR="00920C93" w:rsidRPr="008E75CD"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 xml:space="preserve">Pogodbena dela, ki jih mora izvesti izvajalec, se bodo izvajala na </w:t>
      </w:r>
      <w:r w:rsidR="00BD7F2D">
        <w:rPr>
          <w:rFonts w:ascii="Tahoma" w:eastAsia="Times New Roman" w:hAnsi="Tahoma" w:cs="Tahoma"/>
          <w:lang w:eastAsia="sl-SI"/>
        </w:rPr>
        <w:t>3 (</w:t>
      </w:r>
      <w:r w:rsidRPr="005611F2">
        <w:rPr>
          <w:rFonts w:ascii="Tahoma" w:eastAsia="Times New Roman" w:hAnsi="Tahoma" w:cs="Tahoma"/>
          <w:lang w:eastAsia="sl-SI"/>
        </w:rPr>
        <w:t>treh</w:t>
      </w:r>
      <w:r w:rsidR="00BD7F2D">
        <w:rPr>
          <w:rFonts w:ascii="Tahoma" w:eastAsia="Times New Roman" w:hAnsi="Tahoma" w:cs="Tahoma"/>
          <w:lang w:eastAsia="sl-SI"/>
        </w:rPr>
        <w:t>)</w:t>
      </w:r>
      <w:r w:rsidRPr="005611F2">
        <w:rPr>
          <w:rFonts w:ascii="Tahoma" w:eastAsia="Times New Roman" w:hAnsi="Tahoma" w:cs="Tahoma"/>
          <w:lang w:eastAsia="sl-SI"/>
        </w:rPr>
        <w:t xml:space="preserve"> različnih pozicijah; </w:t>
      </w:r>
    </w:p>
    <w:p w14:paraId="64261459" w14:textId="77777777" w:rsidR="00920C93" w:rsidRPr="00E3748E"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8E75CD">
        <w:rPr>
          <w:rFonts w:ascii="Tahoma" w:eastAsia="Times New Roman" w:hAnsi="Tahoma" w:cs="Tahoma"/>
          <w:b/>
          <w:lang w:eastAsia="sl-SI"/>
        </w:rPr>
        <w:t xml:space="preserve">1. </w:t>
      </w:r>
      <w:proofErr w:type="spellStart"/>
      <w:r w:rsidRPr="008E75CD">
        <w:rPr>
          <w:rFonts w:ascii="Tahoma" w:eastAsia="Times New Roman" w:hAnsi="Tahoma" w:cs="Tahoma"/>
          <w:b/>
          <w:lang w:eastAsia="sl-SI"/>
        </w:rPr>
        <w:t>Presipno</w:t>
      </w:r>
      <w:proofErr w:type="spellEnd"/>
      <w:r w:rsidRPr="008E75CD">
        <w:rPr>
          <w:rFonts w:ascii="Tahoma" w:eastAsia="Times New Roman" w:hAnsi="Tahoma" w:cs="Tahoma"/>
          <w:b/>
          <w:lang w:eastAsia="sl-SI"/>
        </w:rPr>
        <w:t xml:space="preserve"> mesto; kolo/trak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r w:rsidRPr="00E3748E">
        <w:rPr>
          <w:rFonts w:ascii="Tahoma" w:eastAsia="Times New Roman" w:hAnsi="Tahoma" w:cs="Tahoma"/>
          <w:b/>
          <w:lang w:eastAsia="sl-SI"/>
        </w:rPr>
        <w:t xml:space="preserve"> </w:t>
      </w:r>
    </w:p>
    <w:p w14:paraId="23E78B40"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drče presip kolo/ trak </w:t>
      </w:r>
      <w:proofErr w:type="spellStart"/>
      <w:r w:rsidRPr="00E3748E">
        <w:rPr>
          <w:rFonts w:ascii="Tahoma" w:hAnsi="Tahoma" w:cs="Tahoma"/>
          <w:sz w:val="22"/>
        </w:rPr>
        <w:t>EAF</w:t>
      </w:r>
      <w:proofErr w:type="spellEnd"/>
      <w:r w:rsidRPr="00E3748E">
        <w:rPr>
          <w:rFonts w:ascii="Tahoma" w:hAnsi="Tahoma" w:cs="Tahoma"/>
          <w:sz w:val="22"/>
        </w:rPr>
        <w:t xml:space="preserve"> 01</w:t>
      </w:r>
      <w:r>
        <w:rPr>
          <w:rFonts w:ascii="Tahoma" w:hAnsi="Tahoma" w:cs="Tahoma"/>
          <w:sz w:val="22"/>
        </w:rPr>
        <w:t>;</w:t>
      </w:r>
    </w:p>
    <w:p w14:paraId="04D5E5D4"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notranje zaščite </w:t>
      </w:r>
      <w:proofErr w:type="spellStart"/>
      <w:r w:rsidRPr="00E3748E">
        <w:rPr>
          <w:rFonts w:ascii="Tahoma" w:hAnsi="Tahoma" w:cs="Tahoma"/>
          <w:sz w:val="22"/>
        </w:rPr>
        <w:t>korčnega</w:t>
      </w:r>
      <w:proofErr w:type="spellEnd"/>
      <w:r w:rsidRPr="00E3748E">
        <w:rPr>
          <w:rFonts w:ascii="Tahoma" w:hAnsi="Tahoma" w:cs="Tahoma"/>
          <w:sz w:val="22"/>
        </w:rPr>
        <w:t xml:space="preserve"> kolesa in gredi</w:t>
      </w:r>
      <w:r>
        <w:rPr>
          <w:rFonts w:ascii="Tahoma" w:hAnsi="Tahoma" w:cs="Tahoma"/>
          <w:sz w:val="22"/>
        </w:rPr>
        <w:t>;</w:t>
      </w:r>
    </w:p>
    <w:p w14:paraId="1CDEA5BF"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z gredjo </w:t>
      </w:r>
      <w:proofErr w:type="spellStart"/>
      <w:r w:rsidRPr="00E3748E">
        <w:rPr>
          <w:rFonts w:ascii="Tahoma" w:hAnsi="Tahoma" w:cs="Tahoma"/>
          <w:sz w:val="22"/>
        </w:rPr>
        <w:t>uležajenega</w:t>
      </w:r>
      <w:proofErr w:type="spellEnd"/>
      <w:r w:rsidRPr="00E3748E">
        <w:rPr>
          <w:rFonts w:ascii="Tahoma" w:hAnsi="Tahoma" w:cs="Tahoma"/>
          <w:sz w:val="22"/>
        </w:rPr>
        <w:t xml:space="preserve"> </w:t>
      </w:r>
      <w:proofErr w:type="spellStart"/>
      <w:r w:rsidRPr="00E3748E">
        <w:rPr>
          <w:rFonts w:ascii="Tahoma" w:hAnsi="Tahoma" w:cs="Tahoma"/>
          <w:sz w:val="22"/>
        </w:rPr>
        <w:t>korčnega</w:t>
      </w:r>
      <w:proofErr w:type="spellEnd"/>
      <w:r w:rsidRPr="00E3748E">
        <w:rPr>
          <w:rFonts w:ascii="Tahoma" w:hAnsi="Tahoma" w:cs="Tahoma"/>
          <w:sz w:val="22"/>
        </w:rPr>
        <w:t xml:space="preserve"> kolesa s korci fi 3850 in ga transportirati v bu</w:t>
      </w:r>
      <w:r>
        <w:rPr>
          <w:rFonts w:ascii="Tahoma" w:hAnsi="Tahoma" w:cs="Tahoma"/>
          <w:sz w:val="22"/>
        </w:rPr>
        <w:t>ldožersko delavnico pod dvigalo;</w:t>
      </w:r>
    </w:p>
    <w:p w14:paraId="24895EEA"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proofErr w:type="spellStart"/>
      <w:r w:rsidRPr="00E3748E">
        <w:rPr>
          <w:rFonts w:ascii="Tahoma" w:hAnsi="Tahoma" w:cs="Tahoma"/>
          <w:sz w:val="22"/>
        </w:rPr>
        <w:t>Navarjanje</w:t>
      </w:r>
      <w:proofErr w:type="spellEnd"/>
      <w:r w:rsidRPr="00E3748E">
        <w:rPr>
          <w:rFonts w:ascii="Tahoma" w:hAnsi="Tahoma" w:cs="Tahoma"/>
          <w:sz w:val="22"/>
        </w:rPr>
        <w:t xml:space="preserve"> zob in rez</w:t>
      </w:r>
      <w:r>
        <w:rPr>
          <w:rFonts w:ascii="Tahoma" w:hAnsi="Tahoma" w:cs="Tahoma"/>
          <w:sz w:val="22"/>
        </w:rPr>
        <w:t>ilnega roba na vseh osem korcev;</w:t>
      </w:r>
    </w:p>
    <w:p w14:paraId="450AF845"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M</w:t>
      </w:r>
      <w:r>
        <w:rPr>
          <w:rFonts w:ascii="Tahoma" w:hAnsi="Tahoma" w:cs="Tahoma"/>
          <w:sz w:val="22"/>
        </w:rPr>
        <w:t xml:space="preserve">ontažo </w:t>
      </w:r>
      <w:proofErr w:type="spellStart"/>
      <w:r>
        <w:rPr>
          <w:rFonts w:ascii="Tahoma" w:hAnsi="Tahoma" w:cs="Tahoma"/>
          <w:sz w:val="22"/>
        </w:rPr>
        <w:t>korčnega</w:t>
      </w:r>
      <w:proofErr w:type="spellEnd"/>
      <w:r>
        <w:rPr>
          <w:rFonts w:ascii="Tahoma" w:hAnsi="Tahoma" w:cs="Tahoma"/>
          <w:sz w:val="22"/>
        </w:rPr>
        <w:t xml:space="preserve"> kolesa z gredjo;</w:t>
      </w:r>
    </w:p>
    <w:p w14:paraId="50E350EC"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Konstruira</w:t>
      </w:r>
      <w:r>
        <w:rPr>
          <w:rFonts w:ascii="Tahoma" w:hAnsi="Tahoma" w:cs="Tahoma"/>
          <w:sz w:val="22"/>
        </w:rPr>
        <w:t>nje</w:t>
      </w:r>
      <w:r w:rsidRPr="00E3748E">
        <w:rPr>
          <w:rFonts w:ascii="Tahoma" w:hAnsi="Tahoma" w:cs="Tahoma"/>
          <w:sz w:val="22"/>
        </w:rPr>
        <w:t xml:space="preserve"> ter izdela</w:t>
      </w:r>
      <w:r>
        <w:rPr>
          <w:rFonts w:ascii="Tahoma" w:hAnsi="Tahoma" w:cs="Tahoma"/>
          <w:sz w:val="22"/>
        </w:rPr>
        <w:t>vo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notranj</w:t>
      </w:r>
      <w:r>
        <w:rPr>
          <w:rFonts w:ascii="Tahoma" w:hAnsi="Tahoma" w:cs="Tahoma"/>
          <w:sz w:val="22"/>
        </w:rPr>
        <w:t>e</w:t>
      </w:r>
      <w:r w:rsidRPr="00E3748E">
        <w:rPr>
          <w:rFonts w:ascii="Tahoma" w:hAnsi="Tahoma" w:cs="Tahoma"/>
          <w:sz w:val="22"/>
        </w:rPr>
        <w:t xml:space="preserve"> zaščit</w:t>
      </w:r>
      <w:r>
        <w:rPr>
          <w:rFonts w:ascii="Tahoma" w:hAnsi="Tahoma" w:cs="Tahoma"/>
          <w:sz w:val="22"/>
        </w:rPr>
        <w:t xml:space="preserve">e </w:t>
      </w:r>
      <w:proofErr w:type="spellStart"/>
      <w:r>
        <w:rPr>
          <w:rFonts w:ascii="Tahoma" w:hAnsi="Tahoma" w:cs="Tahoma"/>
          <w:sz w:val="22"/>
        </w:rPr>
        <w:t>korčnega</w:t>
      </w:r>
      <w:proofErr w:type="spellEnd"/>
      <w:r>
        <w:rPr>
          <w:rFonts w:ascii="Tahoma" w:hAnsi="Tahoma" w:cs="Tahoma"/>
          <w:sz w:val="22"/>
        </w:rPr>
        <w:t xml:space="preserve"> kolesa;</w:t>
      </w:r>
    </w:p>
    <w:p w14:paraId="3BA4501E"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o</w:t>
      </w:r>
      <w:r w:rsidRPr="00E3748E">
        <w:rPr>
          <w:rFonts w:ascii="Tahoma" w:hAnsi="Tahoma" w:cs="Tahoma"/>
          <w:sz w:val="22"/>
        </w:rPr>
        <w:t xml:space="preserve"> notranje z</w:t>
      </w:r>
      <w:r>
        <w:rPr>
          <w:rFonts w:ascii="Tahoma" w:hAnsi="Tahoma" w:cs="Tahoma"/>
          <w:sz w:val="22"/>
        </w:rPr>
        <w:t xml:space="preserve">aščite </w:t>
      </w:r>
      <w:proofErr w:type="spellStart"/>
      <w:r>
        <w:rPr>
          <w:rFonts w:ascii="Tahoma" w:hAnsi="Tahoma" w:cs="Tahoma"/>
          <w:sz w:val="22"/>
        </w:rPr>
        <w:t>korčnega</w:t>
      </w:r>
      <w:proofErr w:type="spellEnd"/>
      <w:r>
        <w:rPr>
          <w:rFonts w:ascii="Tahoma" w:hAnsi="Tahoma" w:cs="Tahoma"/>
          <w:sz w:val="22"/>
        </w:rPr>
        <w:t xml:space="preserve"> kolesa in gredi;</w:t>
      </w:r>
    </w:p>
    <w:p w14:paraId="29A25555" w14:textId="77777777" w:rsidR="00920C93"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Konstruira</w:t>
      </w:r>
      <w:r>
        <w:rPr>
          <w:rFonts w:ascii="Tahoma" w:hAnsi="Tahoma" w:cs="Tahoma"/>
          <w:sz w:val="22"/>
        </w:rPr>
        <w:t>nje</w:t>
      </w:r>
      <w:r w:rsidRPr="00E3748E">
        <w:rPr>
          <w:rFonts w:ascii="Tahoma" w:hAnsi="Tahoma" w:cs="Tahoma"/>
          <w:sz w:val="22"/>
        </w:rPr>
        <w:t>, izdela</w:t>
      </w:r>
      <w:r>
        <w:rPr>
          <w:rFonts w:ascii="Tahoma" w:hAnsi="Tahoma" w:cs="Tahoma"/>
          <w:sz w:val="22"/>
        </w:rPr>
        <w:t>vo</w:t>
      </w:r>
      <w:r w:rsidRPr="00E3748E">
        <w:rPr>
          <w:rFonts w:ascii="Tahoma" w:hAnsi="Tahoma" w:cs="Tahoma"/>
          <w:sz w:val="22"/>
        </w:rPr>
        <w:t xml:space="preserve"> in mont</w:t>
      </w:r>
      <w:r>
        <w:rPr>
          <w:rFonts w:ascii="Tahoma" w:hAnsi="Tahoma" w:cs="Tahoma"/>
          <w:sz w:val="22"/>
        </w:rPr>
        <w:t>ažo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drč</w:t>
      </w:r>
      <w:r>
        <w:rPr>
          <w:rFonts w:ascii="Tahoma" w:hAnsi="Tahoma" w:cs="Tahoma"/>
          <w:sz w:val="22"/>
        </w:rPr>
        <w:t>e</w:t>
      </w:r>
      <w:r w:rsidRPr="00E3748E">
        <w:rPr>
          <w:rFonts w:ascii="Tahoma" w:hAnsi="Tahoma" w:cs="Tahoma"/>
          <w:sz w:val="22"/>
        </w:rPr>
        <w:t xml:space="preserve"> obložen</w:t>
      </w:r>
      <w:r>
        <w:rPr>
          <w:rFonts w:ascii="Tahoma" w:hAnsi="Tahoma" w:cs="Tahoma"/>
          <w:sz w:val="22"/>
        </w:rPr>
        <w:t xml:space="preserve">e s </w:t>
      </w:r>
      <w:proofErr w:type="spellStart"/>
      <w:r>
        <w:rPr>
          <w:rFonts w:ascii="Tahoma" w:hAnsi="Tahoma" w:cs="Tahoma"/>
          <w:sz w:val="22"/>
        </w:rPr>
        <w:t>koterm</w:t>
      </w:r>
      <w:proofErr w:type="spellEnd"/>
      <w:r>
        <w:rPr>
          <w:rFonts w:ascii="Tahoma" w:hAnsi="Tahoma" w:cs="Tahoma"/>
          <w:sz w:val="22"/>
        </w:rPr>
        <w:t xml:space="preserve"> belo ploščo (S=20mm).</w:t>
      </w:r>
    </w:p>
    <w:p w14:paraId="53B06DD4" w14:textId="77777777" w:rsidR="00920C93" w:rsidRDefault="00920C93" w:rsidP="00920C93">
      <w:pPr>
        <w:keepNext/>
        <w:keepLines/>
        <w:spacing w:after="0" w:line="240" w:lineRule="auto"/>
        <w:jc w:val="both"/>
        <w:rPr>
          <w:rFonts w:ascii="Tahoma" w:eastAsia="Times New Roman" w:hAnsi="Tahoma" w:cs="Tahoma"/>
          <w:b/>
          <w:lang w:eastAsia="sl-SI"/>
        </w:rPr>
      </w:pPr>
    </w:p>
    <w:p w14:paraId="32723096" w14:textId="77777777" w:rsidR="00920C93" w:rsidRPr="00E3748E" w:rsidRDefault="00920C93" w:rsidP="00920C93">
      <w:pPr>
        <w:keepNext/>
        <w:keepLines/>
        <w:spacing w:after="0" w:line="240" w:lineRule="auto"/>
        <w:jc w:val="both"/>
        <w:rPr>
          <w:rFonts w:ascii="Tahoma" w:eastAsia="Times New Roman" w:hAnsi="Tahoma" w:cs="Tahoma"/>
          <w:b/>
          <w:lang w:eastAsia="sl-SI"/>
        </w:rPr>
      </w:pPr>
      <w:r w:rsidRPr="008E75CD">
        <w:rPr>
          <w:rFonts w:ascii="Tahoma" w:eastAsia="Times New Roman" w:hAnsi="Tahoma" w:cs="Tahoma"/>
          <w:b/>
          <w:lang w:eastAsia="sl-SI"/>
        </w:rPr>
        <w:t xml:space="preserve">2. Konstrukcija traku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p>
    <w:p w14:paraId="61BECAC6"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(izrez) napenjalne postaje;</w:t>
      </w:r>
    </w:p>
    <w:p w14:paraId="6F75F76D"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čistilcev;</w:t>
      </w:r>
    </w:p>
    <w:p w14:paraId="1BA20736"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gumi traku;</w:t>
      </w:r>
    </w:p>
    <w:p w14:paraId="31FB6AC6"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pogonskega, odklonskega, napenjalnega bobna in vseh valjčkov (nosilni, povratni, čistilni in centrirni)</w:t>
      </w:r>
      <w:r>
        <w:rPr>
          <w:rFonts w:ascii="Tahoma" w:hAnsi="Tahoma" w:cs="Tahoma"/>
          <w:sz w:val="22"/>
        </w:rPr>
        <w:t>;</w:t>
      </w:r>
    </w:p>
    <w:p w14:paraId="153C04B3"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vseh nosilnih valjčnih slogov (obvezno jih trajno označiti in jih pripraviti za peskanje in barvanje</w:t>
      </w:r>
      <w:r>
        <w:rPr>
          <w:rFonts w:ascii="Tahoma" w:hAnsi="Tahoma" w:cs="Tahoma"/>
          <w:sz w:val="22"/>
        </w:rPr>
        <w:t>);</w:t>
      </w:r>
    </w:p>
    <w:p w14:paraId="3A8D078B"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izrez </w:t>
      </w:r>
      <w:r>
        <w:rPr>
          <w:rFonts w:ascii="Tahoma" w:hAnsi="Tahoma" w:cs="Tahoma"/>
          <w:sz w:val="22"/>
        </w:rPr>
        <w:t>napenjalne postaje (cca 0,8 m);</w:t>
      </w:r>
    </w:p>
    <w:p w14:paraId="4F672208"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k</w:t>
      </w:r>
      <w:r w:rsidRPr="00E3748E">
        <w:rPr>
          <w:rFonts w:ascii="Tahoma" w:hAnsi="Tahoma" w:cs="Tahoma"/>
          <w:sz w:val="22"/>
        </w:rPr>
        <w:t>onstruira</w:t>
      </w:r>
      <w:r>
        <w:rPr>
          <w:rFonts w:ascii="Tahoma" w:hAnsi="Tahoma" w:cs="Tahoma"/>
          <w:sz w:val="22"/>
        </w:rPr>
        <w:t>nje, i</w:t>
      </w:r>
      <w:r w:rsidRPr="00E3748E">
        <w:rPr>
          <w:rFonts w:ascii="Tahoma" w:hAnsi="Tahoma" w:cs="Tahoma"/>
          <w:sz w:val="22"/>
        </w:rPr>
        <w:t>zdela</w:t>
      </w:r>
      <w:r>
        <w:rPr>
          <w:rFonts w:ascii="Tahoma" w:hAnsi="Tahoma" w:cs="Tahoma"/>
          <w:sz w:val="22"/>
        </w:rPr>
        <w:t>vo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konstrukcij</w:t>
      </w:r>
      <w:r>
        <w:rPr>
          <w:rFonts w:ascii="Tahoma" w:hAnsi="Tahoma" w:cs="Tahoma"/>
          <w:sz w:val="22"/>
        </w:rPr>
        <w:t>e</w:t>
      </w:r>
      <w:r w:rsidRPr="00E3748E">
        <w:rPr>
          <w:rFonts w:ascii="Tahoma" w:hAnsi="Tahoma" w:cs="Tahoma"/>
          <w:sz w:val="22"/>
        </w:rPr>
        <w:t xml:space="preserve"> napenjalne postaje z vodili in natezni</w:t>
      </w:r>
      <w:r>
        <w:rPr>
          <w:rFonts w:ascii="Tahoma" w:hAnsi="Tahoma" w:cs="Tahoma"/>
          <w:sz w:val="22"/>
        </w:rPr>
        <w:t>mi vijaki za boben ter montažo;</w:t>
      </w:r>
    </w:p>
    <w:p w14:paraId="42917222"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z</w:t>
      </w:r>
      <w:r w:rsidRPr="00E3748E">
        <w:rPr>
          <w:rFonts w:ascii="Tahoma" w:hAnsi="Tahoma" w:cs="Tahoma"/>
          <w:sz w:val="22"/>
        </w:rPr>
        <w:t>amenja</w:t>
      </w:r>
      <w:r>
        <w:rPr>
          <w:rFonts w:ascii="Tahoma" w:hAnsi="Tahoma" w:cs="Tahoma"/>
          <w:sz w:val="22"/>
        </w:rPr>
        <w:t>vo</w:t>
      </w:r>
      <w:r w:rsidRPr="00E3748E">
        <w:rPr>
          <w:rFonts w:ascii="Tahoma" w:hAnsi="Tahoma" w:cs="Tahoma"/>
          <w:sz w:val="22"/>
        </w:rPr>
        <w:t xml:space="preserve"> ležaje</w:t>
      </w:r>
      <w:r>
        <w:rPr>
          <w:rFonts w:ascii="Tahoma" w:hAnsi="Tahoma" w:cs="Tahoma"/>
          <w:sz w:val="22"/>
        </w:rPr>
        <w:t>v</w:t>
      </w:r>
      <w:r w:rsidRPr="00E3748E">
        <w:rPr>
          <w:rFonts w:ascii="Tahoma" w:hAnsi="Tahoma" w:cs="Tahoma"/>
          <w:sz w:val="22"/>
        </w:rPr>
        <w:t xml:space="preserve"> na pogonskem, odklonskem in napenjalnem bobnu ter ponovno sestav</w:t>
      </w:r>
      <w:r>
        <w:rPr>
          <w:rFonts w:ascii="Tahoma" w:hAnsi="Tahoma" w:cs="Tahoma"/>
          <w:sz w:val="22"/>
        </w:rPr>
        <w:t>o;</w:t>
      </w:r>
      <w:r w:rsidRPr="00E3748E">
        <w:rPr>
          <w:rFonts w:ascii="Tahoma" w:hAnsi="Tahoma" w:cs="Tahoma"/>
          <w:sz w:val="22"/>
        </w:rPr>
        <w:t xml:space="preserve"> </w:t>
      </w:r>
    </w:p>
    <w:p w14:paraId="60D46B66" w14:textId="2E935DBE" w:rsidR="00920C93" w:rsidRPr="00E3748E" w:rsidRDefault="00920C93" w:rsidP="005E29ED">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o vseh valjev</w:t>
      </w:r>
      <w:r w:rsidR="005E29ED">
        <w:rPr>
          <w:rFonts w:ascii="Tahoma" w:hAnsi="Tahoma" w:cs="Tahoma"/>
          <w:sz w:val="22"/>
        </w:rPr>
        <w:t xml:space="preserve"> </w:t>
      </w:r>
      <w:r w:rsidR="005E29ED" w:rsidRPr="005E29ED">
        <w:rPr>
          <w:rFonts w:ascii="Tahoma" w:hAnsi="Tahoma" w:cs="Tahoma"/>
          <w:sz w:val="22"/>
        </w:rPr>
        <w:t>in novih nosilno transportnih</w:t>
      </w:r>
      <w:r w:rsidR="005E29ED">
        <w:rPr>
          <w:rFonts w:ascii="Tahoma" w:hAnsi="Tahoma" w:cs="Tahoma"/>
          <w:sz w:val="22"/>
        </w:rPr>
        <w:t>, povratnih in čistilnih</w:t>
      </w:r>
      <w:r>
        <w:rPr>
          <w:rFonts w:ascii="Tahoma" w:hAnsi="Tahoma" w:cs="Tahoma"/>
          <w:sz w:val="22"/>
        </w:rPr>
        <w:t xml:space="preserve"> valjčkov;</w:t>
      </w:r>
    </w:p>
    <w:p w14:paraId="50291B38"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w:t>
      </w:r>
      <w:r w:rsidRPr="00E3748E">
        <w:rPr>
          <w:rFonts w:ascii="Tahoma" w:hAnsi="Tahoma" w:cs="Tahoma"/>
          <w:sz w:val="22"/>
        </w:rPr>
        <w:t>opravilo in montaž</w:t>
      </w:r>
      <w:r>
        <w:rPr>
          <w:rFonts w:ascii="Tahoma" w:hAnsi="Tahoma" w:cs="Tahoma"/>
          <w:sz w:val="22"/>
        </w:rPr>
        <w:t>o</w:t>
      </w:r>
      <w:r w:rsidRPr="00E3748E">
        <w:rPr>
          <w:rFonts w:ascii="Tahoma" w:hAnsi="Tahoma" w:cs="Tahoma"/>
          <w:sz w:val="22"/>
        </w:rPr>
        <w:t xml:space="preserve"> v</w:t>
      </w:r>
      <w:r>
        <w:rPr>
          <w:rFonts w:ascii="Tahoma" w:hAnsi="Tahoma" w:cs="Tahoma"/>
          <w:sz w:val="22"/>
        </w:rPr>
        <w:t>seh nosilnih slogov za valjčke;</w:t>
      </w:r>
    </w:p>
    <w:p w14:paraId="54061426" w14:textId="7777777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k</w:t>
      </w:r>
      <w:r w:rsidRPr="00E3748E">
        <w:rPr>
          <w:rFonts w:ascii="Tahoma" w:hAnsi="Tahoma" w:cs="Tahoma"/>
          <w:sz w:val="22"/>
        </w:rPr>
        <w:t>onstruira</w:t>
      </w:r>
      <w:r>
        <w:rPr>
          <w:rFonts w:ascii="Tahoma" w:hAnsi="Tahoma" w:cs="Tahoma"/>
          <w:sz w:val="22"/>
        </w:rPr>
        <w:t>nje</w:t>
      </w:r>
      <w:r w:rsidRPr="00E3748E">
        <w:rPr>
          <w:rFonts w:ascii="Tahoma" w:hAnsi="Tahoma" w:cs="Tahoma"/>
          <w:sz w:val="22"/>
        </w:rPr>
        <w:t xml:space="preserve"> in izdela</w:t>
      </w:r>
      <w:r>
        <w:rPr>
          <w:rFonts w:ascii="Tahoma" w:hAnsi="Tahoma" w:cs="Tahoma"/>
          <w:sz w:val="22"/>
        </w:rPr>
        <w:t>vo</w:t>
      </w:r>
      <w:r w:rsidRPr="00E3748E">
        <w:rPr>
          <w:rFonts w:ascii="Tahoma" w:hAnsi="Tahoma" w:cs="Tahoma"/>
          <w:sz w:val="22"/>
        </w:rPr>
        <w:t xml:space="preserve"> sloge pod presipom </w:t>
      </w:r>
      <w:proofErr w:type="spellStart"/>
      <w:r w:rsidRPr="00E3748E">
        <w:rPr>
          <w:rFonts w:ascii="Tahoma" w:hAnsi="Tahoma" w:cs="Tahoma"/>
          <w:sz w:val="22"/>
        </w:rPr>
        <w:t>EAC</w:t>
      </w:r>
      <w:proofErr w:type="spellEnd"/>
      <w:r w:rsidRPr="00E3748E">
        <w:rPr>
          <w:rFonts w:ascii="Tahoma" w:hAnsi="Tahoma" w:cs="Tahoma"/>
          <w:sz w:val="22"/>
        </w:rPr>
        <w:t xml:space="preserve"> 22/ </w:t>
      </w:r>
      <w:proofErr w:type="spellStart"/>
      <w:r w:rsidRPr="00E3748E">
        <w:rPr>
          <w:rFonts w:ascii="Tahoma" w:hAnsi="Tahoma" w:cs="Tahoma"/>
          <w:sz w:val="22"/>
        </w:rPr>
        <w:t>EAF</w:t>
      </w:r>
      <w:proofErr w:type="spellEnd"/>
      <w:r w:rsidRPr="00E3748E">
        <w:rPr>
          <w:rFonts w:ascii="Tahoma" w:hAnsi="Tahoma" w:cs="Tahoma"/>
          <w:sz w:val="22"/>
        </w:rPr>
        <w:t xml:space="preserve"> 01 in </w:t>
      </w:r>
      <w:proofErr w:type="spellStart"/>
      <w:r w:rsidRPr="00E3748E">
        <w:rPr>
          <w:rFonts w:ascii="Tahoma" w:hAnsi="Tahoma" w:cs="Tahoma"/>
          <w:sz w:val="22"/>
        </w:rPr>
        <w:t>korčno</w:t>
      </w:r>
      <w:proofErr w:type="spellEnd"/>
      <w:r w:rsidRPr="00E3748E">
        <w:rPr>
          <w:rFonts w:ascii="Tahoma" w:hAnsi="Tahoma" w:cs="Tahoma"/>
          <w:sz w:val="22"/>
        </w:rPr>
        <w:t xml:space="preserve"> kolo/ </w:t>
      </w:r>
      <w:proofErr w:type="spellStart"/>
      <w:r w:rsidRPr="00E3748E">
        <w:rPr>
          <w:rFonts w:ascii="Tahoma" w:hAnsi="Tahoma" w:cs="Tahoma"/>
          <w:sz w:val="22"/>
        </w:rPr>
        <w:t>EAF</w:t>
      </w:r>
      <w:proofErr w:type="spellEnd"/>
      <w:r w:rsidRPr="00E3748E">
        <w:rPr>
          <w:rFonts w:ascii="Tahoma" w:hAnsi="Tahoma" w:cs="Tahoma"/>
          <w:sz w:val="22"/>
        </w:rPr>
        <w:t xml:space="preserve"> 01. Izdelati 12 – 16 kosov (nosilci za drsne plošče)</w:t>
      </w:r>
      <w:r>
        <w:rPr>
          <w:rFonts w:ascii="Tahoma" w:hAnsi="Tahoma" w:cs="Tahoma"/>
          <w:sz w:val="22"/>
        </w:rPr>
        <w:t>;</w:t>
      </w:r>
    </w:p>
    <w:p w14:paraId="083FE9B9" w14:textId="3596B457" w:rsidR="00920C93" w:rsidRPr="00E3748E"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o</w:t>
      </w:r>
      <w:r w:rsidRPr="00E3748E">
        <w:rPr>
          <w:rFonts w:ascii="Tahoma" w:hAnsi="Tahoma" w:cs="Tahoma"/>
          <w:sz w:val="22"/>
        </w:rPr>
        <w:t xml:space="preserve"> novega gumi traku in centriranje gumi traku s pomočjo nosilnih slogov vključno z barvanjem poškodb.</w:t>
      </w:r>
      <w:r w:rsidR="00032BE9">
        <w:rPr>
          <w:rFonts w:ascii="Tahoma" w:hAnsi="Tahoma" w:cs="Tahoma"/>
          <w:sz w:val="22"/>
        </w:rPr>
        <w:t xml:space="preserve"> </w:t>
      </w:r>
    </w:p>
    <w:p w14:paraId="16F6119C" w14:textId="77777777" w:rsidR="00920C93" w:rsidRDefault="00920C93" w:rsidP="00920C93">
      <w:pPr>
        <w:keepNext/>
        <w:keepLines/>
        <w:spacing w:after="0" w:line="240" w:lineRule="auto"/>
        <w:jc w:val="both"/>
        <w:rPr>
          <w:rFonts w:ascii="Tahoma" w:eastAsia="Times New Roman" w:hAnsi="Tahoma" w:cs="Tahoma"/>
          <w:b/>
          <w:lang w:eastAsia="sl-SI"/>
        </w:rPr>
      </w:pPr>
    </w:p>
    <w:p w14:paraId="790E585F" w14:textId="77777777" w:rsidR="00920C93" w:rsidRPr="008E75CD" w:rsidRDefault="00920C93" w:rsidP="00920C93">
      <w:pPr>
        <w:keepNext/>
        <w:keepLines/>
        <w:spacing w:after="0" w:line="240" w:lineRule="auto"/>
        <w:jc w:val="both"/>
        <w:rPr>
          <w:rFonts w:ascii="Tahoma" w:eastAsia="Times New Roman" w:hAnsi="Tahoma" w:cs="Tahoma"/>
          <w:b/>
          <w:lang w:eastAsia="sl-SI"/>
        </w:rPr>
      </w:pPr>
      <w:r w:rsidRPr="008E75CD">
        <w:rPr>
          <w:rFonts w:ascii="Tahoma" w:eastAsia="Times New Roman" w:hAnsi="Tahoma" w:cs="Tahoma"/>
          <w:b/>
          <w:lang w:eastAsia="sl-SI"/>
        </w:rPr>
        <w:t xml:space="preserve">3. </w:t>
      </w:r>
      <w:proofErr w:type="spellStart"/>
      <w:r w:rsidRPr="008E75CD">
        <w:rPr>
          <w:rFonts w:ascii="Tahoma" w:eastAsia="Times New Roman" w:hAnsi="Tahoma" w:cs="Tahoma"/>
          <w:b/>
          <w:lang w:eastAsia="sl-SI"/>
        </w:rPr>
        <w:t>Presipno</w:t>
      </w:r>
      <w:proofErr w:type="spellEnd"/>
      <w:r w:rsidRPr="008E75CD">
        <w:rPr>
          <w:rFonts w:ascii="Tahoma" w:eastAsia="Times New Roman" w:hAnsi="Tahoma" w:cs="Tahoma"/>
          <w:b/>
          <w:lang w:eastAsia="sl-SI"/>
        </w:rPr>
        <w:t xml:space="preserve"> mesto </w:t>
      </w:r>
      <w:proofErr w:type="spellStart"/>
      <w:r w:rsidRPr="008E75CD">
        <w:rPr>
          <w:rFonts w:ascii="Tahoma" w:eastAsia="Times New Roman" w:hAnsi="Tahoma" w:cs="Tahoma"/>
          <w:b/>
          <w:lang w:eastAsia="sl-SI"/>
        </w:rPr>
        <w:t>EAC</w:t>
      </w:r>
      <w:proofErr w:type="spellEnd"/>
      <w:r w:rsidRPr="008E75CD">
        <w:rPr>
          <w:rFonts w:ascii="Tahoma" w:eastAsia="Times New Roman" w:hAnsi="Tahoma" w:cs="Tahoma"/>
          <w:b/>
          <w:lang w:eastAsia="sl-SI"/>
        </w:rPr>
        <w:t xml:space="preserve"> 22/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p>
    <w:p w14:paraId="36613863" w14:textId="77777777" w:rsidR="00920C93" w:rsidRPr="0070706A"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 xml:space="preserve">demontažo presipa </w:t>
      </w:r>
      <w:proofErr w:type="spellStart"/>
      <w:r w:rsidRPr="0070706A">
        <w:rPr>
          <w:rFonts w:ascii="Tahoma" w:hAnsi="Tahoma" w:cs="Tahoma"/>
          <w:sz w:val="22"/>
        </w:rPr>
        <w:t>EAC</w:t>
      </w:r>
      <w:proofErr w:type="spellEnd"/>
      <w:r w:rsidRPr="0070706A">
        <w:rPr>
          <w:rFonts w:ascii="Tahoma" w:hAnsi="Tahoma" w:cs="Tahoma"/>
          <w:sz w:val="22"/>
        </w:rPr>
        <w:t xml:space="preserve"> 22/ </w:t>
      </w:r>
      <w:proofErr w:type="spellStart"/>
      <w:r w:rsidRPr="0070706A">
        <w:rPr>
          <w:rFonts w:ascii="Tahoma" w:hAnsi="Tahoma" w:cs="Tahoma"/>
          <w:sz w:val="22"/>
        </w:rPr>
        <w:t>EAF</w:t>
      </w:r>
      <w:proofErr w:type="spellEnd"/>
      <w:r w:rsidRPr="0070706A">
        <w:rPr>
          <w:rFonts w:ascii="Tahoma" w:hAnsi="Tahoma" w:cs="Tahoma"/>
          <w:sz w:val="22"/>
        </w:rPr>
        <w:t xml:space="preserve"> 01;</w:t>
      </w:r>
    </w:p>
    <w:p w14:paraId="4ABCFBD1"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pokrova in nosilcev za gume za stransko vodenje;</w:t>
      </w:r>
    </w:p>
    <w:p w14:paraId="4F155033"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lopute s pogonom;</w:t>
      </w:r>
    </w:p>
    <w:p w14:paraId="7FB2951B"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konstruiranje, izdelavo in montažo novega presipa (lijak);</w:t>
      </w:r>
    </w:p>
    <w:p w14:paraId="010F322F"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notranjost presipa (lijaka) obložiti s </w:t>
      </w:r>
      <w:proofErr w:type="spellStart"/>
      <w:r w:rsidRPr="008E75CD">
        <w:rPr>
          <w:rFonts w:ascii="Tahoma" w:hAnsi="Tahoma" w:cs="Tahoma"/>
          <w:sz w:val="22"/>
        </w:rPr>
        <w:t>koterm</w:t>
      </w:r>
      <w:proofErr w:type="spellEnd"/>
      <w:r w:rsidRPr="008E75CD">
        <w:rPr>
          <w:rFonts w:ascii="Tahoma" w:hAnsi="Tahoma" w:cs="Tahoma"/>
          <w:sz w:val="22"/>
        </w:rPr>
        <w:t xml:space="preserve"> ploščami;</w:t>
      </w:r>
    </w:p>
    <w:p w14:paraId="3F04F4D7"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lopute z ročico in pogonom;</w:t>
      </w:r>
    </w:p>
    <w:p w14:paraId="3C31A5B0"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obnovo ročice in montažo nazaj z novim pogonom (pogon dobavi naročnik);</w:t>
      </w:r>
    </w:p>
    <w:p w14:paraId="57AE1E1D" w14:textId="3CB76A0D" w:rsidR="00920C93" w:rsidRPr="008E75CD" w:rsidRDefault="00920C93" w:rsidP="0072184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pripravo celotne kovinske konstrukcijske dele za peskanje in barvanje na lokaciji naročniku </w:t>
      </w:r>
      <w:r w:rsidRPr="005611F2">
        <w:rPr>
          <w:rFonts w:ascii="Tahoma" w:hAnsi="Tahoma" w:cs="Tahoma"/>
          <w:sz w:val="22"/>
        </w:rPr>
        <w:t>(</w:t>
      </w:r>
      <w:r w:rsidR="0072184E" w:rsidRPr="0072184E">
        <w:rPr>
          <w:rFonts w:ascii="Tahoma" w:hAnsi="Tahoma" w:cs="Tahoma"/>
          <w:sz w:val="22"/>
        </w:rPr>
        <w:t xml:space="preserve">peskanje in barvanje bo za naročnika izvedel drug izvajalec, </w:t>
      </w:r>
      <w:r w:rsidR="0072184E">
        <w:rPr>
          <w:rFonts w:ascii="Tahoma" w:hAnsi="Tahoma" w:cs="Tahoma"/>
          <w:sz w:val="22"/>
        </w:rPr>
        <w:t xml:space="preserve">izvajalec </w:t>
      </w:r>
      <w:r w:rsidR="0072184E" w:rsidRPr="0072184E">
        <w:rPr>
          <w:rFonts w:ascii="Tahoma" w:hAnsi="Tahoma" w:cs="Tahoma"/>
          <w:sz w:val="22"/>
        </w:rPr>
        <w:t>ki ga bo naročnik izbral v 4. sklopu</w:t>
      </w:r>
      <w:r w:rsidRPr="005611F2">
        <w:rPr>
          <w:rFonts w:ascii="Tahoma" w:hAnsi="Tahoma" w:cs="Tahoma"/>
          <w:sz w:val="22"/>
        </w:rPr>
        <w:t>).</w:t>
      </w:r>
    </w:p>
    <w:p w14:paraId="4DC61BD2" w14:textId="77777777" w:rsidR="00920C93" w:rsidRDefault="00920C93" w:rsidP="00920C93">
      <w:pPr>
        <w:keepNext/>
        <w:keepLines/>
        <w:spacing w:after="0" w:line="240" w:lineRule="auto"/>
        <w:jc w:val="both"/>
        <w:rPr>
          <w:rFonts w:ascii="Tahoma" w:eastAsia="Times New Roman" w:hAnsi="Tahoma" w:cs="Tahoma"/>
          <w:b/>
          <w:lang w:eastAsia="sl-SI"/>
        </w:rPr>
      </w:pPr>
    </w:p>
    <w:p w14:paraId="44262699" w14:textId="77777777" w:rsidR="00920C93" w:rsidRPr="00AC521E" w:rsidRDefault="00920C93" w:rsidP="00920C9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VELJA ZA </w:t>
      </w:r>
      <w:r w:rsidRPr="00AC521E">
        <w:rPr>
          <w:rFonts w:ascii="Tahoma" w:eastAsia="Times New Roman" w:hAnsi="Tahoma" w:cs="Tahoma"/>
          <w:b/>
          <w:lang w:eastAsia="sl-SI"/>
        </w:rPr>
        <w:t>3. S</w:t>
      </w:r>
      <w:r>
        <w:rPr>
          <w:rFonts w:ascii="Tahoma" w:eastAsia="Times New Roman" w:hAnsi="Tahoma" w:cs="Tahoma"/>
          <w:b/>
          <w:lang w:eastAsia="sl-SI"/>
        </w:rPr>
        <w:t>KLOP</w:t>
      </w:r>
      <w:r w:rsidRPr="00AC521E">
        <w:rPr>
          <w:rFonts w:ascii="Tahoma" w:eastAsia="Times New Roman" w:hAnsi="Tahoma" w:cs="Tahoma"/>
          <w:b/>
          <w:lang w:eastAsia="sl-SI"/>
        </w:rPr>
        <w:t>: Gumi trakovi, vroča vulkanizacija in čistilna tehnika</w:t>
      </w:r>
    </w:p>
    <w:p w14:paraId="06A39739" w14:textId="77777777" w:rsidR="00920C93" w:rsidRPr="008E75CD"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4CED1ECD" w14:textId="77777777" w:rsidR="00920C93" w:rsidRPr="0070706A"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dobavo gumi traku EP 630/4 6+2y;</w:t>
      </w:r>
    </w:p>
    <w:p w14:paraId="3FC3880C" w14:textId="77777777" w:rsidR="00920C93" w:rsidRPr="008E75CD"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vroče spajanje gumi traku;</w:t>
      </w:r>
    </w:p>
    <w:p w14:paraId="4B470B93" w14:textId="4951323C" w:rsidR="00920C93" w:rsidRPr="00441835"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dobavo in montažo čistilne tehnike, katero uporablja naročnik (</w:t>
      </w:r>
      <w:proofErr w:type="spellStart"/>
      <w:r w:rsidR="00510A2A" w:rsidRPr="005611F2">
        <w:rPr>
          <w:rFonts w:ascii="Tahoma" w:hAnsi="Tahoma" w:cs="Tahoma"/>
          <w:sz w:val="22"/>
        </w:rPr>
        <w:t>Clean</w:t>
      </w:r>
      <w:proofErr w:type="spellEnd"/>
      <w:r w:rsidR="00510A2A" w:rsidRPr="005611F2">
        <w:rPr>
          <w:rFonts w:ascii="Tahoma" w:hAnsi="Tahoma" w:cs="Tahoma"/>
          <w:sz w:val="22"/>
        </w:rPr>
        <w:t xml:space="preserve"> Hm U11/</w:t>
      </w:r>
      <w:proofErr w:type="spellStart"/>
      <w:r w:rsidR="00510A2A" w:rsidRPr="005611F2">
        <w:rPr>
          <w:rFonts w:ascii="Tahoma" w:hAnsi="Tahoma" w:cs="Tahoma"/>
          <w:sz w:val="22"/>
        </w:rPr>
        <w:t>Bb</w:t>
      </w:r>
      <w:proofErr w:type="spellEnd"/>
      <w:r w:rsidR="00510A2A" w:rsidRPr="005611F2">
        <w:rPr>
          <w:rFonts w:ascii="Tahoma" w:hAnsi="Tahoma" w:cs="Tahoma"/>
          <w:sz w:val="22"/>
        </w:rPr>
        <w:t xml:space="preserve"> 800 – 1 Kos, </w:t>
      </w:r>
      <w:proofErr w:type="spellStart"/>
      <w:r w:rsidR="00510A2A" w:rsidRPr="005611F2">
        <w:rPr>
          <w:rFonts w:ascii="Tahoma" w:hAnsi="Tahoma" w:cs="Tahoma"/>
          <w:sz w:val="22"/>
        </w:rPr>
        <w:t>Clean</w:t>
      </w:r>
      <w:proofErr w:type="spellEnd"/>
      <w:r w:rsidR="00510A2A" w:rsidRPr="005611F2">
        <w:rPr>
          <w:rFonts w:ascii="Tahoma" w:hAnsi="Tahoma" w:cs="Tahoma"/>
          <w:sz w:val="22"/>
        </w:rPr>
        <w:t xml:space="preserve"> </w:t>
      </w:r>
      <w:proofErr w:type="spellStart"/>
      <w:r w:rsidR="00510A2A" w:rsidRPr="005611F2">
        <w:rPr>
          <w:rFonts w:ascii="Tahoma" w:hAnsi="Tahoma" w:cs="Tahoma"/>
          <w:sz w:val="22"/>
        </w:rPr>
        <w:t>Rb-Igd</w:t>
      </w:r>
      <w:proofErr w:type="spellEnd"/>
      <w:r w:rsidR="00510A2A" w:rsidRPr="005611F2">
        <w:rPr>
          <w:rFonts w:ascii="Tahoma" w:hAnsi="Tahoma" w:cs="Tahoma"/>
          <w:sz w:val="22"/>
        </w:rPr>
        <w:t xml:space="preserve"> Diagonalni 800 – 1 Kos, </w:t>
      </w:r>
      <w:proofErr w:type="spellStart"/>
      <w:r w:rsidR="00510A2A" w:rsidRPr="005611F2">
        <w:rPr>
          <w:rFonts w:ascii="Tahoma" w:hAnsi="Tahoma" w:cs="Tahoma"/>
          <w:sz w:val="22"/>
        </w:rPr>
        <w:t>Clean</w:t>
      </w:r>
      <w:proofErr w:type="spellEnd"/>
      <w:r w:rsidR="00510A2A" w:rsidRPr="005611F2">
        <w:rPr>
          <w:rFonts w:ascii="Tahoma" w:hAnsi="Tahoma" w:cs="Tahoma"/>
          <w:sz w:val="22"/>
        </w:rPr>
        <w:t xml:space="preserve"> Hm F2 </w:t>
      </w:r>
      <w:proofErr w:type="spellStart"/>
      <w:r w:rsidR="00510A2A" w:rsidRPr="005611F2">
        <w:rPr>
          <w:rFonts w:ascii="Tahoma" w:hAnsi="Tahoma" w:cs="Tahoma"/>
          <w:sz w:val="22"/>
        </w:rPr>
        <w:t>Va</w:t>
      </w:r>
      <w:proofErr w:type="spellEnd"/>
      <w:r w:rsidR="00510A2A" w:rsidRPr="005611F2">
        <w:rPr>
          <w:rFonts w:ascii="Tahoma" w:hAnsi="Tahoma" w:cs="Tahoma"/>
          <w:sz w:val="22"/>
        </w:rPr>
        <w:t xml:space="preserve"> </w:t>
      </w:r>
      <w:proofErr w:type="spellStart"/>
      <w:r w:rsidR="00510A2A" w:rsidRPr="005611F2">
        <w:rPr>
          <w:rFonts w:ascii="Tahoma" w:hAnsi="Tahoma" w:cs="Tahoma"/>
          <w:sz w:val="22"/>
        </w:rPr>
        <w:t>Bb</w:t>
      </w:r>
      <w:proofErr w:type="spellEnd"/>
      <w:r w:rsidR="00510A2A" w:rsidRPr="005611F2">
        <w:rPr>
          <w:rFonts w:ascii="Tahoma" w:hAnsi="Tahoma" w:cs="Tahoma"/>
          <w:sz w:val="22"/>
        </w:rPr>
        <w:t xml:space="preserve"> 800 – 2 Kosa</w:t>
      </w:r>
      <w:r w:rsidRPr="008E75CD">
        <w:rPr>
          <w:rFonts w:ascii="Tahoma" w:hAnsi="Tahoma" w:cs="Tahoma"/>
          <w:sz w:val="22"/>
        </w:rPr>
        <w:t>). Čistilci, strgala</w:t>
      </w:r>
      <w:r w:rsidRPr="00441835">
        <w:rPr>
          <w:rFonts w:ascii="Tahoma" w:hAnsi="Tahoma" w:cs="Tahoma"/>
          <w:sz w:val="22"/>
        </w:rPr>
        <w:t xml:space="preserve"> morajo biti iz materiala grajeni z najbolj proti</w:t>
      </w:r>
      <w:r>
        <w:rPr>
          <w:rFonts w:ascii="Tahoma" w:hAnsi="Tahoma" w:cs="Tahoma"/>
          <w:sz w:val="22"/>
        </w:rPr>
        <w:t>-</w:t>
      </w:r>
      <w:r w:rsidRPr="00441835">
        <w:rPr>
          <w:rFonts w:ascii="Tahoma" w:hAnsi="Tahoma" w:cs="Tahoma"/>
          <w:sz w:val="22"/>
        </w:rPr>
        <w:t>obrabnim materialom cca</w:t>
      </w:r>
      <w:r>
        <w:rPr>
          <w:rFonts w:ascii="Tahoma" w:hAnsi="Tahoma" w:cs="Tahoma"/>
          <w:sz w:val="22"/>
        </w:rPr>
        <w:t>.</w:t>
      </w:r>
      <w:r w:rsidRPr="00441835">
        <w:rPr>
          <w:rFonts w:ascii="Tahoma" w:hAnsi="Tahoma" w:cs="Tahoma"/>
          <w:sz w:val="22"/>
        </w:rPr>
        <w:t xml:space="preserve"> 60 Shore A in na </w:t>
      </w:r>
      <w:r>
        <w:rPr>
          <w:rFonts w:ascii="Tahoma" w:hAnsi="Tahoma" w:cs="Tahoma"/>
          <w:sz w:val="22"/>
        </w:rPr>
        <w:t>zunanjo temperaturo;</w:t>
      </w:r>
    </w:p>
    <w:p w14:paraId="7F93F0B9" w14:textId="1BBCB95A" w:rsidR="00920C93"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441835">
        <w:rPr>
          <w:rFonts w:ascii="Tahoma" w:hAnsi="Tahoma" w:cs="Tahoma"/>
          <w:sz w:val="22"/>
        </w:rPr>
        <w:t>obav</w:t>
      </w:r>
      <w:r>
        <w:rPr>
          <w:rFonts w:ascii="Tahoma" w:hAnsi="Tahoma" w:cs="Tahoma"/>
          <w:sz w:val="22"/>
        </w:rPr>
        <w:t>o</w:t>
      </w:r>
      <w:r w:rsidRPr="00441835">
        <w:rPr>
          <w:rFonts w:ascii="Tahoma" w:hAnsi="Tahoma" w:cs="Tahoma"/>
          <w:sz w:val="22"/>
        </w:rPr>
        <w:t xml:space="preserve"> in montaž</w:t>
      </w:r>
      <w:r>
        <w:rPr>
          <w:rFonts w:ascii="Tahoma" w:hAnsi="Tahoma" w:cs="Tahoma"/>
          <w:sz w:val="22"/>
        </w:rPr>
        <w:t>o</w:t>
      </w:r>
      <w:r w:rsidRPr="00441835">
        <w:rPr>
          <w:rFonts w:ascii="Tahoma" w:hAnsi="Tahoma" w:cs="Tahoma"/>
          <w:sz w:val="22"/>
        </w:rPr>
        <w:t xml:space="preserve"> centrirnih valjčkov</w:t>
      </w:r>
      <w:r>
        <w:rPr>
          <w:rFonts w:ascii="Tahoma" w:hAnsi="Tahoma" w:cs="Tahoma"/>
          <w:sz w:val="22"/>
        </w:rPr>
        <w:t xml:space="preserve"> </w:t>
      </w:r>
      <w:proofErr w:type="spellStart"/>
      <w:r>
        <w:rPr>
          <w:rFonts w:ascii="Tahoma" w:hAnsi="Tahoma" w:cs="Tahoma"/>
          <w:sz w:val="22"/>
        </w:rPr>
        <w:t>tru</w:t>
      </w:r>
      <w:proofErr w:type="spellEnd"/>
      <w:r>
        <w:rPr>
          <w:rFonts w:ascii="Tahoma" w:hAnsi="Tahoma" w:cs="Tahoma"/>
          <w:sz w:val="22"/>
        </w:rPr>
        <w:t xml:space="preserve"> </w:t>
      </w:r>
      <w:proofErr w:type="spellStart"/>
      <w:r>
        <w:rPr>
          <w:rFonts w:ascii="Tahoma" w:hAnsi="Tahoma" w:cs="Tahoma"/>
          <w:sz w:val="22"/>
        </w:rPr>
        <w:t>track</w:t>
      </w:r>
      <w:proofErr w:type="spellEnd"/>
      <w:r>
        <w:rPr>
          <w:rFonts w:ascii="Tahoma" w:hAnsi="Tahoma" w:cs="Tahoma"/>
          <w:sz w:val="22"/>
        </w:rPr>
        <w:t xml:space="preserve"> </w:t>
      </w:r>
      <w:proofErr w:type="spellStart"/>
      <w:r>
        <w:rPr>
          <w:rFonts w:ascii="Tahoma" w:hAnsi="Tahoma" w:cs="Tahoma"/>
          <w:sz w:val="22"/>
        </w:rPr>
        <w:t>bb</w:t>
      </w:r>
      <w:proofErr w:type="spellEnd"/>
      <w:r>
        <w:rPr>
          <w:rFonts w:ascii="Tahoma" w:hAnsi="Tahoma" w:cs="Tahoma"/>
          <w:sz w:val="22"/>
        </w:rPr>
        <w:t xml:space="preserve"> 800 - 2 kosa;</w:t>
      </w:r>
    </w:p>
    <w:p w14:paraId="6986DFBE" w14:textId="77777777" w:rsidR="00920C93" w:rsidRPr="00441835"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441835">
        <w:rPr>
          <w:rFonts w:ascii="Tahoma" w:hAnsi="Tahoma" w:cs="Tahoma"/>
          <w:sz w:val="22"/>
        </w:rPr>
        <w:t>obav</w:t>
      </w:r>
      <w:r>
        <w:rPr>
          <w:rFonts w:ascii="Tahoma" w:hAnsi="Tahoma" w:cs="Tahoma"/>
          <w:sz w:val="22"/>
        </w:rPr>
        <w:t>o</w:t>
      </w:r>
      <w:r w:rsidRPr="00441835">
        <w:rPr>
          <w:rFonts w:ascii="Tahoma" w:hAnsi="Tahoma" w:cs="Tahoma"/>
          <w:sz w:val="22"/>
        </w:rPr>
        <w:t xml:space="preserve"> in montaž</w:t>
      </w:r>
      <w:r>
        <w:rPr>
          <w:rFonts w:ascii="Tahoma" w:hAnsi="Tahoma" w:cs="Tahoma"/>
          <w:sz w:val="22"/>
        </w:rPr>
        <w:t>o</w:t>
      </w:r>
      <w:r w:rsidRPr="00441835">
        <w:rPr>
          <w:rFonts w:ascii="Tahoma" w:hAnsi="Tahoma" w:cs="Tahoma"/>
          <w:sz w:val="22"/>
        </w:rPr>
        <w:t xml:space="preserve"> drsnih </w:t>
      </w:r>
      <w:proofErr w:type="spellStart"/>
      <w:r w:rsidRPr="00441835">
        <w:rPr>
          <w:rFonts w:ascii="Tahoma" w:hAnsi="Tahoma" w:cs="Tahoma"/>
          <w:sz w:val="22"/>
        </w:rPr>
        <w:t>slide</w:t>
      </w:r>
      <w:proofErr w:type="spellEnd"/>
      <w:r w:rsidRPr="00441835">
        <w:rPr>
          <w:rFonts w:ascii="Tahoma" w:hAnsi="Tahoma" w:cs="Tahoma"/>
          <w:sz w:val="22"/>
        </w:rPr>
        <w:t xml:space="preserve"> elementov k</w:t>
      </w:r>
      <w:r>
        <w:rPr>
          <w:rFonts w:ascii="Tahoma" w:hAnsi="Tahoma" w:cs="Tahoma"/>
          <w:sz w:val="22"/>
        </w:rPr>
        <w:t>g 03 80 x 100 x 1220 – 14 kosov;</w:t>
      </w:r>
    </w:p>
    <w:p w14:paraId="764263A5" w14:textId="636C39A8" w:rsidR="00920C93" w:rsidRDefault="00920C93" w:rsidP="00920C93">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lastRenderedPageBreak/>
        <w:t>m</w:t>
      </w:r>
      <w:r w:rsidRPr="00441835">
        <w:rPr>
          <w:rFonts w:ascii="Tahoma" w:hAnsi="Tahoma" w:cs="Tahoma"/>
          <w:sz w:val="22"/>
        </w:rPr>
        <w:t>ontaž</w:t>
      </w:r>
      <w:r>
        <w:rPr>
          <w:rFonts w:ascii="Tahoma" w:hAnsi="Tahoma" w:cs="Tahoma"/>
          <w:sz w:val="22"/>
        </w:rPr>
        <w:t>o</w:t>
      </w:r>
      <w:r w:rsidRPr="00441835">
        <w:rPr>
          <w:rFonts w:ascii="Tahoma" w:hAnsi="Tahoma" w:cs="Tahoma"/>
          <w:sz w:val="22"/>
        </w:rPr>
        <w:t xml:space="preserve"> gume za stransko vodenje na presipu </w:t>
      </w:r>
      <w:proofErr w:type="spellStart"/>
      <w:r w:rsidRPr="00441835">
        <w:rPr>
          <w:rFonts w:ascii="Tahoma" w:hAnsi="Tahoma" w:cs="Tahoma"/>
          <w:sz w:val="22"/>
        </w:rPr>
        <w:t>EAC</w:t>
      </w:r>
      <w:proofErr w:type="spellEnd"/>
      <w:r w:rsidRPr="00441835">
        <w:rPr>
          <w:rFonts w:ascii="Tahoma" w:hAnsi="Tahoma" w:cs="Tahoma"/>
          <w:sz w:val="22"/>
        </w:rPr>
        <w:t xml:space="preserve"> 22/ </w:t>
      </w:r>
      <w:proofErr w:type="spellStart"/>
      <w:r w:rsidRPr="00441835">
        <w:rPr>
          <w:rFonts w:ascii="Tahoma" w:hAnsi="Tahoma" w:cs="Tahoma"/>
          <w:sz w:val="22"/>
        </w:rPr>
        <w:t>EAF</w:t>
      </w:r>
      <w:proofErr w:type="spellEnd"/>
      <w:r w:rsidRPr="00441835">
        <w:rPr>
          <w:rFonts w:ascii="Tahoma" w:hAnsi="Tahoma" w:cs="Tahoma"/>
          <w:sz w:val="22"/>
        </w:rPr>
        <w:t xml:space="preserve"> 01 in Kolo/ trak </w:t>
      </w:r>
      <w:proofErr w:type="spellStart"/>
      <w:r w:rsidRPr="00441835">
        <w:rPr>
          <w:rFonts w:ascii="Tahoma" w:hAnsi="Tahoma" w:cs="Tahoma"/>
          <w:sz w:val="22"/>
        </w:rPr>
        <w:t>EAF</w:t>
      </w:r>
      <w:proofErr w:type="spellEnd"/>
      <w:r w:rsidRPr="00441835">
        <w:rPr>
          <w:rFonts w:ascii="Tahoma" w:hAnsi="Tahoma" w:cs="Tahoma"/>
          <w:sz w:val="22"/>
        </w:rPr>
        <w:t xml:space="preserve"> 01</w:t>
      </w:r>
      <w:r w:rsidR="005E29ED">
        <w:rPr>
          <w:rFonts w:ascii="Tahoma" w:hAnsi="Tahoma" w:cs="Tahoma"/>
          <w:sz w:val="22"/>
        </w:rPr>
        <w:t>;</w:t>
      </w:r>
    </w:p>
    <w:p w14:paraId="08064FE9" w14:textId="7C0BA0F8" w:rsidR="00BA2410" w:rsidRPr="005611F2" w:rsidRDefault="005E29ED" w:rsidP="005E29ED">
      <w:pPr>
        <w:pStyle w:val="Odstavekseznama"/>
        <w:keepNext/>
        <w:keepLines/>
        <w:numPr>
          <w:ilvl w:val="0"/>
          <w:numId w:val="59"/>
        </w:numPr>
        <w:tabs>
          <w:tab w:val="left" w:pos="426"/>
        </w:tabs>
        <w:adjustRightInd w:val="0"/>
        <w:jc w:val="both"/>
        <w:textAlignment w:val="baseline"/>
        <w:rPr>
          <w:rFonts w:ascii="Tahoma" w:hAnsi="Tahoma" w:cs="Tahoma"/>
          <w:sz w:val="22"/>
        </w:rPr>
      </w:pPr>
      <w:r w:rsidRPr="005611F2">
        <w:rPr>
          <w:rFonts w:ascii="Tahoma" w:hAnsi="Tahoma" w:cs="Tahoma"/>
          <w:sz w:val="22"/>
        </w:rPr>
        <w:t xml:space="preserve"> </w:t>
      </w:r>
      <w:r w:rsidR="008E75CD">
        <w:rPr>
          <w:rFonts w:ascii="Tahoma" w:hAnsi="Tahoma" w:cs="Tahoma"/>
          <w:sz w:val="22"/>
        </w:rPr>
        <w:t>o</w:t>
      </w:r>
      <w:r w:rsidRPr="005E29ED">
        <w:rPr>
          <w:rFonts w:ascii="Tahoma" w:hAnsi="Tahoma" w:cs="Tahoma"/>
          <w:sz w:val="22"/>
        </w:rPr>
        <w:t>bnova keramične obloge pogonskega bobna in gumiranje napenjalnega bobna.</w:t>
      </w:r>
    </w:p>
    <w:p w14:paraId="6BF5B929" w14:textId="77777777" w:rsidR="00920C93" w:rsidRDefault="00920C93" w:rsidP="00920C93">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3CAB7A44" w14:textId="0B441AB6" w:rsidR="00920C93" w:rsidRPr="00AC521E" w:rsidRDefault="00920C93" w:rsidP="00920C9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VELJA ZA 4</w:t>
      </w:r>
      <w:r w:rsidRPr="00AC521E">
        <w:rPr>
          <w:rFonts w:ascii="Tahoma" w:eastAsia="Times New Roman" w:hAnsi="Tahoma" w:cs="Tahoma"/>
          <w:b/>
          <w:lang w:eastAsia="sl-SI"/>
        </w:rPr>
        <w:t>. S</w:t>
      </w:r>
      <w:r>
        <w:rPr>
          <w:rFonts w:ascii="Tahoma" w:eastAsia="Times New Roman" w:hAnsi="Tahoma" w:cs="Tahoma"/>
          <w:b/>
          <w:lang w:eastAsia="sl-SI"/>
        </w:rPr>
        <w:t>KLOP</w:t>
      </w:r>
      <w:r w:rsidRPr="00AC521E">
        <w:rPr>
          <w:rFonts w:ascii="Tahoma" w:eastAsia="Times New Roman" w:hAnsi="Tahoma" w:cs="Tahoma"/>
          <w:b/>
          <w:lang w:eastAsia="sl-SI"/>
        </w:rPr>
        <w:t xml:space="preserve">: </w:t>
      </w:r>
      <w:r w:rsidRPr="00920C93">
        <w:rPr>
          <w:rFonts w:ascii="Tahoma" w:eastAsia="Times New Roman" w:hAnsi="Tahoma" w:cs="Tahoma"/>
          <w:b/>
          <w:lang w:eastAsia="sl-SI"/>
        </w:rPr>
        <w:t>Peskanje in antikorozijska zaščita</w:t>
      </w:r>
    </w:p>
    <w:p w14:paraId="625A8AB1" w14:textId="77777777" w:rsidR="00920C93" w:rsidRPr="00C17547"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1EB0E1E0" w14:textId="77777777"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 xml:space="preserve">antikorozijska </w:t>
      </w:r>
      <w:r w:rsidRPr="00212F61">
        <w:rPr>
          <w:rFonts w:ascii="Tahoma" w:hAnsi="Tahoma" w:cs="Tahoma"/>
          <w:sz w:val="22"/>
        </w:rPr>
        <w:t xml:space="preserve">zaščita konstrukcije traku </w:t>
      </w:r>
      <w:proofErr w:type="spellStart"/>
      <w:r w:rsidRPr="00212F61">
        <w:rPr>
          <w:rFonts w:ascii="Tahoma" w:hAnsi="Tahoma" w:cs="Tahoma"/>
          <w:sz w:val="22"/>
        </w:rPr>
        <w:t>EAF</w:t>
      </w:r>
      <w:proofErr w:type="spellEnd"/>
      <w:r w:rsidRPr="00212F61">
        <w:rPr>
          <w:rFonts w:ascii="Tahoma" w:hAnsi="Tahoma" w:cs="Tahoma"/>
          <w:sz w:val="22"/>
        </w:rPr>
        <w:t xml:space="preserve"> 01</w:t>
      </w:r>
      <w:r>
        <w:rPr>
          <w:rFonts w:ascii="Tahoma" w:hAnsi="Tahoma" w:cs="Tahoma"/>
          <w:sz w:val="22"/>
        </w:rPr>
        <w:t>;</w:t>
      </w:r>
    </w:p>
    <w:p w14:paraId="02D60DC5" w14:textId="77777777"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presipa </w:t>
      </w:r>
      <w:proofErr w:type="spellStart"/>
      <w:r w:rsidRPr="00212F61">
        <w:rPr>
          <w:rFonts w:ascii="Tahoma" w:hAnsi="Tahoma" w:cs="Tahoma"/>
          <w:sz w:val="22"/>
        </w:rPr>
        <w:t>EAC</w:t>
      </w:r>
      <w:proofErr w:type="spellEnd"/>
      <w:r w:rsidRPr="00212F61">
        <w:rPr>
          <w:rFonts w:ascii="Tahoma" w:hAnsi="Tahoma" w:cs="Tahoma"/>
          <w:sz w:val="22"/>
        </w:rPr>
        <w:t xml:space="preserve"> 22/ </w:t>
      </w:r>
      <w:proofErr w:type="spellStart"/>
      <w:r w:rsidRPr="00212F61">
        <w:rPr>
          <w:rFonts w:ascii="Tahoma" w:hAnsi="Tahoma" w:cs="Tahoma"/>
          <w:sz w:val="22"/>
        </w:rPr>
        <w:t>EAF</w:t>
      </w:r>
      <w:proofErr w:type="spellEnd"/>
      <w:r w:rsidRPr="00212F61">
        <w:rPr>
          <w:rFonts w:ascii="Tahoma" w:hAnsi="Tahoma" w:cs="Tahoma"/>
          <w:sz w:val="22"/>
        </w:rPr>
        <w:t xml:space="preserve"> 01 s pokrovom</w:t>
      </w:r>
      <w:r>
        <w:rPr>
          <w:rFonts w:ascii="Tahoma" w:hAnsi="Tahoma" w:cs="Tahoma"/>
          <w:sz w:val="22"/>
        </w:rPr>
        <w:t>;</w:t>
      </w:r>
    </w:p>
    <w:p w14:paraId="68DAE54D" w14:textId="77777777"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w:t>
      </w:r>
      <w:proofErr w:type="spellStart"/>
      <w:r w:rsidRPr="00212F61">
        <w:rPr>
          <w:rFonts w:ascii="Tahoma" w:hAnsi="Tahoma" w:cs="Tahoma"/>
          <w:sz w:val="22"/>
        </w:rPr>
        <w:t>korčastega</w:t>
      </w:r>
      <w:proofErr w:type="spellEnd"/>
      <w:r w:rsidRPr="00212F61">
        <w:rPr>
          <w:rFonts w:ascii="Tahoma" w:hAnsi="Tahoma" w:cs="Tahoma"/>
          <w:sz w:val="22"/>
        </w:rPr>
        <w:t xml:space="preserve"> kolesa</w:t>
      </w:r>
      <w:r>
        <w:rPr>
          <w:rFonts w:ascii="Tahoma" w:hAnsi="Tahoma" w:cs="Tahoma"/>
          <w:sz w:val="22"/>
        </w:rPr>
        <w:t>;</w:t>
      </w:r>
    </w:p>
    <w:p w14:paraId="309BB7A8" w14:textId="77777777"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w:t>
      </w:r>
      <w:r>
        <w:rPr>
          <w:rFonts w:ascii="Tahoma" w:hAnsi="Tahoma" w:cs="Tahoma"/>
          <w:sz w:val="22"/>
        </w:rPr>
        <w:t xml:space="preserve">ta presipa </w:t>
      </w:r>
      <w:proofErr w:type="spellStart"/>
      <w:r>
        <w:rPr>
          <w:rFonts w:ascii="Tahoma" w:hAnsi="Tahoma" w:cs="Tahoma"/>
          <w:sz w:val="22"/>
        </w:rPr>
        <w:t>korčno</w:t>
      </w:r>
      <w:proofErr w:type="spellEnd"/>
      <w:r>
        <w:rPr>
          <w:rFonts w:ascii="Tahoma" w:hAnsi="Tahoma" w:cs="Tahoma"/>
          <w:sz w:val="22"/>
        </w:rPr>
        <w:t xml:space="preserve"> kolo/ </w:t>
      </w:r>
      <w:proofErr w:type="spellStart"/>
      <w:r>
        <w:rPr>
          <w:rFonts w:ascii="Tahoma" w:hAnsi="Tahoma" w:cs="Tahoma"/>
          <w:sz w:val="22"/>
        </w:rPr>
        <w:t>EAF</w:t>
      </w:r>
      <w:proofErr w:type="spellEnd"/>
      <w:r>
        <w:rPr>
          <w:rFonts w:ascii="Tahoma" w:hAnsi="Tahoma" w:cs="Tahoma"/>
          <w:sz w:val="22"/>
        </w:rPr>
        <w:t xml:space="preserve"> 01;</w:t>
      </w:r>
    </w:p>
    <w:p w14:paraId="60E17C19" w14:textId="77777777"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nosilnih slogov in nosilcev za zaščitno gumo</w:t>
      </w:r>
      <w:r>
        <w:rPr>
          <w:rFonts w:ascii="Tahoma" w:hAnsi="Tahoma" w:cs="Tahoma"/>
          <w:sz w:val="22"/>
        </w:rPr>
        <w:t>;</w:t>
      </w:r>
    </w:p>
    <w:p w14:paraId="4562C3A4" w14:textId="66A15A7A" w:rsidR="00920C93" w:rsidRPr="00212F61" w:rsidRDefault="00920C93" w:rsidP="00920C93">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nosilne konstrukcije reduktorjev</w:t>
      </w:r>
      <w:r>
        <w:rPr>
          <w:rFonts w:ascii="Tahoma" w:hAnsi="Tahoma" w:cs="Tahoma"/>
          <w:sz w:val="22"/>
        </w:rPr>
        <w:t>.</w:t>
      </w:r>
    </w:p>
    <w:p w14:paraId="1A6C78D7" w14:textId="69EB45DC" w:rsidR="00920C93" w:rsidRDefault="00920C93" w:rsidP="00DB610B">
      <w:pPr>
        <w:keepNext/>
        <w:keepLines/>
        <w:spacing w:after="0" w:line="240" w:lineRule="auto"/>
        <w:jc w:val="both"/>
        <w:rPr>
          <w:rFonts w:ascii="Tahoma" w:eastAsia="Times New Roman" w:hAnsi="Tahoma" w:cs="Tahoma"/>
          <w:lang w:eastAsia="sl-SI"/>
        </w:rPr>
      </w:pPr>
    </w:p>
    <w:p w14:paraId="227FE195" w14:textId="6F3DA40A" w:rsidR="00920C93" w:rsidRDefault="00920C93" w:rsidP="00920C93">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VELJA ZA 5</w:t>
      </w:r>
      <w:r w:rsidRPr="00AC521E">
        <w:rPr>
          <w:rFonts w:ascii="Tahoma" w:eastAsia="Times New Roman" w:hAnsi="Tahoma" w:cs="Tahoma"/>
          <w:b/>
          <w:lang w:eastAsia="sl-SI"/>
        </w:rPr>
        <w:t>. S</w:t>
      </w:r>
      <w:r>
        <w:rPr>
          <w:rFonts w:ascii="Tahoma" w:eastAsia="Times New Roman" w:hAnsi="Tahoma" w:cs="Tahoma"/>
          <w:b/>
          <w:lang w:eastAsia="sl-SI"/>
        </w:rPr>
        <w:t>KLOP</w:t>
      </w:r>
      <w:r w:rsidRPr="00AC521E">
        <w:rPr>
          <w:rFonts w:ascii="Tahoma" w:eastAsia="Times New Roman" w:hAnsi="Tahoma" w:cs="Tahoma"/>
          <w:b/>
          <w:lang w:eastAsia="sl-SI"/>
        </w:rPr>
        <w:t xml:space="preserve">: </w:t>
      </w:r>
      <w:r w:rsidRPr="00920C93">
        <w:rPr>
          <w:rFonts w:ascii="Tahoma" w:eastAsia="Times New Roman" w:hAnsi="Tahoma" w:cs="Tahoma"/>
          <w:b/>
          <w:lang w:eastAsia="sl-SI"/>
        </w:rPr>
        <w:t>Dvigovanje in prenos bremen z avtodvigalom</w:t>
      </w:r>
    </w:p>
    <w:p w14:paraId="2F2591A7" w14:textId="77777777" w:rsidR="00920C93" w:rsidRPr="00C17547" w:rsidRDefault="00920C93" w:rsidP="00920C93">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2476D720" w14:textId="7216A949" w:rsidR="00920C93" w:rsidRPr="00BC5003" w:rsidRDefault="002F264B" w:rsidP="00920C93">
      <w:pPr>
        <w:pStyle w:val="Odstavekseznama"/>
        <w:keepNext/>
        <w:keepLines/>
        <w:widowControl w:val="0"/>
        <w:numPr>
          <w:ilvl w:val="0"/>
          <w:numId w:val="9"/>
        </w:numPr>
        <w:ind w:left="284" w:hanging="284"/>
        <w:jc w:val="both"/>
        <w:rPr>
          <w:rFonts w:ascii="Tahoma" w:hAnsi="Tahoma" w:cs="Tahoma"/>
          <w:sz w:val="22"/>
          <w:szCs w:val="22"/>
        </w:rPr>
      </w:pPr>
      <w:r>
        <w:rPr>
          <w:rFonts w:ascii="Tahoma" w:hAnsi="Tahoma" w:cs="Tahoma"/>
          <w:sz w:val="22"/>
          <w:szCs w:val="22"/>
        </w:rPr>
        <w:t>zagotovitev premičnega avtodvigala z upravljalcem, od 20 (dvajset) ton do 30 (trideset) ton in zmogljivostjo na ročici 35 (petintrideset) m do 1 (ene) tone za potrebe dvigovanja bremen pri demontaži in montažo reduktorjev, bobnov, kolesa z vsemi težjimi konstrukcijskimi deli</w:t>
      </w:r>
      <w:r w:rsidR="00920C93">
        <w:rPr>
          <w:rFonts w:ascii="Tahoma" w:hAnsi="Tahoma" w:cs="Tahoma"/>
          <w:sz w:val="22"/>
          <w:szCs w:val="22"/>
        </w:rPr>
        <w:t>.</w:t>
      </w:r>
    </w:p>
    <w:p w14:paraId="01E3E96F" w14:textId="77777777" w:rsidR="00920C93" w:rsidRDefault="00920C93" w:rsidP="00DB610B">
      <w:pPr>
        <w:keepNext/>
        <w:keepLines/>
        <w:spacing w:after="0" w:line="240" w:lineRule="auto"/>
        <w:jc w:val="both"/>
        <w:rPr>
          <w:rFonts w:ascii="Tahoma" w:eastAsia="Times New Roman" w:hAnsi="Tahoma" w:cs="Tahoma"/>
          <w:lang w:eastAsia="sl-SI"/>
        </w:rPr>
      </w:pPr>
    </w:p>
    <w:p w14:paraId="5BD9B7F5" w14:textId="6A328270" w:rsidR="00B72A35" w:rsidRDefault="00B72A35" w:rsidP="00DB610B">
      <w:pPr>
        <w:keepNext/>
        <w:keepLines/>
        <w:spacing w:after="0" w:line="240" w:lineRule="auto"/>
        <w:jc w:val="both"/>
        <w:rPr>
          <w:rFonts w:ascii="Tahoma" w:eastAsia="Times New Roman" w:hAnsi="Tahoma" w:cs="Tahoma"/>
          <w:lang w:eastAsia="sl-SI"/>
        </w:rPr>
      </w:pPr>
      <w:r w:rsidRPr="00B72A35">
        <w:rPr>
          <w:rFonts w:ascii="Tahoma" w:eastAsia="Times New Roman" w:hAnsi="Tahoma" w:cs="Tahoma"/>
          <w:lang w:eastAsia="sl-SI"/>
        </w:rPr>
        <w:t>Specifikacija del, ki jih bo ponudnik izvedel</w:t>
      </w:r>
      <w:r w:rsidR="005E0772">
        <w:rPr>
          <w:rFonts w:ascii="Tahoma" w:eastAsia="Times New Roman" w:hAnsi="Tahoma" w:cs="Tahoma"/>
          <w:lang w:eastAsia="sl-SI"/>
        </w:rPr>
        <w:t xml:space="preserve"> je razvidna iz </w:t>
      </w:r>
      <w:r w:rsidR="00055807">
        <w:rPr>
          <w:rFonts w:ascii="Tahoma" w:eastAsia="Times New Roman" w:hAnsi="Tahoma" w:cs="Tahoma"/>
          <w:lang w:eastAsia="sl-SI"/>
        </w:rPr>
        <w:t>c</w:t>
      </w:r>
      <w:r w:rsidR="00055807" w:rsidRPr="00C97A1F">
        <w:rPr>
          <w:rFonts w:ascii="Tahoma" w:eastAsia="Times New Roman" w:hAnsi="Tahoma" w:cs="Tahoma"/>
          <w:lang w:eastAsia="sl-SI"/>
        </w:rPr>
        <w:t>elotn</w:t>
      </w:r>
      <w:r w:rsidR="00055807">
        <w:rPr>
          <w:rFonts w:ascii="Tahoma" w:eastAsia="Times New Roman" w:hAnsi="Tahoma" w:cs="Tahoma"/>
          <w:lang w:eastAsia="sl-SI"/>
        </w:rPr>
        <w:t>ega</w:t>
      </w:r>
      <w:r w:rsidR="00055807" w:rsidRPr="00C97A1F">
        <w:rPr>
          <w:rFonts w:ascii="Tahoma" w:eastAsia="Times New Roman" w:hAnsi="Tahoma" w:cs="Tahoma"/>
          <w:lang w:eastAsia="sl-SI"/>
        </w:rPr>
        <w:t xml:space="preserve"> predračun</w:t>
      </w:r>
      <w:r w:rsidR="00055807">
        <w:rPr>
          <w:rFonts w:ascii="Tahoma" w:eastAsia="Times New Roman" w:hAnsi="Tahoma" w:cs="Tahoma"/>
          <w:lang w:eastAsia="sl-SI"/>
        </w:rPr>
        <w:t>a</w:t>
      </w:r>
      <w:r w:rsidR="00055807" w:rsidRPr="00C97A1F">
        <w:rPr>
          <w:rFonts w:ascii="Tahoma" w:eastAsia="Times New Roman" w:hAnsi="Tahoma" w:cs="Tahoma"/>
          <w:lang w:eastAsia="sl-SI"/>
        </w:rPr>
        <w:t xml:space="preserve"> popisa </w:t>
      </w:r>
      <w:r w:rsidR="00407E8B">
        <w:rPr>
          <w:rFonts w:ascii="Tahoma" w:eastAsia="Times New Roman" w:hAnsi="Tahoma" w:cs="Tahoma"/>
          <w:lang w:eastAsia="sl-SI"/>
        </w:rPr>
        <w:t>storitev</w:t>
      </w:r>
      <w:r w:rsidR="00055807">
        <w:rPr>
          <w:rFonts w:ascii="Tahoma" w:eastAsia="Times New Roman" w:hAnsi="Tahoma" w:cs="Tahoma"/>
          <w:lang w:eastAsia="sl-SI"/>
        </w:rPr>
        <w:t xml:space="preserve">, ki je v </w:t>
      </w:r>
      <w:proofErr w:type="spellStart"/>
      <w:r w:rsidR="00055807">
        <w:rPr>
          <w:rFonts w:ascii="Tahoma" w:eastAsia="Times New Roman" w:hAnsi="Tahoma" w:cs="Tahoma"/>
          <w:lang w:eastAsia="sl-SI"/>
        </w:rPr>
        <w:t>excel</w:t>
      </w:r>
      <w:proofErr w:type="spellEnd"/>
      <w:r w:rsidR="00055807">
        <w:rPr>
          <w:rFonts w:ascii="Tahoma" w:eastAsia="Times New Roman" w:hAnsi="Tahoma" w:cs="Tahoma"/>
          <w:lang w:eastAsia="sl-SI"/>
        </w:rPr>
        <w:t xml:space="preserve"> formatu priložen razpisni dokumentaciji.</w:t>
      </w:r>
      <w:r w:rsidRPr="00B72A35">
        <w:rPr>
          <w:rFonts w:ascii="Tahoma" w:eastAsia="Times New Roman" w:hAnsi="Tahoma" w:cs="Tahoma"/>
          <w:lang w:eastAsia="sl-SI"/>
        </w:rPr>
        <w:t xml:space="preserve"> </w:t>
      </w:r>
    </w:p>
    <w:p w14:paraId="333F417E" w14:textId="77777777" w:rsidR="00994BBD" w:rsidRPr="00DA6DED" w:rsidRDefault="00994BBD" w:rsidP="00DB610B">
      <w:pPr>
        <w:keepNext/>
        <w:keepLines/>
        <w:spacing w:after="0" w:line="240" w:lineRule="auto"/>
        <w:jc w:val="both"/>
        <w:rPr>
          <w:rFonts w:ascii="Tahoma" w:eastAsia="Times New Roman" w:hAnsi="Tahoma" w:cs="Tahoma"/>
          <w:lang w:eastAsia="sl-SI"/>
        </w:rPr>
      </w:pPr>
    </w:p>
    <w:p w14:paraId="1CC050F9" w14:textId="77777777" w:rsidR="007C663C" w:rsidRPr="009A129C" w:rsidRDefault="00A6516F" w:rsidP="00DB610B">
      <w:pPr>
        <w:pStyle w:val="Odstavekseznama"/>
        <w:keepNext/>
        <w:keepLines/>
        <w:numPr>
          <w:ilvl w:val="2"/>
          <w:numId w:val="14"/>
        </w:numPr>
        <w:ind w:left="709" w:hanging="709"/>
        <w:jc w:val="both"/>
        <w:rPr>
          <w:rFonts w:ascii="Tahoma" w:hAnsi="Tahoma" w:cs="Tahoma"/>
          <w:b/>
          <w:sz w:val="22"/>
          <w:szCs w:val="22"/>
        </w:rPr>
      </w:pPr>
      <w:r w:rsidRPr="009A129C">
        <w:rPr>
          <w:rFonts w:ascii="Tahoma" w:hAnsi="Tahoma" w:cs="Tahoma"/>
          <w:b/>
          <w:sz w:val="22"/>
          <w:szCs w:val="22"/>
        </w:rPr>
        <w:t>Rok</w:t>
      </w:r>
      <w:r w:rsidR="0007215D" w:rsidRPr="009A129C">
        <w:rPr>
          <w:rFonts w:ascii="Tahoma" w:hAnsi="Tahoma" w:cs="Tahoma"/>
          <w:b/>
          <w:sz w:val="22"/>
          <w:szCs w:val="22"/>
        </w:rPr>
        <w:t xml:space="preserve"> izvedbe</w:t>
      </w:r>
      <w:r w:rsidR="00BF0909" w:rsidRPr="009A129C">
        <w:rPr>
          <w:rFonts w:ascii="Tahoma" w:hAnsi="Tahoma" w:cs="Tahoma"/>
          <w:b/>
          <w:sz w:val="22"/>
          <w:szCs w:val="22"/>
        </w:rPr>
        <w:t xml:space="preserve"> </w:t>
      </w:r>
    </w:p>
    <w:p w14:paraId="18EF1DE7" w14:textId="16EFA658" w:rsidR="007C663C" w:rsidRDefault="007C663C" w:rsidP="00DB610B">
      <w:pPr>
        <w:keepNext/>
        <w:keepLines/>
        <w:spacing w:after="0" w:line="240" w:lineRule="auto"/>
        <w:jc w:val="both"/>
        <w:rPr>
          <w:rFonts w:ascii="Tahoma" w:hAnsi="Tahoma" w:cs="Tahoma"/>
          <w:b/>
        </w:rPr>
      </w:pPr>
    </w:p>
    <w:p w14:paraId="02CD295B" w14:textId="68F42CB8" w:rsidR="00687E19" w:rsidRPr="009A129C" w:rsidRDefault="00687E19" w:rsidP="00DB610B">
      <w:pPr>
        <w:keepNext/>
        <w:keepLines/>
        <w:spacing w:after="0" w:line="240" w:lineRule="auto"/>
        <w:jc w:val="both"/>
        <w:rPr>
          <w:rFonts w:ascii="Tahoma" w:hAnsi="Tahoma" w:cs="Tahoma"/>
          <w:b/>
        </w:rPr>
      </w:pPr>
      <w:r>
        <w:rPr>
          <w:rFonts w:ascii="Tahoma" w:hAnsi="Tahoma" w:cs="Tahoma"/>
          <w:b/>
        </w:rPr>
        <w:t>VELJA ZA 1. SKLOP, 2. SKLOP</w:t>
      </w:r>
      <w:r w:rsidR="007710DB">
        <w:rPr>
          <w:rFonts w:ascii="Tahoma" w:hAnsi="Tahoma" w:cs="Tahoma"/>
          <w:b/>
        </w:rPr>
        <w:t xml:space="preserve"> IN</w:t>
      </w:r>
      <w:r>
        <w:rPr>
          <w:rFonts w:ascii="Tahoma" w:hAnsi="Tahoma" w:cs="Tahoma"/>
          <w:b/>
        </w:rPr>
        <w:t xml:space="preserve"> 3. SKLOP </w:t>
      </w:r>
    </w:p>
    <w:p w14:paraId="02BDE356" w14:textId="04C1A1F2" w:rsidR="00515BCF" w:rsidRPr="00A9037B" w:rsidRDefault="00515BCF" w:rsidP="00515BCF">
      <w:pPr>
        <w:keepNext/>
        <w:keepLines/>
        <w:tabs>
          <w:tab w:val="left" w:pos="1418"/>
          <w:tab w:val="left" w:pos="1702"/>
        </w:tabs>
        <w:spacing w:after="0" w:line="240" w:lineRule="auto"/>
        <w:jc w:val="both"/>
        <w:rPr>
          <w:rFonts w:ascii="Tahoma" w:hAnsi="Tahoma" w:cs="Tahoma"/>
        </w:rPr>
      </w:pPr>
      <w:r>
        <w:rPr>
          <w:rFonts w:ascii="Tahoma" w:hAnsi="Tahoma" w:cs="Tahoma"/>
        </w:rPr>
        <w:t>R</w:t>
      </w:r>
      <w:r w:rsidRPr="002377D5">
        <w:rPr>
          <w:rFonts w:ascii="Tahoma" w:hAnsi="Tahoma" w:cs="Tahoma"/>
        </w:rPr>
        <w:t xml:space="preserve">ok izvedbe vseh pogodbenih </w:t>
      </w:r>
      <w:r>
        <w:rPr>
          <w:rFonts w:ascii="Tahoma" w:hAnsi="Tahoma" w:cs="Tahoma"/>
        </w:rPr>
        <w:t xml:space="preserve">del na stroju </w:t>
      </w:r>
      <w:proofErr w:type="spellStart"/>
      <w:r>
        <w:rPr>
          <w:rFonts w:ascii="Tahoma" w:hAnsi="Tahoma" w:cs="Tahoma"/>
        </w:rPr>
        <w:t>KRB</w:t>
      </w:r>
      <w:proofErr w:type="spellEnd"/>
      <w:r>
        <w:rPr>
          <w:rFonts w:ascii="Tahoma" w:hAnsi="Tahoma" w:cs="Tahoma"/>
        </w:rPr>
        <w:t xml:space="preserve"> 150</w:t>
      </w:r>
      <w:r w:rsidRPr="002377D5">
        <w:rPr>
          <w:rFonts w:ascii="Tahoma" w:hAnsi="Tahoma" w:cs="Tahoma"/>
        </w:rPr>
        <w:t xml:space="preserve"> je </w:t>
      </w:r>
      <w:r>
        <w:rPr>
          <w:rFonts w:ascii="Tahoma" w:hAnsi="Tahoma" w:cs="Tahoma"/>
        </w:rPr>
        <w:t xml:space="preserve">najkasneje do </w:t>
      </w:r>
      <w:r w:rsidR="0070706A">
        <w:rPr>
          <w:rFonts w:ascii="Tahoma" w:hAnsi="Tahoma" w:cs="Tahoma"/>
        </w:rPr>
        <w:t>7. 9. 2022</w:t>
      </w:r>
      <w:r w:rsidR="0070706A">
        <w:rPr>
          <w:rFonts w:ascii="Tahoma" w:eastAsia="Times New Roman" w:hAnsi="Tahoma" w:cs="Tahoma"/>
          <w:szCs w:val="20"/>
          <w:lang w:eastAsia="sl-SI"/>
        </w:rPr>
        <w:t>.</w:t>
      </w:r>
      <w:r w:rsidR="0070706A" w:rsidRPr="005E29ED">
        <w:rPr>
          <w:rFonts w:ascii="Tahoma" w:hAnsi="Tahoma" w:cs="Tahoma"/>
        </w:rPr>
        <w:t xml:space="preserve"> </w:t>
      </w:r>
      <w:r w:rsidR="005E29ED">
        <w:rPr>
          <w:rFonts w:ascii="Tahoma" w:hAnsi="Tahoma" w:cs="Tahoma"/>
        </w:rPr>
        <w:t xml:space="preserve">Nato sledi </w:t>
      </w:r>
      <w:r w:rsidR="005E29ED" w:rsidRPr="009E1586">
        <w:rPr>
          <w:rFonts w:ascii="Tahoma" w:hAnsi="Tahoma" w:cs="Tahoma"/>
        </w:rPr>
        <w:t xml:space="preserve">poskusno obratovanje, ki traja neprekinjeno </w:t>
      </w:r>
      <w:r w:rsidR="005E29ED">
        <w:rPr>
          <w:rFonts w:ascii="Tahoma" w:hAnsi="Tahoma" w:cs="Tahoma"/>
        </w:rPr>
        <w:t>dva (2) dni</w:t>
      </w:r>
      <w:r w:rsidR="005E29ED" w:rsidRPr="009E1586">
        <w:rPr>
          <w:rFonts w:ascii="Tahoma" w:hAnsi="Tahoma" w:cs="Tahoma"/>
        </w:rPr>
        <w:t>.</w:t>
      </w:r>
      <w:r w:rsidR="005E29ED" w:rsidRPr="00CC0726">
        <w:t xml:space="preserve"> </w:t>
      </w:r>
      <w:r w:rsidR="005E29ED">
        <w:rPr>
          <w:rFonts w:ascii="Tahoma" w:eastAsia="Times New Roman" w:hAnsi="Tahoma" w:cs="Tahoma"/>
          <w:szCs w:val="20"/>
          <w:lang w:eastAsia="sl-SI"/>
        </w:rPr>
        <w:t>Zadnji rok za končanje poskusnega obratovanja je 9. 9. 2022,</w:t>
      </w:r>
      <w:r w:rsidRPr="003D5876">
        <w:rPr>
          <w:rFonts w:ascii="Tahoma" w:eastAsia="Times New Roman" w:hAnsi="Tahoma" w:cs="Tahoma"/>
          <w:szCs w:val="20"/>
          <w:lang w:eastAsia="sl-SI"/>
        </w:rPr>
        <w:t xml:space="preserve"> </w:t>
      </w:r>
      <w:r w:rsidRPr="00CC0726">
        <w:rPr>
          <w:rFonts w:ascii="Tahoma" w:hAnsi="Tahoma" w:cs="Tahoma"/>
        </w:rPr>
        <w:t xml:space="preserve">ko izvajalec in naročnik podpišeta </w:t>
      </w:r>
      <w:r w:rsidRPr="00C16163">
        <w:rPr>
          <w:rFonts w:ascii="Tahoma" w:eastAsia="Times New Roman" w:hAnsi="Tahoma" w:cs="Tahoma"/>
          <w:lang w:eastAsia="sl-SI"/>
        </w:rPr>
        <w:t xml:space="preserve">zapisnik o </w:t>
      </w:r>
      <w:r w:rsidRPr="00C16163">
        <w:rPr>
          <w:rFonts w:ascii="Tahoma" w:eastAsia="Times New Roman" w:hAnsi="Tahoma"/>
          <w:szCs w:val="20"/>
          <w:lang w:eastAsia="sl-SI"/>
        </w:rPr>
        <w:t>končnem</w:t>
      </w:r>
      <w:r>
        <w:rPr>
          <w:rFonts w:ascii="Tahoma" w:eastAsia="Times New Roman" w:hAnsi="Tahoma"/>
          <w:szCs w:val="20"/>
          <w:lang w:eastAsia="sl-SI"/>
        </w:rPr>
        <w:t xml:space="preserve"> prevzemu izvedenih pogodbenih del</w:t>
      </w:r>
      <w:r>
        <w:rPr>
          <w:rFonts w:ascii="Tahoma" w:hAnsi="Tahoma" w:cs="Tahoma"/>
        </w:rPr>
        <w:t xml:space="preserve">. </w:t>
      </w:r>
      <w:r w:rsidRPr="003D5876">
        <w:rPr>
          <w:rFonts w:ascii="Tahoma" w:eastAsia="Times New Roman" w:hAnsi="Tahoma" w:cs="Tahoma"/>
          <w:szCs w:val="20"/>
          <w:lang w:eastAsia="sl-SI"/>
        </w:rPr>
        <w:t>To je skrajni rok za zaključek vseh pogodbenih obveznosti</w:t>
      </w:r>
      <w:r>
        <w:rPr>
          <w:rFonts w:ascii="Tahoma" w:hAnsi="Tahoma" w:cs="Tahoma"/>
        </w:rPr>
        <w:t xml:space="preserve">. </w:t>
      </w:r>
    </w:p>
    <w:p w14:paraId="0E58239E" w14:textId="77777777" w:rsidR="005E29ED" w:rsidRDefault="005E29ED" w:rsidP="00515BCF">
      <w:pPr>
        <w:keepNext/>
        <w:keepLines/>
        <w:spacing w:after="0" w:line="240" w:lineRule="auto"/>
        <w:jc w:val="both"/>
        <w:rPr>
          <w:rFonts w:ascii="Tahoma" w:eastAsia="Times New Roman" w:hAnsi="Tahoma" w:cs="Tahoma"/>
          <w:szCs w:val="20"/>
          <w:lang w:eastAsia="sl-SI"/>
        </w:rPr>
      </w:pPr>
    </w:p>
    <w:p w14:paraId="1EAEF646" w14:textId="6440F9F5" w:rsidR="00757229" w:rsidRPr="00BE39C2"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 xml:space="preserve">Naročnik predvideva, da bo najkasneje v roku 5 (petih) delovnih dni po sklenitvi pogodbe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w:t>
      </w:r>
      <w:proofErr w:type="spellStart"/>
      <w:r w:rsidRPr="004E3576">
        <w:rPr>
          <w:rFonts w:ascii="Tahoma" w:eastAsia="Times New Roman" w:hAnsi="Tahoma" w:cs="Tahoma"/>
          <w:lang w:eastAsia="sl-SI"/>
        </w:rPr>
        <w:t>korčnega</w:t>
      </w:r>
      <w:proofErr w:type="spellEnd"/>
      <w:r w:rsidRPr="004E3576">
        <w:rPr>
          <w:rFonts w:ascii="Tahoma" w:eastAsia="Times New Roman" w:hAnsi="Tahoma" w:cs="Tahoma"/>
          <w:lang w:eastAsia="sl-SI"/>
        </w:rPr>
        <w:t xml:space="preserve"> kolesa in traku </w:t>
      </w:r>
      <w:proofErr w:type="spellStart"/>
      <w:r w:rsidRPr="004E3576">
        <w:rPr>
          <w:rFonts w:ascii="Tahoma" w:eastAsia="Times New Roman" w:hAnsi="Tahoma" w:cs="Tahoma"/>
          <w:lang w:eastAsia="sl-SI"/>
        </w:rPr>
        <w:t>EAF</w:t>
      </w:r>
      <w:proofErr w:type="spellEnd"/>
      <w:r w:rsidRPr="004E3576">
        <w:rPr>
          <w:rFonts w:ascii="Tahoma" w:eastAsia="Times New Roman" w:hAnsi="Tahoma" w:cs="Tahoma"/>
          <w:lang w:eastAsia="sl-SI"/>
        </w:rPr>
        <w:t xml:space="preserve"> 01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r w:rsidRPr="003D5876">
        <w:rPr>
          <w:rFonts w:ascii="Tahoma" w:eastAsia="Times New Roman" w:hAnsi="Tahoma" w:cs="Tahoma"/>
          <w:lang w:eastAsia="sl-SI"/>
        </w:rPr>
        <w:t xml:space="preserve">Izvajalec bo moral </w:t>
      </w:r>
      <w:r>
        <w:rPr>
          <w:rFonts w:ascii="Tahoma" w:eastAsia="Times New Roman" w:hAnsi="Tahoma" w:cs="Tahoma"/>
          <w:lang w:eastAsia="sl-SI"/>
        </w:rPr>
        <w:t xml:space="preserve">nato </w:t>
      </w:r>
      <w:r w:rsidRPr="003D5876">
        <w:rPr>
          <w:rFonts w:ascii="Tahoma" w:eastAsia="Times New Roman" w:hAnsi="Tahoma" w:cs="Tahoma"/>
          <w:lang w:eastAsia="sl-SI"/>
        </w:rPr>
        <w:t xml:space="preserve">v roku </w:t>
      </w:r>
      <w:r>
        <w:rPr>
          <w:rFonts w:ascii="Tahoma" w:eastAsia="Times New Roman" w:hAnsi="Tahoma" w:cs="Tahoma"/>
          <w:lang w:eastAsia="sl-SI"/>
        </w:rPr>
        <w:t>5 (pet</w:t>
      </w:r>
      <w:r w:rsidR="00BD7F2D">
        <w:rPr>
          <w:rFonts w:ascii="Tahoma" w:eastAsia="Times New Roman" w:hAnsi="Tahoma" w:cs="Tahoma"/>
          <w:lang w:eastAsia="sl-SI"/>
        </w:rPr>
        <w:t>ih</w:t>
      </w:r>
      <w:r>
        <w:rPr>
          <w:rFonts w:ascii="Tahoma" w:eastAsia="Times New Roman" w:hAnsi="Tahoma" w:cs="Tahoma"/>
          <w:lang w:eastAsia="sl-SI"/>
        </w:rPr>
        <w:t>) delovnih</w:t>
      </w:r>
      <w:r w:rsidRPr="003D5876">
        <w:rPr>
          <w:rFonts w:ascii="Tahoma" w:eastAsia="Times New Roman" w:hAnsi="Tahoma" w:cs="Tahoma"/>
          <w:lang w:eastAsia="sl-SI"/>
        </w:rPr>
        <w:t xml:space="preserve"> dni po </w:t>
      </w:r>
      <w:r>
        <w:rPr>
          <w:rFonts w:ascii="Tahoma" w:eastAsia="Times New Roman" w:hAnsi="Tahoma" w:cs="Tahoma"/>
          <w:lang w:eastAsia="sl-SI"/>
        </w:rPr>
        <w:t xml:space="preserve">sestanku </w:t>
      </w:r>
      <w:r w:rsidRPr="003D5876">
        <w:rPr>
          <w:rFonts w:ascii="Tahoma" w:eastAsia="Times New Roman" w:hAnsi="Tahoma" w:cs="Tahoma"/>
          <w:lang w:eastAsia="sl-SI"/>
        </w:rPr>
        <w:t xml:space="preserve">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p>
    <w:p w14:paraId="23BFFD12" w14:textId="77777777" w:rsidR="00757229" w:rsidRDefault="00757229" w:rsidP="00DB610B">
      <w:pPr>
        <w:keepNext/>
        <w:keepLines/>
        <w:spacing w:after="0" w:line="240" w:lineRule="auto"/>
        <w:jc w:val="both"/>
        <w:rPr>
          <w:rFonts w:ascii="Tahoma" w:eastAsia="Times New Roman" w:hAnsi="Tahoma" w:cs="Tahoma"/>
          <w:lang w:eastAsia="sl-SI"/>
        </w:rPr>
      </w:pPr>
    </w:p>
    <w:p w14:paraId="6618D90A" w14:textId="7E4367AB" w:rsidR="007710DB" w:rsidRPr="009A129C" w:rsidRDefault="007710DB" w:rsidP="007710DB">
      <w:pPr>
        <w:keepNext/>
        <w:keepLines/>
        <w:spacing w:after="0" w:line="240" w:lineRule="auto"/>
        <w:jc w:val="both"/>
        <w:rPr>
          <w:rFonts w:ascii="Tahoma" w:hAnsi="Tahoma" w:cs="Tahoma"/>
          <w:b/>
        </w:rPr>
      </w:pPr>
      <w:r>
        <w:rPr>
          <w:rFonts w:ascii="Tahoma" w:hAnsi="Tahoma" w:cs="Tahoma"/>
          <w:b/>
        </w:rPr>
        <w:t>VELJA ZA 4. SKLOP</w:t>
      </w:r>
    </w:p>
    <w:p w14:paraId="4009F256" w14:textId="136E74B1" w:rsidR="007710DB" w:rsidRPr="00A9037B" w:rsidRDefault="007710DB" w:rsidP="007710DB">
      <w:pPr>
        <w:keepNext/>
        <w:keepLines/>
        <w:tabs>
          <w:tab w:val="left" w:pos="1418"/>
          <w:tab w:val="left" w:pos="1702"/>
        </w:tabs>
        <w:spacing w:after="0" w:line="240" w:lineRule="auto"/>
        <w:jc w:val="both"/>
        <w:rPr>
          <w:rFonts w:ascii="Tahoma" w:hAnsi="Tahoma" w:cs="Tahoma"/>
        </w:rPr>
      </w:pPr>
      <w:r>
        <w:rPr>
          <w:rFonts w:ascii="Tahoma" w:hAnsi="Tahoma" w:cs="Tahoma"/>
        </w:rPr>
        <w:t>R</w:t>
      </w:r>
      <w:r w:rsidRPr="002377D5">
        <w:rPr>
          <w:rFonts w:ascii="Tahoma" w:hAnsi="Tahoma" w:cs="Tahoma"/>
        </w:rPr>
        <w:t xml:space="preserve">ok izvedbe vseh pogodbenih </w:t>
      </w:r>
      <w:r>
        <w:rPr>
          <w:rFonts w:ascii="Tahoma" w:hAnsi="Tahoma" w:cs="Tahoma"/>
        </w:rPr>
        <w:t xml:space="preserve">del na stroju </w:t>
      </w:r>
      <w:proofErr w:type="spellStart"/>
      <w:r>
        <w:rPr>
          <w:rFonts w:ascii="Tahoma" w:hAnsi="Tahoma" w:cs="Tahoma"/>
        </w:rPr>
        <w:t>KRB</w:t>
      </w:r>
      <w:proofErr w:type="spellEnd"/>
      <w:r>
        <w:rPr>
          <w:rFonts w:ascii="Tahoma" w:hAnsi="Tahoma" w:cs="Tahoma"/>
        </w:rPr>
        <w:t xml:space="preserve"> 150</w:t>
      </w:r>
      <w:r w:rsidRPr="002377D5">
        <w:rPr>
          <w:rFonts w:ascii="Tahoma" w:hAnsi="Tahoma" w:cs="Tahoma"/>
        </w:rPr>
        <w:t xml:space="preserve"> je </w:t>
      </w:r>
      <w:r>
        <w:rPr>
          <w:rFonts w:ascii="Tahoma" w:hAnsi="Tahoma" w:cs="Tahoma"/>
        </w:rPr>
        <w:t xml:space="preserve">najkasneje do </w:t>
      </w:r>
      <w:r w:rsidR="00C176E1">
        <w:rPr>
          <w:rFonts w:ascii="Tahoma" w:hAnsi="Tahoma" w:cs="Tahoma"/>
        </w:rPr>
        <w:t>7</w:t>
      </w:r>
      <w:r>
        <w:rPr>
          <w:rFonts w:ascii="Tahoma" w:hAnsi="Tahoma" w:cs="Tahoma"/>
        </w:rPr>
        <w:t>. 9. 2022</w:t>
      </w:r>
      <w:r>
        <w:rPr>
          <w:rFonts w:ascii="Tahoma" w:eastAsia="Times New Roman" w:hAnsi="Tahoma" w:cs="Tahoma"/>
          <w:szCs w:val="20"/>
          <w:lang w:eastAsia="sl-SI"/>
        </w:rPr>
        <w:t>,</w:t>
      </w:r>
      <w:r w:rsidRPr="003D5876">
        <w:rPr>
          <w:rFonts w:ascii="Tahoma" w:eastAsia="Times New Roman" w:hAnsi="Tahoma" w:cs="Tahoma"/>
          <w:szCs w:val="20"/>
          <w:lang w:eastAsia="sl-SI"/>
        </w:rPr>
        <w:t xml:space="preserve"> </w:t>
      </w:r>
      <w:r w:rsidRPr="00CC0726">
        <w:rPr>
          <w:rFonts w:ascii="Tahoma" w:hAnsi="Tahoma" w:cs="Tahoma"/>
        </w:rPr>
        <w:t xml:space="preserve">ko izvajalec in naročnik podpišeta </w:t>
      </w:r>
      <w:r w:rsidRPr="00C16163">
        <w:rPr>
          <w:rFonts w:ascii="Tahoma" w:eastAsia="Times New Roman" w:hAnsi="Tahoma" w:cs="Tahoma"/>
          <w:lang w:eastAsia="sl-SI"/>
        </w:rPr>
        <w:t xml:space="preserve">zapisnik o </w:t>
      </w:r>
      <w:r w:rsidRPr="00C16163">
        <w:rPr>
          <w:rFonts w:ascii="Tahoma" w:eastAsia="Times New Roman" w:hAnsi="Tahoma"/>
          <w:szCs w:val="20"/>
          <w:lang w:eastAsia="sl-SI"/>
        </w:rPr>
        <w:t>končnem</w:t>
      </w:r>
      <w:r>
        <w:rPr>
          <w:rFonts w:ascii="Tahoma" w:eastAsia="Times New Roman" w:hAnsi="Tahoma"/>
          <w:szCs w:val="20"/>
          <w:lang w:eastAsia="sl-SI"/>
        </w:rPr>
        <w:t xml:space="preserve"> prevzemu izvedenih pogodbenih del</w:t>
      </w:r>
      <w:r>
        <w:rPr>
          <w:rFonts w:ascii="Tahoma" w:hAnsi="Tahoma" w:cs="Tahoma"/>
        </w:rPr>
        <w:t xml:space="preserve">. </w:t>
      </w:r>
      <w:r w:rsidRPr="003D5876">
        <w:rPr>
          <w:rFonts w:ascii="Tahoma" w:eastAsia="Times New Roman" w:hAnsi="Tahoma" w:cs="Tahoma"/>
          <w:szCs w:val="20"/>
          <w:lang w:eastAsia="sl-SI"/>
        </w:rPr>
        <w:t>To je skrajni rok za zaključek vseh pogodbenih obveznosti</w:t>
      </w:r>
      <w:r>
        <w:rPr>
          <w:rFonts w:ascii="Tahoma" w:hAnsi="Tahoma" w:cs="Tahoma"/>
        </w:rPr>
        <w:t xml:space="preserve">. </w:t>
      </w:r>
    </w:p>
    <w:p w14:paraId="4DF4CA33" w14:textId="77777777" w:rsidR="007710DB" w:rsidRDefault="007710DB" w:rsidP="007710DB">
      <w:pPr>
        <w:keepNext/>
        <w:keepLines/>
        <w:spacing w:after="0" w:line="240" w:lineRule="auto"/>
        <w:jc w:val="both"/>
        <w:rPr>
          <w:rFonts w:ascii="Tahoma" w:eastAsia="Times New Roman" w:hAnsi="Tahoma" w:cs="Tahoma"/>
          <w:szCs w:val="20"/>
          <w:lang w:eastAsia="sl-SI"/>
        </w:rPr>
      </w:pPr>
    </w:p>
    <w:p w14:paraId="26D4EFB4" w14:textId="0965F18F" w:rsidR="00757229" w:rsidRPr="00BE39C2"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 xml:space="preserve">Naročnik predvideva, da bo najkasneje v roku 5 (petih) delovnih dni po sklenitvi pogodbe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w:t>
      </w:r>
      <w:proofErr w:type="spellStart"/>
      <w:r w:rsidRPr="004E3576">
        <w:rPr>
          <w:rFonts w:ascii="Tahoma" w:eastAsia="Times New Roman" w:hAnsi="Tahoma" w:cs="Tahoma"/>
          <w:lang w:eastAsia="sl-SI"/>
        </w:rPr>
        <w:t>korčnega</w:t>
      </w:r>
      <w:proofErr w:type="spellEnd"/>
      <w:r w:rsidRPr="004E3576">
        <w:rPr>
          <w:rFonts w:ascii="Tahoma" w:eastAsia="Times New Roman" w:hAnsi="Tahoma" w:cs="Tahoma"/>
          <w:lang w:eastAsia="sl-SI"/>
        </w:rPr>
        <w:t xml:space="preserve"> kolesa in traku </w:t>
      </w:r>
      <w:proofErr w:type="spellStart"/>
      <w:r w:rsidRPr="004E3576">
        <w:rPr>
          <w:rFonts w:ascii="Tahoma" w:eastAsia="Times New Roman" w:hAnsi="Tahoma" w:cs="Tahoma"/>
          <w:lang w:eastAsia="sl-SI"/>
        </w:rPr>
        <w:t>EAF</w:t>
      </w:r>
      <w:proofErr w:type="spellEnd"/>
      <w:r w:rsidRPr="004E3576">
        <w:rPr>
          <w:rFonts w:ascii="Tahoma" w:eastAsia="Times New Roman" w:hAnsi="Tahoma" w:cs="Tahoma"/>
          <w:lang w:eastAsia="sl-SI"/>
        </w:rPr>
        <w:t xml:space="preserve"> 01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r w:rsidRPr="003D5876">
        <w:rPr>
          <w:rFonts w:ascii="Tahoma" w:eastAsia="Times New Roman" w:hAnsi="Tahoma" w:cs="Tahoma"/>
          <w:lang w:eastAsia="sl-SI"/>
        </w:rPr>
        <w:t xml:space="preserve">Izvajalec bo moral </w:t>
      </w:r>
      <w:r>
        <w:rPr>
          <w:rFonts w:ascii="Tahoma" w:eastAsia="Times New Roman" w:hAnsi="Tahoma" w:cs="Tahoma"/>
          <w:lang w:eastAsia="sl-SI"/>
        </w:rPr>
        <w:t xml:space="preserve">nato </w:t>
      </w:r>
      <w:r w:rsidRPr="003D5876">
        <w:rPr>
          <w:rFonts w:ascii="Tahoma" w:eastAsia="Times New Roman" w:hAnsi="Tahoma" w:cs="Tahoma"/>
          <w:lang w:eastAsia="sl-SI"/>
        </w:rPr>
        <w:t xml:space="preserve">v roku </w:t>
      </w:r>
      <w:r>
        <w:rPr>
          <w:rFonts w:ascii="Tahoma" w:eastAsia="Times New Roman" w:hAnsi="Tahoma" w:cs="Tahoma"/>
          <w:lang w:eastAsia="sl-SI"/>
        </w:rPr>
        <w:t>5 (pet</w:t>
      </w:r>
      <w:r w:rsidR="00BD7F2D">
        <w:rPr>
          <w:rFonts w:ascii="Tahoma" w:eastAsia="Times New Roman" w:hAnsi="Tahoma" w:cs="Tahoma"/>
          <w:lang w:eastAsia="sl-SI"/>
        </w:rPr>
        <w:t>ih</w:t>
      </w:r>
      <w:r>
        <w:rPr>
          <w:rFonts w:ascii="Tahoma" w:eastAsia="Times New Roman" w:hAnsi="Tahoma" w:cs="Tahoma"/>
          <w:lang w:eastAsia="sl-SI"/>
        </w:rPr>
        <w:t>) delovnih</w:t>
      </w:r>
      <w:r w:rsidRPr="003D5876">
        <w:rPr>
          <w:rFonts w:ascii="Tahoma" w:eastAsia="Times New Roman" w:hAnsi="Tahoma" w:cs="Tahoma"/>
          <w:lang w:eastAsia="sl-SI"/>
        </w:rPr>
        <w:t xml:space="preserve"> dni po </w:t>
      </w:r>
      <w:r>
        <w:rPr>
          <w:rFonts w:ascii="Tahoma" w:eastAsia="Times New Roman" w:hAnsi="Tahoma" w:cs="Tahoma"/>
          <w:lang w:eastAsia="sl-SI"/>
        </w:rPr>
        <w:t xml:space="preserve">sestanku </w:t>
      </w:r>
      <w:r w:rsidRPr="003D5876">
        <w:rPr>
          <w:rFonts w:ascii="Tahoma" w:eastAsia="Times New Roman" w:hAnsi="Tahoma" w:cs="Tahoma"/>
          <w:lang w:eastAsia="sl-SI"/>
        </w:rPr>
        <w:t xml:space="preserve">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p>
    <w:p w14:paraId="5FB04F21" w14:textId="77777777" w:rsidR="007710DB" w:rsidRDefault="007710DB" w:rsidP="00DB610B">
      <w:pPr>
        <w:keepNext/>
        <w:keepLines/>
        <w:spacing w:after="0" w:line="240" w:lineRule="auto"/>
        <w:jc w:val="both"/>
        <w:rPr>
          <w:rFonts w:ascii="Tahoma" w:eastAsia="Times New Roman" w:hAnsi="Tahoma" w:cs="Tahoma"/>
          <w:lang w:eastAsia="sl-SI"/>
        </w:rPr>
      </w:pPr>
    </w:p>
    <w:p w14:paraId="269E8A61" w14:textId="3A644701" w:rsidR="00515BCF" w:rsidRPr="00515BCF" w:rsidRDefault="00515BCF" w:rsidP="00DB610B">
      <w:pPr>
        <w:keepNext/>
        <w:keepLines/>
        <w:spacing w:after="0" w:line="240" w:lineRule="auto"/>
        <w:jc w:val="both"/>
        <w:rPr>
          <w:rFonts w:ascii="Tahoma" w:eastAsia="Times New Roman" w:hAnsi="Tahoma" w:cs="Tahoma"/>
          <w:b/>
          <w:lang w:eastAsia="sl-SI"/>
        </w:rPr>
      </w:pPr>
      <w:r w:rsidRPr="00515BCF">
        <w:rPr>
          <w:rFonts w:ascii="Tahoma" w:eastAsia="Times New Roman" w:hAnsi="Tahoma" w:cs="Tahoma"/>
          <w:b/>
          <w:lang w:eastAsia="sl-SI"/>
        </w:rPr>
        <w:t>VELJA ZA 5.SKLOP</w:t>
      </w:r>
    </w:p>
    <w:p w14:paraId="0B431721" w14:textId="2A6AF958" w:rsidR="00515BCF" w:rsidRPr="00A9037B" w:rsidRDefault="002F264B" w:rsidP="00515BCF">
      <w:pPr>
        <w:keepNext/>
        <w:keepLines/>
        <w:tabs>
          <w:tab w:val="left" w:pos="1418"/>
          <w:tab w:val="left" w:pos="1702"/>
        </w:tabs>
        <w:spacing w:after="0" w:line="240" w:lineRule="auto"/>
        <w:jc w:val="both"/>
        <w:rPr>
          <w:rFonts w:ascii="Tahoma" w:hAnsi="Tahoma" w:cs="Tahoma"/>
        </w:rPr>
      </w:pPr>
      <w:r>
        <w:rPr>
          <w:rFonts w:ascii="Tahoma" w:hAnsi="Tahoma" w:cs="Tahoma"/>
        </w:rPr>
        <w:t>P</w:t>
      </w:r>
      <w:r w:rsidRPr="002377D5">
        <w:rPr>
          <w:rFonts w:ascii="Tahoma" w:hAnsi="Tahoma" w:cs="Tahoma"/>
        </w:rPr>
        <w:t>ogodben</w:t>
      </w:r>
      <w:r>
        <w:rPr>
          <w:rFonts w:ascii="Tahoma" w:hAnsi="Tahoma" w:cs="Tahoma"/>
        </w:rPr>
        <w:t xml:space="preserve">a dela na stroju </w:t>
      </w:r>
      <w:proofErr w:type="spellStart"/>
      <w:r>
        <w:rPr>
          <w:rFonts w:ascii="Tahoma" w:hAnsi="Tahoma" w:cs="Tahoma"/>
        </w:rPr>
        <w:t>KRB</w:t>
      </w:r>
      <w:proofErr w:type="spellEnd"/>
      <w:r>
        <w:rPr>
          <w:rFonts w:ascii="Tahoma" w:hAnsi="Tahoma" w:cs="Tahoma"/>
        </w:rPr>
        <w:t xml:space="preserve"> 150</w:t>
      </w:r>
      <w:r w:rsidRPr="002377D5">
        <w:rPr>
          <w:rFonts w:ascii="Tahoma" w:hAnsi="Tahoma" w:cs="Tahoma"/>
        </w:rPr>
        <w:t xml:space="preserve"> </w:t>
      </w:r>
      <w:r>
        <w:rPr>
          <w:rFonts w:ascii="Tahoma" w:hAnsi="Tahoma" w:cs="Tahoma"/>
        </w:rPr>
        <w:t xml:space="preserve">se bodo izvajala na lokaciji naročnika, Toplarniška ulica 19, Ljubljana, in sicer od sklenitve pogodbe pa najkasneje do </w:t>
      </w:r>
      <w:r>
        <w:rPr>
          <w:rFonts w:ascii="Tahoma" w:eastAsia="Times New Roman" w:hAnsi="Tahoma" w:cs="Tahoma"/>
          <w:szCs w:val="20"/>
          <w:lang w:eastAsia="sl-SI"/>
        </w:rPr>
        <w:t>5. 9. 2022</w:t>
      </w:r>
      <w:r w:rsidR="00515BCF">
        <w:rPr>
          <w:rFonts w:ascii="Tahoma" w:hAnsi="Tahoma" w:cs="Tahoma"/>
        </w:rPr>
        <w:t xml:space="preserve">. </w:t>
      </w:r>
      <w:r w:rsidR="00515BCF" w:rsidRPr="003D5876">
        <w:rPr>
          <w:rFonts w:ascii="Tahoma" w:eastAsia="Times New Roman" w:hAnsi="Tahoma" w:cs="Tahoma"/>
          <w:szCs w:val="20"/>
          <w:lang w:eastAsia="sl-SI"/>
        </w:rPr>
        <w:t>To je skrajni rok za zaključek vseh pogodbenih obveznosti</w:t>
      </w:r>
      <w:r w:rsidR="00515BCF">
        <w:rPr>
          <w:rFonts w:ascii="Tahoma" w:hAnsi="Tahoma" w:cs="Tahoma"/>
        </w:rPr>
        <w:t xml:space="preserve">. </w:t>
      </w:r>
    </w:p>
    <w:p w14:paraId="27DAF633" w14:textId="77777777" w:rsidR="00515BCF" w:rsidRDefault="00515BCF" w:rsidP="00515BCF">
      <w:pPr>
        <w:keepNext/>
        <w:keepLines/>
        <w:widowControl w:val="0"/>
        <w:spacing w:after="0" w:line="240" w:lineRule="auto"/>
        <w:jc w:val="both"/>
        <w:rPr>
          <w:rFonts w:ascii="Tahoma" w:hAnsi="Tahoma" w:cs="Tahoma"/>
        </w:rPr>
      </w:pPr>
    </w:p>
    <w:p w14:paraId="1623D89F" w14:textId="24F5C3B6" w:rsidR="00515BCF" w:rsidRDefault="00757229" w:rsidP="00515BCF">
      <w:pPr>
        <w:keepNext/>
        <w:keepLines/>
        <w:tabs>
          <w:tab w:val="left" w:pos="1702"/>
        </w:tabs>
        <w:spacing w:after="0" w:line="240" w:lineRule="auto"/>
        <w:jc w:val="both"/>
        <w:rPr>
          <w:rFonts w:ascii="Tahoma" w:hAnsi="Tahoma" w:cs="Tahoma"/>
        </w:rPr>
      </w:pPr>
      <w:r>
        <w:rPr>
          <w:rFonts w:ascii="Tahoma" w:eastAsia="Times New Roman" w:hAnsi="Tahoma" w:cs="Tahoma"/>
          <w:lang w:eastAsia="sl-SI"/>
        </w:rPr>
        <w:lastRenderedPageBreak/>
        <w:t>Naročnik predvideva, da bo najkasneje v roku 5 (petih) delovnih dni po sklenitvi pogodbe</w:t>
      </w:r>
      <w:r w:rsidR="002F264B">
        <w:rPr>
          <w:rFonts w:ascii="Tahoma" w:eastAsia="Times New Roman" w:hAnsi="Tahoma" w:cs="Tahoma"/>
          <w:lang w:eastAsia="sl-SI"/>
        </w:rPr>
        <w:t>,</w:t>
      </w:r>
      <w:r>
        <w:rPr>
          <w:rFonts w:ascii="Tahoma" w:eastAsia="Times New Roman" w:hAnsi="Tahoma" w:cs="Tahoma"/>
          <w:lang w:eastAsia="sl-SI"/>
        </w:rPr>
        <w:t xml:space="preserv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w:t>
      </w:r>
      <w:proofErr w:type="spellStart"/>
      <w:r w:rsidRPr="004E3576">
        <w:rPr>
          <w:rFonts w:ascii="Tahoma" w:eastAsia="Times New Roman" w:hAnsi="Tahoma" w:cs="Tahoma"/>
          <w:lang w:eastAsia="sl-SI"/>
        </w:rPr>
        <w:t>korčnega</w:t>
      </w:r>
      <w:proofErr w:type="spellEnd"/>
      <w:r w:rsidRPr="004E3576">
        <w:rPr>
          <w:rFonts w:ascii="Tahoma" w:eastAsia="Times New Roman" w:hAnsi="Tahoma" w:cs="Tahoma"/>
          <w:lang w:eastAsia="sl-SI"/>
        </w:rPr>
        <w:t xml:space="preserve"> kolesa in traku </w:t>
      </w:r>
      <w:proofErr w:type="spellStart"/>
      <w:r w:rsidRPr="004E3576">
        <w:rPr>
          <w:rFonts w:ascii="Tahoma" w:eastAsia="Times New Roman" w:hAnsi="Tahoma" w:cs="Tahoma"/>
          <w:lang w:eastAsia="sl-SI"/>
        </w:rPr>
        <w:t>EAF</w:t>
      </w:r>
      <w:proofErr w:type="spellEnd"/>
      <w:r w:rsidRPr="004E3576">
        <w:rPr>
          <w:rFonts w:ascii="Tahoma" w:eastAsia="Times New Roman" w:hAnsi="Tahoma" w:cs="Tahoma"/>
          <w:lang w:eastAsia="sl-SI"/>
        </w:rPr>
        <w:t xml:space="preserve"> 01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r w:rsidR="00515BCF" w:rsidRPr="00E806B1">
        <w:rPr>
          <w:rFonts w:ascii="Tahoma" w:hAnsi="Tahoma" w:cs="Tahoma"/>
        </w:rPr>
        <w:t xml:space="preserve">Naročnik bo sproti, glede na situacijo in dejanske potrebe, s posameznim pisnim nabavnim </w:t>
      </w:r>
      <w:r w:rsidR="00515BCF" w:rsidRPr="005611F2">
        <w:rPr>
          <w:rFonts w:ascii="Tahoma" w:hAnsi="Tahoma" w:cs="Tahoma"/>
        </w:rPr>
        <w:t>naročilom, ki bo zapisano v gradbeni dnevnik, naročal posamezna pogodbena dela predstavniku</w:t>
      </w:r>
      <w:r w:rsidR="00515BCF" w:rsidRPr="00E806B1">
        <w:rPr>
          <w:rFonts w:ascii="Tahoma" w:hAnsi="Tahoma" w:cs="Tahoma"/>
        </w:rPr>
        <w:t xml:space="preserve"> izvajalca, ki se bodo obračunaval</w:t>
      </w:r>
      <w:r w:rsidR="002F264B">
        <w:rPr>
          <w:rFonts w:ascii="Tahoma" w:hAnsi="Tahoma" w:cs="Tahoma"/>
        </w:rPr>
        <w:t>a</w:t>
      </w:r>
      <w:r w:rsidR="00515BCF" w:rsidRPr="00E806B1">
        <w:rPr>
          <w:rFonts w:ascii="Tahoma" w:hAnsi="Tahoma" w:cs="Tahoma"/>
        </w:rPr>
        <w:t xml:space="preserve"> v skladu z določbami t</w:t>
      </w:r>
      <w:r w:rsidR="00515BCF">
        <w:rPr>
          <w:rFonts w:ascii="Tahoma" w:hAnsi="Tahoma" w:cs="Tahoma"/>
        </w:rPr>
        <w:t>eg</w:t>
      </w:r>
      <w:r w:rsidR="00515BCF" w:rsidRPr="00E806B1">
        <w:rPr>
          <w:rFonts w:ascii="Tahoma" w:hAnsi="Tahoma" w:cs="Tahoma"/>
        </w:rPr>
        <w:t xml:space="preserve">a člena </w:t>
      </w:r>
      <w:r w:rsidR="00515BCF">
        <w:rPr>
          <w:rFonts w:ascii="Tahoma" w:hAnsi="Tahoma" w:cs="Tahoma"/>
        </w:rPr>
        <w:t>pogodbe</w:t>
      </w:r>
      <w:r w:rsidR="00515BCF" w:rsidRPr="00E806B1">
        <w:rPr>
          <w:rFonts w:ascii="Tahoma" w:hAnsi="Tahoma" w:cs="Tahoma"/>
        </w:rPr>
        <w:t>.</w:t>
      </w:r>
    </w:p>
    <w:p w14:paraId="783A1A49" w14:textId="77777777" w:rsidR="00515BCF" w:rsidRPr="00E806B1" w:rsidRDefault="00515BCF" w:rsidP="00515BCF">
      <w:pPr>
        <w:keepNext/>
        <w:keepLines/>
        <w:tabs>
          <w:tab w:val="left" w:pos="1702"/>
        </w:tabs>
        <w:spacing w:after="0" w:line="240" w:lineRule="auto"/>
        <w:jc w:val="both"/>
        <w:rPr>
          <w:rFonts w:ascii="Tahoma" w:hAnsi="Tahoma" w:cs="Tahoma"/>
        </w:rPr>
      </w:pPr>
    </w:p>
    <w:p w14:paraId="27E69C8B" w14:textId="606C9D08" w:rsidR="00A846A3" w:rsidRPr="00570A4F" w:rsidRDefault="00A846A3" w:rsidP="00A846A3">
      <w:pPr>
        <w:keepNext/>
        <w:keepLines/>
        <w:widowControl w:val="0"/>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za pričetek izvajanja</w:t>
      </w:r>
      <w:r>
        <w:rPr>
          <w:rFonts w:ascii="Tahoma" w:hAnsi="Tahoma" w:cs="Tahoma"/>
          <w:szCs w:val="20"/>
          <w:lang w:eastAsia="sl-SI"/>
        </w:rPr>
        <w:t xml:space="preserve"> posameznih pogodbenih del</w:t>
      </w:r>
      <w:r w:rsidRPr="00E46B7F">
        <w:rPr>
          <w:rFonts w:ascii="Tahoma" w:hAnsi="Tahoma" w:cs="Tahoma"/>
          <w:szCs w:val="20"/>
          <w:lang w:eastAsia="sl-SI"/>
        </w:rPr>
        <w:t xml:space="preserve"> v roku</w:t>
      </w:r>
      <w:r>
        <w:rPr>
          <w:rFonts w:ascii="Tahoma" w:hAnsi="Tahoma" w:cs="Tahoma"/>
          <w:szCs w:val="20"/>
          <w:lang w:eastAsia="sl-SI"/>
        </w:rPr>
        <w:t xml:space="preserve"> štiriindvajset</w:t>
      </w:r>
      <w:r w:rsidR="002F264B">
        <w:rPr>
          <w:rFonts w:ascii="Tahoma" w:hAnsi="Tahoma" w:cs="Tahoma"/>
          <w:szCs w:val="20"/>
          <w:lang w:eastAsia="sl-SI"/>
        </w:rPr>
        <w:t>ih</w:t>
      </w:r>
      <w:r>
        <w:rPr>
          <w:rFonts w:ascii="Tahoma" w:hAnsi="Tahoma" w:cs="Tahoma"/>
          <w:szCs w:val="20"/>
          <w:lang w:eastAsia="sl-SI"/>
        </w:rPr>
        <w:t xml:space="preserve"> </w:t>
      </w:r>
      <w:r w:rsidRPr="00E46B7F">
        <w:rPr>
          <w:rFonts w:ascii="Tahoma" w:hAnsi="Tahoma" w:cs="Tahoma"/>
          <w:szCs w:val="20"/>
          <w:lang w:eastAsia="sl-SI"/>
        </w:rPr>
        <w:t>(</w:t>
      </w:r>
      <w:r>
        <w:rPr>
          <w:rFonts w:ascii="Tahoma" w:hAnsi="Tahoma" w:cs="Tahoma"/>
          <w:szCs w:val="20"/>
          <w:lang w:eastAsia="sl-SI"/>
        </w:rPr>
        <w:t>24</w:t>
      </w:r>
      <w:r w:rsidRPr="00E46B7F">
        <w:rPr>
          <w:rFonts w:ascii="Tahoma" w:hAnsi="Tahoma" w:cs="Tahoma"/>
          <w:szCs w:val="20"/>
          <w:lang w:eastAsia="sl-SI"/>
        </w:rPr>
        <w:t>)</w:t>
      </w:r>
      <w:r>
        <w:rPr>
          <w:rFonts w:ascii="Tahoma" w:hAnsi="Tahoma" w:cs="Tahoma"/>
          <w:szCs w:val="20"/>
          <w:lang w:eastAsia="sl-SI"/>
        </w:rPr>
        <w:t xml:space="preserve"> ur</w:t>
      </w:r>
      <w:r w:rsidRPr="00E46B7F">
        <w:rPr>
          <w:rFonts w:ascii="Tahoma" w:hAnsi="Tahoma" w:cs="Tahoma"/>
          <w:szCs w:val="20"/>
          <w:lang w:eastAsia="sl-SI"/>
        </w:rPr>
        <w:t xml:space="preserve"> od poziva naročnika</w:t>
      </w:r>
      <w:r w:rsidR="002F264B">
        <w:rPr>
          <w:rFonts w:ascii="Tahoma" w:hAnsi="Tahoma" w:cs="Tahoma"/>
          <w:szCs w:val="20"/>
          <w:lang w:eastAsia="sl-SI"/>
        </w:rPr>
        <w:t xml:space="preserve"> (odzivni čas)</w:t>
      </w:r>
      <w:r w:rsidRPr="00E46B7F">
        <w:rPr>
          <w:rFonts w:ascii="Tahoma" w:hAnsi="Tahoma" w:cs="Tahoma"/>
          <w:szCs w:val="20"/>
          <w:lang w:eastAsia="sl-SI"/>
        </w:rPr>
        <w:t>, pri čemer bo izvajalec izvajal</w:t>
      </w:r>
      <w:r>
        <w:rPr>
          <w:rFonts w:ascii="Tahoma" w:hAnsi="Tahoma" w:cs="Tahoma"/>
          <w:szCs w:val="20"/>
          <w:lang w:eastAsia="sl-SI"/>
        </w:rPr>
        <w:t xml:space="preserve"> pogodbena dela</w:t>
      </w:r>
      <w:r w:rsidRPr="00E46B7F">
        <w:rPr>
          <w:rFonts w:ascii="Tahoma" w:hAnsi="Tahoma" w:cs="Tahoma"/>
          <w:szCs w:val="20"/>
          <w:lang w:eastAsia="sl-SI"/>
        </w:rPr>
        <w:t xml:space="preserve"> </w:t>
      </w:r>
      <w:r w:rsidRPr="00570A4F">
        <w:rPr>
          <w:rFonts w:ascii="Tahoma" w:hAnsi="Tahoma" w:cs="Tahoma"/>
          <w:szCs w:val="20"/>
          <w:lang w:eastAsia="sl-SI"/>
        </w:rPr>
        <w:t>v delovnem času naročnika (tj. od ponedeljka do petka, od 0</w:t>
      </w:r>
      <w:r>
        <w:rPr>
          <w:rFonts w:ascii="Tahoma" w:hAnsi="Tahoma" w:cs="Tahoma"/>
          <w:szCs w:val="20"/>
          <w:lang w:eastAsia="sl-SI"/>
        </w:rPr>
        <w:t>7</w:t>
      </w:r>
      <w:r w:rsidRPr="00570A4F">
        <w:rPr>
          <w:rFonts w:ascii="Tahoma" w:hAnsi="Tahoma" w:cs="Tahoma"/>
          <w:szCs w:val="20"/>
          <w:lang w:eastAsia="sl-SI"/>
        </w:rPr>
        <w:t>.00 ure do 1</w:t>
      </w:r>
      <w:r>
        <w:rPr>
          <w:rFonts w:ascii="Tahoma" w:hAnsi="Tahoma" w:cs="Tahoma"/>
          <w:szCs w:val="20"/>
          <w:lang w:eastAsia="sl-SI"/>
        </w:rPr>
        <w:t>5</w:t>
      </w:r>
      <w:r w:rsidRPr="00570A4F">
        <w:rPr>
          <w:rFonts w:ascii="Tahoma" w:hAnsi="Tahoma" w:cs="Tahoma"/>
          <w:szCs w:val="20"/>
          <w:lang w:eastAsia="sl-SI"/>
        </w:rPr>
        <w:t>.00 ure)</w:t>
      </w:r>
      <w:r>
        <w:rPr>
          <w:rFonts w:ascii="Tahoma" w:hAnsi="Tahoma" w:cs="Tahoma"/>
          <w:szCs w:val="20"/>
          <w:lang w:eastAsia="sl-SI"/>
        </w:rPr>
        <w:t xml:space="preserve"> </w:t>
      </w:r>
      <w:r w:rsidRPr="00E46B7F">
        <w:rPr>
          <w:rFonts w:ascii="Tahoma" w:hAnsi="Tahoma" w:cs="Tahoma"/>
          <w:szCs w:val="20"/>
          <w:lang w:eastAsia="sl-SI"/>
        </w:rPr>
        <w:t>na podlagi dejanskih potreb naročnika</w:t>
      </w:r>
      <w:r>
        <w:rPr>
          <w:rFonts w:ascii="Tahoma" w:hAnsi="Tahoma" w:cs="Tahoma"/>
          <w:szCs w:val="20"/>
          <w:lang w:eastAsia="sl-SI"/>
        </w:rPr>
        <w:t>,</w:t>
      </w:r>
      <w:r w:rsidRPr="00CF0C06">
        <w:rPr>
          <w:rFonts w:ascii="Tahoma" w:hAnsi="Tahoma" w:cs="Tahoma"/>
          <w:szCs w:val="20"/>
          <w:lang w:eastAsia="sl-SI"/>
        </w:rPr>
        <w:t xml:space="preserve"> </w:t>
      </w:r>
      <w:r>
        <w:rPr>
          <w:rFonts w:ascii="Tahoma" w:hAnsi="Tahoma" w:cs="Tahoma"/>
        </w:rPr>
        <w:t>v količinah</w:t>
      </w:r>
      <w:r w:rsidR="00BC3D5C">
        <w:rPr>
          <w:rFonts w:ascii="Tahoma" w:hAnsi="Tahoma" w:cs="Tahoma"/>
        </w:rPr>
        <w:t xml:space="preserve"> in dinamiki</w:t>
      </w:r>
      <w:r w:rsidRPr="00345723">
        <w:rPr>
          <w:rFonts w:ascii="Tahoma" w:hAnsi="Tahoma" w:cs="Tahoma"/>
        </w:rPr>
        <w:t xml:space="preserve">, ki jih naročnik po obsegu </w:t>
      </w:r>
      <w:r w:rsidR="00BC3D5C">
        <w:rPr>
          <w:rFonts w:ascii="Tahoma" w:hAnsi="Tahoma" w:cs="Tahoma"/>
        </w:rPr>
        <w:t xml:space="preserve">in časovno </w:t>
      </w:r>
      <w:r w:rsidRPr="00345723">
        <w:rPr>
          <w:rFonts w:ascii="Tahoma" w:hAnsi="Tahoma" w:cs="Tahoma"/>
        </w:rPr>
        <w:t>ne more vnaprej določiti</w:t>
      </w:r>
      <w:r>
        <w:rPr>
          <w:rFonts w:ascii="Tahoma" w:hAnsi="Tahoma" w:cs="Tahoma"/>
          <w:szCs w:val="20"/>
          <w:lang w:eastAsia="sl-SI"/>
        </w:rPr>
        <w:t>.</w:t>
      </w:r>
    </w:p>
    <w:p w14:paraId="2D9C4F60" w14:textId="77777777" w:rsidR="00515BCF" w:rsidRDefault="00515BCF" w:rsidP="00515BCF">
      <w:pPr>
        <w:keepNext/>
        <w:keepLines/>
        <w:spacing w:after="0" w:line="240" w:lineRule="auto"/>
        <w:jc w:val="both"/>
        <w:rPr>
          <w:rFonts w:ascii="Tahoma" w:hAnsi="Tahoma" w:cs="Tahoma"/>
          <w:szCs w:val="20"/>
          <w:lang w:eastAsia="sl-SI"/>
        </w:rPr>
      </w:pPr>
    </w:p>
    <w:p w14:paraId="609DD8DC" w14:textId="35807587" w:rsidR="00515BCF" w:rsidRPr="00570A4F" w:rsidRDefault="00515BCF" w:rsidP="00515BCF">
      <w:pPr>
        <w:keepNext/>
        <w:keepLines/>
        <w:numPr>
          <w:ilvl w:val="12"/>
          <w:numId w:val="0"/>
        </w:numPr>
        <w:spacing w:after="0" w:line="240" w:lineRule="auto"/>
        <w:ind w:right="-2"/>
        <w:jc w:val="both"/>
        <w:rPr>
          <w:rFonts w:ascii="Tahoma" w:hAnsi="Tahoma" w:cs="Tahoma"/>
          <w:lang w:eastAsia="sl-SI"/>
        </w:rPr>
      </w:pPr>
      <w:r w:rsidRPr="005611F2">
        <w:rPr>
          <w:rFonts w:ascii="Tahoma" w:hAnsi="Tahoma" w:cs="Tahoma"/>
          <w:lang w:eastAsia="sl-SI"/>
        </w:rPr>
        <w:t xml:space="preserve">Pogodbena dela se izvajajo po navodilih </w:t>
      </w:r>
      <w:r w:rsidR="005E29ED" w:rsidRPr="005611F2">
        <w:rPr>
          <w:rFonts w:ascii="Tahoma" w:hAnsi="Tahoma" w:cs="Tahoma"/>
          <w:lang w:eastAsia="sl-SI"/>
        </w:rPr>
        <w:t xml:space="preserve">odgovornega </w:t>
      </w:r>
      <w:r w:rsidRPr="005611F2">
        <w:rPr>
          <w:rFonts w:ascii="Tahoma" w:hAnsi="Tahoma" w:cs="Tahoma"/>
          <w:lang w:eastAsia="sl-SI"/>
        </w:rPr>
        <w:t>strojnega</w:t>
      </w:r>
      <w:r w:rsidR="005E29ED" w:rsidRPr="005611F2">
        <w:rPr>
          <w:rFonts w:ascii="Tahoma" w:hAnsi="Tahoma" w:cs="Tahoma"/>
          <w:lang w:eastAsia="sl-SI"/>
        </w:rPr>
        <w:t xml:space="preserve"> tehnologa</w:t>
      </w:r>
      <w:r w:rsidRPr="005611F2">
        <w:rPr>
          <w:rFonts w:ascii="Tahoma" w:hAnsi="Tahoma" w:cs="Tahoma"/>
          <w:lang w:eastAsia="sl-SI"/>
        </w:rPr>
        <w:t xml:space="preserve"> naročnika.</w:t>
      </w:r>
    </w:p>
    <w:p w14:paraId="3A72FF38" w14:textId="77777777" w:rsidR="00515BCF" w:rsidRPr="0002202D" w:rsidRDefault="00515BCF" w:rsidP="00DB610B">
      <w:pPr>
        <w:keepNext/>
        <w:keepLines/>
        <w:spacing w:after="0" w:line="240" w:lineRule="auto"/>
        <w:jc w:val="both"/>
        <w:rPr>
          <w:rFonts w:ascii="Tahoma" w:eastAsia="Times New Roman" w:hAnsi="Tahoma" w:cs="Tahoma"/>
          <w:lang w:eastAsia="sl-SI"/>
        </w:rPr>
      </w:pPr>
    </w:p>
    <w:p w14:paraId="73DFE129" w14:textId="77777777" w:rsidR="007C663C" w:rsidRPr="00A52CCD" w:rsidRDefault="007C663C" w:rsidP="00DB610B">
      <w:pPr>
        <w:pStyle w:val="Odstavekseznama"/>
        <w:keepNext/>
        <w:keepLines/>
        <w:numPr>
          <w:ilvl w:val="2"/>
          <w:numId w:val="14"/>
        </w:numPr>
        <w:ind w:left="709" w:hanging="709"/>
        <w:jc w:val="both"/>
        <w:rPr>
          <w:rFonts w:ascii="Tahoma" w:hAnsi="Tahoma" w:cs="Tahoma"/>
          <w:b/>
          <w:sz w:val="22"/>
          <w:szCs w:val="22"/>
        </w:rPr>
      </w:pPr>
      <w:r w:rsidRPr="00A52CCD">
        <w:rPr>
          <w:rFonts w:ascii="Tahoma" w:hAnsi="Tahoma" w:cs="Tahoma"/>
          <w:b/>
          <w:sz w:val="22"/>
          <w:szCs w:val="22"/>
        </w:rPr>
        <w:t>Garancijska doba</w:t>
      </w:r>
    </w:p>
    <w:p w14:paraId="6ECDC852" w14:textId="77777777" w:rsidR="007C663C" w:rsidRPr="00712BC8" w:rsidRDefault="007C663C" w:rsidP="00DB610B">
      <w:pPr>
        <w:keepNext/>
        <w:keepLines/>
        <w:spacing w:after="0" w:line="240" w:lineRule="auto"/>
        <w:jc w:val="both"/>
        <w:rPr>
          <w:rFonts w:ascii="Tahoma" w:hAnsi="Tahoma" w:cs="Tahoma"/>
        </w:rPr>
      </w:pPr>
    </w:p>
    <w:p w14:paraId="0467D630" w14:textId="77777777" w:rsidR="00687E19" w:rsidRPr="009A129C" w:rsidRDefault="00687E19" w:rsidP="00687E19">
      <w:pPr>
        <w:keepNext/>
        <w:keepLines/>
        <w:spacing w:after="0" w:line="240" w:lineRule="auto"/>
        <w:jc w:val="both"/>
        <w:rPr>
          <w:rFonts w:ascii="Tahoma" w:hAnsi="Tahoma" w:cs="Tahoma"/>
          <w:b/>
        </w:rPr>
      </w:pPr>
      <w:r>
        <w:rPr>
          <w:rFonts w:ascii="Tahoma" w:hAnsi="Tahoma" w:cs="Tahoma"/>
          <w:b/>
        </w:rPr>
        <w:t>VELJA ZA 1. SKLOP, 2. SKLOP, 3. SKLOP IN 4. SKLOP</w:t>
      </w:r>
    </w:p>
    <w:p w14:paraId="13C451D5" w14:textId="49E2DC0A" w:rsidR="002836E5" w:rsidRDefault="0063184A" w:rsidP="00DB610B">
      <w:pPr>
        <w:keepNext/>
        <w:keepLines/>
        <w:spacing w:after="0" w:line="240" w:lineRule="auto"/>
        <w:jc w:val="both"/>
        <w:rPr>
          <w:rFonts w:ascii="Tahoma" w:eastAsia="Times New Roman" w:hAnsi="Tahoma" w:cs="Tahoma"/>
          <w:lang w:eastAsia="sl-SI"/>
        </w:rPr>
      </w:pPr>
      <w:r w:rsidRPr="0063184A">
        <w:rPr>
          <w:rFonts w:ascii="Tahoma" w:eastAsia="Times New Roman" w:hAnsi="Tahoma" w:cs="Tahoma"/>
          <w:lang w:eastAsia="sl-SI"/>
        </w:rPr>
        <w:t>Naročnik zahteva garancijski rok za opremo ter za vse opravljene storitve - tudi za dela podizvajalcev (za kakovost izvedenih del, morebitno opremo in vgrajeni material, ki ni zajet v popisu rezervnih delov) najmanj dvanajst (12) mesecev od podpisa zapisnika o končnem prevzemu izvedenih pogodbenih del s strani obeh pogodbenih strank oz. njunih predstavnikov.</w:t>
      </w:r>
    </w:p>
    <w:p w14:paraId="6C1F0447" w14:textId="77777777" w:rsidR="0063184A" w:rsidRDefault="0063184A" w:rsidP="00DB610B">
      <w:pPr>
        <w:keepNext/>
        <w:keepLines/>
        <w:spacing w:after="0" w:line="240" w:lineRule="auto"/>
        <w:jc w:val="both"/>
        <w:rPr>
          <w:rFonts w:ascii="Tahoma" w:eastAsia="Times New Roman" w:hAnsi="Tahoma" w:cs="Tahoma"/>
          <w:lang w:eastAsia="sl-SI"/>
        </w:rPr>
      </w:pPr>
    </w:p>
    <w:p w14:paraId="04096798" w14:textId="77777777" w:rsidR="00302D6E" w:rsidRPr="00DA6DED" w:rsidRDefault="00302D6E" w:rsidP="00DB610B">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77D7E731" w14:textId="77777777" w:rsidR="00302D6E" w:rsidRPr="002F283C" w:rsidRDefault="00302D6E" w:rsidP="00DB610B">
      <w:pPr>
        <w:keepNext/>
        <w:keepLines/>
        <w:spacing w:after="0" w:line="240" w:lineRule="auto"/>
        <w:jc w:val="both"/>
        <w:rPr>
          <w:rFonts w:ascii="Tahoma" w:eastAsia="Times New Roman" w:hAnsi="Tahoma" w:cs="Tahoma"/>
          <w:sz w:val="24"/>
          <w:lang w:eastAsia="sl-SI"/>
        </w:rPr>
      </w:pPr>
    </w:p>
    <w:p w14:paraId="55E2151A" w14:textId="77777777" w:rsidR="00E6016C" w:rsidRPr="004131B3" w:rsidRDefault="00E6016C" w:rsidP="009D22BD">
      <w:pPr>
        <w:keepNext/>
        <w:keepLines/>
        <w:numPr>
          <w:ilvl w:val="0"/>
          <w:numId w:val="21"/>
        </w:numPr>
        <w:spacing w:after="0" w:line="240" w:lineRule="auto"/>
        <w:jc w:val="both"/>
        <w:rPr>
          <w:rFonts w:ascii="Tahoma" w:eastAsia="Times New Roman" w:hAnsi="Tahoma" w:cs="Tahoma"/>
          <w:b/>
          <w:lang w:eastAsia="sl-SI"/>
        </w:rPr>
      </w:pPr>
      <w:r w:rsidRPr="004131B3">
        <w:rPr>
          <w:rFonts w:ascii="Tahoma" w:eastAsia="Times New Roman" w:hAnsi="Tahoma" w:cs="Tahoma"/>
          <w:b/>
          <w:lang w:eastAsia="sl-SI"/>
        </w:rPr>
        <w:t xml:space="preserve">Splošno: </w:t>
      </w:r>
    </w:p>
    <w:p w14:paraId="5D5077F6" w14:textId="77777777" w:rsidR="00E6016C" w:rsidRPr="004131B3" w:rsidRDefault="00E6016C" w:rsidP="00E6016C">
      <w:pPr>
        <w:keepNext/>
        <w:keepLines/>
        <w:spacing w:after="0" w:line="240" w:lineRule="auto"/>
        <w:jc w:val="both"/>
        <w:rPr>
          <w:rFonts w:ascii="Tahoma" w:eastAsia="Times New Roman" w:hAnsi="Tahoma" w:cs="Tahoma"/>
          <w:bCs/>
          <w:lang w:eastAsia="sl-SI"/>
        </w:rPr>
      </w:pPr>
    </w:p>
    <w:p w14:paraId="7316F952" w14:textId="77777777" w:rsidR="00E6016C" w:rsidRPr="004131B3" w:rsidRDefault="00E6016C" w:rsidP="00E6016C">
      <w:pPr>
        <w:keepNext/>
        <w:keepLines/>
        <w:spacing w:after="0" w:line="240" w:lineRule="auto"/>
        <w:jc w:val="both"/>
        <w:rPr>
          <w:rFonts w:ascii="Tahoma" w:hAnsi="Tahoma" w:cs="Tahoma"/>
          <w:bCs/>
        </w:rPr>
      </w:pPr>
      <w:r w:rsidRPr="004131B3">
        <w:rPr>
          <w:rFonts w:ascii="Tahoma" w:hAnsi="Tahoma" w:cs="Tahoma"/>
          <w:bCs/>
        </w:rPr>
        <w:t>Za ugotavljanje sposobnosti mora gospodarski subjekt izpolnjevati pogoje in zahteve skladno z določbami ZJN-3, ter pogoje in zahteve, ki so določene v tej razpisni dokumentaciji.</w:t>
      </w:r>
    </w:p>
    <w:p w14:paraId="5367C0A4" w14:textId="77777777" w:rsidR="00E6016C" w:rsidRDefault="00E6016C" w:rsidP="00E6016C">
      <w:pPr>
        <w:keepNext/>
        <w:keepLines/>
        <w:spacing w:after="0" w:line="240" w:lineRule="auto"/>
        <w:jc w:val="both"/>
        <w:rPr>
          <w:rFonts w:ascii="Tahoma" w:hAnsi="Tahoma" w:cs="Tahoma"/>
          <w:bCs/>
        </w:rPr>
      </w:pPr>
    </w:p>
    <w:p w14:paraId="4E56252D" w14:textId="77777777" w:rsidR="00E6016C" w:rsidRPr="00720006" w:rsidRDefault="00E6016C" w:rsidP="00E6016C">
      <w:pPr>
        <w:keepNext/>
        <w:keepLines/>
        <w:spacing w:after="0" w:line="240" w:lineRule="auto"/>
        <w:jc w:val="both"/>
        <w:rPr>
          <w:rFonts w:ascii="Tahoma" w:hAnsi="Tahoma" w:cs="Tahoma"/>
          <w:bCs/>
        </w:rPr>
      </w:pPr>
      <w:r w:rsidRPr="00720006">
        <w:rPr>
          <w:rFonts w:ascii="Tahoma" w:hAnsi="Tahoma" w:cs="Tahoma"/>
          <w:bCs/>
        </w:rPr>
        <w:t xml:space="preserve">Naročnik bo od </w:t>
      </w:r>
      <w:r>
        <w:rPr>
          <w:rFonts w:ascii="Tahoma" w:hAnsi="Tahoma" w:cs="Tahoma"/>
          <w:bCs/>
        </w:rPr>
        <w:t xml:space="preserve">gospodarskega subjekta, </w:t>
      </w:r>
      <w:r w:rsidRPr="00720006">
        <w:rPr>
          <w:rFonts w:ascii="Tahoma" w:hAnsi="Tahoma" w:cs="Tahoma"/>
          <w:bCs/>
        </w:rPr>
        <w:t xml:space="preserve">ki je glede na merila za oddajo naročila najugodnejši in mu naročnik namerava oddati javno naročilo, zahteval, da predloži dokazila o izpolnjevanju pogojev in zahtev iz razpisne dokumentacije, v kolikor </w:t>
      </w:r>
      <w:r>
        <w:rPr>
          <w:rFonts w:ascii="Tahoma" w:hAnsi="Tahoma" w:cs="Tahoma"/>
          <w:bCs/>
        </w:rPr>
        <w:t>gospodarski subjekt</w:t>
      </w:r>
      <w:r w:rsidRPr="00720006">
        <w:rPr>
          <w:rFonts w:ascii="Tahoma" w:hAnsi="Tahoma" w:cs="Tahoma"/>
          <w:bCs/>
        </w:rPr>
        <w:t xml:space="preserve"> vseh zahtevanih dokazil že ne bo sam priložil v p</w:t>
      </w:r>
      <w:r>
        <w:rPr>
          <w:rFonts w:ascii="Tahoma" w:hAnsi="Tahoma" w:cs="Tahoma"/>
          <w:bCs/>
        </w:rPr>
        <w:t>onudb</w:t>
      </w:r>
      <w:r w:rsidRPr="00720006">
        <w:rPr>
          <w:rFonts w:ascii="Tahoma" w:hAnsi="Tahoma" w:cs="Tahoma"/>
          <w:bCs/>
        </w:rPr>
        <w:t xml:space="preserve">i. </w:t>
      </w:r>
    </w:p>
    <w:p w14:paraId="59DD01C4" w14:textId="77777777" w:rsidR="00E6016C" w:rsidRPr="00720006" w:rsidRDefault="00E6016C" w:rsidP="00E6016C">
      <w:pPr>
        <w:keepNext/>
        <w:keepLines/>
        <w:spacing w:after="0" w:line="240" w:lineRule="auto"/>
        <w:jc w:val="both"/>
        <w:rPr>
          <w:rFonts w:ascii="Tahoma" w:hAnsi="Tahoma" w:cs="Tahoma"/>
          <w:bCs/>
        </w:rPr>
      </w:pPr>
    </w:p>
    <w:p w14:paraId="0E99B4EA" w14:textId="77777777" w:rsidR="00E6016C" w:rsidRPr="00720006" w:rsidRDefault="00E6016C" w:rsidP="00E6016C">
      <w:pPr>
        <w:keepNext/>
        <w:keepLines/>
        <w:spacing w:after="0" w:line="240" w:lineRule="auto"/>
        <w:jc w:val="both"/>
        <w:rPr>
          <w:rFonts w:ascii="Tahoma" w:hAnsi="Tahoma" w:cs="Tahoma"/>
          <w:bCs/>
        </w:rPr>
      </w:pPr>
      <w:r w:rsidRPr="00720006">
        <w:rPr>
          <w:rFonts w:ascii="Tahoma" w:hAnsi="Tahoma" w:cs="Tahoma"/>
          <w:bCs/>
        </w:rPr>
        <w:t>V primeru</w:t>
      </w:r>
      <w:r>
        <w:rPr>
          <w:rFonts w:ascii="Tahoma" w:hAnsi="Tahoma" w:cs="Tahoma"/>
          <w:bCs/>
        </w:rPr>
        <w:t xml:space="preserve"> skupne ponudbe (s partnerjem/ji), </w:t>
      </w:r>
      <w:r w:rsidRPr="00720006">
        <w:rPr>
          <w:rFonts w:ascii="Tahoma" w:hAnsi="Tahoma" w:cs="Tahoma"/>
          <w:bCs/>
        </w:rPr>
        <w:t>p</w:t>
      </w:r>
      <w:r>
        <w:rPr>
          <w:rFonts w:ascii="Tahoma" w:hAnsi="Tahoma" w:cs="Tahoma"/>
          <w:bCs/>
        </w:rPr>
        <w:t>onudbe</w:t>
      </w:r>
      <w:r w:rsidRPr="00720006">
        <w:rPr>
          <w:rFonts w:ascii="Tahoma" w:hAnsi="Tahoma" w:cs="Tahoma"/>
          <w:bCs/>
        </w:rPr>
        <w:t xml:space="preserve"> s podizvajalci in/ali s subjekti, katerih zmogljivosti uporablja gospodarski subjekt, mora pogoje za ugotavljanje sposobnosti, kjer je to v razpisni dokumentaciji določeno, izpolnjevati tudi vsak izmed </w:t>
      </w:r>
      <w:r>
        <w:rPr>
          <w:rFonts w:ascii="Tahoma" w:hAnsi="Tahoma" w:cs="Tahoma"/>
          <w:bCs/>
        </w:rPr>
        <w:t xml:space="preserve">partnerjev v skupni ponudbi, </w:t>
      </w:r>
      <w:r w:rsidRPr="00720006">
        <w:rPr>
          <w:rFonts w:ascii="Tahoma" w:hAnsi="Tahoma" w:cs="Tahoma"/>
          <w:bCs/>
        </w:rPr>
        <w:t>podizvajalcev, ki jih kandidat v p</w:t>
      </w:r>
      <w:r>
        <w:rPr>
          <w:rFonts w:ascii="Tahoma" w:hAnsi="Tahoma" w:cs="Tahoma"/>
          <w:bCs/>
        </w:rPr>
        <w:t>onudb</w:t>
      </w:r>
      <w:r w:rsidRPr="00720006">
        <w:rPr>
          <w:rFonts w:ascii="Tahoma" w:hAnsi="Tahoma" w:cs="Tahoma"/>
          <w:bCs/>
        </w:rPr>
        <w:t xml:space="preserve">i navede, ter tudi vsak subjekt, katerih zmogljivosti uporablja gospodarski subjekt. </w:t>
      </w:r>
    </w:p>
    <w:p w14:paraId="39BE4063" w14:textId="77777777" w:rsidR="00E6016C" w:rsidRPr="004131B3" w:rsidRDefault="00E6016C" w:rsidP="00E6016C">
      <w:pPr>
        <w:keepNext/>
        <w:keepLines/>
        <w:spacing w:after="0" w:line="240" w:lineRule="auto"/>
        <w:jc w:val="both"/>
        <w:rPr>
          <w:rFonts w:ascii="Tahoma" w:hAnsi="Tahoma" w:cs="Tahoma"/>
          <w:bCs/>
        </w:rPr>
      </w:pPr>
    </w:p>
    <w:p w14:paraId="52B8E577" w14:textId="77777777" w:rsidR="00E6016C" w:rsidRPr="004131B3" w:rsidRDefault="00E6016C" w:rsidP="009D22BD">
      <w:pPr>
        <w:keepNext/>
        <w:keepLines/>
        <w:numPr>
          <w:ilvl w:val="0"/>
          <w:numId w:val="21"/>
        </w:numPr>
        <w:spacing w:after="0" w:line="240" w:lineRule="auto"/>
        <w:jc w:val="both"/>
        <w:rPr>
          <w:rFonts w:ascii="Tahoma" w:hAnsi="Tahoma" w:cs="Tahoma"/>
          <w:b/>
        </w:rPr>
      </w:pPr>
      <w:r w:rsidRPr="004131B3">
        <w:rPr>
          <w:rFonts w:ascii="Tahoma" w:hAnsi="Tahoma" w:cs="Tahoma"/>
          <w:b/>
          <w:bCs/>
        </w:rPr>
        <w:t>Gospodarski subjekt</w:t>
      </w:r>
      <w:r w:rsidRPr="004131B3">
        <w:rPr>
          <w:rFonts w:ascii="Tahoma" w:hAnsi="Tahoma" w:cs="Tahoma"/>
          <w:b/>
        </w:rPr>
        <w:t xml:space="preserve">: </w:t>
      </w:r>
    </w:p>
    <w:p w14:paraId="1A47D55B" w14:textId="77777777" w:rsidR="00E6016C" w:rsidRPr="004131B3" w:rsidRDefault="00E6016C" w:rsidP="00E6016C">
      <w:pPr>
        <w:keepNext/>
        <w:keepLines/>
        <w:spacing w:after="0" w:line="240" w:lineRule="auto"/>
        <w:jc w:val="both"/>
        <w:rPr>
          <w:rFonts w:ascii="Tahoma" w:hAnsi="Tahoma" w:cs="Tahoma"/>
        </w:rPr>
      </w:pPr>
    </w:p>
    <w:p w14:paraId="50D0D6B4" w14:textId="77777777" w:rsidR="00E6016C" w:rsidRPr="004131B3" w:rsidRDefault="00E6016C" w:rsidP="00E6016C">
      <w:pPr>
        <w:keepNext/>
        <w:keepLines/>
        <w:spacing w:after="0" w:line="240" w:lineRule="auto"/>
        <w:jc w:val="both"/>
        <w:rPr>
          <w:rFonts w:ascii="Tahoma" w:hAnsi="Tahoma" w:cs="Tahoma"/>
        </w:rPr>
      </w:pPr>
      <w:r w:rsidRPr="004131B3">
        <w:rPr>
          <w:rFonts w:ascii="Tahoma" w:hAnsi="Tahoma" w:cs="Tahoma"/>
        </w:rPr>
        <w:t xml:space="preserve">Za ugotavljanje sposobnosti </w:t>
      </w:r>
      <w:r w:rsidRPr="004131B3">
        <w:rPr>
          <w:rFonts w:ascii="Tahoma" w:hAnsi="Tahoma" w:cs="Tahoma"/>
          <w:b/>
        </w:rPr>
        <w:t>mora</w:t>
      </w:r>
      <w:r w:rsidRPr="004131B3">
        <w:rPr>
          <w:rFonts w:ascii="Tahoma" w:hAnsi="Tahoma" w:cs="Tahoma"/>
        </w:rPr>
        <w:t xml:space="preserve"> </w:t>
      </w:r>
      <w:r w:rsidRPr="004131B3">
        <w:rPr>
          <w:rFonts w:ascii="Tahoma" w:hAnsi="Tahoma" w:cs="Tahoma"/>
          <w:bCs/>
        </w:rPr>
        <w:t xml:space="preserve">gospodarski subjekt </w:t>
      </w:r>
      <w:r w:rsidRPr="004131B3">
        <w:rPr>
          <w:rFonts w:ascii="Tahoma" w:hAnsi="Tahoma" w:cs="Tahoma"/>
          <w:u w:val="single"/>
        </w:rPr>
        <w:t xml:space="preserve">izpolniti in priložiti </w:t>
      </w:r>
      <w:proofErr w:type="spellStart"/>
      <w:r w:rsidRPr="004131B3">
        <w:rPr>
          <w:rFonts w:ascii="Tahoma" w:hAnsi="Tahoma" w:cs="Tahoma"/>
          <w:u w:val="single"/>
        </w:rPr>
        <w:t>ESPD</w:t>
      </w:r>
      <w:proofErr w:type="spellEnd"/>
      <w:r w:rsidRPr="004131B3">
        <w:rPr>
          <w:rFonts w:ascii="Tahoma" w:hAnsi="Tahoma" w:cs="Tahoma"/>
          <w:u w:val="single"/>
        </w:rPr>
        <w:t xml:space="preserve"> obrazec</w:t>
      </w:r>
      <w:r w:rsidRPr="004131B3">
        <w:rPr>
          <w:rFonts w:ascii="Tahoma" w:hAnsi="Tahoma" w:cs="Tahoma"/>
        </w:rPr>
        <w:t xml:space="preserve">, ki je priloga te razpisne dokumentacije. </w:t>
      </w:r>
    </w:p>
    <w:p w14:paraId="76C99EA4" w14:textId="77777777" w:rsidR="00E6016C" w:rsidRPr="004131B3" w:rsidRDefault="00E6016C" w:rsidP="00E6016C">
      <w:pPr>
        <w:keepNext/>
        <w:keepLines/>
        <w:spacing w:after="0" w:line="240" w:lineRule="auto"/>
        <w:jc w:val="both"/>
        <w:rPr>
          <w:rFonts w:ascii="Tahoma" w:hAnsi="Tahoma" w:cs="Tahoma"/>
        </w:rPr>
      </w:pPr>
    </w:p>
    <w:p w14:paraId="2FD7DEF5" w14:textId="77777777" w:rsidR="00E6016C" w:rsidRPr="004131B3" w:rsidRDefault="00E6016C" w:rsidP="009D22BD">
      <w:pPr>
        <w:keepNext/>
        <w:keepLines/>
        <w:numPr>
          <w:ilvl w:val="0"/>
          <w:numId w:val="21"/>
        </w:numPr>
        <w:spacing w:after="0" w:line="240" w:lineRule="auto"/>
        <w:jc w:val="both"/>
        <w:rPr>
          <w:rFonts w:ascii="Tahoma" w:hAnsi="Tahoma" w:cs="Tahoma"/>
          <w:b/>
        </w:rPr>
      </w:pPr>
      <w:r w:rsidRPr="004131B3">
        <w:rPr>
          <w:rFonts w:ascii="Tahoma" w:hAnsi="Tahoma" w:cs="Tahoma"/>
          <w:b/>
        </w:rPr>
        <w:t>Skupna ponudba (s partnerjem/ji), ponudba s podizvajalci in/ali s subjekti, katerih zmogljivosti uporablja gospodarski subjekt:</w:t>
      </w:r>
    </w:p>
    <w:p w14:paraId="07912DB5" w14:textId="77777777" w:rsidR="00E6016C" w:rsidRPr="004131B3" w:rsidRDefault="00E6016C" w:rsidP="00E6016C">
      <w:pPr>
        <w:keepNext/>
        <w:keepLines/>
        <w:spacing w:after="0" w:line="240" w:lineRule="auto"/>
        <w:jc w:val="both"/>
        <w:rPr>
          <w:rFonts w:ascii="Tahoma" w:hAnsi="Tahoma" w:cs="Tahoma"/>
        </w:rPr>
      </w:pPr>
    </w:p>
    <w:p w14:paraId="67931DEB" w14:textId="77777777" w:rsidR="00E6016C" w:rsidRPr="004131B3" w:rsidRDefault="00E6016C" w:rsidP="00E6016C">
      <w:pPr>
        <w:keepNext/>
        <w:keepLines/>
        <w:spacing w:after="0" w:line="240" w:lineRule="auto"/>
        <w:jc w:val="both"/>
        <w:rPr>
          <w:rFonts w:ascii="Tahoma" w:hAnsi="Tahoma" w:cs="Tahoma"/>
        </w:rPr>
      </w:pPr>
      <w:r w:rsidRPr="004131B3">
        <w:rPr>
          <w:rFonts w:ascii="Tahoma" w:hAnsi="Tahoma" w:cs="Tahoma"/>
        </w:rPr>
        <w:lastRenderedPageBreak/>
        <w:t xml:space="preserve">Če </w:t>
      </w:r>
      <w:r w:rsidRPr="004131B3">
        <w:rPr>
          <w:rFonts w:ascii="Tahoma" w:hAnsi="Tahoma" w:cs="Tahoma"/>
          <w:bCs/>
        </w:rPr>
        <w:t xml:space="preserve">gospodarski subjekt </w:t>
      </w:r>
      <w:r w:rsidRPr="004131B3">
        <w:rPr>
          <w:rFonts w:ascii="Tahoma" w:hAnsi="Tahoma" w:cs="Tahoma"/>
        </w:rPr>
        <w:t xml:space="preserve">nastopa </w:t>
      </w:r>
      <w:r w:rsidRPr="004131B3">
        <w:rPr>
          <w:rFonts w:ascii="Tahoma" w:hAnsi="Tahoma" w:cs="Tahoma"/>
          <w:u w:val="single"/>
        </w:rPr>
        <w:t>v skupni ponudbi (s partnerjem/ji)</w:t>
      </w:r>
      <w:r w:rsidRPr="004131B3">
        <w:rPr>
          <w:rFonts w:ascii="Tahoma" w:hAnsi="Tahoma" w:cs="Tahoma"/>
        </w:rPr>
        <w:t xml:space="preserve">, </w:t>
      </w:r>
      <w:r w:rsidRPr="004131B3">
        <w:rPr>
          <w:rFonts w:ascii="Tahoma" w:hAnsi="Tahoma" w:cs="Tahoma"/>
          <w:b/>
        </w:rPr>
        <w:t>mora</w:t>
      </w:r>
      <w:r w:rsidRPr="004131B3">
        <w:rPr>
          <w:rFonts w:ascii="Tahoma" w:hAnsi="Tahoma" w:cs="Tahoma"/>
        </w:rPr>
        <w:t xml:space="preserve"> </w:t>
      </w:r>
      <w:r w:rsidRPr="004131B3">
        <w:rPr>
          <w:rFonts w:ascii="Tahoma" w:hAnsi="Tahoma" w:cs="Tahoma"/>
          <w:u w:val="single"/>
        </w:rPr>
        <w:t>poleg svojega</w:t>
      </w:r>
      <w:r w:rsidRPr="004131B3">
        <w:rPr>
          <w:rFonts w:ascii="Tahoma" w:hAnsi="Tahoma" w:cs="Tahoma"/>
        </w:rPr>
        <w:t xml:space="preserve"> priložiti tudi </w:t>
      </w:r>
      <w:r w:rsidRPr="004131B3">
        <w:rPr>
          <w:rFonts w:ascii="Tahoma" w:hAnsi="Tahoma" w:cs="Tahoma"/>
          <w:b/>
          <w:u w:val="single"/>
        </w:rPr>
        <w:t>ločen</w:t>
      </w:r>
      <w:r w:rsidRPr="004131B3">
        <w:rPr>
          <w:rFonts w:ascii="Tahoma" w:hAnsi="Tahoma" w:cs="Tahoma"/>
        </w:rPr>
        <w:t xml:space="preserve"> </w:t>
      </w:r>
      <w:proofErr w:type="spellStart"/>
      <w:r w:rsidRPr="004131B3">
        <w:rPr>
          <w:rFonts w:ascii="Tahoma" w:hAnsi="Tahoma" w:cs="Tahoma"/>
        </w:rPr>
        <w:t>ESPD</w:t>
      </w:r>
      <w:proofErr w:type="spellEnd"/>
      <w:r w:rsidRPr="004131B3">
        <w:rPr>
          <w:rFonts w:ascii="Tahoma" w:hAnsi="Tahoma" w:cs="Tahoma"/>
        </w:rPr>
        <w:t xml:space="preserve"> obrazec za vsakega od sodelujočih partnerjev v skupni ponudbi. </w:t>
      </w:r>
      <w:r w:rsidRPr="004131B3">
        <w:rPr>
          <w:rFonts w:ascii="Tahoma" w:hAnsi="Tahoma" w:cs="Tahoma"/>
          <w:b/>
        </w:rPr>
        <w:t>Enako velja v primeru</w:t>
      </w:r>
      <w:r w:rsidRPr="004131B3">
        <w:rPr>
          <w:rFonts w:ascii="Tahoma" w:hAnsi="Tahoma" w:cs="Tahoma"/>
        </w:rPr>
        <w:t xml:space="preserve">, če </w:t>
      </w:r>
      <w:r w:rsidRPr="004131B3">
        <w:rPr>
          <w:rFonts w:ascii="Tahoma" w:hAnsi="Tahoma" w:cs="Tahoma"/>
          <w:bCs/>
        </w:rPr>
        <w:t xml:space="preserve">gospodarski subjekt </w:t>
      </w:r>
      <w:r w:rsidRPr="004131B3">
        <w:rPr>
          <w:rFonts w:ascii="Tahoma" w:hAnsi="Tahoma" w:cs="Tahoma"/>
        </w:rPr>
        <w:t xml:space="preserve">sodeluje s </w:t>
      </w:r>
      <w:r w:rsidRPr="004131B3">
        <w:rPr>
          <w:rFonts w:ascii="Tahoma" w:hAnsi="Tahoma" w:cs="Tahoma"/>
          <w:u w:val="single"/>
        </w:rPr>
        <w:t>podizvajalci</w:t>
      </w:r>
      <w:r w:rsidRPr="004131B3">
        <w:rPr>
          <w:rFonts w:ascii="Tahoma" w:hAnsi="Tahoma" w:cs="Tahoma"/>
        </w:rPr>
        <w:t xml:space="preserve"> ali če se </w:t>
      </w:r>
      <w:r w:rsidRPr="004131B3">
        <w:rPr>
          <w:rFonts w:ascii="Tahoma" w:hAnsi="Tahoma" w:cs="Tahoma"/>
          <w:bCs/>
        </w:rPr>
        <w:t xml:space="preserve">gospodarski subjekt </w:t>
      </w:r>
      <w:r w:rsidRPr="004131B3">
        <w:rPr>
          <w:rFonts w:ascii="Tahoma" w:hAnsi="Tahoma" w:cs="Tahoma"/>
        </w:rPr>
        <w:t xml:space="preserve">pri izkazovanju svoje sposobnosti sklicuje </w:t>
      </w:r>
      <w:r w:rsidRPr="004131B3">
        <w:rPr>
          <w:rFonts w:ascii="Tahoma" w:hAnsi="Tahoma" w:cs="Tahoma"/>
          <w:u w:val="single"/>
        </w:rPr>
        <w:t>na druge gospodarske subjekte</w:t>
      </w:r>
      <w:r w:rsidRPr="004131B3">
        <w:rPr>
          <w:rFonts w:ascii="Tahoma" w:hAnsi="Tahoma" w:cs="Tahoma"/>
        </w:rPr>
        <w:t xml:space="preserve"> (priložiti je potrebno ločen </w:t>
      </w:r>
      <w:proofErr w:type="spellStart"/>
      <w:r w:rsidRPr="004131B3">
        <w:rPr>
          <w:rFonts w:ascii="Tahoma" w:hAnsi="Tahoma" w:cs="Tahoma"/>
        </w:rPr>
        <w:t>ESPD</w:t>
      </w:r>
      <w:proofErr w:type="spellEnd"/>
      <w:r w:rsidRPr="004131B3">
        <w:rPr>
          <w:rFonts w:ascii="Tahoma" w:hAnsi="Tahoma" w:cs="Tahoma"/>
        </w:rPr>
        <w:t xml:space="preserve"> obrazec zase kot </w:t>
      </w:r>
      <w:r w:rsidRPr="004131B3">
        <w:rPr>
          <w:rFonts w:ascii="Tahoma" w:hAnsi="Tahoma" w:cs="Tahoma"/>
          <w:bCs/>
        </w:rPr>
        <w:t>gospodarski subjekt</w:t>
      </w:r>
      <w:r w:rsidRPr="004131B3">
        <w:rPr>
          <w:rFonts w:ascii="Tahoma" w:hAnsi="Tahoma" w:cs="Tahoma"/>
        </w:rPr>
        <w:t xml:space="preserve">, ter ločene </w:t>
      </w:r>
      <w:proofErr w:type="spellStart"/>
      <w:r w:rsidRPr="004131B3">
        <w:rPr>
          <w:rFonts w:ascii="Tahoma" w:hAnsi="Tahoma" w:cs="Tahoma"/>
        </w:rPr>
        <w:t>ESPD</w:t>
      </w:r>
      <w:proofErr w:type="spellEnd"/>
      <w:r w:rsidRPr="004131B3">
        <w:rPr>
          <w:rFonts w:ascii="Tahoma" w:hAnsi="Tahoma" w:cs="Tahoma"/>
        </w:rPr>
        <w:t xml:space="preserve"> obrazce za vsakega podizvajalca in subjekta, katerih zmogljivosti uporablja </w:t>
      </w:r>
      <w:r w:rsidRPr="004131B3">
        <w:rPr>
          <w:rFonts w:ascii="Tahoma" w:hAnsi="Tahoma" w:cs="Tahoma"/>
          <w:bCs/>
        </w:rPr>
        <w:t xml:space="preserve">gospodarski subjekt </w:t>
      </w:r>
      <w:r w:rsidRPr="004131B3">
        <w:rPr>
          <w:rFonts w:ascii="Tahoma" w:hAnsi="Tahoma" w:cs="Tahoma"/>
        </w:rPr>
        <w:t xml:space="preserve">v ponudbi). </w:t>
      </w:r>
    </w:p>
    <w:p w14:paraId="11EF9DCF" w14:textId="77777777" w:rsidR="00E6016C" w:rsidRPr="004131B3" w:rsidRDefault="00E6016C" w:rsidP="00E6016C">
      <w:pPr>
        <w:keepNext/>
        <w:keepLines/>
        <w:spacing w:after="0" w:line="240" w:lineRule="auto"/>
        <w:jc w:val="both"/>
        <w:rPr>
          <w:rFonts w:ascii="Tahoma" w:hAnsi="Tahoma" w:cs="Tahoma"/>
        </w:rPr>
      </w:pPr>
    </w:p>
    <w:p w14:paraId="3085D515" w14:textId="77777777" w:rsidR="00E6016C" w:rsidRPr="004131B3" w:rsidRDefault="00E6016C" w:rsidP="009D22BD">
      <w:pPr>
        <w:keepNext/>
        <w:keepLines/>
        <w:numPr>
          <w:ilvl w:val="0"/>
          <w:numId w:val="21"/>
        </w:numPr>
        <w:spacing w:after="0" w:line="240" w:lineRule="auto"/>
        <w:jc w:val="both"/>
        <w:rPr>
          <w:rFonts w:ascii="Tahoma" w:hAnsi="Tahoma" w:cs="Tahoma"/>
          <w:b/>
        </w:rPr>
      </w:pPr>
      <w:r w:rsidRPr="004131B3">
        <w:rPr>
          <w:rFonts w:ascii="Tahoma" w:hAnsi="Tahoma" w:cs="Tahoma"/>
          <w:b/>
        </w:rPr>
        <w:t xml:space="preserve">Navodila za </w:t>
      </w:r>
      <w:proofErr w:type="spellStart"/>
      <w:r w:rsidRPr="004131B3">
        <w:rPr>
          <w:rFonts w:ascii="Tahoma" w:hAnsi="Tahoma" w:cs="Tahoma"/>
          <w:b/>
        </w:rPr>
        <w:t>ESPD</w:t>
      </w:r>
      <w:proofErr w:type="spellEnd"/>
      <w:r w:rsidRPr="004131B3">
        <w:rPr>
          <w:rFonts w:ascii="Tahoma" w:hAnsi="Tahoma" w:cs="Tahoma"/>
          <w:b/>
        </w:rPr>
        <w:t xml:space="preserve"> obrazec:</w:t>
      </w:r>
    </w:p>
    <w:p w14:paraId="194C5A07" w14:textId="77777777" w:rsidR="00E6016C" w:rsidRPr="004131B3" w:rsidRDefault="00E6016C" w:rsidP="00E6016C">
      <w:pPr>
        <w:keepNext/>
        <w:keepLines/>
        <w:spacing w:after="0" w:line="240" w:lineRule="auto"/>
        <w:jc w:val="both"/>
        <w:rPr>
          <w:rFonts w:ascii="Tahoma" w:hAnsi="Tahoma" w:cs="Tahoma"/>
        </w:rPr>
      </w:pPr>
    </w:p>
    <w:p w14:paraId="21267864" w14:textId="77777777" w:rsidR="00E6016C" w:rsidRPr="00720006" w:rsidRDefault="00E6016C" w:rsidP="00E6016C">
      <w:pPr>
        <w:keepNext/>
        <w:keepLines/>
        <w:spacing w:after="0" w:line="240" w:lineRule="auto"/>
        <w:jc w:val="both"/>
        <w:rPr>
          <w:rFonts w:ascii="Tahoma" w:hAnsi="Tahoma" w:cs="Tahoma"/>
        </w:rPr>
      </w:pPr>
      <w:proofErr w:type="spellStart"/>
      <w:r w:rsidRPr="00720006">
        <w:rPr>
          <w:rFonts w:ascii="Tahoma" w:hAnsi="Tahoma" w:cs="Tahoma"/>
        </w:rPr>
        <w:t>ESPD</w:t>
      </w:r>
      <w:proofErr w:type="spellEnd"/>
      <w:r w:rsidRPr="00720006">
        <w:rPr>
          <w:rFonts w:ascii="Tahoma" w:hAnsi="Tahoma" w:cs="Tahoma"/>
        </w:rPr>
        <w:t xml:space="preserve"> predstavlja uradno izjavo gospodarskega subjekta, da ne obstajajo razlogi za izključitev in da izpolnjuje pogoje za sodelovanje, hkrati pa zagotavlja ustrezne informacije, ki jih zahteva naročnik. Poleg tega je v </w:t>
      </w:r>
      <w:proofErr w:type="spellStart"/>
      <w:r w:rsidRPr="00720006">
        <w:rPr>
          <w:rFonts w:ascii="Tahoma" w:hAnsi="Tahoma" w:cs="Tahoma"/>
        </w:rPr>
        <w:t>ESPD</w:t>
      </w:r>
      <w:proofErr w:type="spellEnd"/>
      <w:r w:rsidRPr="00720006">
        <w:rPr>
          <w:rFonts w:ascii="Tahoma" w:hAnsi="Tahoma" w:cs="Tahoma"/>
        </w:rPr>
        <w:t xml:space="preserve"> naveden uradni organ ali tretja oseba, odgovorna za izdajo dokazil, vključuje pa tudi uradno izjavo o tem, da bo gospodarski subjekt na zahtevo in brez odlašanja sposoben predložiti ta dokazila.</w:t>
      </w:r>
    </w:p>
    <w:p w14:paraId="5BE5507F" w14:textId="77777777" w:rsidR="00E6016C" w:rsidRPr="00720006" w:rsidRDefault="00E6016C" w:rsidP="00E6016C">
      <w:pPr>
        <w:keepNext/>
        <w:keepLines/>
        <w:spacing w:after="0" w:line="240" w:lineRule="auto"/>
        <w:jc w:val="both"/>
        <w:rPr>
          <w:rFonts w:ascii="Tahoma" w:hAnsi="Tahoma" w:cs="Tahoma"/>
        </w:rPr>
      </w:pPr>
    </w:p>
    <w:p w14:paraId="074DEC82" w14:textId="77777777" w:rsidR="00E6016C" w:rsidRPr="00720006" w:rsidRDefault="00E6016C" w:rsidP="00E6016C">
      <w:pPr>
        <w:keepNext/>
        <w:keepLines/>
        <w:spacing w:after="0" w:line="240" w:lineRule="auto"/>
        <w:jc w:val="both"/>
        <w:rPr>
          <w:rFonts w:ascii="Tahoma" w:hAnsi="Tahoma" w:cs="Tahoma"/>
          <w:bCs/>
        </w:rPr>
      </w:pPr>
      <w:r>
        <w:rPr>
          <w:rFonts w:ascii="Tahoma" w:hAnsi="Tahoma" w:cs="Tahoma"/>
          <w:bCs/>
        </w:rPr>
        <w:t>Gospodarski subjekt</w:t>
      </w:r>
      <w:r w:rsidRPr="00720006">
        <w:rPr>
          <w:rFonts w:ascii="Tahoma" w:hAnsi="Tahoma" w:cs="Tahoma"/>
          <w:bCs/>
        </w:rPr>
        <w:t xml:space="preserve"> (ostali subjekti v okviru p</w:t>
      </w:r>
      <w:r>
        <w:rPr>
          <w:rFonts w:ascii="Tahoma" w:hAnsi="Tahoma" w:cs="Tahoma"/>
          <w:bCs/>
        </w:rPr>
        <w:t>onudb</w:t>
      </w:r>
      <w:r w:rsidRPr="00720006">
        <w:rPr>
          <w:rFonts w:ascii="Tahoma" w:hAnsi="Tahoma" w:cs="Tahoma"/>
          <w:bCs/>
        </w:rPr>
        <w:t xml:space="preserve">e) uvodoma na svoj računalnik (ali drugi elektronski medij) shrani naročnikov </w:t>
      </w:r>
      <w:proofErr w:type="spellStart"/>
      <w:r w:rsidRPr="00720006">
        <w:rPr>
          <w:rFonts w:ascii="Tahoma" w:hAnsi="Tahoma" w:cs="Tahoma"/>
          <w:bCs/>
        </w:rPr>
        <w:t>ESPD</w:t>
      </w:r>
      <w:proofErr w:type="spellEnd"/>
      <w:r w:rsidRPr="00720006">
        <w:rPr>
          <w:rFonts w:ascii="Tahoma" w:hAnsi="Tahoma" w:cs="Tahoma"/>
          <w:bCs/>
        </w:rPr>
        <w:t xml:space="preserve"> obrazec, ki je na voljo na naročnikovi spletni strani (v elektronski obliki v formatu </w:t>
      </w:r>
      <w:proofErr w:type="spellStart"/>
      <w:r w:rsidRPr="00720006">
        <w:rPr>
          <w:rFonts w:ascii="Tahoma" w:hAnsi="Tahoma" w:cs="Tahoma"/>
          <w:bCs/>
        </w:rPr>
        <w:t>xml</w:t>
      </w:r>
      <w:proofErr w:type="spellEnd"/>
      <w:r w:rsidRPr="00720006">
        <w:rPr>
          <w:rFonts w:ascii="Tahoma" w:hAnsi="Tahoma" w:cs="Tahoma"/>
          <w:bCs/>
        </w:rPr>
        <w:t xml:space="preserve">), na mestu, kjer je objavljena razpisna dokumentacija. </w:t>
      </w:r>
      <w:r>
        <w:rPr>
          <w:rFonts w:ascii="Tahoma" w:hAnsi="Tahoma" w:cs="Tahoma"/>
          <w:bCs/>
        </w:rPr>
        <w:t>Gospodarski subjekt</w:t>
      </w:r>
      <w:r w:rsidRPr="00720006">
        <w:rPr>
          <w:rFonts w:ascii="Tahoma" w:hAnsi="Tahoma" w:cs="Tahoma"/>
          <w:bCs/>
        </w:rPr>
        <w:t xml:space="preserve"> nato preko brezplačne spletne strani </w:t>
      </w:r>
      <w:hyperlink r:id="rId11" w:history="1">
        <w:r w:rsidRPr="00720006">
          <w:rPr>
            <w:rStyle w:val="Hiperpovezava"/>
            <w:rFonts w:ascii="Tahoma" w:hAnsi="Tahoma" w:cs="Tahoma"/>
            <w:bCs/>
          </w:rPr>
          <w:t>http://www.enarocanje.si/_ESPD/</w:t>
        </w:r>
      </w:hyperlink>
      <w:r w:rsidRPr="00720006">
        <w:rPr>
          <w:rFonts w:ascii="Tahoma" w:hAnsi="Tahoma" w:cs="Tahoma"/>
          <w:bCs/>
        </w:rPr>
        <w:t xml:space="preserve"> prične z izpolnjevanjem obrazca </w:t>
      </w:r>
      <w:proofErr w:type="spellStart"/>
      <w:r w:rsidRPr="00720006">
        <w:rPr>
          <w:rFonts w:ascii="Tahoma" w:hAnsi="Tahoma" w:cs="Tahoma"/>
          <w:bCs/>
        </w:rPr>
        <w:t>ESPD</w:t>
      </w:r>
      <w:proofErr w:type="spellEnd"/>
      <w:r w:rsidRPr="00720006">
        <w:rPr>
          <w:rFonts w:ascii="Tahoma" w:hAnsi="Tahoma" w:cs="Tahoma"/>
          <w:bCs/>
        </w:rPr>
        <w:t xml:space="preserve"> tako, da </w:t>
      </w:r>
      <w:r w:rsidRPr="00720006">
        <w:rPr>
          <w:rFonts w:ascii="Tahoma" w:hAnsi="Tahoma" w:cs="Tahoma"/>
          <w:b/>
          <w:bCs/>
        </w:rPr>
        <w:t xml:space="preserve">označi, da je gospodarski subjekt </w:t>
      </w:r>
      <w:r w:rsidRPr="00720006">
        <w:rPr>
          <w:rFonts w:ascii="Tahoma" w:hAnsi="Tahoma" w:cs="Tahoma"/>
          <w:bCs/>
        </w:rPr>
        <w:t xml:space="preserve">in izbere možnost: </w:t>
      </w:r>
      <w:r w:rsidRPr="00720006">
        <w:rPr>
          <w:rFonts w:ascii="Tahoma" w:hAnsi="Tahoma" w:cs="Tahoma"/>
          <w:b/>
          <w:bCs/>
        </w:rPr>
        <w:t xml:space="preserve">»Uvoziti naročnikov </w:t>
      </w:r>
      <w:proofErr w:type="spellStart"/>
      <w:r w:rsidRPr="00720006">
        <w:rPr>
          <w:rFonts w:ascii="Tahoma" w:hAnsi="Tahoma" w:cs="Tahoma"/>
          <w:b/>
          <w:bCs/>
        </w:rPr>
        <w:t>ESPD</w:t>
      </w:r>
      <w:proofErr w:type="spellEnd"/>
      <w:r w:rsidRPr="00720006">
        <w:rPr>
          <w:rFonts w:ascii="Tahoma" w:hAnsi="Tahoma" w:cs="Tahoma"/>
          <w:b/>
          <w:bCs/>
        </w:rPr>
        <w:t>«</w:t>
      </w:r>
      <w:r w:rsidRPr="00720006">
        <w:rPr>
          <w:rFonts w:ascii="Tahoma" w:hAnsi="Tahoma" w:cs="Tahoma"/>
          <w:bCs/>
        </w:rPr>
        <w:t>.</w:t>
      </w:r>
      <w:r w:rsidRPr="00720006">
        <w:rPr>
          <w:rFonts w:ascii="Tahoma" w:hAnsi="Tahoma" w:cs="Tahoma"/>
          <w:b/>
          <w:bCs/>
        </w:rPr>
        <w:t xml:space="preserve"> </w:t>
      </w:r>
      <w:r>
        <w:rPr>
          <w:rFonts w:ascii="Tahoma" w:hAnsi="Tahoma" w:cs="Tahoma"/>
          <w:bCs/>
        </w:rPr>
        <w:t>Gospodarski subjekt</w:t>
      </w:r>
      <w:r w:rsidRPr="00720006">
        <w:rPr>
          <w:rFonts w:ascii="Tahoma" w:hAnsi="Tahoma" w:cs="Tahoma"/>
          <w:bCs/>
        </w:rPr>
        <w:t xml:space="preserve"> izbere ukaz »Prebrskaj…« in na svojem računalniku (oziroma drugem elektronskem mediju) poišče </w:t>
      </w:r>
      <w:proofErr w:type="spellStart"/>
      <w:r w:rsidRPr="00720006">
        <w:rPr>
          <w:rFonts w:ascii="Tahoma" w:hAnsi="Tahoma" w:cs="Tahoma"/>
          <w:bCs/>
        </w:rPr>
        <w:t>ESPD</w:t>
      </w:r>
      <w:proofErr w:type="spellEnd"/>
      <w:r w:rsidRPr="00720006">
        <w:rPr>
          <w:rFonts w:ascii="Tahoma" w:hAnsi="Tahoma" w:cs="Tahoma"/>
          <w:bCs/>
        </w:rPr>
        <w:t xml:space="preserve"> (.</w:t>
      </w:r>
      <w:proofErr w:type="spellStart"/>
      <w:r w:rsidRPr="00720006">
        <w:rPr>
          <w:rFonts w:ascii="Tahoma" w:hAnsi="Tahoma" w:cs="Tahoma"/>
          <w:bCs/>
        </w:rPr>
        <w:t>xml</w:t>
      </w:r>
      <w:proofErr w:type="spellEnd"/>
      <w:r w:rsidRPr="00720006">
        <w:rPr>
          <w:rFonts w:ascii="Tahoma" w:hAnsi="Tahoma" w:cs="Tahoma"/>
          <w:bCs/>
        </w:rPr>
        <w:t xml:space="preserve"> datoteko), ki ga je za potrebe predmetnega javnega naročila pripravil naročnik, </w:t>
      </w:r>
      <w:r>
        <w:rPr>
          <w:rFonts w:ascii="Tahoma" w:hAnsi="Tahoma" w:cs="Tahoma"/>
          <w:bCs/>
        </w:rPr>
        <w:t>gospodarski subjekt</w:t>
      </w:r>
      <w:r w:rsidRPr="00720006">
        <w:rPr>
          <w:rFonts w:ascii="Tahoma" w:hAnsi="Tahoma" w:cs="Tahoma"/>
          <w:bCs/>
        </w:rPr>
        <w:t xml:space="preserve"> pa ga je predhodno shranil na računalnik (ali drug elektronski medij). Nato izbere ukaz »</w:t>
      </w:r>
      <w:r w:rsidRPr="00720006">
        <w:rPr>
          <w:rFonts w:ascii="Tahoma" w:hAnsi="Tahoma" w:cs="Tahoma"/>
          <w:b/>
          <w:bCs/>
        </w:rPr>
        <w:t xml:space="preserve">Uvozi </w:t>
      </w:r>
      <w:proofErr w:type="spellStart"/>
      <w:r w:rsidRPr="00720006">
        <w:rPr>
          <w:rFonts w:ascii="Tahoma" w:hAnsi="Tahoma" w:cs="Tahoma"/>
          <w:b/>
          <w:bCs/>
        </w:rPr>
        <w:t>ESPD</w:t>
      </w:r>
      <w:proofErr w:type="spellEnd"/>
      <w:r w:rsidRPr="00720006">
        <w:rPr>
          <w:rFonts w:ascii="Tahoma" w:hAnsi="Tahoma" w:cs="Tahoma"/>
          <w:b/>
          <w:bCs/>
        </w:rPr>
        <w:t xml:space="preserve">« </w:t>
      </w:r>
      <w:r w:rsidRPr="00720006">
        <w:rPr>
          <w:rFonts w:ascii="Tahoma" w:hAnsi="Tahoma" w:cs="Tahoma"/>
          <w:bCs/>
        </w:rPr>
        <w:t xml:space="preserve">in začne z izpolnjevanjem </w:t>
      </w:r>
      <w:proofErr w:type="spellStart"/>
      <w:r w:rsidRPr="00720006">
        <w:rPr>
          <w:rFonts w:ascii="Tahoma" w:hAnsi="Tahoma" w:cs="Tahoma"/>
          <w:bCs/>
        </w:rPr>
        <w:t>ESPD</w:t>
      </w:r>
      <w:proofErr w:type="spellEnd"/>
      <w:r w:rsidRPr="00720006">
        <w:rPr>
          <w:rFonts w:ascii="Tahoma" w:hAnsi="Tahoma" w:cs="Tahoma"/>
          <w:bCs/>
        </w:rPr>
        <w:t>, ter ga natisne, podpiše in priloži k</w:t>
      </w:r>
      <w:r>
        <w:rPr>
          <w:rFonts w:ascii="Tahoma" w:hAnsi="Tahoma" w:cs="Tahoma"/>
          <w:bCs/>
        </w:rPr>
        <w:t xml:space="preserve"> ponudb</w:t>
      </w:r>
      <w:r w:rsidRPr="00720006">
        <w:rPr>
          <w:rFonts w:ascii="Tahoma" w:hAnsi="Tahoma" w:cs="Tahoma"/>
          <w:bCs/>
        </w:rPr>
        <w:t xml:space="preserve">i. </w:t>
      </w:r>
    </w:p>
    <w:p w14:paraId="5376FEEF" w14:textId="77777777" w:rsidR="00E6016C" w:rsidRPr="00720006" w:rsidRDefault="00E6016C" w:rsidP="00E6016C">
      <w:pPr>
        <w:keepNext/>
        <w:keepLines/>
        <w:spacing w:after="0" w:line="240" w:lineRule="auto"/>
        <w:jc w:val="both"/>
        <w:rPr>
          <w:rFonts w:ascii="Tahoma" w:hAnsi="Tahoma" w:cs="Tahoma"/>
          <w:b/>
          <w:bCs/>
          <w:i/>
        </w:rPr>
      </w:pPr>
    </w:p>
    <w:p w14:paraId="171EEA26" w14:textId="77777777" w:rsidR="00E6016C" w:rsidRPr="00720006" w:rsidRDefault="00E6016C" w:rsidP="00E6016C">
      <w:pPr>
        <w:keepNext/>
        <w:keepLines/>
        <w:spacing w:after="0" w:line="240" w:lineRule="auto"/>
        <w:jc w:val="both"/>
        <w:rPr>
          <w:rFonts w:ascii="Tahoma" w:hAnsi="Tahoma" w:cs="Tahoma"/>
          <w:b/>
          <w:bCs/>
          <w:i/>
        </w:rPr>
      </w:pPr>
      <w:r w:rsidRPr="00720006">
        <w:rPr>
          <w:rFonts w:ascii="Tahoma" w:hAnsi="Tahoma" w:cs="Tahoma"/>
          <w:b/>
          <w:bCs/>
          <w:i/>
        </w:rPr>
        <w:t xml:space="preserve">Naročnik lahko </w:t>
      </w:r>
      <w:r>
        <w:rPr>
          <w:rFonts w:ascii="Tahoma" w:hAnsi="Tahoma" w:cs="Tahoma"/>
          <w:b/>
          <w:bCs/>
          <w:i/>
        </w:rPr>
        <w:t xml:space="preserve">gospodarske subjekte </w:t>
      </w:r>
      <w:r w:rsidRPr="00720006">
        <w:rPr>
          <w:rFonts w:ascii="Tahoma" w:hAnsi="Tahoma" w:cs="Tahoma"/>
          <w:b/>
          <w:bCs/>
          <w:i/>
        </w:rPr>
        <w:t>kadarkoli med postopkom pozove, da predložijo vsa dokazila ali del dokazil v zvezi z navedbami v izjavi (</w:t>
      </w:r>
      <w:proofErr w:type="spellStart"/>
      <w:r w:rsidRPr="00720006">
        <w:rPr>
          <w:rFonts w:ascii="Tahoma" w:hAnsi="Tahoma" w:cs="Tahoma"/>
          <w:b/>
          <w:bCs/>
          <w:i/>
        </w:rPr>
        <w:t>ESPD</w:t>
      </w:r>
      <w:proofErr w:type="spellEnd"/>
      <w:r w:rsidRPr="00720006">
        <w:rPr>
          <w:rFonts w:ascii="Tahoma" w:hAnsi="Tahoma" w:cs="Tahoma"/>
          <w:b/>
          <w:bCs/>
          <w:i/>
        </w:rPr>
        <w:t>).</w:t>
      </w:r>
    </w:p>
    <w:p w14:paraId="180966AF" w14:textId="77777777" w:rsidR="00E6016C" w:rsidRPr="00720006" w:rsidRDefault="00E6016C" w:rsidP="00E6016C">
      <w:pPr>
        <w:keepNext/>
        <w:keepLines/>
        <w:spacing w:after="0" w:line="240" w:lineRule="auto"/>
        <w:jc w:val="both"/>
        <w:rPr>
          <w:rFonts w:ascii="Tahoma" w:hAnsi="Tahoma" w:cs="Tahoma"/>
          <w:bCs/>
        </w:rPr>
      </w:pPr>
    </w:p>
    <w:p w14:paraId="3BB507DD" w14:textId="77777777" w:rsidR="00E6016C" w:rsidRPr="00720006" w:rsidRDefault="00E6016C" w:rsidP="00E6016C">
      <w:pPr>
        <w:keepNext/>
        <w:keepLines/>
        <w:numPr>
          <w:ilvl w:val="1"/>
          <w:numId w:val="2"/>
        </w:numPr>
        <w:spacing w:after="0" w:line="240" w:lineRule="auto"/>
        <w:jc w:val="both"/>
        <w:rPr>
          <w:rFonts w:ascii="Tahoma" w:hAnsi="Tahoma" w:cs="Tahoma"/>
          <w:b/>
        </w:rPr>
      </w:pPr>
      <w:r w:rsidRPr="00720006">
        <w:rPr>
          <w:rFonts w:ascii="Tahoma" w:hAnsi="Tahoma" w:cs="Tahoma"/>
          <w:b/>
        </w:rPr>
        <w:t>Razlogi za izključitev</w:t>
      </w:r>
    </w:p>
    <w:p w14:paraId="2AFB7D48" w14:textId="77777777" w:rsidR="00E6016C" w:rsidRPr="00720006" w:rsidRDefault="00E6016C" w:rsidP="00E6016C">
      <w:pPr>
        <w:keepNext/>
        <w:keepLines/>
        <w:spacing w:after="0" w:line="240" w:lineRule="auto"/>
        <w:jc w:val="both"/>
        <w:rPr>
          <w:rFonts w:ascii="Tahoma" w:hAnsi="Tahoma" w:cs="Tahoma"/>
        </w:rPr>
      </w:pPr>
    </w:p>
    <w:p w14:paraId="0D01FE63" w14:textId="77777777" w:rsidR="00E6016C" w:rsidRPr="00720006" w:rsidRDefault="00E6016C" w:rsidP="00E6016C">
      <w:pPr>
        <w:keepNext/>
        <w:keepLines/>
        <w:spacing w:after="0" w:line="240" w:lineRule="auto"/>
        <w:jc w:val="both"/>
        <w:rPr>
          <w:rFonts w:ascii="Tahoma" w:hAnsi="Tahoma" w:cs="Tahoma"/>
          <w:i/>
        </w:rPr>
      </w:pPr>
      <w:r w:rsidRPr="00BE4548">
        <w:rPr>
          <w:rFonts w:ascii="Tahoma" w:hAnsi="Tahoma" w:cs="Tahoma"/>
          <w:i/>
        </w:rPr>
        <w:t>Gospodarski subjekt</w:t>
      </w:r>
      <w:r w:rsidRPr="00720006">
        <w:rPr>
          <w:rFonts w:ascii="Tahoma" w:hAnsi="Tahoma" w:cs="Tahoma"/>
          <w:i/>
        </w:rPr>
        <w:t xml:space="preserve"> mora izpolnjevati zahtevane pogoje v točki 3.1.</w:t>
      </w:r>
      <w:r>
        <w:rPr>
          <w:rFonts w:ascii="Tahoma" w:hAnsi="Tahoma" w:cs="Tahoma"/>
          <w:i/>
        </w:rPr>
        <w:t>.</w:t>
      </w:r>
      <w:r w:rsidRPr="00720006">
        <w:rPr>
          <w:rFonts w:ascii="Tahoma" w:hAnsi="Tahoma" w:cs="Tahoma"/>
          <w:i/>
        </w:rPr>
        <w:t xml:space="preserve"> V primeru</w:t>
      </w:r>
      <w:r>
        <w:rPr>
          <w:rFonts w:ascii="Tahoma" w:hAnsi="Tahoma" w:cs="Tahoma"/>
          <w:i/>
        </w:rPr>
        <w:t xml:space="preserve"> skupne ponudbe (s partnerjem/ji), </w:t>
      </w:r>
      <w:r w:rsidRPr="00720006">
        <w:rPr>
          <w:rFonts w:ascii="Tahoma" w:hAnsi="Tahoma" w:cs="Tahoma"/>
          <w:i/>
        </w:rPr>
        <w:t>p</w:t>
      </w:r>
      <w:r>
        <w:rPr>
          <w:rFonts w:ascii="Tahoma" w:hAnsi="Tahoma" w:cs="Tahoma"/>
          <w:i/>
        </w:rPr>
        <w:t>onudbe</w:t>
      </w:r>
      <w:r w:rsidRPr="00720006">
        <w:rPr>
          <w:rFonts w:ascii="Tahoma" w:hAnsi="Tahoma" w:cs="Tahoma"/>
          <w:i/>
        </w:rPr>
        <w:t xml:space="preserve"> s podizvajalci in/ali s subjekti, katerih zmogljivosti uporablja gospodarski subjekt, mora zahtevane pogoje izpolnjevati tudi vsak izmed </w:t>
      </w:r>
      <w:r>
        <w:rPr>
          <w:rFonts w:ascii="Tahoma" w:hAnsi="Tahoma" w:cs="Tahoma"/>
          <w:i/>
        </w:rPr>
        <w:t xml:space="preserve">partnerjev v skupni ponudbi, </w:t>
      </w:r>
      <w:r w:rsidRPr="00720006">
        <w:rPr>
          <w:rFonts w:ascii="Tahoma" w:hAnsi="Tahoma" w:cs="Tahoma"/>
          <w:i/>
        </w:rPr>
        <w:t xml:space="preserve">podizvajalcev, ki jih </w:t>
      </w:r>
      <w:r>
        <w:rPr>
          <w:rFonts w:ascii="Tahoma" w:hAnsi="Tahoma" w:cs="Tahoma"/>
          <w:i/>
        </w:rPr>
        <w:t>gospodarski subjekt</w:t>
      </w:r>
      <w:r w:rsidRPr="00720006">
        <w:rPr>
          <w:rFonts w:ascii="Tahoma" w:hAnsi="Tahoma" w:cs="Tahoma"/>
          <w:i/>
        </w:rPr>
        <w:t xml:space="preserve"> v p</w:t>
      </w:r>
      <w:r>
        <w:rPr>
          <w:rFonts w:ascii="Tahoma" w:hAnsi="Tahoma" w:cs="Tahoma"/>
          <w:i/>
        </w:rPr>
        <w:t>onudb</w:t>
      </w:r>
      <w:r w:rsidRPr="00720006">
        <w:rPr>
          <w:rFonts w:ascii="Tahoma" w:hAnsi="Tahoma" w:cs="Tahoma"/>
          <w:i/>
        </w:rPr>
        <w:t>i navede, ter tudi vsak subjekt, katerih zmogljivosti uporablja gospodarski subjekt.</w:t>
      </w:r>
    </w:p>
    <w:p w14:paraId="2088DD88" w14:textId="77777777" w:rsidR="00E6016C" w:rsidRPr="00720006" w:rsidRDefault="00E6016C" w:rsidP="00E6016C">
      <w:pPr>
        <w:keepNext/>
        <w:keepLines/>
        <w:spacing w:after="0" w:line="240" w:lineRule="auto"/>
        <w:jc w:val="both"/>
        <w:rPr>
          <w:rFonts w:ascii="Tahoma" w:hAnsi="Tahoma" w:cs="Tahoma"/>
        </w:rPr>
      </w:pPr>
    </w:p>
    <w:p w14:paraId="3DA75B69" w14:textId="77777777" w:rsidR="00E6016C" w:rsidRPr="00720006" w:rsidRDefault="00E6016C" w:rsidP="00E6016C">
      <w:pPr>
        <w:keepNext/>
        <w:keepLines/>
        <w:spacing w:after="0" w:line="240" w:lineRule="auto"/>
        <w:jc w:val="both"/>
        <w:rPr>
          <w:rFonts w:ascii="Tahoma" w:hAnsi="Tahoma" w:cs="Tahoma"/>
          <w:bCs/>
          <w:u w:val="single"/>
        </w:rPr>
      </w:pPr>
      <w:r w:rsidRPr="00720006">
        <w:rPr>
          <w:rFonts w:ascii="Tahoma" w:hAnsi="Tahoma" w:cs="Tahoma"/>
          <w:bCs/>
          <w:u w:val="single"/>
        </w:rPr>
        <w:t xml:space="preserve">Naročnik bo iz sodelovanja v postopku javnega naročanja izključil </w:t>
      </w:r>
      <w:r>
        <w:rPr>
          <w:rFonts w:ascii="Tahoma" w:hAnsi="Tahoma" w:cs="Tahoma"/>
          <w:bCs/>
          <w:u w:val="single"/>
        </w:rPr>
        <w:t>gospodarski subjekt</w:t>
      </w:r>
      <w:r w:rsidRPr="00720006">
        <w:rPr>
          <w:rFonts w:ascii="Tahoma" w:hAnsi="Tahoma" w:cs="Tahoma"/>
          <w:bCs/>
          <w:u w:val="single"/>
        </w:rPr>
        <w:t xml:space="preserve">, če pri preverjanju v skladu s z ZJN-3 ugotovi ali je drugače seznanjen, da </w:t>
      </w:r>
      <w:r>
        <w:rPr>
          <w:rFonts w:ascii="Tahoma" w:hAnsi="Tahoma" w:cs="Tahoma"/>
          <w:bCs/>
          <w:u w:val="single"/>
        </w:rPr>
        <w:t>gospodarski subjekt</w:t>
      </w:r>
      <w:r w:rsidRPr="00720006">
        <w:rPr>
          <w:rFonts w:ascii="Tahoma" w:hAnsi="Tahoma" w:cs="Tahoma"/>
          <w:bCs/>
          <w:u w:val="single"/>
        </w:rPr>
        <w:t xml:space="preserve"> ne izpolnjuje pogojev v skladu z 1., 2. in 4. odstavkom 75. člena ZJN-3. </w:t>
      </w:r>
    </w:p>
    <w:p w14:paraId="586A9D0A" w14:textId="77777777" w:rsidR="00E6016C" w:rsidRPr="00720006" w:rsidRDefault="00E6016C" w:rsidP="00E6016C">
      <w:pPr>
        <w:keepNext/>
        <w:keepLines/>
        <w:spacing w:after="0" w:line="240" w:lineRule="auto"/>
        <w:jc w:val="both"/>
        <w:rPr>
          <w:rFonts w:ascii="Tahoma" w:hAnsi="Tahoma" w:cs="Tahoma"/>
        </w:rPr>
      </w:pPr>
    </w:p>
    <w:p w14:paraId="0D1776EE"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 xml:space="preserve">A: Razlogi, povezani s kazenskimi obsodbami </w:t>
      </w:r>
    </w:p>
    <w:p w14:paraId="583A4A52"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F421F07" w14:textId="77777777" w:rsidR="00E6016C" w:rsidRPr="00720006" w:rsidRDefault="00E6016C" w:rsidP="00E6016C">
      <w:pPr>
        <w:keepNext/>
        <w:keepLines/>
        <w:spacing w:after="0" w:line="240" w:lineRule="auto"/>
        <w:jc w:val="both"/>
        <w:rPr>
          <w:rFonts w:ascii="Tahoma" w:hAnsi="Tahoma" w:cs="Tahoma"/>
        </w:rPr>
      </w:pPr>
    </w:p>
    <w:p w14:paraId="36AD3752"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Dokazilo:</w:t>
      </w:r>
    </w:p>
    <w:p w14:paraId="2E300E38"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A: Razlogi, povezani s kazenskimi obsodbami«</w:t>
      </w:r>
      <w:r w:rsidRPr="00720006">
        <w:rPr>
          <w:rFonts w:ascii="Tahoma" w:hAnsi="Tahoma" w:cs="Tahoma"/>
        </w:rPr>
        <w:t xml:space="preserve">) s strani vseh gospodarskih subjektov v prijavi. </w:t>
      </w:r>
    </w:p>
    <w:p w14:paraId="049E547D" w14:textId="77777777" w:rsidR="00E6016C" w:rsidRPr="00720006" w:rsidRDefault="00E6016C" w:rsidP="00E6016C">
      <w:pPr>
        <w:keepNext/>
        <w:keepLines/>
        <w:spacing w:after="0" w:line="240" w:lineRule="auto"/>
        <w:jc w:val="both"/>
        <w:rPr>
          <w:rFonts w:ascii="Tahoma" w:hAnsi="Tahoma" w:cs="Tahoma"/>
        </w:rPr>
      </w:pPr>
    </w:p>
    <w:p w14:paraId="491BE03B"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bCs/>
        </w:rPr>
        <w:lastRenderedPageBreak/>
        <w:t xml:space="preserve">Naročnik bo pred oddajo javnega naročila od </w:t>
      </w:r>
      <w:r>
        <w:rPr>
          <w:rFonts w:ascii="Tahoma" w:hAnsi="Tahoma" w:cs="Tahoma"/>
          <w:bCs/>
        </w:rPr>
        <w:t>gospodarskega subjekta</w:t>
      </w:r>
      <w:r w:rsidRPr="00720006">
        <w:rPr>
          <w:rFonts w:ascii="Tahoma" w:hAnsi="Tahoma" w:cs="Tahoma"/>
          <w:bCs/>
        </w:rPr>
        <w:t>, kateremu se je odločil oddati predmetno naročilo</w:t>
      </w:r>
      <w:r w:rsidRPr="00720006">
        <w:rPr>
          <w:rFonts w:ascii="Tahoma" w:hAnsi="Tahoma" w:cs="Tahoma"/>
        </w:rPr>
        <w:t>, zahteval predložitev pooblastil za pridobitev podatkov iz kazenske evidence za vse gospodarske subjekte v p</w:t>
      </w:r>
      <w:r>
        <w:rPr>
          <w:rFonts w:ascii="Tahoma" w:hAnsi="Tahoma" w:cs="Tahoma"/>
        </w:rPr>
        <w:t>onudb</w:t>
      </w:r>
      <w:r w:rsidRPr="00720006">
        <w:rPr>
          <w:rFonts w:ascii="Tahoma" w:hAnsi="Tahoma" w:cs="Tahoma"/>
        </w:rPr>
        <w:t>i in za vse osebe, ki so člani upravnega, vodstvenega ali nadzornega organa gospodarskega subjekta ali ki imajo pooblastila za njegovo zastopanje ali odločanje ali nadzor.</w:t>
      </w:r>
    </w:p>
    <w:p w14:paraId="4D760057" w14:textId="77777777" w:rsidR="00E6016C" w:rsidRPr="00720006" w:rsidRDefault="00E6016C" w:rsidP="00E6016C">
      <w:pPr>
        <w:keepNext/>
        <w:keepLines/>
        <w:spacing w:after="0" w:line="240" w:lineRule="auto"/>
        <w:jc w:val="both"/>
        <w:rPr>
          <w:rFonts w:ascii="Tahoma" w:hAnsi="Tahoma" w:cs="Tahoma"/>
        </w:rPr>
      </w:pPr>
    </w:p>
    <w:p w14:paraId="42F7D954" w14:textId="77777777" w:rsidR="00E6016C" w:rsidRPr="00720006" w:rsidRDefault="00E6016C" w:rsidP="00E6016C">
      <w:pPr>
        <w:keepNext/>
        <w:keepLines/>
        <w:spacing w:after="0" w:line="240" w:lineRule="auto"/>
        <w:jc w:val="both"/>
        <w:rPr>
          <w:rFonts w:ascii="Tahoma" w:hAnsi="Tahoma" w:cs="Tahoma"/>
        </w:rPr>
      </w:pPr>
      <w:r w:rsidRPr="001538FD">
        <w:rPr>
          <w:rFonts w:ascii="Tahoma" w:hAnsi="Tahoma" w:cs="Tahoma"/>
          <w:u w:val="single"/>
        </w:rPr>
        <w:t xml:space="preserve">Gospodarski subjekt </w:t>
      </w:r>
      <w:r w:rsidRPr="001538FD">
        <w:rPr>
          <w:rFonts w:ascii="Tahoma" w:hAnsi="Tahoma" w:cs="Tahoma"/>
          <w:b/>
          <w:u w:val="single"/>
        </w:rPr>
        <w:t>v ponudbi</w:t>
      </w:r>
      <w:r w:rsidRPr="001538FD">
        <w:rPr>
          <w:rFonts w:ascii="Tahoma" w:hAnsi="Tahoma" w:cs="Tahoma"/>
          <w:u w:val="single"/>
        </w:rPr>
        <w:t xml:space="preserve"> predloži predmetna pooblastila (to sta Priloga 3/2 oz. Priloga 3/3)</w:t>
      </w:r>
      <w:r w:rsidRPr="001538FD">
        <w:rPr>
          <w:rFonts w:ascii="Tahoma" w:hAnsi="Tahoma" w:cs="Tahoma"/>
        </w:rPr>
        <w:t>.</w:t>
      </w:r>
      <w:r w:rsidRPr="00720006">
        <w:rPr>
          <w:rFonts w:ascii="Tahoma" w:hAnsi="Tahoma" w:cs="Tahoma"/>
        </w:rPr>
        <w:t xml:space="preserve"> </w:t>
      </w:r>
    </w:p>
    <w:p w14:paraId="39594F8C" w14:textId="77777777" w:rsidR="00E6016C" w:rsidRPr="00720006" w:rsidRDefault="00E6016C" w:rsidP="00E6016C">
      <w:pPr>
        <w:keepNext/>
        <w:keepLines/>
        <w:spacing w:after="0" w:line="240" w:lineRule="auto"/>
        <w:jc w:val="both"/>
        <w:rPr>
          <w:rFonts w:ascii="Tahoma" w:hAnsi="Tahoma" w:cs="Tahoma"/>
        </w:rPr>
      </w:pPr>
    </w:p>
    <w:p w14:paraId="324D7425" w14:textId="77777777" w:rsidR="00E6016C" w:rsidRPr="00720006" w:rsidRDefault="00E6016C" w:rsidP="00E6016C">
      <w:pPr>
        <w:keepNext/>
        <w:keepLines/>
        <w:spacing w:after="0" w:line="240" w:lineRule="auto"/>
        <w:jc w:val="both"/>
        <w:rPr>
          <w:rFonts w:ascii="Tahoma" w:hAnsi="Tahoma" w:cs="Tahoma"/>
          <w:b/>
          <w:u w:val="single"/>
        </w:rPr>
      </w:pPr>
      <w:r w:rsidRPr="00720006">
        <w:rPr>
          <w:rFonts w:ascii="Tahoma" w:hAnsi="Tahoma" w:cs="Tahoma"/>
        </w:rPr>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iz ustreznega registra ne bo mogel pridobiti naročnik.</w:t>
      </w:r>
      <w:r w:rsidRPr="00720006">
        <w:rPr>
          <w:rFonts w:ascii="Tahoma" w:hAnsi="Tahoma" w:cs="Tahoma"/>
          <w:b/>
        </w:rPr>
        <w:t xml:space="preserve"> </w:t>
      </w:r>
    </w:p>
    <w:p w14:paraId="606D7174" w14:textId="77777777" w:rsidR="00E6016C" w:rsidRPr="00720006" w:rsidRDefault="00E6016C" w:rsidP="00E6016C">
      <w:pPr>
        <w:keepNext/>
        <w:keepLines/>
        <w:spacing w:after="0" w:line="240" w:lineRule="auto"/>
        <w:jc w:val="both"/>
        <w:rPr>
          <w:rFonts w:ascii="Tahoma" w:hAnsi="Tahoma" w:cs="Tahoma"/>
        </w:rPr>
      </w:pPr>
    </w:p>
    <w:p w14:paraId="61A649F4"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B: Razlogi, povezani s plačilom davkov ali prispevkov za socialno varnost</w:t>
      </w:r>
    </w:p>
    <w:p w14:paraId="436FF52D"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evrov ali več. Šteje se, da gospodarski subjekt ne izpolnjuje obveznosti iz prejšnjega stavka tudi, če na dan oddaje prijave ali prijave ni imel predloženih vseh obračunov davčnih odtegljajev za dohodke iz delovnega razmerja za obdobje zadnjih petih let do dneva oddaje prijave ali prijave.</w:t>
      </w:r>
    </w:p>
    <w:p w14:paraId="391D8987" w14:textId="77777777" w:rsidR="00E6016C" w:rsidRPr="00720006" w:rsidRDefault="00E6016C" w:rsidP="00E6016C">
      <w:pPr>
        <w:keepNext/>
        <w:keepLines/>
        <w:spacing w:after="0" w:line="240" w:lineRule="auto"/>
        <w:jc w:val="both"/>
        <w:rPr>
          <w:rFonts w:ascii="Tahoma" w:hAnsi="Tahoma" w:cs="Tahoma"/>
          <w:b/>
        </w:rPr>
      </w:pPr>
    </w:p>
    <w:p w14:paraId="3D31D324"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Dokazilo:</w:t>
      </w:r>
    </w:p>
    <w:p w14:paraId="3B7DD06A"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B</w:t>
      </w:r>
      <w:r w:rsidRPr="00720006">
        <w:rPr>
          <w:rFonts w:ascii="Tahoma" w:hAnsi="Tahoma" w:cs="Tahoma"/>
          <w:i/>
          <w:iCs/>
        </w:rPr>
        <w:t>: Razlogi, povezani s plačilom davkov ali prispevkov za socialno varnost</w:t>
      </w:r>
      <w:r w:rsidRPr="00720006">
        <w:rPr>
          <w:rFonts w:ascii="Tahoma" w:hAnsi="Tahoma" w:cs="Tahoma"/>
          <w:i/>
        </w:rPr>
        <w:t>«</w:t>
      </w:r>
      <w:r w:rsidRPr="00720006">
        <w:rPr>
          <w:rFonts w:ascii="Tahoma" w:hAnsi="Tahoma" w:cs="Tahoma"/>
        </w:rPr>
        <w:t>) s strani vseh gospodarskih subjektov v prijavi.</w:t>
      </w:r>
    </w:p>
    <w:p w14:paraId="64B13F28" w14:textId="77777777" w:rsidR="00E6016C" w:rsidRPr="00720006" w:rsidRDefault="00E6016C" w:rsidP="00E6016C">
      <w:pPr>
        <w:keepNext/>
        <w:keepLines/>
        <w:spacing w:after="0" w:line="240" w:lineRule="auto"/>
        <w:jc w:val="both"/>
        <w:rPr>
          <w:rFonts w:ascii="Tahoma" w:hAnsi="Tahoma" w:cs="Tahoma"/>
        </w:rPr>
      </w:pPr>
    </w:p>
    <w:p w14:paraId="7ED0DAC3"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Naročnik </w:t>
      </w:r>
      <w:r w:rsidRPr="00720006">
        <w:rPr>
          <w:rFonts w:ascii="Tahoma" w:hAnsi="Tahoma" w:cs="Tahoma"/>
          <w:bCs/>
        </w:rPr>
        <w:t xml:space="preserve">bo pred oddajo javnega naročila za </w:t>
      </w:r>
      <w:r>
        <w:rPr>
          <w:rFonts w:ascii="Tahoma" w:hAnsi="Tahoma" w:cs="Tahoma"/>
          <w:bCs/>
        </w:rPr>
        <w:t>gospodarski subjekt,</w:t>
      </w:r>
      <w:r w:rsidRPr="00720006">
        <w:rPr>
          <w:rFonts w:ascii="Tahoma" w:hAnsi="Tahoma" w:cs="Tahoma"/>
          <w:bCs/>
        </w:rPr>
        <w:t xml:space="preserve"> kateremu se je odločil oddati predmetno naročilo,</w:t>
      </w:r>
      <w:r w:rsidRPr="00720006" w:rsidDel="00500A39">
        <w:rPr>
          <w:rFonts w:ascii="Tahoma" w:hAnsi="Tahoma" w:cs="Tahoma"/>
        </w:rPr>
        <w:t xml:space="preserve"> </w:t>
      </w:r>
      <w:r w:rsidRPr="00720006">
        <w:rPr>
          <w:rFonts w:ascii="Tahoma" w:hAnsi="Tahoma" w:cs="Tahoma"/>
        </w:rPr>
        <w:t xml:space="preserve">pridobil potrdilo, ki ga izda pristojni organ v Republiki Sloveniji, drugi državi članici EU ali tretji državi oziroma izpis iz aplikacije </w:t>
      </w:r>
      <w:proofErr w:type="spellStart"/>
      <w:r w:rsidRPr="00720006">
        <w:rPr>
          <w:rFonts w:ascii="Tahoma" w:hAnsi="Tahoma" w:cs="Tahoma"/>
        </w:rPr>
        <w:t>eDosje</w:t>
      </w:r>
      <w:proofErr w:type="spellEnd"/>
      <w:r w:rsidRPr="00720006">
        <w:rPr>
          <w:rFonts w:ascii="Tahoma" w:hAnsi="Tahoma" w:cs="Tahoma"/>
        </w:rPr>
        <w:t xml:space="preserve">. </w:t>
      </w:r>
    </w:p>
    <w:p w14:paraId="2D6566FF" w14:textId="77777777" w:rsidR="00E6016C" w:rsidRPr="00720006" w:rsidRDefault="00E6016C" w:rsidP="00E6016C">
      <w:pPr>
        <w:keepNext/>
        <w:keepLines/>
        <w:spacing w:after="0" w:line="240" w:lineRule="auto"/>
        <w:jc w:val="both"/>
        <w:rPr>
          <w:rFonts w:ascii="Tahoma" w:hAnsi="Tahoma" w:cs="Tahoma"/>
        </w:rPr>
      </w:pPr>
    </w:p>
    <w:p w14:paraId="262D1DBA"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ne bo mogel pridobiti naročnik.</w:t>
      </w:r>
      <w:r w:rsidRPr="00720006">
        <w:rPr>
          <w:rFonts w:ascii="Tahoma" w:hAnsi="Tahoma" w:cs="Tahoma"/>
          <w:b/>
        </w:rPr>
        <w:t xml:space="preserve"> </w:t>
      </w:r>
    </w:p>
    <w:p w14:paraId="2BDA4149" w14:textId="77777777" w:rsidR="00E6016C" w:rsidRPr="00720006" w:rsidRDefault="00E6016C" w:rsidP="00E6016C">
      <w:pPr>
        <w:keepNext/>
        <w:keepLines/>
        <w:spacing w:after="0" w:line="240" w:lineRule="auto"/>
        <w:jc w:val="both"/>
        <w:rPr>
          <w:rFonts w:ascii="Tahoma" w:hAnsi="Tahoma" w:cs="Tahoma"/>
        </w:rPr>
      </w:pPr>
    </w:p>
    <w:p w14:paraId="6F0769C1"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D: Nacionalni razlogi za izključitev</w:t>
      </w:r>
    </w:p>
    <w:p w14:paraId="0A7101F5"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Naročnik bo iz posameznega postopka javnega naročanja izključil gospodarski subjekt:</w:t>
      </w:r>
    </w:p>
    <w:p w14:paraId="2C64DCC3" w14:textId="77777777" w:rsidR="00E6016C" w:rsidRPr="00720006" w:rsidRDefault="00E6016C" w:rsidP="00A20590">
      <w:pPr>
        <w:keepNext/>
        <w:keepLines/>
        <w:numPr>
          <w:ilvl w:val="0"/>
          <w:numId w:val="47"/>
        </w:numPr>
        <w:spacing w:after="0" w:line="240" w:lineRule="auto"/>
        <w:jc w:val="both"/>
        <w:rPr>
          <w:rFonts w:ascii="Tahoma" w:hAnsi="Tahoma" w:cs="Tahoma"/>
        </w:rPr>
      </w:pPr>
      <w:r w:rsidRPr="00720006">
        <w:rPr>
          <w:rFonts w:ascii="Tahoma" w:hAnsi="Tahoma" w:cs="Tahoma"/>
        </w:rPr>
        <w:t>če je ta na dan, ko poteče rok za oddajo prijav, izločen iz postopkov oddaje javnih naročil zaradi uvrstitve v evidenco gospodarskih subjektov z negativnimi referencami;</w:t>
      </w:r>
    </w:p>
    <w:p w14:paraId="3475E6A1" w14:textId="77777777" w:rsidR="00E6016C" w:rsidRPr="00720006" w:rsidRDefault="00E6016C" w:rsidP="00A20590">
      <w:pPr>
        <w:keepNext/>
        <w:keepLines/>
        <w:numPr>
          <w:ilvl w:val="0"/>
          <w:numId w:val="47"/>
        </w:numPr>
        <w:spacing w:after="0" w:line="240" w:lineRule="auto"/>
        <w:jc w:val="both"/>
        <w:rPr>
          <w:rFonts w:ascii="Tahoma" w:hAnsi="Tahoma" w:cs="Tahoma"/>
        </w:rPr>
      </w:pPr>
      <w:r w:rsidRPr="00720006">
        <w:rPr>
          <w:rFonts w:ascii="Tahoma" w:hAnsi="Tahoma" w:cs="Tahoma"/>
        </w:rPr>
        <w:t>če je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A1D7466" w14:textId="77777777" w:rsidR="00E6016C" w:rsidRPr="00720006" w:rsidRDefault="00E6016C" w:rsidP="00E6016C">
      <w:pPr>
        <w:keepNext/>
        <w:keepLines/>
        <w:spacing w:after="0" w:line="240" w:lineRule="auto"/>
        <w:jc w:val="both"/>
        <w:rPr>
          <w:rFonts w:ascii="Tahoma" w:hAnsi="Tahoma" w:cs="Tahoma"/>
          <w:b/>
        </w:rPr>
      </w:pPr>
    </w:p>
    <w:p w14:paraId="47073297" w14:textId="77777777" w:rsidR="00E6016C" w:rsidRPr="00720006" w:rsidRDefault="00E6016C" w:rsidP="00E6016C">
      <w:pPr>
        <w:keepNext/>
        <w:keepLines/>
        <w:spacing w:after="0" w:line="240" w:lineRule="auto"/>
        <w:jc w:val="both"/>
        <w:rPr>
          <w:rFonts w:ascii="Tahoma" w:hAnsi="Tahoma" w:cs="Tahoma"/>
          <w:b/>
        </w:rPr>
      </w:pPr>
      <w:r w:rsidRPr="00720006">
        <w:rPr>
          <w:rFonts w:ascii="Tahoma" w:hAnsi="Tahoma" w:cs="Tahoma"/>
          <w:b/>
        </w:rPr>
        <w:t>Dokazilo:</w:t>
      </w:r>
    </w:p>
    <w:p w14:paraId="7A2C93E8"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D: Nacionalni razlogi za izključite</w:t>
      </w:r>
      <w:r w:rsidRPr="00720006">
        <w:rPr>
          <w:rFonts w:ascii="Tahoma" w:hAnsi="Tahoma" w:cs="Tahoma"/>
        </w:rPr>
        <w:t>v</w:t>
      </w:r>
      <w:r w:rsidRPr="00720006">
        <w:rPr>
          <w:rFonts w:ascii="Tahoma" w:hAnsi="Tahoma" w:cs="Tahoma"/>
          <w:i/>
        </w:rPr>
        <w:t>«</w:t>
      </w:r>
      <w:r w:rsidRPr="00720006">
        <w:rPr>
          <w:rFonts w:ascii="Tahoma" w:hAnsi="Tahoma" w:cs="Tahoma"/>
        </w:rPr>
        <w:t>) s strani vseh gospodarskih subjektov v prijavi.</w:t>
      </w:r>
    </w:p>
    <w:p w14:paraId="1B332F4F" w14:textId="77777777" w:rsidR="00E6016C" w:rsidRPr="00720006" w:rsidRDefault="00E6016C" w:rsidP="00E6016C">
      <w:pPr>
        <w:keepNext/>
        <w:keepLines/>
        <w:spacing w:after="0" w:line="240" w:lineRule="auto"/>
        <w:jc w:val="both"/>
        <w:rPr>
          <w:rFonts w:ascii="Tahoma" w:hAnsi="Tahoma" w:cs="Tahoma"/>
        </w:rPr>
      </w:pPr>
    </w:p>
    <w:p w14:paraId="15AA9F47"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Naročnik </w:t>
      </w:r>
      <w:r w:rsidRPr="00720006">
        <w:rPr>
          <w:rFonts w:ascii="Tahoma" w:hAnsi="Tahoma" w:cs="Tahoma"/>
          <w:bCs/>
        </w:rPr>
        <w:t xml:space="preserve">bo pred oddajo javnega naročila za </w:t>
      </w:r>
      <w:r>
        <w:rPr>
          <w:rFonts w:ascii="Tahoma" w:hAnsi="Tahoma" w:cs="Tahoma"/>
          <w:bCs/>
        </w:rPr>
        <w:t>gospodarski subjekt</w:t>
      </w:r>
      <w:r w:rsidRPr="00720006">
        <w:rPr>
          <w:rFonts w:ascii="Tahoma" w:hAnsi="Tahoma" w:cs="Tahoma"/>
          <w:bCs/>
        </w:rPr>
        <w:t>, kateremu se je odločil oddati predmetno naročilo,</w:t>
      </w:r>
      <w:r w:rsidRPr="00720006" w:rsidDel="00500A39">
        <w:rPr>
          <w:rFonts w:ascii="Tahoma" w:hAnsi="Tahoma" w:cs="Tahoma"/>
        </w:rPr>
        <w:t xml:space="preserve"> </w:t>
      </w:r>
      <w:r w:rsidRPr="00720006">
        <w:rPr>
          <w:rFonts w:ascii="Tahoma" w:hAnsi="Tahoma" w:cs="Tahoma"/>
        </w:rPr>
        <w:t xml:space="preserve">pridobil potrdilo, ki ga izda pristojni organ v Republiki Sloveniji, drugi državi članici EU ali tretji državi oziroma izpis iz aplikacije </w:t>
      </w:r>
      <w:proofErr w:type="spellStart"/>
      <w:r w:rsidRPr="00720006">
        <w:rPr>
          <w:rFonts w:ascii="Tahoma" w:hAnsi="Tahoma" w:cs="Tahoma"/>
        </w:rPr>
        <w:t>eDosje</w:t>
      </w:r>
      <w:proofErr w:type="spellEnd"/>
      <w:r w:rsidRPr="00720006">
        <w:rPr>
          <w:rFonts w:ascii="Tahoma" w:hAnsi="Tahoma" w:cs="Tahoma"/>
        </w:rPr>
        <w:t xml:space="preserve">. </w:t>
      </w:r>
    </w:p>
    <w:p w14:paraId="4DAD1566" w14:textId="77777777" w:rsidR="00E6016C" w:rsidRPr="00720006" w:rsidRDefault="00E6016C" w:rsidP="00E6016C">
      <w:pPr>
        <w:keepNext/>
        <w:keepLines/>
        <w:spacing w:after="0" w:line="240" w:lineRule="auto"/>
        <w:jc w:val="both"/>
        <w:rPr>
          <w:rFonts w:ascii="Tahoma" w:hAnsi="Tahoma" w:cs="Tahoma"/>
        </w:rPr>
      </w:pPr>
    </w:p>
    <w:p w14:paraId="041AC326"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lastRenderedPageBreak/>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ne bo mogel pridobiti naročnik.</w:t>
      </w:r>
    </w:p>
    <w:p w14:paraId="11BD3B29" w14:textId="77777777" w:rsidR="00E6016C" w:rsidRPr="004131B3" w:rsidRDefault="00E6016C" w:rsidP="00E6016C">
      <w:pPr>
        <w:keepNext/>
        <w:keepLines/>
        <w:spacing w:after="0" w:line="240" w:lineRule="auto"/>
        <w:jc w:val="both"/>
        <w:rPr>
          <w:rFonts w:ascii="Tahoma" w:hAnsi="Tahoma" w:cs="Tahoma"/>
        </w:rPr>
      </w:pPr>
    </w:p>
    <w:p w14:paraId="239349C5" w14:textId="77777777" w:rsidR="00E6016C" w:rsidRPr="004131B3" w:rsidRDefault="00E6016C" w:rsidP="00E6016C">
      <w:pPr>
        <w:keepNext/>
        <w:keepLines/>
        <w:spacing w:after="0" w:line="240" w:lineRule="auto"/>
        <w:contextualSpacing/>
        <w:jc w:val="both"/>
        <w:rPr>
          <w:rFonts w:ascii="Tahoma" w:hAnsi="Tahoma" w:cs="Tahoma"/>
          <w:b/>
        </w:rPr>
      </w:pPr>
      <w:r w:rsidRPr="004131B3">
        <w:rPr>
          <w:rFonts w:ascii="Tahoma" w:hAnsi="Tahoma" w:cs="Tahoma"/>
          <w:b/>
        </w:rPr>
        <w:t>OPOMBA:</w:t>
      </w:r>
    </w:p>
    <w:p w14:paraId="6481D50B" w14:textId="77777777" w:rsidR="00E6016C" w:rsidRPr="004131B3" w:rsidRDefault="00E6016C" w:rsidP="00E6016C">
      <w:pPr>
        <w:keepNext/>
        <w:keepLines/>
        <w:spacing w:after="0" w:line="240" w:lineRule="auto"/>
        <w:contextualSpacing/>
        <w:jc w:val="both"/>
        <w:rPr>
          <w:rFonts w:ascii="Tahoma" w:hAnsi="Tahoma" w:cs="Tahoma"/>
          <w:b/>
        </w:rPr>
      </w:pPr>
    </w:p>
    <w:p w14:paraId="63D6F5F7" w14:textId="640A47A4"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8A6DEF2" w14:textId="77777777" w:rsidR="00E6016C" w:rsidRPr="00720006" w:rsidRDefault="00E6016C" w:rsidP="00E6016C">
      <w:pPr>
        <w:keepNext/>
        <w:keepLines/>
        <w:spacing w:after="0" w:line="240" w:lineRule="auto"/>
        <w:jc w:val="both"/>
        <w:rPr>
          <w:rFonts w:ascii="Tahoma" w:hAnsi="Tahoma" w:cs="Tahoma"/>
        </w:rPr>
      </w:pPr>
    </w:p>
    <w:p w14:paraId="44C3B810" w14:textId="77777777" w:rsidR="00E6016C" w:rsidRPr="00720006" w:rsidRDefault="00E6016C" w:rsidP="00E6016C">
      <w:pPr>
        <w:keepNext/>
        <w:keepLines/>
        <w:spacing w:after="0" w:line="240" w:lineRule="auto"/>
        <w:jc w:val="both"/>
        <w:rPr>
          <w:rFonts w:ascii="Tahoma" w:hAnsi="Tahoma" w:cs="Tahoma"/>
        </w:rPr>
      </w:pPr>
      <w:r w:rsidRPr="00720006">
        <w:rPr>
          <w:rFonts w:ascii="Tahoma" w:hAnsi="Tahoma" w:cs="Tahoma"/>
        </w:rPr>
        <w:t xml:space="preserve">V kolikor je v primeru pri izpolnjevanju </w:t>
      </w:r>
      <w:r w:rsidRPr="00720006">
        <w:rPr>
          <w:rFonts w:ascii="Tahoma" w:hAnsi="Tahoma" w:cs="Tahoma"/>
          <w:b/>
        </w:rPr>
        <w:t xml:space="preserve">obrazca </w:t>
      </w:r>
      <w:proofErr w:type="spellStart"/>
      <w:r w:rsidRPr="00720006">
        <w:rPr>
          <w:rFonts w:ascii="Tahoma" w:hAnsi="Tahoma" w:cs="Tahoma"/>
          <w:b/>
        </w:rPr>
        <w:t>ESPD</w:t>
      </w:r>
      <w:proofErr w:type="spellEnd"/>
      <w:r w:rsidRPr="00720006">
        <w:rPr>
          <w:rFonts w:ascii="Tahoma" w:hAnsi="Tahoma" w:cs="Tahoma"/>
        </w:rPr>
        <w:t xml:space="preserve"> (v »Del III: Razlogi za izključitev, A: Razlogi povezani s kazenskimi obsodbami, B: Razlogi, povezani s plačilom davkov ali prispevkov za socialno varnost ali D: Nacionalni razlogi za izključitev«) za posamezne gospodarske subjekte v prijavi/ponudbi, vaš odgovor »DA«, in uveljavljate popravni mehanizem, v polje »Opišite jih« napišete kršitve in ukrepe za </w:t>
      </w:r>
      <w:proofErr w:type="spellStart"/>
      <w:r w:rsidRPr="00720006">
        <w:rPr>
          <w:rFonts w:ascii="Tahoma" w:hAnsi="Tahoma" w:cs="Tahoma"/>
        </w:rPr>
        <w:t>samoočiščenje</w:t>
      </w:r>
      <w:proofErr w:type="spellEnd"/>
      <w:r w:rsidRPr="00720006">
        <w:rPr>
          <w:rFonts w:ascii="Tahoma" w:hAnsi="Tahoma" w:cs="Tahoma"/>
        </w:rPr>
        <w:t xml:space="preserve"> ali predložite lastno izjavo z navedbo kršitev in ukrepov za </w:t>
      </w:r>
      <w:proofErr w:type="spellStart"/>
      <w:r w:rsidRPr="00720006">
        <w:rPr>
          <w:rFonts w:ascii="Tahoma" w:hAnsi="Tahoma" w:cs="Tahoma"/>
        </w:rPr>
        <w:t>samoočiščenje</w:t>
      </w:r>
      <w:proofErr w:type="spellEnd"/>
      <w:r w:rsidRPr="00720006">
        <w:rPr>
          <w:rFonts w:ascii="Tahoma" w:hAnsi="Tahoma" w:cs="Tahoma"/>
        </w:rPr>
        <w:t>, s katerimi lahko dokažete svojo zanesljivost kljub obstoju razlogov za izključitev, ter predložite dokaze glede njih pa predložite skupaj s prijavo/ponudbo ali na poziv naročnika.</w:t>
      </w:r>
    </w:p>
    <w:p w14:paraId="237928F6" w14:textId="77777777" w:rsidR="00E6016C" w:rsidRPr="004131B3" w:rsidRDefault="00E6016C" w:rsidP="00E6016C">
      <w:pPr>
        <w:keepNext/>
        <w:keepLines/>
        <w:spacing w:after="0" w:line="240" w:lineRule="auto"/>
        <w:jc w:val="both"/>
        <w:rPr>
          <w:rFonts w:ascii="Tahoma" w:hAnsi="Tahoma" w:cs="Tahoma"/>
        </w:rPr>
      </w:pPr>
    </w:p>
    <w:p w14:paraId="7A253576" w14:textId="77777777" w:rsidR="00E6016C" w:rsidRPr="004131B3" w:rsidRDefault="00E6016C" w:rsidP="00E6016C">
      <w:pPr>
        <w:keepNext/>
        <w:keepLines/>
        <w:numPr>
          <w:ilvl w:val="1"/>
          <w:numId w:val="2"/>
        </w:numPr>
        <w:spacing w:after="0" w:line="240" w:lineRule="auto"/>
        <w:jc w:val="both"/>
        <w:rPr>
          <w:rFonts w:ascii="Tahoma" w:hAnsi="Tahoma" w:cs="Tahoma"/>
          <w:b/>
        </w:rPr>
      </w:pPr>
      <w:r w:rsidRPr="004131B3">
        <w:rPr>
          <w:rFonts w:ascii="Tahoma" w:hAnsi="Tahoma" w:cs="Tahoma"/>
          <w:b/>
        </w:rPr>
        <w:t>Pogoji za sodelovanje</w:t>
      </w:r>
    </w:p>
    <w:p w14:paraId="0080F6BE" w14:textId="77777777" w:rsidR="00E6016C" w:rsidRPr="004131B3" w:rsidRDefault="00E6016C" w:rsidP="00E6016C">
      <w:pPr>
        <w:keepNext/>
        <w:keepLines/>
        <w:spacing w:after="0" w:line="240" w:lineRule="auto"/>
        <w:jc w:val="both"/>
        <w:rPr>
          <w:rFonts w:ascii="Tahoma" w:hAnsi="Tahoma" w:cs="Tahoma"/>
          <w:b/>
        </w:rPr>
      </w:pPr>
    </w:p>
    <w:p w14:paraId="6E8688B3" w14:textId="77777777" w:rsidR="00E6016C" w:rsidRPr="004131B3" w:rsidRDefault="00E6016C" w:rsidP="00E6016C">
      <w:pPr>
        <w:keepNext/>
        <w:keepLines/>
        <w:numPr>
          <w:ilvl w:val="2"/>
          <w:numId w:val="2"/>
        </w:numPr>
        <w:spacing w:after="0" w:line="240" w:lineRule="auto"/>
        <w:jc w:val="both"/>
        <w:rPr>
          <w:rFonts w:ascii="Tahoma" w:hAnsi="Tahoma" w:cs="Tahoma"/>
          <w:b/>
        </w:rPr>
      </w:pPr>
      <w:r w:rsidRPr="004131B3">
        <w:rPr>
          <w:rFonts w:ascii="Tahoma" w:hAnsi="Tahoma" w:cs="Tahoma"/>
          <w:b/>
        </w:rPr>
        <w:t>Ustreznost za opravljanje poklicne dejavnosti</w:t>
      </w:r>
    </w:p>
    <w:p w14:paraId="3A372547" w14:textId="77777777" w:rsidR="00E6016C" w:rsidRPr="004131B3" w:rsidRDefault="00E6016C" w:rsidP="00E6016C">
      <w:pPr>
        <w:keepNext/>
        <w:keepLines/>
        <w:spacing w:after="0" w:line="240" w:lineRule="auto"/>
        <w:jc w:val="both"/>
        <w:rPr>
          <w:rFonts w:ascii="Tahoma" w:hAnsi="Tahoma" w:cs="Tahoma"/>
        </w:rPr>
      </w:pPr>
    </w:p>
    <w:p w14:paraId="709DE989" w14:textId="77777777" w:rsidR="00E6016C" w:rsidRPr="004131B3" w:rsidRDefault="00E6016C" w:rsidP="00E6016C">
      <w:pPr>
        <w:keepNext/>
        <w:keepLines/>
        <w:spacing w:after="0" w:line="240" w:lineRule="auto"/>
        <w:jc w:val="both"/>
        <w:rPr>
          <w:rFonts w:ascii="Tahoma" w:hAnsi="Tahoma" w:cs="Tahoma"/>
        </w:rPr>
      </w:pPr>
      <w:r w:rsidRPr="004131B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5151751" w14:textId="77777777" w:rsidR="00E6016C" w:rsidRPr="004131B3" w:rsidRDefault="00E6016C" w:rsidP="00E6016C">
      <w:pPr>
        <w:keepNext/>
        <w:keepLines/>
        <w:spacing w:after="0" w:line="240" w:lineRule="auto"/>
        <w:jc w:val="both"/>
        <w:rPr>
          <w:rFonts w:ascii="Tahoma" w:hAnsi="Tahoma" w:cs="Tahoma"/>
        </w:rPr>
      </w:pPr>
    </w:p>
    <w:p w14:paraId="452C63A7" w14:textId="77777777" w:rsidR="00E6016C" w:rsidRPr="004131B3" w:rsidRDefault="00E6016C" w:rsidP="00E6016C">
      <w:pPr>
        <w:keepNext/>
        <w:keepLines/>
        <w:spacing w:after="0" w:line="240" w:lineRule="auto"/>
        <w:jc w:val="both"/>
        <w:rPr>
          <w:rFonts w:ascii="Tahoma" w:hAnsi="Tahoma" w:cs="Tahoma"/>
        </w:rPr>
      </w:pPr>
      <w:r w:rsidRPr="004131B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2F7E6CB" w14:textId="77777777" w:rsidR="00E6016C" w:rsidRPr="004131B3" w:rsidRDefault="00E6016C" w:rsidP="00E6016C">
      <w:pPr>
        <w:keepNext/>
        <w:keepLines/>
        <w:spacing w:after="0" w:line="240" w:lineRule="auto"/>
        <w:jc w:val="both"/>
        <w:rPr>
          <w:rFonts w:ascii="Tahoma" w:hAnsi="Tahoma" w:cs="Tahoma"/>
          <w:bCs/>
        </w:rPr>
      </w:pPr>
    </w:p>
    <w:p w14:paraId="0B5DCD85" w14:textId="77777777" w:rsidR="00E6016C" w:rsidRPr="004131B3" w:rsidRDefault="00E6016C" w:rsidP="00E6016C">
      <w:pPr>
        <w:keepNext/>
        <w:keepLines/>
        <w:spacing w:after="0" w:line="240" w:lineRule="auto"/>
        <w:jc w:val="both"/>
        <w:rPr>
          <w:rFonts w:ascii="Tahoma" w:hAnsi="Tahoma" w:cs="Tahoma"/>
          <w:b/>
        </w:rPr>
      </w:pPr>
      <w:r w:rsidRPr="004131B3">
        <w:rPr>
          <w:rFonts w:ascii="Tahoma" w:hAnsi="Tahoma" w:cs="Tahoma"/>
          <w:b/>
        </w:rPr>
        <w:t>DOKAZILA:</w:t>
      </w:r>
    </w:p>
    <w:p w14:paraId="28A21DA4" w14:textId="77777777" w:rsidR="00E6016C" w:rsidRDefault="00E6016C" w:rsidP="00E6016C">
      <w:pPr>
        <w:keepNext/>
        <w:keepLines/>
        <w:spacing w:after="0" w:line="240" w:lineRule="auto"/>
        <w:jc w:val="both"/>
        <w:rPr>
          <w:rFonts w:ascii="Tahoma" w:hAnsi="Tahoma" w:cs="Tahoma"/>
        </w:rPr>
      </w:pPr>
      <w:r w:rsidRPr="004131B3">
        <w:rPr>
          <w:rFonts w:ascii="Tahoma" w:hAnsi="Tahoma" w:cs="Tahoma"/>
          <w:bCs/>
        </w:rPr>
        <w:t xml:space="preserve">Izpolnjen </w:t>
      </w:r>
      <w:proofErr w:type="spellStart"/>
      <w:r w:rsidRPr="004131B3">
        <w:rPr>
          <w:rFonts w:ascii="Tahoma" w:hAnsi="Tahoma" w:cs="Tahoma"/>
          <w:bCs/>
        </w:rPr>
        <w:t>ESPD</w:t>
      </w:r>
      <w:proofErr w:type="spellEnd"/>
      <w:r w:rsidRPr="004131B3">
        <w:rPr>
          <w:rFonts w:ascii="Tahoma" w:hAnsi="Tahoma" w:cs="Tahoma"/>
          <w:bCs/>
        </w:rPr>
        <w:t xml:space="preserve"> (</w:t>
      </w:r>
      <w:r w:rsidRPr="004131B3">
        <w:rPr>
          <w:rFonts w:ascii="Tahoma" w:hAnsi="Tahoma" w:cs="Tahoma"/>
          <w:bCs/>
          <w:i/>
        </w:rPr>
        <w:t>v »Del IV: Pogoji za sodelovanje, ɑ: Skupna navedba za vse pogoje za sodelovanje«</w:t>
      </w:r>
      <w:r w:rsidRPr="004131B3">
        <w:rPr>
          <w:rFonts w:ascii="Tahoma" w:hAnsi="Tahoma" w:cs="Tahoma"/>
          <w:bCs/>
        </w:rPr>
        <w:t xml:space="preserve">) </w:t>
      </w:r>
      <w:r w:rsidRPr="004131B3">
        <w:rPr>
          <w:rFonts w:ascii="Tahoma" w:hAnsi="Tahoma" w:cs="Tahoma"/>
        </w:rPr>
        <w:t>in s predložitvijo ustreznega dokazila, ki izkazuje izpolnjevanje zahteve iz drugega odstavka te točke, v kolikor je le to potrebno.</w:t>
      </w:r>
    </w:p>
    <w:p w14:paraId="6E57EA80" w14:textId="77777777" w:rsidR="00E6016C" w:rsidRPr="004131B3" w:rsidRDefault="00E6016C" w:rsidP="00E6016C">
      <w:pPr>
        <w:keepNext/>
        <w:keepLines/>
        <w:spacing w:after="0" w:line="240" w:lineRule="auto"/>
        <w:jc w:val="both"/>
        <w:rPr>
          <w:rFonts w:ascii="Tahoma" w:hAnsi="Tahoma" w:cs="Tahoma"/>
        </w:rPr>
      </w:pPr>
    </w:p>
    <w:p w14:paraId="3DCC2D1B" w14:textId="77777777" w:rsidR="00E6016C" w:rsidRPr="00407A62" w:rsidRDefault="00E6016C" w:rsidP="00E6016C">
      <w:pPr>
        <w:keepNext/>
        <w:keepLines/>
        <w:numPr>
          <w:ilvl w:val="2"/>
          <w:numId w:val="2"/>
        </w:numPr>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Ekonomski in finančni položaj</w:t>
      </w:r>
    </w:p>
    <w:p w14:paraId="5CEB4158"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4836B352"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Gospodarski subjekt mora biti ekonomsko in finančno sposoben izvesti predmet javnega naročila.</w:t>
      </w:r>
    </w:p>
    <w:p w14:paraId="758A2F45"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51446C24"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Gospodarski subjekt na dan oddaje ponudbe ne sme imeti blokiranega poslovnega računa pri katerikoli banki, ki vodi njegov transakcijski račun. </w:t>
      </w:r>
    </w:p>
    <w:p w14:paraId="48F58781"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0E5C4552" w14:textId="77777777" w:rsidR="00E6016C" w:rsidRPr="00407A62" w:rsidRDefault="00E6016C" w:rsidP="00E6016C">
      <w:pPr>
        <w:keepNext/>
        <w:keepLines/>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Dokazila:</w:t>
      </w:r>
    </w:p>
    <w:p w14:paraId="04DC0C05"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Izpolnjen </w:t>
      </w:r>
      <w:proofErr w:type="spellStart"/>
      <w:r w:rsidRPr="00407A62">
        <w:rPr>
          <w:rFonts w:ascii="Tahoma" w:eastAsia="Times New Roman" w:hAnsi="Tahoma" w:cs="Tahoma"/>
          <w:lang w:eastAsia="sl-SI"/>
        </w:rPr>
        <w:t>ESPD</w:t>
      </w:r>
      <w:proofErr w:type="spellEnd"/>
      <w:r w:rsidRPr="00407A62">
        <w:rPr>
          <w:rFonts w:ascii="Tahoma" w:eastAsia="Times New Roman" w:hAnsi="Tahoma" w:cs="Tahoma"/>
          <w:lang w:eastAsia="sl-SI"/>
        </w:rPr>
        <w:t xml:space="preserve"> (</w:t>
      </w:r>
      <w:r w:rsidRPr="00407A62">
        <w:rPr>
          <w:rFonts w:ascii="Tahoma" w:eastAsia="Times New Roman" w:hAnsi="Tahoma" w:cs="Tahoma"/>
          <w:i/>
          <w:lang w:eastAsia="sl-SI"/>
        </w:rPr>
        <w:t>v »Del IV: Pogoji za sodelovanje, ɑ: Skupna navedba za vse pogoje za sodelovanje«</w:t>
      </w:r>
      <w:r w:rsidRPr="00407A62">
        <w:rPr>
          <w:rFonts w:ascii="Tahoma" w:eastAsia="Times New Roman" w:hAnsi="Tahoma" w:cs="Tahoma"/>
          <w:lang w:eastAsia="sl-SI"/>
        </w:rPr>
        <w:t xml:space="preserve">) s strani vseh gospodarskih subjektov v </w:t>
      </w:r>
      <w:r w:rsidRPr="00407A62">
        <w:rPr>
          <w:rFonts w:ascii="Tahoma" w:eastAsia="Times New Roman" w:hAnsi="Tahoma" w:cs="Tahoma"/>
          <w:bCs/>
          <w:lang w:eastAsia="sl-SI"/>
        </w:rPr>
        <w:t>ponudbi</w:t>
      </w:r>
      <w:r w:rsidRPr="00407A62">
        <w:rPr>
          <w:rFonts w:ascii="Tahoma" w:eastAsia="Times New Roman" w:hAnsi="Tahoma" w:cs="Tahoma"/>
          <w:lang w:eastAsia="sl-SI"/>
        </w:rPr>
        <w:t>.</w:t>
      </w:r>
    </w:p>
    <w:p w14:paraId="278A0B85" w14:textId="77777777" w:rsidR="00930D4B" w:rsidRPr="00712BC8" w:rsidRDefault="00930D4B" w:rsidP="00DB610B">
      <w:pPr>
        <w:keepNext/>
        <w:keepLines/>
        <w:spacing w:after="0" w:line="240" w:lineRule="auto"/>
        <w:jc w:val="both"/>
        <w:rPr>
          <w:rFonts w:ascii="Tahoma" w:eastAsia="Times New Roman" w:hAnsi="Tahoma" w:cs="Tahoma"/>
          <w:lang w:eastAsia="sl-SI"/>
        </w:rPr>
      </w:pPr>
    </w:p>
    <w:p w14:paraId="75E8A283" w14:textId="5F389508" w:rsidR="00302D6E" w:rsidRPr="00461732" w:rsidRDefault="00302D6E" w:rsidP="00DB610B">
      <w:pPr>
        <w:keepNext/>
        <w:keepLines/>
        <w:numPr>
          <w:ilvl w:val="2"/>
          <w:numId w:val="2"/>
        </w:numPr>
        <w:spacing w:after="0" w:line="240" w:lineRule="auto"/>
        <w:jc w:val="both"/>
        <w:rPr>
          <w:rFonts w:ascii="Tahoma" w:eastAsia="Times New Roman" w:hAnsi="Tahoma" w:cs="Tahoma"/>
          <w:b/>
          <w:lang w:eastAsia="sl-SI"/>
        </w:rPr>
      </w:pPr>
      <w:r w:rsidRPr="00461732">
        <w:rPr>
          <w:rFonts w:ascii="Tahoma" w:eastAsia="Times New Roman" w:hAnsi="Tahoma" w:cs="Tahoma"/>
          <w:b/>
          <w:lang w:eastAsia="sl-SI"/>
        </w:rPr>
        <w:t>Tehnična sposobnost</w:t>
      </w:r>
    </w:p>
    <w:p w14:paraId="78AF7A71" w14:textId="77777777" w:rsidR="00B612BA" w:rsidRPr="00461732" w:rsidRDefault="00B612BA" w:rsidP="00DB610B">
      <w:pPr>
        <w:keepNext/>
        <w:keepLines/>
        <w:spacing w:after="0" w:line="240" w:lineRule="auto"/>
        <w:jc w:val="both"/>
        <w:rPr>
          <w:rFonts w:ascii="Tahoma" w:eastAsia="Times New Roman" w:hAnsi="Tahoma" w:cs="Tahoma"/>
          <w:b/>
          <w:lang w:eastAsia="sl-SI"/>
        </w:rPr>
      </w:pPr>
    </w:p>
    <w:p w14:paraId="7EF92ED1" w14:textId="60F50553" w:rsidR="002836E5" w:rsidRDefault="002836E5" w:rsidP="00DB610B">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sidR="006A6124">
        <w:rPr>
          <w:rFonts w:ascii="Tahoma" w:eastAsia="Times New Roman" w:hAnsi="Tahoma" w:cs="Tahoma"/>
          <w:lang w:eastAsia="sl-SI"/>
        </w:rPr>
        <w:t>.</w:t>
      </w:r>
    </w:p>
    <w:p w14:paraId="38860C2D" w14:textId="77777777" w:rsidR="00D53F0C" w:rsidRDefault="00D53F0C" w:rsidP="00DB610B">
      <w:pPr>
        <w:keepNext/>
        <w:keepLines/>
        <w:spacing w:after="0" w:line="240" w:lineRule="auto"/>
        <w:jc w:val="both"/>
        <w:rPr>
          <w:rFonts w:ascii="Tahoma" w:eastAsia="Times New Roman" w:hAnsi="Tahoma" w:cs="Tahoma"/>
          <w:lang w:eastAsia="sl-SI"/>
        </w:rPr>
      </w:pPr>
    </w:p>
    <w:p w14:paraId="71A1B073" w14:textId="04F28789" w:rsidR="00A65402" w:rsidRPr="00935F9D" w:rsidRDefault="00A65402" w:rsidP="00A65402">
      <w:pPr>
        <w:keepNext/>
        <w:keepLines/>
        <w:spacing w:after="0" w:line="240" w:lineRule="auto"/>
        <w:jc w:val="both"/>
        <w:rPr>
          <w:rFonts w:ascii="Tahoma" w:hAnsi="Tahoma" w:cs="Tahoma"/>
        </w:rPr>
      </w:pPr>
      <w:r w:rsidRPr="00935F9D">
        <w:rPr>
          <w:rFonts w:ascii="Tahoma" w:hAnsi="Tahoma" w:cs="Tahoma"/>
        </w:rPr>
        <w:lastRenderedPageBreak/>
        <w:t>Naročnik zahteva, da ima gospodarski subjekt v letih od 1. 1. 201</w:t>
      </w:r>
      <w:r w:rsidR="009E51C7">
        <w:rPr>
          <w:rFonts w:ascii="Tahoma" w:hAnsi="Tahoma" w:cs="Tahoma"/>
        </w:rPr>
        <w:t>7</w:t>
      </w:r>
      <w:r w:rsidRPr="00935F9D">
        <w:rPr>
          <w:rFonts w:ascii="Tahoma" w:hAnsi="Tahoma" w:cs="Tahoma"/>
        </w:rPr>
        <w:t xml:space="preserve"> do datuma oddane ponudbe:</w:t>
      </w:r>
    </w:p>
    <w:p w14:paraId="62FB0E15" w14:textId="0EF845DA" w:rsidR="00A65402" w:rsidRPr="00935F9D" w:rsidRDefault="00A65402" w:rsidP="00A65402">
      <w:pPr>
        <w:keepNext/>
        <w:keepLines/>
        <w:spacing w:after="0" w:line="240" w:lineRule="auto"/>
        <w:jc w:val="both"/>
        <w:rPr>
          <w:rFonts w:ascii="Tahoma" w:hAnsi="Tahoma" w:cs="Tahoma"/>
          <w:b/>
        </w:rPr>
      </w:pPr>
      <w:r w:rsidRPr="00935F9D">
        <w:rPr>
          <w:rFonts w:ascii="Tahoma" w:hAnsi="Tahoma" w:cs="Tahoma"/>
          <w:b/>
          <w:bCs/>
        </w:rPr>
        <w:t xml:space="preserve">za 1. Sklop: </w:t>
      </w:r>
      <w:r w:rsidR="009E51C7" w:rsidRPr="009E51C7">
        <w:rPr>
          <w:rFonts w:ascii="Tahoma" w:hAnsi="Tahoma" w:cs="Tahoma"/>
          <w:b/>
          <w:bCs/>
        </w:rPr>
        <w:t xml:space="preserve">Obnova reduktorjev, </w:t>
      </w:r>
      <w:proofErr w:type="spellStart"/>
      <w:r w:rsidR="009E51C7" w:rsidRPr="009E51C7">
        <w:rPr>
          <w:rFonts w:ascii="Tahoma" w:hAnsi="Tahoma" w:cs="Tahoma"/>
          <w:b/>
          <w:bCs/>
        </w:rPr>
        <w:t>predležja</w:t>
      </w:r>
      <w:proofErr w:type="spellEnd"/>
      <w:r w:rsidR="009E51C7" w:rsidRPr="009E51C7">
        <w:rPr>
          <w:rFonts w:ascii="Tahoma" w:hAnsi="Tahoma" w:cs="Tahoma"/>
          <w:b/>
          <w:bCs/>
        </w:rPr>
        <w:t xml:space="preserve"> in hidrodinamičnih sklopk</w:t>
      </w:r>
      <w:r w:rsidRPr="00935F9D">
        <w:rPr>
          <w:rFonts w:ascii="Tahoma" w:hAnsi="Tahoma" w:cs="Tahoma"/>
          <w:b/>
        </w:rPr>
        <w:t>:</w:t>
      </w:r>
      <w:r w:rsidRPr="00935F9D">
        <w:rPr>
          <w:rFonts w:ascii="Tahoma" w:hAnsi="Tahoma" w:cs="Tahoma"/>
        </w:rPr>
        <w:t xml:space="preserve"> </w:t>
      </w:r>
    </w:p>
    <w:p w14:paraId="54582175" w14:textId="6E646709" w:rsidR="00A65402" w:rsidRPr="009E51C7" w:rsidRDefault="00A65402" w:rsidP="00A65402">
      <w:pPr>
        <w:keepNext/>
        <w:keepLines/>
        <w:numPr>
          <w:ilvl w:val="0"/>
          <w:numId w:val="62"/>
        </w:numPr>
        <w:spacing w:after="0" w:line="240" w:lineRule="auto"/>
        <w:ind w:left="284" w:hanging="284"/>
        <w:jc w:val="both"/>
        <w:rPr>
          <w:rFonts w:ascii="Tahoma" w:hAnsi="Tahoma" w:cs="Tahoma"/>
          <w:b/>
        </w:rPr>
      </w:pPr>
      <w:r w:rsidRPr="00935F9D">
        <w:rPr>
          <w:rFonts w:ascii="Tahoma" w:hAnsi="Tahoma" w:cs="Tahoma"/>
        </w:rPr>
        <w:t xml:space="preserve">najmanj </w:t>
      </w:r>
      <w:r>
        <w:rPr>
          <w:rFonts w:ascii="Tahoma" w:hAnsi="Tahoma" w:cs="Tahoma"/>
        </w:rPr>
        <w:t>dve</w:t>
      </w:r>
      <w:r w:rsidRPr="00935F9D">
        <w:rPr>
          <w:rFonts w:ascii="Tahoma" w:hAnsi="Tahoma" w:cs="Tahoma"/>
        </w:rPr>
        <w:t xml:space="preserve"> (</w:t>
      </w:r>
      <w:r>
        <w:rPr>
          <w:rFonts w:ascii="Tahoma" w:hAnsi="Tahoma" w:cs="Tahoma"/>
        </w:rPr>
        <w:t>2</w:t>
      </w:r>
      <w:r w:rsidRPr="00935F9D">
        <w:rPr>
          <w:rFonts w:ascii="Tahoma" w:hAnsi="Tahoma" w:cs="Tahoma"/>
        </w:rPr>
        <w:t>) referenc</w:t>
      </w:r>
      <w:r>
        <w:rPr>
          <w:rFonts w:ascii="Tahoma" w:hAnsi="Tahoma" w:cs="Tahoma"/>
        </w:rPr>
        <w:t>i</w:t>
      </w:r>
      <w:r w:rsidRPr="00935F9D">
        <w:rPr>
          <w:rFonts w:ascii="Tahoma" w:hAnsi="Tahoma" w:cs="Tahoma"/>
        </w:rPr>
        <w:t>, s kater</w:t>
      </w:r>
      <w:r>
        <w:rPr>
          <w:rFonts w:ascii="Tahoma" w:hAnsi="Tahoma" w:cs="Tahoma"/>
        </w:rPr>
        <w:t>ima</w:t>
      </w:r>
      <w:r w:rsidRPr="00935F9D">
        <w:rPr>
          <w:rFonts w:ascii="Tahoma" w:hAnsi="Tahoma" w:cs="Tahoma"/>
        </w:rPr>
        <w:t xml:space="preserve"> dokazuje, da je uspešno izv</w:t>
      </w:r>
      <w:r>
        <w:rPr>
          <w:rFonts w:ascii="Tahoma" w:hAnsi="Tahoma" w:cs="Tahoma"/>
        </w:rPr>
        <w:t>edel generalno popravilo (remont) na večjih reduktorjih</w:t>
      </w:r>
      <w:r w:rsidR="005E29ED">
        <w:rPr>
          <w:rFonts w:ascii="Tahoma" w:hAnsi="Tahoma" w:cs="Tahoma"/>
        </w:rPr>
        <w:t xml:space="preserve"> ali</w:t>
      </w:r>
      <w:r>
        <w:rPr>
          <w:rFonts w:ascii="Tahoma" w:hAnsi="Tahoma" w:cs="Tahoma"/>
        </w:rPr>
        <w:t xml:space="preserve"> multiplikatorjih z maso več kot 1 tono</w:t>
      </w:r>
      <w:r w:rsidRPr="00935F9D">
        <w:rPr>
          <w:rFonts w:ascii="Tahoma" w:hAnsi="Tahoma" w:cs="Tahoma"/>
        </w:rPr>
        <w:t xml:space="preserve"> (priloga 5/1)</w:t>
      </w:r>
      <w:r w:rsidR="005611F2">
        <w:rPr>
          <w:rFonts w:ascii="Tahoma" w:hAnsi="Tahoma" w:cs="Tahoma"/>
        </w:rPr>
        <w:t>. Ponudnik k potrjeni</w:t>
      </w:r>
      <w:r w:rsidR="0072184E">
        <w:rPr>
          <w:rFonts w:ascii="Tahoma" w:hAnsi="Tahoma" w:cs="Tahoma"/>
        </w:rPr>
        <w:t xml:space="preserve"> referenci </w:t>
      </w:r>
      <w:r w:rsidR="005611F2">
        <w:rPr>
          <w:rFonts w:ascii="Tahoma" w:hAnsi="Tahoma" w:cs="Tahoma"/>
        </w:rPr>
        <w:t>obvezno</w:t>
      </w:r>
      <w:r w:rsidR="0072184E">
        <w:rPr>
          <w:rFonts w:ascii="Tahoma" w:hAnsi="Tahoma" w:cs="Tahoma"/>
        </w:rPr>
        <w:t xml:space="preserve"> priloži tudi</w:t>
      </w:r>
      <w:r w:rsidR="00FB199D">
        <w:rPr>
          <w:rFonts w:ascii="Tahoma" w:hAnsi="Tahoma" w:cs="Tahoma"/>
        </w:rPr>
        <w:t xml:space="preserve"> </w:t>
      </w:r>
      <w:r w:rsidR="00FB199D">
        <w:rPr>
          <w:rFonts w:ascii="Tahoma" w:eastAsia="Times New Roman" w:hAnsi="Tahoma" w:cs="Tahoma"/>
          <w:lang w:eastAsia="sl-SI"/>
        </w:rPr>
        <w:t>kopijo</w:t>
      </w:r>
      <w:r w:rsidR="0072184E" w:rsidRPr="0070706A">
        <w:rPr>
          <w:rFonts w:ascii="Tahoma" w:eastAsia="Times New Roman" w:hAnsi="Tahoma" w:cs="Tahoma"/>
          <w:lang w:eastAsia="sl-SI"/>
        </w:rPr>
        <w:t xml:space="preserve"> </w:t>
      </w:r>
      <w:proofErr w:type="spellStart"/>
      <w:r w:rsidR="0072184E" w:rsidRPr="0070706A">
        <w:rPr>
          <w:rFonts w:ascii="Tahoma" w:eastAsia="Times New Roman" w:hAnsi="Tahoma" w:cs="Tahoma"/>
          <w:lang w:eastAsia="sl-SI"/>
        </w:rPr>
        <w:t>defektažnega</w:t>
      </w:r>
      <w:proofErr w:type="spellEnd"/>
      <w:r w:rsidR="0072184E" w:rsidRPr="0070706A">
        <w:rPr>
          <w:rFonts w:ascii="Tahoma" w:eastAsia="Times New Roman" w:hAnsi="Tahoma" w:cs="Tahoma"/>
          <w:lang w:eastAsia="sl-SI"/>
        </w:rPr>
        <w:t xml:space="preserve"> zapisnika ali</w:t>
      </w:r>
      <w:r w:rsidR="0072184E" w:rsidRPr="001E5FA2">
        <w:rPr>
          <w:rFonts w:ascii="Tahoma" w:eastAsia="Times New Roman" w:hAnsi="Tahoma" w:cs="Tahoma"/>
          <w:lang w:eastAsia="sl-SI"/>
        </w:rPr>
        <w:t xml:space="preserve"> zaključnega merilnega protokola</w:t>
      </w:r>
      <w:r w:rsidR="009E51C7">
        <w:rPr>
          <w:rFonts w:ascii="Tahoma" w:hAnsi="Tahoma" w:cs="Tahoma"/>
        </w:rPr>
        <w:t xml:space="preserve"> </w:t>
      </w:r>
      <w:r w:rsidR="00FB199D" w:rsidRPr="00FB199D">
        <w:rPr>
          <w:rFonts w:ascii="Tahoma" w:hAnsi="Tahoma" w:cs="Tahoma"/>
        </w:rPr>
        <w:t xml:space="preserve">(sicer naročnik </w:t>
      </w:r>
      <w:r w:rsidR="00FB199D">
        <w:rPr>
          <w:rFonts w:ascii="Tahoma" w:hAnsi="Tahoma" w:cs="Tahoma"/>
        </w:rPr>
        <w:t xml:space="preserve">reference </w:t>
      </w:r>
      <w:r w:rsidR="00FB199D" w:rsidRPr="00FB199D">
        <w:rPr>
          <w:rFonts w:ascii="Tahoma" w:hAnsi="Tahoma" w:cs="Tahoma"/>
        </w:rPr>
        <w:t xml:space="preserve">ne bo upošteval kot ustrezno) </w:t>
      </w:r>
      <w:r w:rsidR="009E51C7">
        <w:rPr>
          <w:rFonts w:ascii="Tahoma" w:hAnsi="Tahoma" w:cs="Tahoma"/>
        </w:rPr>
        <w:t>in</w:t>
      </w:r>
    </w:p>
    <w:p w14:paraId="62997D10" w14:textId="7D9899FE" w:rsidR="009E51C7" w:rsidRPr="00935F9D" w:rsidRDefault="009E51C7" w:rsidP="009E51C7">
      <w:pPr>
        <w:keepNext/>
        <w:keepLines/>
        <w:numPr>
          <w:ilvl w:val="0"/>
          <w:numId w:val="62"/>
        </w:numPr>
        <w:spacing w:after="0" w:line="240" w:lineRule="auto"/>
        <w:ind w:left="284" w:hanging="284"/>
        <w:jc w:val="both"/>
        <w:rPr>
          <w:rFonts w:ascii="Tahoma" w:hAnsi="Tahoma" w:cs="Tahoma"/>
          <w:b/>
        </w:rPr>
      </w:pPr>
      <w:r w:rsidRPr="00935F9D">
        <w:rPr>
          <w:rFonts w:ascii="Tahoma" w:hAnsi="Tahoma" w:cs="Tahoma"/>
        </w:rPr>
        <w:t xml:space="preserve">najmanj </w:t>
      </w:r>
      <w:r>
        <w:rPr>
          <w:rFonts w:ascii="Tahoma" w:hAnsi="Tahoma" w:cs="Tahoma"/>
        </w:rPr>
        <w:t>dve</w:t>
      </w:r>
      <w:r w:rsidRPr="00935F9D">
        <w:rPr>
          <w:rFonts w:ascii="Tahoma" w:hAnsi="Tahoma" w:cs="Tahoma"/>
        </w:rPr>
        <w:t xml:space="preserve"> (</w:t>
      </w:r>
      <w:r>
        <w:rPr>
          <w:rFonts w:ascii="Tahoma" w:hAnsi="Tahoma" w:cs="Tahoma"/>
        </w:rPr>
        <w:t>2</w:t>
      </w:r>
      <w:r w:rsidRPr="00935F9D">
        <w:rPr>
          <w:rFonts w:ascii="Tahoma" w:hAnsi="Tahoma" w:cs="Tahoma"/>
        </w:rPr>
        <w:t>) referenc</w:t>
      </w:r>
      <w:r>
        <w:rPr>
          <w:rFonts w:ascii="Tahoma" w:hAnsi="Tahoma" w:cs="Tahoma"/>
        </w:rPr>
        <w:t>i</w:t>
      </w:r>
      <w:r w:rsidRPr="00935F9D">
        <w:rPr>
          <w:rFonts w:ascii="Tahoma" w:hAnsi="Tahoma" w:cs="Tahoma"/>
        </w:rPr>
        <w:t>, s kater</w:t>
      </w:r>
      <w:r>
        <w:rPr>
          <w:rFonts w:ascii="Tahoma" w:hAnsi="Tahoma" w:cs="Tahoma"/>
        </w:rPr>
        <w:t>ima</w:t>
      </w:r>
      <w:r w:rsidRPr="00935F9D">
        <w:rPr>
          <w:rFonts w:ascii="Tahoma" w:hAnsi="Tahoma" w:cs="Tahoma"/>
        </w:rPr>
        <w:t xml:space="preserve"> dokazuje, da je uspešno izv</w:t>
      </w:r>
      <w:r>
        <w:rPr>
          <w:rFonts w:ascii="Tahoma" w:hAnsi="Tahoma" w:cs="Tahoma"/>
        </w:rPr>
        <w:t>edel menjavo ležajev na reduktorju s premerom izvrtine fi 120/215 mm ali večje</w:t>
      </w:r>
      <w:r w:rsidRPr="00935F9D">
        <w:rPr>
          <w:rFonts w:ascii="Tahoma" w:hAnsi="Tahoma" w:cs="Tahoma"/>
        </w:rPr>
        <w:t xml:space="preserve"> (priloga 5/</w:t>
      </w:r>
      <w:r>
        <w:rPr>
          <w:rFonts w:ascii="Tahoma" w:hAnsi="Tahoma" w:cs="Tahoma"/>
        </w:rPr>
        <w:t>2</w:t>
      </w:r>
      <w:r w:rsidRPr="00935F9D">
        <w:rPr>
          <w:rFonts w:ascii="Tahoma" w:hAnsi="Tahoma" w:cs="Tahoma"/>
        </w:rPr>
        <w:t xml:space="preserve">), </w:t>
      </w:r>
    </w:p>
    <w:p w14:paraId="499E033D" w14:textId="068435DB" w:rsidR="009E51C7" w:rsidRPr="00935F9D" w:rsidRDefault="009E51C7" w:rsidP="009E51C7">
      <w:pPr>
        <w:keepNext/>
        <w:keepLines/>
        <w:spacing w:after="0" w:line="240" w:lineRule="auto"/>
        <w:jc w:val="both"/>
        <w:rPr>
          <w:rFonts w:ascii="Tahoma" w:hAnsi="Tahoma" w:cs="Tahoma"/>
          <w:b/>
        </w:rPr>
      </w:pPr>
      <w:r w:rsidRPr="00935F9D">
        <w:rPr>
          <w:rFonts w:ascii="Tahoma" w:hAnsi="Tahoma" w:cs="Tahoma"/>
          <w:b/>
          <w:bCs/>
        </w:rPr>
        <w:t xml:space="preserve">za </w:t>
      </w:r>
      <w:r>
        <w:rPr>
          <w:rFonts w:ascii="Tahoma" w:hAnsi="Tahoma" w:cs="Tahoma"/>
          <w:b/>
          <w:bCs/>
        </w:rPr>
        <w:t>2</w:t>
      </w:r>
      <w:r w:rsidRPr="00935F9D">
        <w:rPr>
          <w:rFonts w:ascii="Tahoma" w:hAnsi="Tahoma" w:cs="Tahoma"/>
          <w:b/>
          <w:bCs/>
        </w:rPr>
        <w:t xml:space="preserve">. Sklop: </w:t>
      </w:r>
      <w:r w:rsidRPr="009E51C7">
        <w:rPr>
          <w:rFonts w:ascii="Tahoma" w:hAnsi="Tahoma" w:cs="Tahoma"/>
          <w:b/>
          <w:bCs/>
        </w:rPr>
        <w:t xml:space="preserve">Strojna dela na stroju </w:t>
      </w:r>
      <w:proofErr w:type="spellStart"/>
      <w:r w:rsidRPr="009E51C7">
        <w:rPr>
          <w:rFonts w:ascii="Tahoma" w:hAnsi="Tahoma" w:cs="Tahoma"/>
          <w:b/>
          <w:bCs/>
        </w:rPr>
        <w:t>KRB</w:t>
      </w:r>
      <w:proofErr w:type="spellEnd"/>
      <w:r w:rsidRPr="009E51C7">
        <w:rPr>
          <w:rFonts w:ascii="Tahoma" w:hAnsi="Tahoma" w:cs="Tahoma"/>
          <w:b/>
          <w:bCs/>
        </w:rPr>
        <w:t xml:space="preserve"> 150 – ročica</w:t>
      </w:r>
      <w:r w:rsidRPr="00935F9D">
        <w:rPr>
          <w:rFonts w:ascii="Tahoma" w:hAnsi="Tahoma" w:cs="Tahoma"/>
          <w:b/>
        </w:rPr>
        <w:t>:</w:t>
      </w:r>
      <w:r w:rsidRPr="00935F9D">
        <w:rPr>
          <w:rFonts w:ascii="Tahoma" w:hAnsi="Tahoma" w:cs="Tahoma"/>
        </w:rPr>
        <w:t xml:space="preserve"> </w:t>
      </w:r>
    </w:p>
    <w:p w14:paraId="4DEF1898" w14:textId="446DF5AE" w:rsidR="009E51C7" w:rsidRPr="009E51C7" w:rsidRDefault="009E51C7" w:rsidP="009E51C7">
      <w:pPr>
        <w:keepNext/>
        <w:keepLines/>
        <w:numPr>
          <w:ilvl w:val="0"/>
          <w:numId w:val="62"/>
        </w:numPr>
        <w:spacing w:after="0" w:line="240" w:lineRule="auto"/>
        <w:ind w:left="284" w:hanging="284"/>
        <w:jc w:val="both"/>
        <w:rPr>
          <w:rFonts w:ascii="Tahoma" w:hAnsi="Tahoma" w:cs="Tahoma"/>
          <w:b/>
        </w:rPr>
      </w:pPr>
      <w:r w:rsidRPr="00935F9D">
        <w:rPr>
          <w:rFonts w:ascii="Tahoma" w:hAnsi="Tahoma" w:cs="Tahoma"/>
        </w:rPr>
        <w:t xml:space="preserve">najmanj </w:t>
      </w:r>
      <w:r>
        <w:rPr>
          <w:rFonts w:ascii="Tahoma" w:hAnsi="Tahoma" w:cs="Tahoma"/>
        </w:rPr>
        <w:t>eno</w:t>
      </w:r>
      <w:r w:rsidRPr="00935F9D">
        <w:rPr>
          <w:rFonts w:ascii="Tahoma" w:hAnsi="Tahoma" w:cs="Tahoma"/>
        </w:rPr>
        <w:t xml:space="preserve"> (</w:t>
      </w:r>
      <w:r>
        <w:rPr>
          <w:rFonts w:ascii="Tahoma" w:hAnsi="Tahoma" w:cs="Tahoma"/>
        </w:rPr>
        <w:t>1</w:t>
      </w:r>
      <w:r w:rsidRPr="00935F9D">
        <w:rPr>
          <w:rFonts w:ascii="Tahoma" w:hAnsi="Tahoma" w:cs="Tahoma"/>
        </w:rPr>
        <w:t>) referenc</w:t>
      </w:r>
      <w:r>
        <w:rPr>
          <w:rFonts w:ascii="Tahoma" w:hAnsi="Tahoma" w:cs="Tahoma"/>
        </w:rPr>
        <w:t>o</w:t>
      </w:r>
      <w:r w:rsidRPr="00935F9D">
        <w:rPr>
          <w:rFonts w:ascii="Tahoma" w:hAnsi="Tahoma" w:cs="Tahoma"/>
        </w:rPr>
        <w:t>, s kater</w:t>
      </w:r>
      <w:r>
        <w:rPr>
          <w:rFonts w:ascii="Tahoma" w:hAnsi="Tahoma" w:cs="Tahoma"/>
        </w:rPr>
        <w:t>o</w:t>
      </w:r>
      <w:r w:rsidRPr="00935F9D">
        <w:rPr>
          <w:rFonts w:ascii="Tahoma" w:hAnsi="Tahoma" w:cs="Tahoma"/>
        </w:rPr>
        <w:t xml:space="preserve"> dokazuje, da je uspešno </w:t>
      </w:r>
      <w:r w:rsidRPr="009E51C7">
        <w:rPr>
          <w:rFonts w:ascii="Tahoma" w:eastAsia="Times New Roman" w:hAnsi="Tahoma" w:cs="Tahoma"/>
          <w:lang w:eastAsia="sl-SI"/>
        </w:rPr>
        <w:t>izvedel generalno popravilo (remont) na deponijskem stroju (</w:t>
      </w:r>
      <w:proofErr w:type="spellStart"/>
      <w:r w:rsidRPr="009E51C7">
        <w:rPr>
          <w:rFonts w:ascii="Tahoma" w:eastAsia="Times New Roman" w:hAnsi="Tahoma" w:cs="Tahoma"/>
          <w:lang w:eastAsia="sl-SI"/>
        </w:rPr>
        <w:t>rotobagru</w:t>
      </w:r>
      <w:proofErr w:type="spellEnd"/>
      <w:r w:rsidRPr="009E51C7">
        <w:rPr>
          <w:rFonts w:ascii="Tahoma" w:eastAsia="Times New Roman" w:hAnsi="Tahoma" w:cs="Tahoma"/>
          <w:lang w:eastAsia="sl-SI"/>
        </w:rPr>
        <w:t>), s kapaciteto odvzemanja premoga &gt;100 t/h</w:t>
      </w:r>
      <w:r w:rsidRPr="00935F9D">
        <w:rPr>
          <w:rFonts w:ascii="Tahoma" w:hAnsi="Tahoma" w:cs="Tahoma"/>
        </w:rPr>
        <w:t xml:space="preserve"> </w:t>
      </w:r>
      <w:r>
        <w:rPr>
          <w:rFonts w:ascii="Tahoma" w:hAnsi="Tahoma" w:cs="Tahoma"/>
        </w:rPr>
        <w:t>al</w:t>
      </w:r>
      <w:r w:rsidR="00527401">
        <w:rPr>
          <w:rFonts w:ascii="Tahoma" w:hAnsi="Tahoma" w:cs="Tahoma"/>
        </w:rPr>
        <w:t>i</w:t>
      </w:r>
      <w:r>
        <w:rPr>
          <w:rFonts w:ascii="Tahoma" w:hAnsi="Tahoma" w:cs="Tahoma"/>
        </w:rPr>
        <w:t xml:space="preserve"> uspešno izvedel </w:t>
      </w:r>
      <w:r w:rsidRPr="009E51C7">
        <w:rPr>
          <w:rFonts w:ascii="Tahoma" w:eastAsia="Times New Roman" w:hAnsi="Tahoma" w:cs="Tahoma"/>
          <w:lang w:eastAsia="sl-SI"/>
        </w:rPr>
        <w:t>vzdrževanje transportnih naprav oziroma transportnih trakov v termoenergetskem objektu/pristanišču s kapaciteto &gt; 150 t/h</w:t>
      </w:r>
      <w:r w:rsidRPr="00935F9D">
        <w:rPr>
          <w:rFonts w:ascii="Tahoma" w:hAnsi="Tahoma" w:cs="Tahoma"/>
        </w:rPr>
        <w:t xml:space="preserve"> (priloga 5/</w:t>
      </w:r>
      <w:r>
        <w:rPr>
          <w:rFonts w:ascii="Tahoma" w:hAnsi="Tahoma" w:cs="Tahoma"/>
        </w:rPr>
        <w:t>3</w:t>
      </w:r>
      <w:r w:rsidRPr="00935F9D">
        <w:rPr>
          <w:rFonts w:ascii="Tahoma" w:hAnsi="Tahoma" w:cs="Tahoma"/>
        </w:rPr>
        <w:t>)</w:t>
      </w:r>
      <w:r>
        <w:rPr>
          <w:rFonts w:ascii="Tahoma" w:hAnsi="Tahoma" w:cs="Tahoma"/>
        </w:rPr>
        <w:t xml:space="preserve"> in</w:t>
      </w:r>
    </w:p>
    <w:p w14:paraId="688F6C76" w14:textId="5B246453" w:rsidR="009E51C7" w:rsidRPr="00527401" w:rsidRDefault="009E51C7" w:rsidP="009E51C7">
      <w:pPr>
        <w:keepNext/>
        <w:keepLines/>
        <w:numPr>
          <w:ilvl w:val="0"/>
          <w:numId w:val="62"/>
        </w:numPr>
        <w:spacing w:after="0" w:line="240" w:lineRule="auto"/>
        <w:ind w:left="284" w:hanging="284"/>
        <w:jc w:val="both"/>
        <w:rPr>
          <w:rFonts w:ascii="Tahoma" w:hAnsi="Tahoma" w:cs="Tahoma"/>
          <w:b/>
        </w:rPr>
      </w:pPr>
      <w:r w:rsidRPr="00527401">
        <w:rPr>
          <w:rFonts w:ascii="Tahoma" w:hAnsi="Tahoma" w:cs="Tahoma"/>
        </w:rPr>
        <w:t xml:space="preserve">najmanj eno (1) referenco, s katero dokazuje, da je uspešno izvedel </w:t>
      </w:r>
      <w:r w:rsidRPr="00527401">
        <w:rPr>
          <w:rFonts w:ascii="Tahoma" w:eastAsia="Times New Roman" w:hAnsi="Tahoma" w:cs="Tahoma"/>
          <w:lang w:eastAsia="sl-SI"/>
        </w:rPr>
        <w:t xml:space="preserve">montažo </w:t>
      </w:r>
      <w:r w:rsidR="00527401" w:rsidRPr="00527401">
        <w:rPr>
          <w:rFonts w:ascii="Tahoma" w:eastAsia="Times New Roman" w:hAnsi="Tahoma" w:cs="Tahoma"/>
          <w:lang w:eastAsia="sl-SI"/>
        </w:rPr>
        <w:t>konstrukcij teže več kot 40 ton, na višini več kot 8 m</w:t>
      </w:r>
      <w:r w:rsidRPr="00527401">
        <w:rPr>
          <w:rFonts w:ascii="Tahoma" w:hAnsi="Tahoma" w:cs="Tahoma"/>
        </w:rPr>
        <w:t xml:space="preserve"> (priloga 5/4), </w:t>
      </w:r>
    </w:p>
    <w:p w14:paraId="7A71964B" w14:textId="73226A44" w:rsidR="009E51C7" w:rsidRPr="00935F9D" w:rsidRDefault="009E51C7" w:rsidP="009E51C7">
      <w:pPr>
        <w:keepNext/>
        <w:keepLines/>
        <w:spacing w:after="0" w:line="240" w:lineRule="auto"/>
        <w:jc w:val="both"/>
        <w:rPr>
          <w:rFonts w:ascii="Tahoma" w:hAnsi="Tahoma" w:cs="Tahoma"/>
          <w:b/>
        </w:rPr>
      </w:pPr>
      <w:r w:rsidRPr="00935F9D">
        <w:rPr>
          <w:rFonts w:ascii="Tahoma" w:hAnsi="Tahoma" w:cs="Tahoma"/>
          <w:b/>
          <w:bCs/>
        </w:rPr>
        <w:t xml:space="preserve">za </w:t>
      </w:r>
      <w:r>
        <w:rPr>
          <w:rFonts w:ascii="Tahoma" w:hAnsi="Tahoma" w:cs="Tahoma"/>
          <w:b/>
          <w:bCs/>
        </w:rPr>
        <w:t>3</w:t>
      </w:r>
      <w:r w:rsidRPr="00935F9D">
        <w:rPr>
          <w:rFonts w:ascii="Tahoma" w:hAnsi="Tahoma" w:cs="Tahoma"/>
          <w:b/>
          <w:bCs/>
        </w:rPr>
        <w:t xml:space="preserve">. Sklop: </w:t>
      </w:r>
      <w:r w:rsidRPr="009E51C7">
        <w:rPr>
          <w:rFonts w:ascii="Tahoma" w:hAnsi="Tahoma" w:cs="Tahoma"/>
          <w:b/>
          <w:bCs/>
        </w:rPr>
        <w:t>Gumi trakovi, vroča vulkanizacija in čistilna tehnika</w:t>
      </w:r>
      <w:r w:rsidRPr="00935F9D">
        <w:rPr>
          <w:rFonts w:ascii="Tahoma" w:hAnsi="Tahoma" w:cs="Tahoma"/>
          <w:b/>
        </w:rPr>
        <w:t>:</w:t>
      </w:r>
      <w:r w:rsidRPr="00935F9D">
        <w:rPr>
          <w:rFonts w:ascii="Tahoma" w:hAnsi="Tahoma" w:cs="Tahoma"/>
        </w:rPr>
        <w:t xml:space="preserve"> </w:t>
      </w:r>
    </w:p>
    <w:p w14:paraId="729FAF3B" w14:textId="6137815A" w:rsidR="009E51C7" w:rsidRPr="009E51C7" w:rsidRDefault="009E51C7" w:rsidP="00723636">
      <w:pPr>
        <w:keepNext/>
        <w:keepLines/>
        <w:numPr>
          <w:ilvl w:val="0"/>
          <w:numId w:val="62"/>
        </w:numPr>
        <w:spacing w:after="0" w:line="240" w:lineRule="auto"/>
        <w:ind w:left="284" w:hanging="284"/>
        <w:jc w:val="both"/>
        <w:rPr>
          <w:rFonts w:ascii="Tahoma" w:hAnsi="Tahoma" w:cs="Tahoma"/>
          <w:b/>
        </w:rPr>
      </w:pPr>
      <w:r w:rsidRPr="009E51C7">
        <w:rPr>
          <w:rFonts w:ascii="Tahoma" w:hAnsi="Tahoma" w:cs="Tahoma"/>
        </w:rPr>
        <w:t xml:space="preserve">najmanj eno (1) referenco, s katero dokazuje, da je uspešno </w:t>
      </w:r>
      <w:r w:rsidRPr="009E51C7">
        <w:rPr>
          <w:rFonts w:ascii="Tahoma" w:eastAsia="Times New Roman" w:hAnsi="Tahoma" w:cs="Tahoma"/>
          <w:lang w:eastAsia="sl-SI"/>
        </w:rPr>
        <w:t xml:space="preserve">izvedel vzdrževanje transportnih trakov na sistemih za transport energentov (premog, lesni sekanci) v termoenergetskem objektu/pristanišču kapacitete več kot 150t/h </w:t>
      </w:r>
      <w:r w:rsidRPr="009E51C7">
        <w:rPr>
          <w:rFonts w:ascii="Tahoma" w:hAnsi="Tahoma" w:cs="Tahoma"/>
        </w:rPr>
        <w:t>(priloga 5/</w:t>
      </w:r>
      <w:r>
        <w:rPr>
          <w:rFonts w:ascii="Tahoma" w:hAnsi="Tahoma" w:cs="Tahoma"/>
        </w:rPr>
        <w:t>5</w:t>
      </w:r>
      <w:r w:rsidRPr="009E51C7">
        <w:rPr>
          <w:rFonts w:ascii="Tahoma" w:hAnsi="Tahoma" w:cs="Tahoma"/>
        </w:rPr>
        <w:t>)</w:t>
      </w:r>
      <w:r>
        <w:rPr>
          <w:rFonts w:ascii="Tahoma" w:hAnsi="Tahoma" w:cs="Tahoma"/>
        </w:rPr>
        <w:t>,</w:t>
      </w:r>
    </w:p>
    <w:p w14:paraId="457A07E9" w14:textId="3374307E" w:rsidR="009E51C7" w:rsidRPr="00935F9D" w:rsidRDefault="009E51C7" w:rsidP="009E51C7">
      <w:pPr>
        <w:keepNext/>
        <w:keepLines/>
        <w:spacing w:after="0" w:line="240" w:lineRule="auto"/>
        <w:jc w:val="both"/>
        <w:rPr>
          <w:rFonts w:ascii="Tahoma" w:hAnsi="Tahoma" w:cs="Tahoma"/>
          <w:b/>
        </w:rPr>
      </w:pPr>
      <w:r>
        <w:rPr>
          <w:rFonts w:ascii="Tahoma" w:hAnsi="Tahoma" w:cs="Tahoma"/>
          <w:b/>
          <w:bCs/>
        </w:rPr>
        <w:t>za 4</w:t>
      </w:r>
      <w:r w:rsidRPr="00935F9D">
        <w:rPr>
          <w:rFonts w:ascii="Tahoma" w:hAnsi="Tahoma" w:cs="Tahoma"/>
          <w:b/>
          <w:bCs/>
        </w:rPr>
        <w:t xml:space="preserve">. Sklop: </w:t>
      </w:r>
      <w:r w:rsidRPr="009E51C7">
        <w:rPr>
          <w:rFonts w:ascii="Tahoma" w:hAnsi="Tahoma" w:cs="Tahoma"/>
          <w:b/>
          <w:bCs/>
        </w:rPr>
        <w:t>Peskanje in antikorozijska zaščita</w:t>
      </w:r>
      <w:r w:rsidRPr="00935F9D">
        <w:rPr>
          <w:rFonts w:ascii="Tahoma" w:hAnsi="Tahoma" w:cs="Tahoma"/>
          <w:b/>
        </w:rPr>
        <w:t>:</w:t>
      </w:r>
      <w:r w:rsidRPr="00935F9D">
        <w:rPr>
          <w:rFonts w:ascii="Tahoma" w:hAnsi="Tahoma" w:cs="Tahoma"/>
        </w:rPr>
        <w:t xml:space="preserve"> </w:t>
      </w:r>
    </w:p>
    <w:p w14:paraId="758E60CA" w14:textId="4146B810" w:rsidR="009E51C7" w:rsidRPr="00FA4E75" w:rsidRDefault="009E51C7" w:rsidP="00FA4E75">
      <w:pPr>
        <w:keepNext/>
        <w:keepLines/>
        <w:numPr>
          <w:ilvl w:val="0"/>
          <w:numId w:val="62"/>
        </w:numPr>
        <w:spacing w:after="0" w:line="240" w:lineRule="auto"/>
        <w:ind w:left="284" w:hanging="284"/>
        <w:jc w:val="both"/>
        <w:rPr>
          <w:rFonts w:ascii="Tahoma" w:hAnsi="Tahoma" w:cs="Tahoma"/>
        </w:rPr>
      </w:pPr>
      <w:r w:rsidRPr="00935F9D">
        <w:rPr>
          <w:rFonts w:ascii="Tahoma" w:hAnsi="Tahoma" w:cs="Tahoma"/>
        </w:rPr>
        <w:t xml:space="preserve">najmanj </w:t>
      </w:r>
      <w:r>
        <w:rPr>
          <w:rFonts w:ascii="Tahoma" w:hAnsi="Tahoma" w:cs="Tahoma"/>
        </w:rPr>
        <w:t>dve</w:t>
      </w:r>
      <w:r w:rsidRPr="00935F9D">
        <w:rPr>
          <w:rFonts w:ascii="Tahoma" w:hAnsi="Tahoma" w:cs="Tahoma"/>
        </w:rPr>
        <w:t xml:space="preserve"> (</w:t>
      </w:r>
      <w:r>
        <w:rPr>
          <w:rFonts w:ascii="Tahoma" w:hAnsi="Tahoma" w:cs="Tahoma"/>
        </w:rPr>
        <w:t>2</w:t>
      </w:r>
      <w:r w:rsidRPr="00935F9D">
        <w:rPr>
          <w:rFonts w:ascii="Tahoma" w:hAnsi="Tahoma" w:cs="Tahoma"/>
        </w:rPr>
        <w:t>) referenc</w:t>
      </w:r>
      <w:r>
        <w:rPr>
          <w:rFonts w:ascii="Tahoma" w:hAnsi="Tahoma" w:cs="Tahoma"/>
        </w:rPr>
        <w:t>i</w:t>
      </w:r>
      <w:r w:rsidRPr="00935F9D">
        <w:rPr>
          <w:rFonts w:ascii="Tahoma" w:hAnsi="Tahoma" w:cs="Tahoma"/>
        </w:rPr>
        <w:t>, s kater</w:t>
      </w:r>
      <w:r>
        <w:rPr>
          <w:rFonts w:ascii="Tahoma" w:hAnsi="Tahoma" w:cs="Tahoma"/>
        </w:rPr>
        <w:t>ima</w:t>
      </w:r>
      <w:r w:rsidRPr="00935F9D">
        <w:rPr>
          <w:rFonts w:ascii="Tahoma" w:hAnsi="Tahoma" w:cs="Tahoma"/>
        </w:rPr>
        <w:t xml:space="preserve"> dokazuje, da je uspešno</w:t>
      </w:r>
      <w:r w:rsidR="00FA4E75">
        <w:rPr>
          <w:rFonts w:ascii="Tahoma" w:hAnsi="Tahoma" w:cs="Tahoma"/>
        </w:rPr>
        <w:t xml:space="preserve"> izvedel</w:t>
      </w:r>
      <w:r w:rsidRPr="00935F9D">
        <w:rPr>
          <w:rFonts w:ascii="Tahoma" w:hAnsi="Tahoma" w:cs="Tahoma"/>
        </w:rPr>
        <w:t xml:space="preserve"> </w:t>
      </w:r>
      <w:r w:rsidR="00FA4E75" w:rsidRPr="00FA4E75">
        <w:rPr>
          <w:rFonts w:ascii="Tahoma" w:hAnsi="Tahoma" w:cs="Tahoma"/>
        </w:rPr>
        <w:t>peskanj</w:t>
      </w:r>
      <w:r w:rsidR="00FA4E75">
        <w:rPr>
          <w:rFonts w:ascii="Tahoma" w:hAnsi="Tahoma" w:cs="Tahoma"/>
        </w:rPr>
        <w:t>e</w:t>
      </w:r>
      <w:r w:rsidR="00FA4E75" w:rsidRPr="00FA4E75">
        <w:rPr>
          <w:rFonts w:ascii="Tahoma" w:hAnsi="Tahoma" w:cs="Tahoma"/>
        </w:rPr>
        <w:t xml:space="preserve"> specialnih elementov mase </w:t>
      </w:r>
      <w:r w:rsidR="00FA4E75">
        <w:rPr>
          <w:rFonts w:ascii="Tahoma" w:hAnsi="Tahoma" w:cs="Tahoma"/>
        </w:rPr>
        <w:t>več kot</w:t>
      </w:r>
      <w:r w:rsidR="00FA4E75" w:rsidRPr="00FA4E75">
        <w:rPr>
          <w:rFonts w:ascii="Tahoma" w:hAnsi="Tahoma" w:cs="Tahoma"/>
        </w:rPr>
        <w:t xml:space="preserve"> 50 kg v energetskem objektu </w:t>
      </w:r>
      <w:r w:rsidRPr="00935F9D">
        <w:rPr>
          <w:rFonts w:ascii="Tahoma" w:hAnsi="Tahoma" w:cs="Tahoma"/>
        </w:rPr>
        <w:t>(priloga 5/</w:t>
      </w:r>
      <w:r w:rsidR="00FA4E75">
        <w:rPr>
          <w:rFonts w:ascii="Tahoma" w:hAnsi="Tahoma" w:cs="Tahoma"/>
        </w:rPr>
        <w:t>6</w:t>
      </w:r>
      <w:r w:rsidRPr="00935F9D">
        <w:rPr>
          <w:rFonts w:ascii="Tahoma" w:hAnsi="Tahoma" w:cs="Tahoma"/>
        </w:rPr>
        <w:t>)</w:t>
      </w:r>
      <w:r>
        <w:rPr>
          <w:rFonts w:ascii="Tahoma" w:hAnsi="Tahoma" w:cs="Tahoma"/>
        </w:rPr>
        <w:t xml:space="preserve"> in</w:t>
      </w:r>
    </w:p>
    <w:p w14:paraId="72241BD7" w14:textId="553ECB43" w:rsidR="009E51C7" w:rsidRPr="00FA4E75" w:rsidRDefault="009E51C7" w:rsidP="00FA4E75">
      <w:pPr>
        <w:keepNext/>
        <w:keepLines/>
        <w:numPr>
          <w:ilvl w:val="0"/>
          <w:numId w:val="62"/>
        </w:numPr>
        <w:spacing w:after="0" w:line="240" w:lineRule="auto"/>
        <w:ind w:left="284" w:hanging="284"/>
        <w:jc w:val="both"/>
        <w:rPr>
          <w:rFonts w:ascii="Tahoma" w:hAnsi="Tahoma" w:cs="Tahoma"/>
        </w:rPr>
      </w:pPr>
      <w:r w:rsidRPr="00935F9D">
        <w:rPr>
          <w:rFonts w:ascii="Tahoma" w:hAnsi="Tahoma" w:cs="Tahoma"/>
        </w:rPr>
        <w:t xml:space="preserve">najmanj </w:t>
      </w:r>
      <w:r>
        <w:rPr>
          <w:rFonts w:ascii="Tahoma" w:hAnsi="Tahoma" w:cs="Tahoma"/>
        </w:rPr>
        <w:t>dve</w:t>
      </w:r>
      <w:r w:rsidRPr="00935F9D">
        <w:rPr>
          <w:rFonts w:ascii="Tahoma" w:hAnsi="Tahoma" w:cs="Tahoma"/>
        </w:rPr>
        <w:t xml:space="preserve"> (</w:t>
      </w:r>
      <w:r>
        <w:rPr>
          <w:rFonts w:ascii="Tahoma" w:hAnsi="Tahoma" w:cs="Tahoma"/>
        </w:rPr>
        <w:t>2</w:t>
      </w:r>
      <w:r w:rsidRPr="00935F9D">
        <w:rPr>
          <w:rFonts w:ascii="Tahoma" w:hAnsi="Tahoma" w:cs="Tahoma"/>
        </w:rPr>
        <w:t>) referenc</w:t>
      </w:r>
      <w:r>
        <w:rPr>
          <w:rFonts w:ascii="Tahoma" w:hAnsi="Tahoma" w:cs="Tahoma"/>
        </w:rPr>
        <w:t>i</w:t>
      </w:r>
      <w:r w:rsidRPr="00935F9D">
        <w:rPr>
          <w:rFonts w:ascii="Tahoma" w:hAnsi="Tahoma" w:cs="Tahoma"/>
        </w:rPr>
        <w:t>, s kater</w:t>
      </w:r>
      <w:r>
        <w:rPr>
          <w:rFonts w:ascii="Tahoma" w:hAnsi="Tahoma" w:cs="Tahoma"/>
        </w:rPr>
        <w:t>ima</w:t>
      </w:r>
      <w:r w:rsidRPr="00935F9D">
        <w:rPr>
          <w:rFonts w:ascii="Tahoma" w:hAnsi="Tahoma" w:cs="Tahoma"/>
        </w:rPr>
        <w:t xml:space="preserve"> dokazuje, da je uspešno izv</w:t>
      </w:r>
      <w:r>
        <w:rPr>
          <w:rFonts w:ascii="Tahoma" w:hAnsi="Tahoma" w:cs="Tahoma"/>
        </w:rPr>
        <w:t xml:space="preserve">edel </w:t>
      </w:r>
      <w:r w:rsidR="00FA4E75">
        <w:rPr>
          <w:rFonts w:ascii="Tahoma" w:hAnsi="Tahoma" w:cs="Tahoma"/>
        </w:rPr>
        <w:t>antikorozijsk</w:t>
      </w:r>
      <w:r w:rsidR="00BB555C">
        <w:rPr>
          <w:rFonts w:ascii="Tahoma" w:hAnsi="Tahoma" w:cs="Tahoma"/>
        </w:rPr>
        <w:t xml:space="preserve">o </w:t>
      </w:r>
      <w:r w:rsidR="00FA4E75" w:rsidRPr="00FA4E75">
        <w:rPr>
          <w:rFonts w:ascii="Tahoma" w:hAnsi="Tahoma" w:cs="Tahoma"/>
        </w:rPr>
        <w:t>zaščit</w:t>
      </w:r>
      <w:r w:rsidR="00BB555C">
        <w:rPr>
          <w:rFonts w:ascii="Tahoma" w:hAnsi="Tahoma" w:cs="Tahoma"/>
        </w:rPr>
        <w:t>o</w:t>
      </w:r>
      <w:r w:rsidR="00FA4E75" w:rsidRPr="00FA4E75">
        <w:rPr>
          <w:rFonts w:ascii="Tahoma" w:hAnsi="Tahoma" w:cs="Tahoma"/>
        </w:rPr>
        <w:t xml:space="preserve"> jeklenih konstrukcij ali termičnih naprav s </w:t>
      </w:r>
      <w:proofErr w:type="spellStart"/>
      <w:r w:rsidR="00FA4E75" w:rsidRPr="00FA4E75">
        <w:rPr>
          <w:rFonts w:ascii="Tahoma" w:hAnsi="Tahoma" w:cs="Tahoma"/>
        </w:rPr>
        <w:t>troslojnim</w:t>
      </w:r>
      <w:proofErr w:type="spellEnd"/>
      <w:r w:rsidR="00FA4E75" w:rsidRPr="00FA4E75">
        <w:rPr>
          <w:rFonts w:ascii="Tahoma" w:hAnsi="Tahoma" w:cs="Tahoma"/>
        </w:rPr>
        <w:t xml:space="preserve"> premazom v energetskem objektu</w:t>
      </w:r>
      <w:r w:rsidRPr="00935F9D">
        <w:rPr>
          <w:rFonts w:ascii="Tahoma" w:hAnsi="Tahoma" w:cs="Tahoma"/>
        </w:rPr>
        <w:t xml:space="preserve"> (priloga 5/</w:t>
      </w:r>
      <w:r w:rsidR="00FA4E75">
        <w:rPr>
          <w:rFonts w:ascii="Tahoma" w:hAnsi="Tahoma" w:cs="Tahoma"/>
        </w:rPr>
        <w:t>7</w:t>
      </w:r>
      <w:r w:rsidRPr="00935F9D">
        <w:rPr>
          <w:rFonts w:ascii="Tahoma" w:hAnsi="Tahoma" w:cs="Tahoma"/>
        </w:rPr>
        <w:t xml:space="preserve">), </w:t>
      </w:r>
    </w:p>
    <w:p w14:paraId="303B70B0" w14:textId="0E8C4C57" w:rsidR="00FA4E75" w:rsidRPr="00935F9D" w:rsidRDefault="00FA4E75" w:rsidP="00FA4E75">
      <w:pPr>
        <w:keepNext/>
        <w:keepLines/>
        <w:spacing w:after="0" w:line="240" w:lineRule="auto"/>
        <w:jc w:val="both"/>
        <w:rPr>
          <w:rFonts w:ascii="Tahoma" w:hAnsi="Tahoma" w:cs="Tahoma"/>
          <w:b/>
        </w:rPr>
      </w:pPr>
      <w:r>
        <w:rPr>
          <w:rFonts w:ascii="Tahoma" w:hAnsi="Tahoma" w:cs="Tahoma"/>
          <w:b/>
          <w:bCs/>
        </w:rPr>
        <w:t>za 5</w:t>
      </w:r>
      <w:r w:rsidRPr="00935F9D">
        <w:rPr>
          <w:rFonts w:ascii="Tahoma" w:hAnsi="Tahoma" w:cs="Tahoma"/>
          <w:b/>
          <w:bCs/>
        </w:rPr>
        <w:t xml:space="preserve">. Sklop: </w:t>
      </w:r>
      <w:r w:rsidRPr="00FA4E75">
        <w:rPr>
          <w:rFonts w:ascii="Tahoma" w:hAnsi="Tahoma" w:cs="Tahoma"/>
          <w:b/>
          <w:bCs/>
        </w:rPr>
        <w:t>Dvigovanje in prenos bremen z avtodvigalom</w:t>
      </w:r>
      <w:r w:rsidRPr="00935F9D">
        <w:rPr>
          <w:rFonts w:ascii="Tahoma" w:hAnsi="Tahoma" w:cs="Tahoma"/>
          <w:b/>
        </w:rPr>
        <w:t>:</w:t>
      </w:r>
      <w:r w:rsidRPr="00935F9D">
        <w:rPr>
          <w:rFonts w:ascii="Tahoma" w:hAnsi="Tahoma" w:cs="Tahoma"/>
        </w:rPr>
        <w:t xml:space="preserve"> </w:t>
      </w:r>
    </w:p>
    <w:p w14:paraId="63306FEB" w14:textId="0FE2D71E" w:rsidR="00A65402" w:rsidRPr="005611F2" w:rsidRDefault="00FA4E75" w:rsidP="005611F2">
      <w:pPr>
        <w:keepNext/>
        <w:keepLines/>
        <w:numPr>
          <w:ilvl w:val="0"/>
          <w:numId w:val="62"/>
        </w:numPr>
        <w:spacing w:after="0" w:line="240" w:lineRule="auto"/>
        <w:ind w:left="284" w:hanging="284"/>
        <w:jc w:val="both"/>
        <w:rPr>
          <w:rFonts w:ascii="Tahoma" w:hAnsi="Tahoma" w:cs="Tahoma"/>
        </w:rPr>
      </w:pPr>
      <w:r w:rsidRPr="005611F2">
        <w:rPr>
          <w:rFonts w:ascii="Tahoma" w:hAnsi="Tahoma" w:cs="Tahoma"/>
        </w:rPr>
        <w:t xml:space="preserve">najmanj dve (2) referenci, s katerima dokazuje, da je uspešno izvedel </w:t>
      </w:r>
      <w:r w:rsidR="005E29ED" w:rsidRPr="005E29ED">
        <w:rPr>
          <w:rFonts w:ascii="Tahoma" w:hAnsi="Tahoma" w:cs="Tahoma"/>
        </w:rPr>
        <w:t>višinska dela in prenos bremen z avtodvigalom na višini več kot 40 m in maso bremena več kot 2,5 t</w:t>
      </w:r>
      <w:r w:rsidRPr="005611F2">
        <w:rPr>
          <w:rFonts w:ascii="Tahoma" w:hAnsi="Tahoma" w:cs="Tahoma"/>
        </w:rPr>
        <w:t xml:space="preserve"> (priloga 5/8).</w:t>
      </w:r>
    </w:p>
    <w:p w14:paraId="6B795873" w14:textId="77777777" w:rsidR="009E51C7" w:rsidRPr="00A65402" w:rsidRDefault="009E51C7" w:rsidP="00A65402">
      <w:pPr>
        <w:keepNext/>
        <w:keepLines/>
        <w:spacing w:after="0" w:line="240" w:lineRule="auto"/>
        <w:jc w:val="both"/>
        <w:rPr>
          <w:rFonts w:ascii="Tahoma" w:eastAsia="Times New Roman" w:hAnsi="Tahoma" w:cs="Tahoma"/>
          <w:lang w:val="x-none" w:eastAsia="sl-SI"/>
        </w:rPr>
      </w:pPr>
    </w:p>
    <w:p w14:paraId="3AB1AF8E" w14:textId="61393748" w:rsidR="00A65402" w:rsidRPr="00A65402" w:rsidRDefault="00A65402" w:rsidP="00A65402">
      <w:pPr>
        <w:keepNext/>
        <w:keepLines/>
        <w:spacing w:after="0" w:line="240" w:lineRule="auto"/>
        <w:jc w:val="both"/>
        <w:rPr>
          <w:rFonts w:ascii="Tahoma" w:eastAsia="Times New Roman" w:hAnsi="Tahoma" w:cs="Tahoma"/>
          <w:lang w:val="x-none" w:eastAsia="sl-SI"/>
        </w:rPr>
      </w:pPr>
      <w:r w:rsidRPr="00A65402">
        <w:rPr>
          <w:rFonts w:ascii="Tahoma" w:eastAsia="Times New Roman" w:hAnsi="Tahoma" w:cs="Tahoma"/>
          <w:lang w:val="x-none" w:eastAsia="sl-SI"/>
        </w:rPr>
        <w:t>Ponudnik za sklop na katerega se prijavlja izpolni zahtevo s predložitvijo izpolnjene in podpisane priloge A, s podpisom izpolnjenega referenčna lista (priloga 5) ter s predložitvijo potrdil referenčnega naročnika-investitorja (Priloga 5/1 in Priloga 5/2 (za 1. sklop), Priloga 5/3</w:t>
      </w:r>
      <w:r w:rsidR="001E46F3">
        <w:rPr>
          <w:rFonts w:ascii="Tahoma" w:eastAsia="Times New Roman" w:hAnsi="Tahoma" w:cs="Tahoma"/>
          <w:lang w:eastAsia="sl-SI"/>
        </w:rPr>
        <w:t xml:space="preserve"> in Priloga 5/4</w:t>
      </w:r>
      <w:r w:rsidRPr="00A65402">
        <w:rPr>
          <w:rFonts w:ascii="Tahoma" w:eastAsia="Times New Roman" w:hAnsi="Tahoma" w:cs="Tahoma"/>
          <w:lang w:val="x-none" w:eastAsia="sl-SI"/>
        </w:rPr>
        <w:t xml:space="preserve"> (za 2. sklop), Priloga 5/</w:t>
      </w:r>
      <w:r w:rsidR="001E46F3">
        <w:rPr>
          <w:rFonts w:ascii="Tahoma" w:eastAsia="Times New Roman" w:hAnsi="Tahoma" w:cs="Tahoma"/>
          <w:lang w:eastAsia="sl-SI"/>
        </w:rPr>
        <w:t>5</w:t>
      </w:r>
      <w:r w:rsidRPr="00A65402">
        <w:rPr>
          <w:rFonts w:ascii="Tahoma" w:eastAsia="Times New Roman" w:hAnsi="Tahoma" w:cs="Tahoma"/>
          <w:lang w:val="x-none" w:eastAsia="sl-SI"/>
        </w:rPr>
        <w:t xml:space="preserve"> (za 3. sklop)</w:t>
      </w:r>
      <w:r w:rsidR="001E46F3">
        <w:rPr>
          <w:rFonts w:ascii="Tahoma" w:eastAsia="Times New Roman" w:hAnsi="Tahoma" w:cs="Tahoma"/>
          <w:lang w:eastAsia="sl-SI"/>
        </w:rPr>
        <w:t>, Priloga 5/6 in Priloga 5/7 (za 4. sklop), Priloga 5/8 (za 5. sklop)</w:t>
      </w:r>
      <w:r w:rsidRPr="00A65402">
        <w:rPr>
          <w:rFonts w:ascii="Tahoma" w:eastAsia="Times New Roman" w:hAnsi="Tahoma" w:cs="Tahoma"/>
          <w:lang w:val="x-none" w:eastAsia="sl-SI"/>
        </w:rPr>
        <w:t xml:space="preserve">) s katerimi potrjuje, da je kot dejanski izvajalec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del/storitev na mestu oz. lokaciji izvedbe. Če navedene reference ne izkazujejo resničnega stanja jih naročnik ne bo upošteval. Za objekte, katerih referenčni naročnik je JAVNO PODJETJE ENERGETIKA LJUBLJANA d.o.o., ponudnik predloži samo izpolnjeno prilogo 5. </w:t>
      </w:r>
    </w:p>
    <w:p w14:paraId="48DFF6C4" w14:textId="77777777" w:rsidR="006072D0" w:rsidRPr="00A65402" w:rsidRDefault="006072D0" w:rsidP="00DB610B">
      <w:pPr>
        <w:keepNext/>
        <w:keepLines/>
        <w:spacing w:after="0" w:line="240" w:lineRule="auto"/>
        <w:jc w:val="both"/>
        <w:rPr>
          <w:rFonts w:ascii="Tahoma" w:eastAsia="Times New Roman" w:hAnsi="Tahoma" w:cs="Tahoma"/>
          <w:lang w:val="x-none" w:eastAsia="sl-SI"/>
        </w:rPr>
      </w:pPr>
    </w:p>
    <w:p w14:paraId="530AABDF" w14:textId="77777777" w:rsidR="00D03E8D" w:rsidRPr="000649B7" w:rsidRDefault="00D03E8D" w:rsidP="00DB610B">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B706EB7" w14:textId="77777777" w:rsidR="0085585C" w:rsidRPr="00D9223F" w:rsidRDefault="0085585C" w:rsidP="00DB610B">
      <w:pPr>
        <w:keepNext/>
        <w:keepLines/>
        <w:spacing w:after="0" w:line="240" w:lineRule="auto"/>
        <w:jc w:val="both"/>
        <w:rPr>
          <w:rFonts w:ascii="Tahoma" w:eastAsia="Times New Roman" w:hAnsi="Tahoma" w:cs="Tahoma"/>
          <w:b/>
          <w:szCs w:val="20"/>
          <w:lang w:eastAsia="sl-SI"/>
        </w:rPr>
      </w:pPr>
    </w:p>
    <w:p w14:paraId="0354411E" w14:textId="77777777" w:rsidR="0085585C" w:rsidRPr="005515B6" w:rsidRDefault="00A0722E" w:rsidP="00DB610B">
      <w:pPr>
        <w:keepNext/>
        <w:keepLines/>
        <w:numPr>
          <w:ilvl w:val="2"/>
          <w:numId w:val="2"/>
        </w:numPr>
        <w:spacing w:after="0" w:line="240" w:lineRule="auto"/>
        <w:jc w:val="both"/>
        <w:rPr>
          <w:rFonts w:ascii="Tahoma" w:eastAsia="Times New Roman" w:hAnsi="Tahoma" w:cs="Tahoma"/>
          <w:b/>
          <w:lang w:eastAsia="sl-SI"/>
        </w:rPr>
      </w:pPr>
      <w:r w:rsidRPr="005515B6">
        <w:rPr>
          <w:rFonts w:ascii="Tahoma" w:eastAsia="Times New Roman" w:hAnsi="Tahoma" w:cs="Tahoma"/>
          <w:b/>
          <w:lang w:eastAsia="sl-SI"/>
        </w:rPr>
        <w:t xml:space="preserve">Strokovna sposobnost </w:t>
      </w:r>
    </w:p>
    <w:p w14:paraId="5252DF2F" w14:textId="77777777" w:rsidR="0085585C" w:rsidRDefault="0085585C" w:rsidP="00DB610B">
      <w:pPr>
        <w:keepNext/>
        <w:keepLines/>
        <w:spacing w:after="0" w:line="240" w:lineRule="auto"/>
        <w:jc w:val="both"/>
        <w:rPr>
          <w:rFonts w:ascii="Tahoma" w:eastAsia="Times New Roman" w:hAnsi="Tahoma" w:cs="Tahoma"/>
          <w:lang w:eastAsia="sl-SI"/>
        </w:rPr>
      </w:pPr>
    </w:p>
    <w:p w14:paraId="5048EC43" w14:textId="77777777" w:rsidR="00217D4C" w:rsidRPr="00BA3F91" w:rsidRDefault="00217D4C" w:rsidP="00DB610B">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189C9D2F" w14:textId="77777777" w:rsidR="00217D4C" w:rsidRPr="00BA3F91" w:rsidRDefault="00217D4C" w:rsidP="00DB610B">
      <w:pPr>
        <w:keepNext/>
        <w:keepLines/>
        <w:spacing w:after="0" w:line="240" w:lineRule="auto"/>
        <w:jc w:val="both"/>
        <w:rPr>
          <w:rFonts w:ascii="Tahoma" w:hAnsi="Tahoma" w:cs="Tahoma"/>
          <w:lang w:eastAsia="sl-SI"/>
        </w:rPr>
      </w:pPr>
    </w:p>
    <w:p w14:paraId="4B46DB8E" w14:textId="1EBC84AB" w:rsidR="00217D4C" w:rsidRPr="00217D4C" w:rsidRDefault="00217D4C" w:rsidP="00DB610B">
      <w:pPr>
        <w:keepNext/>
        <w:keepLines/>
        <w:spacing w:after="0" w:line="240" w:lineRule="auto"/>
        <w:jc w:val="both"/>
        <w:rPr>
          <w:rFonts w:ascii="Tahoma" w:eastAsia="Times New Roman" w:hAnsi="Tahoma" w:cs="Tahoma"/>
          <w:lang w:eastAsia="sl-SI"/>
        </w:rPr>
      </w:pPr>
      <w:r w:rsidRPr="00931C26">
        <w:rPr>
          <w:rFonts w:ascii="Tahoma" w:eastAsia="Times New Roman" w:hAnsi="Tahoma" w:cs="Tahoma"/>
          <w:lang w:eastAsia="sl-SI"/>
        </w:rPr>
        <w:t>Ponudnik mor</w:t>
      </w:r>
      <w:r>
        <w:rPr>
          <w:rFonts w:ascii="Tahoma" w:eastAsia="Times New Roman" w:hAnsi="Tahoma" w:cs="Tahoma"/>
          <w:lang w:eastAsia="sl-SI"/>
        </w:rPr>
        <w:t>a v ponudbi</w:t>
      </w:r>
      <w:r w:rsidR="004B618B">
        <w:rPr>
          <w:rFonts w:ascii="Tahoma" w:eastAsia="Times New Roman" w:hAnsi="Tahoma" w:cs="Tahoma"/>
          <w:lang w:eastAsia="sl-SI"/>
        </w:rPr>
        <w:t xml:space="preserve"> za posamezni sklop</w:t>
      </w:r>
      <w:r>
        <w:rPr>
          <w:rFonts w:ascii="Tahoma" w:eastAsia="Times New Roman" w:hAnsi="Tahoma" w:cs="Tahoma"/>
          <w:lang w:eastAsia="sl-SI"/>
        </w:rPr>
        <w:t xml:space="preserve"> kot </w:t>
      </w:r>
      <w:r w:rsidRPr="00177727">
        <w:rPr>
          <w:rFonts w:ascii="Tahoma" w:eastAsia="Times New Roman" w:hAnsi="Tahoma" w:cs="Tahoma"/>
          <w:b/>
          <w:lang w:eastAsia="sl-SI"/>
        </w:rPr>
        <w:t>prilogo 6</w:t>
      </w:r>
      <w:r w:rsidRPr="00931C26">
        <w:rPr>
          <w:rFonts w:ascii="Tahoma" w:eastAsia="Times New Roman" w:hAnsi="Tahoma" w:cs="Tahoma"/>
          <w:lang w:eastAsia="sl-SI"/>
        </w:rPr>
        <w:t xml:space="preserve"> </w:t>
      </w:r>
      <w:r>
        <w:rPr>
          <w:rFonts w:ascii="Tahoma" w:eastAsia="Times New Roman" w:hAnsi="Tahoma" w:cs="Tahoma"/>
          <w:lang w:eastAsia="sl-SI"/>
        </w:rPr>
        <w:t>predložiti</w:t>
      </w:r>
      <w:r w:rsidR="00A31A2E">
        <w:rPr>
          <w:rFonts w:ascii="Tahoma" w:eastAsia="Times New Roman" w:hAnsi="Tahoma" w:cs="Tahoma"/>
          <w:lang w:eastAsia="sl-SI"/>
        </w:rPr>
        <w:t xml:space="preserve"> </w:t>
      </w:r>
      <w:r w:rsidR="00A31A2E" w:rsidRPr="00EE5A99">
        <w:rPr>
          <w:rFonts w:ascii="Tahoma" w:eastAsia="Times New Roman" w:hAnsi="Tahoma" w:cs="Tahoma"/>
          <w:lang w:eastAsia="sl-SI"/>
        </w:rPr>
        <w:t>poimenski seznam l</w:t>
      </w:r>
      <w:r w:rsidR="00A31A2E">
        <w:rPr>
          <w:rFonts w:ascii="Tahoma" w:eastAsia="Times New Roman" w:hAnsi="Tahoma" w:cs="Tahoma"/>
          <w:lang w:eastAsia="sl-SI"/>
        </w:rPr>
        <w:t>judi, ki bodo delali na objektu</w:t>
      </w:r>
      <w:r w:rsidR="005A2F17">
        <w:rPr>
          <w:rFonts w:ascii="Tahoma" w:eastAsia="Times New Roman" w:hAnsi="Tahoma" w:cs="Tahoma"/>
          <w:lang w:eastAsia="sl-SI"/>
        </w:rPr>
        <w:t>, njihovega delodajalca</w:t>
      </w:r>
      <w:r w:rsidR="00A31A2E" w:rsidRPr="00EE5A99">
        <w:rPr>
          <w:rFonts w:ascii="Tahoma" w:eastAsia="Times New Roman" w:hAnsi="Tahoma" w:cs="Tahoma"/>
          <w:lang w:eastAsia="sl-SI"/>
        </w:rPr>
        <w:t xml:space="preserve"> </w:t>
      </w:r>
      <w:r w:rsidR="00A31A2E">
        <w:rPr>
          <w:rFonts w:ascii="Tahoma" w:eastAsia="Times New Roman" w:hAnsi="Tahoma" w:cs="Tahoma"/>
          <w:lang w:eastAsia="sl-SI"/>
        </w:rPr>
        <w:t>in njihovo</w:t>
      </w:r>
      <w:r w:rsidR="00340597">
        <w:rPr>
          <w:rFonts w:ascii="Tahoma" w:eastAsia="Times New Roman" w:hAnsi="Tahoma" w:cs="Tahoma"/>
          <w:lang w:eastAsia="sl-SI"/>
        </w:rPr>
        <w:t xml:space="preserve"> zadolžitev</w:t>
      </w:r>
      <w:r w:rsidR="005A2F17">
        <w:rPr>
          <w:rFonts w:ascii="Tahoma" w:eastAsia="Times New Roman" w:hAnsi="Tahoma" w:cs="Tahoma"/>
          <w:lang w:eastAsia="sl-SI"/>
        </w:rPr>
        <w:t>.</w:t>
      </w:r>
    </w:p>
    <w:p w14:paraId="7861BB5D" w14:textId="77777777" w:rsidR="002836E5" w:rsidRDefault="002836E5" w:rsidP="00DB610B">
      <w:pPr>
        <w:keepNext/>
        <w:keepLines/>
        <w:spacing w:after="0" w:line="240" w:lineRule="auto"/>
        <w:jc w:val="both"/>
        <w:rPr>
          <w:rFonts w:ascii="Tahoma" w:eastAsia="Times New Roman" w:hAnsi="Tahoma" w:cs="Tahoma"/>
          <w:lang w:eastAsia="sl-SI"/>
        </w:rPr>
      </w:pPr>
    </w:p>
    <w:p w14:paraId="5D6DB8A2" w14:textId="77777777" w:rsidR="00CF73E3" w:rsidRDefault="00CF73E3">
      <w:pPr>
        <w:spacing w:after="0" w:line="240" w:lineRule="auto"/>
        <w:rPr>
          <w:rFonts w:ascii="Tahoma" w:hAnsi="Tahoma" w:cs="Tahoma"/>
          <w:b/>
          <w:bCs/>
        </w:rPr>
      </w:pPr>
      <w:r>
        <w:rPr>
          <w:rFonts w:ascii="Tahoma" w:hAnsi="Tahoma" w:cs="Tahoma"/>
          <w:b/>
          <w:bCs/>
        </w:rPr>
        <w:br w:type="page"/>
      </w:r>
    </w:p>
    <w:p w14:paraId="555A6720" w14:textId="6B880D28" w:rsidR="002C51EF" w:rsidRPr="00935F9D" w:rsidRDefault="002C51EF" w:rsidP="002C51EF">
      <w:pPr>
        <w:keepNext/>
        <w:keepLines/>
        <w:spacing w:after="0" w:line="240" w:lineRule="auto"/>
        <w:jc w:val="both"/>
        <w:rPr>
          <w:rFonts w:ascii="Tahoma" w:hAnsi="Tahoma" w:cs="Tahoma"/>
          <w:b/>
        </w:rPr>
      </w:pPr>
      <w:r w:rsidRPr="00935F9D">
        <w:rPr>
          <w:rFonts w:ascii="Tahoma" w:hAnsi="Tahoma" w:cs="Tahoma"/>
          <w:b/>
          <w:bCs/>
        </w:rPr>
        <w:lastRenderedPageBreak/>
        <w:t xml:space="preserve">za </w:t>
      </w:r>
      <w:r>
        <w:rPr>
          <w:rFonts w:ascii="Tahoma" w:hAnsi="Tahoma" w:cs="Tahoma"/>
          <w:b/>
          <w:bCs/>
        </w:rPr>
        <w:t>2</w:t>
      </w:r>
      <w:r w:rsidRPr="00935F9D">
        <w:rPr>
          <w:rFonts w:ascii="Tahoma" w:hAnsi="Tahoma" w:cs="Tahoma"/>
          <w:b/>
          <w:bCs/>
        </w:rPr>
        <w:t xml:space="preserve">. Sklop: </w:t>
      </w:r>
      <w:r w:rsidRPr="009E51C7">
        <w:rPr>
          <w:rFonts w:ascii="Tahoma" w:hAnsi="Tahoma" w:cs="Tahoma"/>
          <w:b/>
          <w:bCs/>
        </w:rPr>
        <w:t xml:space="preserve">Strojna dela na stroju </w:t>
      </w:r>
      <w:proofErr w:type="spellStart"/>
      <w:r w:rsidRPr="009E51C7">
        <w:rPr>
          <w:rFonts w:ascii="Tahoma" w:hAnsi="Tahoma" w:cs="Tahoma"/>
          <w:b/>
          <w:bCs/>
        </w:rPr>
        <w:t>KRB</w:t>
      </w:r>
      <w:proofErr w:type="spellEnd"/>
      <w:r w:rsidRPr="009E51C7">
        <w:rPr>
          <w:rFonts w:ascii="Tahoma" w:hAnsi="Tahoma" w:cs="Tahoma"/>
          <w:b/>
          <w:bCs/>
        </w:rPr>
        <w:t xml:space="preserve"> 150 – ročica</w:t>
      </w:r>
      <w:r w:rsidRPr="00935F9D">
        <w:rPr>
          <w:rFonts w:ascii="Tahoma" w:hAnsi="Tahoma" w:cs="Tahoma"/>
          <w:b/>
        </w:rPr>
        <w:t>:</w:t>
      </w:r>
      <w:r w:rsidRPr="00935F9D">
        <w:rPr>
          <w:rFonts w:ascii="Tahoma" w:hAnsi="Tahoma" w:cs="Tahoma"/>
        </w:rPr>
        <w:t xml:space="preserve"> </w:t>
      </w:r>
    </w:p>
    <w:p w14:paraId="585DC463" w14:textId="77777777" w:rsidR="002836E5" w:rsidRDefault="002836E5" w:rsidP="002C51EF">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 zagotoviti</w:t>
      </w:r>
      <w:r>
        <w:rPr>
          <w:rFonts w:ascii="Tahoma" w:eastAsia="Times New Roman" w:hAnsi="Tahoma" w:cs="Tahoma"/>
          <w:lang w:eastAsia="sl-SI"/>
        </w:rPr>
        <w:t>:</w:t>
      </w:r>
    </w:p>
    <w:p w14:paraId="2043EF7F" w14:textId="1AADC97D" w:rsidR="002836E5" w:rsidRPr="0024639E" w:rsidRDefault="004B618B" w:rsidP="004B618B">
      <w:pPr>
        <w:keepNext/>
        <w:keepLines/>
        <w:numPr>
          <w:ilvl w:val="0"/>
          <w:numId w:val="43"/>
        </w:numPr>
        <w:spacing w:after="0" w:line="240" w:lineRule="auto"/>
        <w:jc w:val="both"/>
        <w:rPr>
          <w:rFonts w:ascii="Tahoma" w:eastAsia="Times New Roman" w:hAnsi="Tahoma" w:cs="Tahoma"/>
          <w:lang w:eastAsia="sl-SI"/>
        </w:rPr>
      </w:pPr>
      <w:r>
        <w:rPr>
          <w:rFonts w:ascii="Tahoma" w:eastAsia="Times New Roman" w:hAnsi="Tahoma" w:cs="Tahoma"/>
          <w:lang w:eastAsia="sl-SI"/>
        </w:rPr>
        <w:t>2 (</w:t>
      </w:r>
      <w:r w:rsidRPr="004B618B">
        <w:rPr>
          <w:rFonts w:ascii="Tahoma" w:eastAsia="Times New Roman" w:hAnsi="Tahoma" w:cs="Tahoma"/>
          <w:lang w:eastAsia="sl-SI"/>
        </w:rPr>
        <w:t>dva</w:t>
      </w:r>
      <w:r>
        <w:rPr>
          <w:rFonts w:ascii="Tahoma" w:eastAsia="Times New Roman" w:hAnsi="Tahoma" w:cs="Tahoma"/>
          <w:lang w:eastAsia="sl-SI"/>
        </w:rPr>
        <w:t>)</w:t>
      </w:r>
      <w:r w:rsidRPr="004B618B">
        <w:rPr>
          <w:rFonts w:ascii="Tahoma" w:eastAsia="Times New Roman" w:hAnsi="Tahoma" w:cs="Tahoma"/>
          <w:lang w:eastAsia="sl-SI"/>
        </w:rPr>
        <w:t xml:space="preserve"> delavca varilca</w:t>
      </w:r>
      <w:r>
        <w:rPr>
          <w:rFonts w:ascii="Tahoma" w:eastAsia="Times New Roman" w:hAnsi="Tahoma" w:cs="Tahoma"/>
          <w:lang w:eastAsia="sl-SI"/>
        </w:rPr>
        <w:t xml:space="preserve"> in zanju</w:t>
      </w:r>
      <w:r w:rsidRPr="004B618B">
        <w:rPr>
          <w:rFonts w:ascii="Tahoma" w:eastAsia="Times New Roman" w:hAnsi="Tahoma" w:cs="Tahoma"/>
          <w:lang w:eastAsia="sl-SI"/>
        </w:rPr>
        <w:t xml:space="preserve"> predložiti dokazilo</w:t>
      </w:r>
      <w:r>
        <w:rPr>
          <w:rFonts w:ascii="Tahoma" w:eastAsia="Times New Roman" w:hAnsi="Tahoma" w:cs="Tahoma"/>
          <w:lang w:eastAsia="sl-SI"/>
        </w:rPr>
        <w:t xml:space="preserve"> oz. </w:t>
      </w:r>
      <w:r w:rsidRPr="004B618B">
        <w:rPr>
          <w:rFonts w:ascii="Tahoma" w:eastAsia="Times New Roman" w:hAnsi="Tahoma" w:cs="Tahoma"/>
          <w:lang w:eastAsia="sl-SI"/>
        </w:rPr>
        <w:t>certifikat s katerim izkazuje</w:t>
      </w:r>
      <w:r>
        <w:rPr>
          <w:rFonts w:ascii="Tahoma" w:eastAsia="Times New Roman" w:hAnsi="Tahoma" w:cs="Tahoma"/>
          <w:lang w:eastAsia="sl-SI"/>
        </w:rPr>
        <w:t>,</w:t>
      </w:r>
      <w:r w:rsidRPr="004B618B">
        <w:rPr>
          <w:rFonts w:ascii="Tahoma" w:eastAsia="Times New Roman" w:hAnsi="Tahoma" w:cs="Tahoma"/>
          <w:lang w:eastAsia="sl-SI"/>
        </w:rPr>
        <w:t xml:space="preserve"> da obvladujeta varjenje po standardu </w:t>
      </w:r>
      <w:proofErr w:type="spellStart"/>
      <w:r w:rsidRPr="004B618B">
        <w:rPr>
          <w:rFonts w:ascii="Tahoma" w:eastAsia="Times New Roman" w:hAnsi="Tahoma" w:cs="Tahoma"/>
          <w:lang w:eastAsia="sl-SI"/>
        </w:rPr>
        <w:t>SIST</w:t>
      </w:r>
      <w:proofErr w:type="spellEnd"/>
      <w:r w:rsidRPr="004B618B">
        <w:rPr>
          <w:rFonts w:ascii="Tahoma" w:eastAsia="Times New Roman" w:hAnsi="Tahoma" w:cs="Tahoma"/>
          <w:lang w:eastAsia="sl-SI"/>
        </w:rPr>
        <w:t xml:space="preserve"> EN ISO 9606-1 po tlačni direktivi 2014/68/EU</w:t>
      </w:r>
      <w:r>
        <w:rPr>
          <w:rFonts w:ascii="Tahoma" w:eastAsia="Times New Roman" w:hAnsi="Tahoma" w:cs="Tahoma"/>
          <w:lang w:eastAsia="sl-SI"/>
        </w:rPr>
        <w:t xml:space="preserve"> (Priloga 6/1)</w:t>
      </w:r>
      <w:r w:rsidR="00827BE3" w:rsidRPr="0024639E">
        <w:rPr>
          <w:rFonts w:ascii="Tahoma" w:eastAsia="Times New Roman" w:hAnsi="Tahoma" w:cs="Tahoma"/>
          <w:lang w:eastAsia="sl-SI"/>
        </w:rPr>
        <w:t>.</w:t>
      </w:r>
    </w:p>
    <w:p w14:paraId="69479355" w14:textId="77777777" w:rsidR="00827BE3" w:rsidRPr="00827BE3" w:rsidRDefault="00827BE3" w:rsidP="00DB610B">
      <w:pPr>
        <w:keepNext/>
        <w:keepLines/>
        <w:spacing w:after="0" w:line="240" w:lineRule="auto"/>
        <w:ind w:left="284"/>
        <w:jc w:val="both"/>
        <w:rPr>
          <w:rFonts w:ascii="Tahoma" w:eastAsia="Times New Roman" w:hAnsi="Tahoma" w:cs="Tahoma"/>
          <w:lang w:eastAsia="sl-SI"/>
        </w:rPr>
      </w:pPr>
    </w:p>
    <w:p w14:paraId="7E399F54" w14:textId="6F2F8303" w:rsidR="009464E5" w:rsidRPr="00951353" w:rsidRDefault="006072D0" w:rsidP="00DB610B">
      <w:pPr>
        <w:pStyle w:val="BodyText22"/>
        <w:keepNext/>
        <w:keepLines/>
        <w:ind w:left="0" w:firstLine="0"/>
        <w:rPr>
          <w:sz w:val="22"/>
        </w:rPr>
      </w:pPr>
      <w:r w:rsidRPr="00951353">
        <w:rPr>
          <w:sz w:val="22"/>
        </w:rPr>
        <w:t>Ponudnik izkaže izpolnjevanje te zahteve s predložitvijo priloge A ter s predložitvijo vseh zahtevanih doka</w:t>
      </w:r>
      <w:r w:rsidR="002C51EF">
        <w:rPr>
          <w:sz w:val="22"/>
        </w:rPr>
        <w:t>zil za 2. sklop.</w:t>
      </w:r>
      <w:r w:rsidR="009464E5" w:rsidRPr="00951353">
        <w:rPr>
          <w:sz w:val="22"/>
        </w:rPr>
        <w:t xml:space="preserve"> </w:t>
      </w:r>
    </w:p>
    <w:p w14:paraId="04EBA9F2" w14:textId="77777777" w:rsidR="006072D0" w:rsidRPr="006072D0" w:rsidRDefault="006072D0" w:rsidP="00DB610B">
      <w:pPr>
        <w:keepNext/>
        <w:keepLines/>
        <w:widowControl w:val="0"/>
        <w:spacing w:after="0" w:line="240" w:lineRule="auto"/>
        <w:ind w:left="284" w:hanging="284"/>
        <w:jc w:val="both"/>
        <w:rPr>
          <w:rFonts w:ascii="Tahoma" w:eastAsia="Times New Roman" w:hAnsi="Tahoma" w:cs="Tahoma"/>
          <w:b/>
          <w:szCs w:val="20"/>
          <w:lang w:eastAsia="sl-SI"/>
        </w:rPr>
      </w:pPr>
    </w:p>
    <w:p w14:paraId="5FE34E3A" w14:textId="77777777" w:rsidR="006072D0" w:rsidRPr="006072D0" w:rsidRDefault="006072D0" w:rsidP="00DB610B">
      <w:pPr>
        <w:keepNext/>
        <w:keepLines/>
        <w:widowControl w:val="0"/>
        <w:spacing w:after="0" w:line="240" w:lineRule="auto"/>
        <w:jc w:val="both"/>
        <w:rPr>
          <w:rFonts w:ascii="Tahoma" w:eastAsia="Times New Roman" w:hAnsi="Tahoma" w:cs="Tahoma"/>
          <w:b/>
          <w:szCs w:val="20"/>
          <w:lang w:eastAsia="sl-SI"/>
        </w:rPr>
      </w:pPr>
      <w:r w:rsidRPr="006072D0">
        <w:rPr>
          <w:rFonts w:ascii="Tahoma" w:eastAsia="Times New Roman" w:hAnsi="Tahoma" w:cs="Tahoma"/>
          <w:b/>
          <w:szCs w:val="20"/>
          <w:lang w:eastAsia="sl-SI"/>
        </w:rPr>
        <w:t>Pogoj izpolni ponudnik sam ali skupina ponudnikov v okviru skupne ponudbe ali s prijavljenimi podizvajalci. V primeru, da prijavljeni delavci niso zaposleni pri ponudniku, mora ponudnik predložiti pogodbo o medsebojnem sodelovanju in jih obvezno prijaviti kot podizvajalce.</w:t>
      </w:r>
    </w:p>
    <w:p w14:paraId="34D110A0" w14:textId="77777777" w:rsidR="002C51EF" w:rsidRPr="004708A0" w:rsidRDefault="002C51EF" w:rsidP="002C51EF">
      <w:pPr>
        <w:keepNext/>
        <w:keepLines/>
        <w:spacing w:after="0" w:line="240" w:lineRule="auto"/>
        <w:jc w:val="both"/>
        <w:rPr>
          <w:rFonts w:ascii="Tahoma" w:eastAsia="Times New Roman" w:hAnsi="Tahoma" w:cs="Tahoma"/>
          <w:b/>
          <w:szCs w:val="20"/>
          <w:lang w:eastAsia="sl-SI"/>
        </w:rPr>
      </w:pPr>
    </w:p>
    <w:p w14:paraId="5377979A" w14:textId="77777777" w:rsidR="002C51EF" w:rsidRPr="00A36C24" w:rsidRDefault="002C51EF" w:rsidP="002C51EF">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2DFFC1BE" w14:textId="77777777" w:rsidR="002C51EF" w:rsidRPr="004708A0" w:rsidRDefault="002C51EF" w:rsidP="002C51EF">
      <w:pPr>
        <w:keepNext/>
        <w:keepLines/>
        <w:spacing w:after="0" w:line="240" w:lineRule="auto"/>
        <w:jc w:val="both"/>
        <w:rPr>
          <w:rFonts w:ascii="Tahoma" w:hAnsi="Tahoma" w:cs="Tahoma"/>
        </w:rPr>
      </w:pPr>
    </w:p>
    <w:p w14:paraId="3DEE3651" w14:textId="77777777" w:rsidR="002C51EF" w:rsidRPr="002C51EF" w:rsidRDefault="002C51EF" w:rsidP="002C51EF">
      <w:pPr>
        <w:keepNext/>
        <w:keepLines/>
        <w:spacing w:after="0" w:line="240" w:lineRule="auto"/>
        <w:jc w:val="both"/>
        <w:rPr>
          <w:rFonts w:ascii="Tahoma" w:hAnsi="Tahoma" w:cs="Tahoma"/>
          <w:b/>
          <w:bCs/>
        </w:rPr>
      </w:pPr>
      <w:r w:rsidRPr="002C51EF">
        <w:rPr>
          <w:rFonts w:ascii="Tahoma" w:hAnsi="Tahoma" w:cs="Tahoma"/>
          <w:b/>
          <w:bCs/>
        </w:rPr>
        <w:t xml:space="preserve">za 3. Sklop: Gumi trakovi, vroča vulkanizacija in čistilna tehnika: </w:t>
      </w:r>
    </w:p>
    <w:p w14:paraId="09FA3BE3" w14:textId="77777777" w:rsidR="002C51EF" w:rsidRPr="002C51EF" w:rsidRDefault="002C51EF" w:rsidP="002C51EF">
      <w:pPr>
        <w:keepNext/>
        <w:keepLines/>
        <w:spacing w:after="0" w:line="240" w:lineRule="auto"/>
        <w:jc w:val="both"/>
        <w:rPr>
          <w:rFonts w:ascii="Tahoma" w:hAnsi="Tahoma" w:cs="Tahoma"/>
        </w:rPr>
      </w:pPr>
      <w:r w:rsidRPr="002C51EF">
        <w:rPr>
          <w:rFonts w:ascii="Tahoma" w:hAnsi="Tahoma" w:cs="Tahoma"/>
        </w:rPr>
        <w:t>Ponudnik mora zagotoviti:</w:t>
      </w:r>
    </w:p>
    <w:p w14:paraId="632DA5AA" w14:textId="7D869C86" w:rsidR="002C51EF" w:rsidRPr="002C51EF" w:rsidRDefault="002C51EF" w:rsidP="002C51EF">
      <w:pPr>
        <w:keepNext/>
        <w:keepLines/>
        <w:numPr>
          <w:ilvl w:val="0"/>
          <w:numId w:val="43"/>
        </w:num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2C51EF">
        <w:rPr>
          <w:rFonts w:ascii="Tahoma" w:eastAsia="Times New Roman" w:hAnsi="Tahoma" w:cs="Tahoma"/>
          <w:lang w:eastAsia="sl-SI"/>
        </w:rPr>
        <w:t>reš</w:t>
      </w:r>
      <w:r>
        <w:rPr>
          <w:rFonts w:ascii="Tahoma" w:eastAsia="Times New Roman" w:hAnsi="Tahoma" w:cs="Tahoma"/>
          <w:lang w:eastAsia="sl-SI"/>
        </w:rPr>
        <w:t>o</w:t>
      </w:r>
      <w:r w:rsidRPr="002C51EF">
        <w:rPr>
          <w:rFonts w:ascii="Tahoma" w:eastAsia="Times New Roman" w:hAnsi="Tahoma" w:cs="Tahoma"/>
          <w:lang w:eastAsia="sl-SI"/>
        </w:rPr>
        <w:t xml:space="preserve"> za vroče spajanje z delovnim tlakom 7 barov, temperaturo od 145</w:t>
      </w:r>
      <w:r>
        <w:rPr>
          <w:rFonts w:ascii="Tahoma" w:eastAsia="Times New Roman" w:hAnsi="Tahoma" w:cs="Tahoma"/>
          <w:lang w:eastAsia="sl-SI"/>
        </w:rPr>
        <w:t xml:space="preserve">°C do </w:t>
      </w:r>
      <w:r w:rsidRPr="002C51EF">
        <w:rPr>
          <w:rFonts w:ascii="Tahoma" w:eastAsia="Times New Roman" w:hAnsi="Tahoma" w:cs="Tahoma"/>
          <w:lang w:eastAsia="sl-SI"/>
        </w:rPr>
        <w:t>170°C ter možnost dolžinske izvedbe vročega spoja do 1600 mm z vtisnjenim logotipom proizvajalca</w:t>
      </w:r>
      <w:r>
        <w:rPr>
          <w:rFonts w:ascii="Tahoma" w:eastAsia="Times New Roman" w:hAnsi="Tahoma" w:cs="Tahoma"/>
          <w:lang w:eastAsia="sl-SI"/>
        </w:rPr>
        <w:t>.</w:t>
      </w:r>
    </w:p>
    <w:p w14:paraId="236CF20B" w14:textId="77777777" w:rsidR="002C51EF" w:rsidRPr="003F4073" w:rsidRDefault="002C51EF" w:rsidP="002C51EF">
      <w:pPr>
        <w:keepNext/>
        <w:keepLines/>
        <w:spacing w:after="0" w:line="240" w:lineRule="auto"/>
        <w:rPr>
          <w:rFonts w:ascii="Tahoma" w:hAnsi="Tahoma" w:cs="Tahoma"/>
          <w:szCs w:val="20"/>
        </w:rPr>
      </w:pPr>
    </w:p>
    <w:p w14:paraId="48169876" w14:textId="77777777" w:rsidR="002C51EF" w:rsidRPr="00935F9D" w:rsidRDefault="002C51EF" w:rsidP="002C51EF">
      <w:pPr>
        <w:keepNext/>
        <w:keepLines/>
        <w:spacing w:after="0" w:line="240" w:lineRule="auto"/>
        <w:jc w:val="both"/>
        <w:rPr>
          <w:rFonts w:ascii="Tahoma" w:hAnsi="Tahoma" w:cs="Tahoma"/>
          <w:b/>
        </w:rPr>
      </w:pPr>
      <w:r>
        <w:rPr>
          <w:rFonts w:ascii="Tahoma" w:hAnsi="Tahoma" w:cs="Tahoma"/>
          <w:b/>
          <w:bCs/>
        </w:rPr>
        <w:t>za 4</w:t>
      </w:r>
      <w:r w:rsidRPr="00935F9D">
        <w:rPr>
          <w:rFonts w:ascii="Tahoma" w:hAnsi="Tahoma" w:cs="Tahoma"/>
          <w:b/>
          <w:bCs/>
        </w:rPr>
        <w:t xml:space="preserve">. Sklop: </w:t>
      </w:r>
      <w:r w:rsidRPr="009E51C7">
        <w:rPr>
          <w:rFonts w:ascii="Tahoma" w:hAnsi="Tahoma" w:cs="Tahoma"/>
          <w:b/>
          <w:bCs/>
        </w:rPr>
        <w:t>Peskanje in antikorozijska zaščita</w:t>
      </w:r>
      <w:r w:rsidRPr="00935F9D">
        <w:rPr>
          <w:rFonts w:ascii="Tahoma" w:hAnsi="Tahoma" w:cs="Tahoma"/>
          <w:b/>
        </w:rPr>
        <w:t>:</w:t>
      </w:r>
      <w:r w:rsidRPr="00935F9D">
        <w:rPr>
          <w:rFonts w:ascii="Tahoma" w:hAnsi="Tahoma" w:cs="Tahoma"/>
        </w:rPr>
        <w:t xml:space="preserve"> </w:t>
      </w:r>
    </w:p>
    <w:p w14:paraId="38FF9FCC" w14:textId="77777777" w:rsidR="002C51EF" w:rsidRPr="002C51EF" w:rsidRDefault="002C51EF" w:rsidP="002C51EF">
      <w:pPr>
        <w:keepNext/>
        <w:keepLines/>
        <w:spacing w:after="0" w:line="240" w:lineRule="auto"/>
        <w:jc w:val="both"/>
        <w:rPr>
          <w:rFonts w:ascii="Tahoma" w:hAnsi="Tahoma" w:cs="Tahoma"/>
        </w:rPr>
      </w:pPr>
      <w:r w:rsidRPr="002C51EF">
        <w:rPr>
          <w:rFonts w:ascii="Tahoma" w:hAnsi="Tahoma" w:cs="Tahoma"/>
        </w:rPr>
        <w:t>Ponudnik mora zagotoviti:</w:t>
      </w:r>
    </w:p>
    <w:p w14:paraId="2159500A" w14:textId="4776BB99" w:rsidR="002C51EF" w:rsidRPr="002C51EF" w:rsidRDefault="002C51EF" w:rsidP="002C51EF">
      <w:pPr>
        <w:keepNext/>
        <w:keepLines/>
        <w:numPr>
          <w:ilvl w:val="0"/>
          <w:numId w:val="43"/>
        </w:numPr>
        <w:spacing w:after="0" w:line="240" w:lineRule="auto"/>
        <w:jc w:val="both"/>
        <w:rPr>
          <w:rFonts w:ascii="Tahoma" w:eastAsia="Times New Roman" w:hAnsi="Tahoma" w:cs="Tahoma"/>
          <w:lang w:eastAsia="sl-SI"/>
        </w:rPr>
      </w:pPr>
      <w:r w:rsidRPr="002C51EF">
        <w:rPr>
          <w:rFonts w:ascii="Tahoma" w:eastAsia="Times New Roman" w:hAnsi="Tahoma" w:cs="Tahoma"/>
          <w:lang w:eastAsia="sl-SI"/>
        </w:rPr>
        <w:t>opremo za visokotlačno pranje onesnaženih površin s tlakom do 500 barov</w:t>
      </w:r>
      <w:r>
        <w:rPr>
          <w:rFonts w:ascii="Tahoma" w:eastAsia="Times New Roman" w:hAnsi="Tahoma" w:cs="Tahoma"/>
          <w:lang w:eastAsia="sl-SI"/>
        </w:rPr>
        <w:t xml:space="preserve"> in</w:t>
      </w:r>
      <w:r w:rsidRPr="002C51EF">
        <w:rPr>
          <w:rFonts w:ascii="Tahoma" w:eastAsia="Times New Roman" w:hAnsi="Tahoma" w:cs="Tahoma"/>
          <w:lang w:eastAsia="sl-SI"/>
        </w:rPr>
        <w:t xml:space="preserve"> </w:t>
      </w:r>
    </w:p>
    <w:p w14:paraId="7A60601A" w14:textId="6BD52CDC" w:rsidR="002C51EF" w:rsidRPr="002C51EF" w:rsidRDefault="002C51EF" w:rsidP="002C51EF">
      <w:pPr>
        <w:keepNext/>
        <w:keepLines/>
        <w:numPr>
          <w:ilvl w:val="0"/>
          <w:numId w:val="43"/>
        </w:numPr>
        <w:spacing w:after="0" w:line="240" w:lineRule="auto"/>
        <w:jc w:val="both"/>
        <w:rPr>
          <w:rFonts w:ascii="Tahoma" w:eastAsia="Times New Roman" w:hAnsi="Tahoma" w:cs="Tahoma"/>
          <w:lang w:eastAsia="sl-SI"/>
        </w:rPr>
      </w:pPr>
      <w:r w:rsidRPr="002C51EF">
        <w:rPr>
          <w:rFonts w:ascii="Tahoma" w:eastAsia="Times New Roman" w:hAnsi="Tahoma" w:cs="Tahoma"/>
          <w:lang w:eastAsia="sl-SI"/>
        </w:rPr>
        <w:t>opremo za peskanje z bakreno žlindro do SA 2,5 po ISO 8501-1</w:t>
      </w:r>
      <w:r>
        <w:rPr>
          <w:rFonts w:ascii="Tahoma" w:eastAsia="Times New Roman" w:hAnsi="Tahoma" w:cs="Tahoma"/>
          <w:lang w:eastAsia="sl-SI"/>
        </w:rPr>
        <w:t>.</w:t>
      </w:r>
    </w:p>
    <w:p w14:paraId="6F632398" w14:textId="54F48CEE" w:rsidR="002C51EF" w:rsidRPr="002C51EF" w:rsidRDefault="002C51EF" w:rsidP="002C51E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 mora k ponudbi p</w:t>
      </w:r>
      <w:r w:rsidRPr="002C51EF">
        <w:rPr>
          <w:rFonts w:ascii="Tahoma" w:eastAsia="Times New Roman" w:hAnsi="Tahoma" w:cs="Tahoma"/>
          <w:lang w:eastAsia="sl-SI"/>
        </w:rPr>
        <w:t>redložiti</w:t>
      </w:r>
      <w:r>
        <w:rPr>
          <w:rFonts w:ascii="Tahoma" w:eastAsia="Times New Roman" w:hAnsi="Tahoma" w:cs="Tahoma"/>
          <w:lang w:eastAsia="sl-SI"/>
        </w:rPr>
        <w:t xml:space="preserve"> tudi</w:t>
      </w:r>
      <w:r w:rsidRPr="002C51EF">
        <w:rPr>
          <w:rFonts w:ascii="Tahoma" w:eastAsia="Times New Roman" w:hAnsi="Tahoma" w:cs="Tahoma"/>
          <w:lang w:eastAsia="sl-SI"/>
        </w:rPr>
        <w:t xml:space="preserve"> potrdilo</w:t>
      </w:r>
      <w:r>
        <w:rPr>
          <w:rFonts w:ascii="Tahoma" w:eastAsia="Times New Roman" w:hAnsi="Tahoma" w:cs="Tahoma"/>
          <w:lang w:eastAsia="sl-SI"/>
        </w:rPr>
        <w:t xml:space="preserve"> oz. dokazilo</w:t>
      </w:r>
      <w:r w:rsidRPr="002C51EF">
        <w:rPr>
          <w:rFonts w:ascii="Tahoma" w:eastAsia="Times New Roman" w:hAnsi="Tahoma" w:cs="Tahoma"/>
          <w:lang w:eastAsia="sl-SI"/>
        </w:rPr>
        <w:t xml:space="preserve">, da je </w:t>
      </w:r>
      <w:proofErr w:type="spellStart"/>
      <w:r w:rsidRPr="002C51EF">
        <w:rPr>
          <w:rFonts w:ascii="Tahoma" w:eastAsia="Times New Roman" w:hAnsi="Tahoma" w:cs="Tahoma"/>
          <w:lang w:eastAsia="sl-SI"/>
        </w:rPr>
        <w:t>peskalni</w:t>
      </w:r>
      <w:proofErr w:type="spellEnd"/>
      <w:r w:rsidRPr="002C51EF">
        <w:rPr>
          <w:rFonts w:ascii="Tahoma" w:eastAsia="Times New Roman" w:hAnsi="Tahoma" w:cs="Tahoma"/>
          <w:lang w:eastAsia="sl-SI"/>
        </w:rPr>
        <w:t xml:space="preserve"> stroj ustrezen z vsemi varnostnimi zahtevami pri peskanju in da ima CE certifikat. </w:t>
      </w:r>
    </w:p>
    <w:p w14:paraId="7F1DF4A0" w14:textId="77777777" w:rsidR="002C51EF" w:rsidRDefault="002C51EF" w:rsidP="002C51EF">
      <w:pPr>
        <w:keepNext/>
        <w:keepLines/>
        <w:spacing w:after="0" w:line="240" w:lineRule="auto"/>
        <w:jc w:val="both"/>
        <w:rPr>
          <w:rFonts w:ascii="Tahoma" w:hAnsi="Tahoma" w:cs="Tahoma"/>
        </w:rPr>
      </w:pPr>
    </w:p>
    <w:p w14:paraId="258E6378" w14:textId="1F84B4C9" w:rsidR="002C51EF" w:rsidRPr="008A50A5" w:rsidRDefault="002C51EF" w:rsidP="002C51EF">
      <w:pPr>
        <w:keepNext/>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Pr>
          <w:rFonts w:ascii="Tahoma" w:hAnsi="Tahoma" w:cs="Tahoma"/>
          <w:b/>
        </w:rPr>
        <w:t>7</w:t>
      </w:r>
      <w:r w:rsidRPr="008A50A5">
        <w:rPr>
          <w:rFonts w:ascii="Tahoma" w:hAnsi="Tahoma" w:cs="Tahoma"/>
          <w:b/>
        </w:rPr>
        <w:t>)</w:t>
      </w:r>
      <w:r w:rsidRPr="008A50A5">
        <w:rPr>
          <w:rFonts w:ascii="Tahoma" w:hAnsi="Tahoma" w:cs="Tahoma"/>
          <w:szCs w:val="20"/>
        </w:rPr>
        <w:t>.</w:t>
      </w:r>
    </w:p>
    <w:p w14:paraId="628AB368" w14:textId="77777777" w:rsidR="002C51EF" w:rsidRDefault="002C51EF" w:rsidP="002C51EF">
      <w:pPr>
        <w:keepNext/>
        <w:keepLines/>
        <w:spacing w:after="0" w:line="240" w:lineRule="auto"/>
        <w:jc w:val="both"/>
        <w:rPr>
          <w:rFonts w:ascii="Tahoma" w:hAnsi="Tahoma" w:cs="Tahoma"/>
        </w:rPr>
      </w:pPr>
    </w:p>
    <w:p w14:paraId="7E117B30" w14:textId="77777777" w:rsidR="002C51EF" w:rsidRDefault="002C51EF" w:rsidP="002C51EF">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7FAFDB8B" w14:textId="77777777" w:rsidR="002C51EF" w:rsidRPr="008A50A5" w:rsidRDefault="002C51EF" w:rsidP="002C51EF">
      <w:pPr>
        <w:keepNext/>
        <w:keepLines/>
        <w:spacing w:after="0" w:line="240" w:lineRule="auto"/>
        <w:jc w:val="both"/>
        <w:rPr>
          <w:rFonts w:ascii="Tahoma" w:hAnsi="Tahoma" w:cs="Tahoma"/>
        </w:rPr>
      </w:pPr>
    </w:p>
    <w:p w14:paraId="18864E1F" w14:textId="77777777" w:rsidR="002C51EF" w:rsidRPr="004708A0" w:rsidRDefault="002C51EF" w:rsidP="002C51EF">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2E3CF272" w14:textId="77777777" w:rsidR="00083DB0" w:rsidRPr="00E87D1E" w:rsidRDefault="00083DB0" w:rsidP="00DB610B">
      <w:pPr>
        <w:keepNext/>
        <w:keepLines/>
        <w:spacing w:after="0" w:line="240" w:lineRule="auto"/>
        <w:jc w:val="both"/>
        <w:rPr>
          <w:rFonts w:ascii="Tahoma" w:eastAsia="Times New Roman" w:hAnsi="Tahoma" w:cs="Tahoma"/>
          <w:b/>
          <w:lang w:eastAsia="sl-SI"/>
        </w:rPr>
      </w:pPr>
    </w:p>
    <w:p w14:paraId="732DBE0D" w14:textId="77777777" w:rsidR="00083DB0" w:rsidRPr="0034751C" w:rsidRDefault="00083DB0" w:rsidP="00DB610B">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3CE0F33B" w14:textId="77777777" w:rsidR="00083DB0" w:rsidRPr="0034751C" w:rsidRDefault="00083DB0" w:rsidP="00DB610B">
      <w:pPr>
        <w:keepNext/>
        <w:keepLines/>
        <w:spacing w:after="0" w:line="240" w:lineRule="auto"/>
        <w:jc w:val="both"/>
        <w:rPr>
          <w:rFonts w:ascii="Tahoma" w:eastAsia="Times New Roman" w:hAnsi="Tahoma" w:cs="Tahoma"/>
          <w:u w:val="single"/>
          <w:lang w:eastAsia="sl-SI"/>
        </w:rPr>
      </w:pPr>
    </w:p>
    <w:p w14:paraId="59F30D8D" w14:textId="15118777" w:rsidR="00DB610B" w:rsidRDefault="00DB610B" w:rsidP="00DB610B">
      <w:pPr>
        <w:keepNext/>
        <w:keepLines/>
        <w:spacing w:after="0" w:line="240" w:lineRule="auto"/>
        <w:jc w:val="both"/>
        <w:rPr>
          <w:rFonts w:ascii="Tahoma" w:eastAsia="Times New Roman" w:hAnsi="Tahoma" w:cs="Tahoma"/>
          <w:lang w:eastAsia="sl-SI"/>
        </w:rPr>
      </w:pPr>
      <w:r w:rsidRPr="005611F2">
        <w:rPr>
          <w:rFonts w:ascii="Tahoma" w:eastAsia="Times New Roman" w:hAnsi="Tahoma" w:cs="Tahoma"/>
          <w:lang w:eastAsia="sl-SI"/>
        </w:rPr>
        <w:t xml:space="preserve">Neodvisno od podatkov, ki so vsebovani v razpisni dokumentaciji, si </w:t>
      </w:r>
      <w:r w:rsidRPr="005611F2">
        <w:rPr>
          <w:rFonts w:ascii="Tahoma" w:eastAsia="Times New Roman" w:hAnsi="Tahoma" w:cs="Tahoma"/>
          <w:b/>
          <w:lang w:eastAsia="sl-SI"/>
        </w:rPr>
        <w:t>mora</w:t>
      </w:r>
      <w:r w:rsidRPr="005611F2">
        <w:rPr>
          <w:rFonts w:ascii="Tahoma" w:eastAsia="Times New Roman" w:hAnsi="Tahoma" w:cs="Tahoma"/>
          <w:lang w:eastAsia="sl-SI"/>
        </w:rPr>
        <w:t xml:space="preserve"> ponudnik</w:t>
      </w:r>
      <w:r w:rsidR="00AC521E" w:rsidRPr="005611F2">
        <w:rPr>
          <w:rFonts w:ascii="Tahoma" w:eastAsia="Times New Roman" w:hAnsi="Tahoma" w:cs="Tahoma"/>
          <w:lang w:eastAsia="sl-SI"/>
        </w:rPr>
        <w:t xml:space="preserve"> (ne glede na to na kateri sklop se prijavlja)</w:t>
      </w:r>
      <w:r w:rsidRPr="005611F2">
        <w:rPr>
          <w:rFonts w:ascii="Tahoma" w:eastAsia="Times New Roman" w:hAnsi="Tahoma" w:cs="Tahoma"/>
          <w:lang w:eastAsia="sl-SI"/>
        </w:rPr>
        <w:t xml:space="preserve"> pred oddajo ponudbe obvezno ogledati objekt naročnika, da si pridobi morebitne ostale podatke, ki se nanašajo na izvedbo storitev po tej razpisni dokumentaciji in ki lahko vplivajo na ponudnikovo ceno ali ponudnikove obveznosti in izvedbene zmogljivosti ter se seznani z </w:t>
      </w:r>
      <w:r w:rsidRPr="005611F2">
        <w:rPr>
          <w:rFonts w:ascii="Tahoma" w:eastAsia="Times New Roman" w:hAnsi="Tahoma" w:cs="Tahoma"/>
          <w:bCs/>
          <w:lang w:eastAsia="sl-SI"/>
        </w:rPr>
        <w:t xml:space="preserve">razmerami in proizvodnimi objekti na lokaciji naročnika, Toplarniška ulica 19 v </w:t>
      </w:r>
      <w:r w:rsidRPr="005611F2">
        <w:rPr>
          <w:rFonts w:ascii="Tahoma" w:eastAsia="Times New Roman" w:hAnsi="Tahoma" w:cs="Tahoma"/>
          <w:lang w:eastAsia="sl-SI"/>
        </w:rPr>
        <w:t>Ljubljani.</w:t>
      </w:r>
      <w:r>
        <w:rPr>
          <w:rFonts w:ascii="Tahoma" w:eastAsia="Times New Roman" w:hAnsi="Tahoma" w:cs="Tahoma"/>
          <w:lang w:eastAsia="sl-SI"/>
        </w:rPr>
        <w:t xml:space="preserve"> </w:t>
      </w:r>
    </w:p>
    <w:p w14:paraId="572D6823" w14:textId="77777777" w:rsidR="00083DB0" w:rsidRDefault="00083DB0" w:rsidP="00DB610B">
      <w:pPr>
        <w:keepNext/>
        <w:keepLines/>
        <w:spacing w:after="0" w:line="240" w:lineRule="auto"/>
        <w:jc w:val="both"/>
        <w:rPr>
          <w:rFonts w:ascii="Tahoma" w:eastAsia="Times New Roman" w:hAnsi="Tahoma" w:cs="Tahoma"/>
          <w:b/>
          <w:lang w:eastAsia="sl-SI"/>
        </w:rPr>
      </w:pPr>
    </w:p>
    <w:p w14:paraId="0400DAB7" w14:textId="7EAF442E" w:rsidR="00F82136" w:rsidRPr="008379A4" w:rsidRDefault="00F82136" w:rsidP="00DB610B">
      <w:pPr>
        <w:keepNext/>
        <w:keepLines/>
        <w:spacing w:after="0" w:line="240" w:lineRule="auto"/>
        <w:jc w:val="both"/>
        <w:rPr>
          <w:rFonts w:ascii="Tahoma" w:eastAsia="Times New Roman" w:hAnsi="Tahoma" w:cs="Tahoma"/>
          <w:iCs/>
          <w:lang w:eastAsia="sl-SI"/>
        </w:rPr>
      </w:pPr>
      <w:r w:rsidRPr="0024639E">
        <w:rPr>
          <w:rFonts w:ascii="Tahoma" w:eastAsia="Times New Roman" w:hAnsi="Tahoma" w:cs="Tahoma"/>
          <w:iCs/>
          <w:lang w:eastAsia="sl-SI"/>
        </w:rPr>
        <w:t xml:space="preserve">Ponudniki se </w:t>
      </w:r>
      <w:r w:rsidRPr="0024639E">
        <w:rPr>
          <w:rFonts w:ascii="Tahoma" w:eastAsia="Times New Roman" w:hAnsi="Tahoma" w:cs="Tahoma"/>
          <w:lang w:eastAsia="sl-SI"/>
        </w:rPr>
        <w:t>predhodno dogovorijo za ogled objektov s kontaktno osebo naročnika</w:t>
      </w:r>
      <w:r w:rsidRPr="0024639E">
        <w:rPr>
          <w:rFonts w:ascii="Tahoma" w:eastAsia="Times New Roman" w:hAnsi="Tahoma" w:cs="Tahoma"/>
          <w:iCs/>
          <w:lang w:eastAsia="sl-SI"/>
        </w:rPr>
        <w:t xml:space="preserve"> g. Franci Galič; te</w:t>
      </w:r>
      <w:r w:rsidR="00596258" w:rsidRPr="0024639E">
        <w:rPr>
          <w:rFonts w:ascii="Tahoma" w:eastAsia="Times New Roman" w:hAnsi="Tahoma" w:cs="Tahoma"/>
          <w:iCs/>
          <w:lang w:eastAsia="sl-SI"/>
        </w:rPr>
        <w:t>l. št. + 386 1 58 75 327</w:t>
      </w:r>
      <w:r w:rsidR="0024639E">
        <w:rPr>
          <w:rFonts w:ascii="Tahoma" w:eastAsia="Times New Roman" w:hAnsi="Tahoma" w:cs="Tahoma"/>
          <w:iCs/>
          <w:lang w:eastAsia="sl-SI"/>
        </w:rPr>
        <w:t xml:space="preserve"> ali</w:t>
      </w:r>
      <w:r w:rsidR="00032BE9">
        <w:rPr>
          <w:rFonts w:ascii="Tahoma" w:eastAsia="Times New Roman" w:hAnsi="Tahoma" w:cs="Tahoma"/>
          <w:iCs/>
          <w:lang w:eastAsia="sl-SI"/>
        </w:rPr>
        <w:t xml:space="preserve"> </w:t>
      </w:r>
      <w:r w:rsidR="00596258" w:rsidRPr="0024639E">
        <w:rPr>
          <w:rFonts w:ascii="Tahoma" w:eastAsia="Times New Roman" w:hAnsi="Tahoma" w:cs="Tahoma"/>
          <w:iCs/>
          <w:lang w:eastAsia="sl-SI"/>
        </w:rPr>
        <w:t xml:space="preserve">g. </w:t>
      </w:r>
      <w:r w:rsidR="00D22347">
        <w:rPr>
          <w:rFonts w:ascii="Tahoma" w:eastAsia="Times New Roman" w:hAnsi="Tahoma" w:cs="Tahoma"/>
          <w:iCs/>
          <w:lang w:eastAsia="sl-SI"/>
        </w:rPr>
        <w:t>Boštjan Krašovec</w:t>
      </w:r>
      <w:r w:rsidR="00596258" w:rsidRPr="0024639E">
        <w:rPr>
          <w:rFonts w:ascii="Tahoma" w:eastAsia="Times New Roman" w:hAnsi="Tahoma" w:cs="Tahoma"/>
          <w:iCs/>
          <w:lang w:eastAsia="sl-SI"/>
        </w:rPr>
        <w:t xml:space="preserve">, tel. </w:t>
      </w:r>
      <w:r w:rsidR="0024639E">
        <w:rPr>
          <w:rFonts w:ascii="Tahoma" w:eastAsia="Times New Roman" w:hAnsi="Tahoma" w:cs="Tahoma"/>
          <w:iCs/>
          <w:lang w:eastAsia="sl-SI"/>
        </w:rPr>
        <w:t>š</w:t>
      </w:r>
      <w:r w:rsidR="0024639E" w:rsidRPr="0024639E">
        <w:rPr>
          <w:rFonts w:ascii="Tahoma" w:eastAsia="Times New Roman" w:hAnsi="Tahoma" w:cs="Tahoma"/>
          <w:iCs/>
          <w:lang w:eastAsia="sl-SI"/>
        </w:rPr>
        <w:t>t</w:t>
      </w:r>
      <w:r w:rsidR="00596258" w:rsidRPr="0024639E">
        <w:rPr>
          <w:rFonts w:ascii="Tahoma" w:eastAsia="Times New Roman" w:hAnsi="Tahoma" w:cs="Tahoma"/>
          <w:iCs/>
          <w:lang w:eastAsia="sl-SI"/>
        </w:rPr>
        <w:t xml:space="preserve">. +386 1 58 75 </w:t>
      </w:r>
      <w:r w:rsidR="00D22347">
        <w:rPr>
          <w:rFonts w:ascii="Tahoma" w:eastAsia="Times New Roman" w:hAnsi="Tahoma" w:cs="Tahoma"/>
          <w:iCs/>
          <w:lang w:eastAsia="sl-SI"/>
        </w:rPr>
        <w:t>346</w:t>
      </w:r>
      <w:r w:rsidR="00596258" w:rsidRPr="0024639E">
        <w:rPr>
          <w:rFonts w:ascii="Tahoma" w:eastAsia="Times New Roman" w:hAnsi="Tahoma" w:cs="Tahoma"/>
          <w:iCs/>
          <w:lang w:eastAsia="sl-SI"/>
        </w:rPr>
        <w:t>.</w:t>
      </w:r>
    </w:p>
    <w:p w14:paraId="2FD34359" w14:textId="77777777" w:rsidR="00083DB0" w:rsidRPr="008379A4" w:rsidRDefault="00083DB0" w:rsidP="00DB610B">
      <w:pPr>
        <w:keepNext/>
        <w:keepLines/>
        <w:spacing w:after="0" w:line="240" w:lineRule="auto"/>
        <w:jc w:val="both"/>
        <w:rPr>
          <w:rFonts w:ascii="Tahoma" w:eastAsia="Times New Roman" w:hAnsi="Tahoma" w:cs="Tahoma"/>
          <w:iCs/>
          <w:lang w:eastAsia="sl-SI"/>
        </w:rPr>
      </w:pPr>
    </w:p>
    <w:p w14:paraId="173D5FA2" w14:textId="7730842C" w:rsidR="00DB610B" w:rsidRPr="00C27FA2" w:rsidRDefault="00DB610B" w:rsidP="00DB610B">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CF73E3">
        <w:rPr>
          <w:rFonts w:ascii="Tahoma" w:eastAsia="Times New Roman" w:hAnsi="Tahoma" w:cs="Tahoma"/>
          <w:lang w:eastAsia="sl-SI"/>
        </w:rPr>
        <w:t>8</w:t>
      </w:r>
      <w:r w:rsidRPr="00C27FA2">
        <w:rPr>
          <w:rFonts w:ascii="Tahoma" w:eastAsia="Times New Roman" w:hAnsi="Tahoma" w:cs="Tahoma"/>
          <w:lang w:eastAsia="sl-SI"/>
        </w:rPr>
        <w:t xml:space="preserve">. </w:t>
      </w:r>
      <w:r w:rsidR="00CF73E3">
        <w:rPr>
          <w:rFonts w:ascii="Tahoma" w:eastAsia="Times New Roman" w:hAnsi="Tahoma" w:cs="Tahoma"/>
          <w:lang w:eastAsia="sl-SI"/>
        </w:rPr>
        <w:t>6</w:t>
      </w:r>
      <w:r w:rsidRPr="00C27FA2">
        <w:rPr>
          <w:rFonts w:ascii="Tahoma" w:eastAsia="Times New Roman" w:hAnsi="Tahoma" w:cs="Tahoma"/>
          <w:lang w:eastAsia="sl-SI"/>
        </w:rPr>
        <w:t>. 20</w:t>
      </w:r>
      <w:r>
        <w:rPr>
          <w:rFonts w:ascii="Tahoma" w:eastAsia="Times New Roman" w:hAnsi="Tahoma" w:cs="Tahoma"/>
          <w:lang w:eastAsia="sl-SI"/>
        </w:rPr>
        <w:t>22</w:t>
      </w:r>
      <w:r w:rsidRPr="00C27FA2">
        <w:rPr>
          <w:rFonts w:ascii="Tahoma" w:eastAsia="Times New Roman" w:hAnsi="Tahoma" w:cs="Tahoma"/>
          <w:lang w:eastAsia="sl-SI"/>
        </w:rPr>
        <w:t xml:space="preserve"> in se dogovoriti za sestanek. Ogled objektov je možen vsak delavnik, od 8. do 12. ure. Zadnji dan za ogled objekta je </w:t>
      </w:r>
      <w:r w:rsidR="00CF73E3">
        <w:rPr>
          <w:rFonts w:ascii="Tahoma" w:eastAsia="Times New Roman" w:hAnsi="Tahoma" w:cs="Tahoma"/>
          <w:lang w:eastAsia="sl-SI"/>
        </w:rPr>
        <w:t>9</w:t>
      </w:r>
      <w:r w:rsidRPr="00C27FA2">
        <w:rPr>
          <w:rFonts w:ascii="Tahoma" w:eastAsia="Times New Roman" w:hAnsi="Tahoma" w:cs="Tahoma"/>
          <w:lang w:eastAsia="sl-SI"/>
        </w:rPr>
        <w:t>.</w:t>
      </w:r>
      <w:r>
        <w:rPr>
          <w:rFonts w:ascii="Tahoma" w:eastAsia="Times New Roman" w:hAnsi="Tahoma" w:cs="Tahoma"/>
          <w:lang w:eastAsia="sl-SI"/>
        </w:rPr>
        <w:t xml:space="preserve"> </w:t>
      </w:r>
      <w:r w:rsidR="00CF73E3">
        <w:rPr>
          <w:rFonts w:ascii="Tahoma" w:eastAsia="Times New Roman" w:hAnsi="Tahoma" w:cs="Tahoma"/>
          <w:lang w:eastAsia="sl-SI"/>
        </w:rPr>
        <w:t>6</w:t>
      </w:r>
      <w:r w:rsidRPr="00C27FA2">
        <w:rPr>
          <w:rFonts w:ascii="Tahoma" w:eastAsia="Times New Roman" w:hAnsi="Tahoma" w:cs="Tahoma"/>
          <w:lang w:eastAsia="sl-SI"/>
        </w:rPr>
        <w:t>. 20</w:t>
      </w:r>
      <w:r>
        <w:rPr>
          <w:rFonts w:ascii="Tahoma" w:eastAsia="Times New Roman" w:hAnsi="Tahoma" w:cs="Tahoma"/>
          <w:lang w:eastAsia="sl-SI"/>
        </w:rPr>
        <w:t>22</w:t>
      </w:r>
      <w:r w:rsidRPr="00C27FA2">
        <w:rPr>
          <w:rFonts w:ascii="Tahoma" w:eastAsia="Times New Roman" w:hAnsi="Tahoma" w:cs="Tahoma"/>
          <w:lang w:eastAsia="sl-SI"/>
        </w:rPr>
        <w:t xml:space="preserve"> do 12. ure. </w:t>
      </w:r>
    </w:p>
    <w:p w14:paraId="288A81E6" w14:textId="77777777" w:rsidR="00DB610B" w:rsidRPr="00C27FA2" w:rsidRDefault="00DB610B" w:rsidP="00DB610B">
      <w:pPr>
        <w:keepNext/>
        <w:keepLines/>
        <w:spacing w:after="0" w:line="240" w:lineRule="auto"/>
        <w:jc w:val="both"/>
        <w:rPr>
          <w:rFonts w:ascii="Tahoma" w:eastAsia="Times New Roman" w:hAnsi="Tahoma" w:cs="Tahoma"/>
          <w:lang w:eastAsia="sl-SI"/>
        </w:rPr>
      </w:pPr>
    </w:p>
    <w:p w14:paraId="64A6294C" w14:textId="0CE430B8" w:rsidR="00DB610B" w:rsidRPr="00825CCE" w:rsidRDefault="00DB610B" w:rsidP="00DB610B">
      <w:pPr>
        <w:keepNext/>
        <w:keepLines/>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558B3328" w14:textId="77777777" w:rsidR="00DB610B" w:rsidRPr="00C27FA2" w:rsidRDefault="00DB610B" w:rsidP="00DB610B">
      <w:pPr>
        <w:keepNext/>
        <w:keepLines/>
        <w:spacing w:after="0" w:line="240" w:lineRule="auto"/>
        <w:jc w:val="both"/>
        <w:rPr>
          <w:rFonts w:ascii="Tahoma" w:eastAsia="Times New Roman" w:hAnsi="Tahoma" w:cs="Tahoma"/>
          <w:lang w:eastAsia="sl-SI"/>
        </w:rPr>
      </w:pPr>
    </w:p>
    <w:p w14:paraId="58366A9C" w14:textId="50C234DC" w:rsidR="00DB610B" w:rsidRDefault="00DB610B" w:rsidP="00DB610B">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2C51EF">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5EFB8E52"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738FC191" w14:textId="77777777" w:rsidR="00E6016C" w:rsidRPr="00407A62" w:rsidRDefault="00E6016C" w:rsidP="00E6016C">
      <w:pPr>
        <w:keepNext/>
        <w:keepLines/>
        <w:numPr>
          <w:ilvl w:val="1"/>
          <w:numId w:val="2"/>
        </w:numPr>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Sprejemanje pogojev razpisne dokumentacije</w:t>
      </w:r>
    </w:p>
    <w:p w14:paraId="6D01D973"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7B0001B1" w14:textId="77777777" w:rsidR="00E6016C" w:rsidRPr="008C7E87" w:rsidRDefault="00E6016C" w:rsidP="00E6016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w:t>
      </w:r>
      <w:r w:rsidRPr="008C7E87">
        <w:rPr>
          <w:rFonts w:ascii="Tahoma" w:eastAsia="Times New Roman" w:hAnsi="Tahoma" w:cs="Tahoma"/>
          <w:lang w:eastAsia="sl-SI"/>
        </w:rPr>
        <w:t xml:space="preserve">, skupina </w:t>
      </w:r>
      <w:r>
        <w:rPr>
          <w:rFonts w:ascii="Tahoma" w:eastAsia="Times New Roman" w:hAnsi="Tahoma" w:cs="Tahoma"/>
          <w:lang w:eastAsia="sl-SI"/>
        </w:rPr>
        <w:t>ponudniko</w:t>
      </w:r>
      <w:r w:rsidRPr="008C7E87">
        <w:rPr>
          <w:rFonts w:ascii="Tahoma" w:eastAsia="Times New Roman" w:hAnsi="Tahoma" w:cs="Tahoma"/>
          <w:lang w:eastAsia="sl-SI"/>
        </w:rPr>
        <w:t>v v okviru skupne p</w:t>
      </w:r>
      <w:r>
        <w:rPr>
          <w:rFonts w:ascii="Tahoma" w:eastAsia="Times New Roman" w:hAnsi="Tahoma" w:cs="Tahoma"/>
          <w:lang w:eastAsia="sl-SI"/>
        </w:rPr>
        <w:t>onudb</w:t>
      </w:r>
      <w:r w:rsidRPr="008C7E87">
        <w:rPr>
          <w:rFonts w:ascii="Tahoma" w:eastAsia="Times New Roman" w:hAnsi="Tahoma" w:cs="Tahoma"/>
          <w:lang w:eastAsia="sl-SI"/>
        </w:rPr>
        <w:t>e, vsi v p</w:t>
      </w:r>
      <w:r>
        <w:rPr>
          <w:rFonts w:ascii="Tahoma" w:eastAsia="Times New Roman" w:hAnsi="Tahoma" w:cs="Tahoma"/>
          <w:lang w:eastAsia="sl-SI"/>
        </w:rPr>
        <w:t>onudb</w:t>
      </w:r>
      <w:r w:rsidRPr="008C7E87">
        <w:rPr>
          <w:rFonts w:ascii="Tahoma" w:eastAsia="Times New Roman" w:hAnsi="Tahoma" w:cs="Tahoma"/>
          <w:lang w:eastAsia="sl-SI"/>
        </w:rPr>
        <w:t>i navedeni podizvajalci in vsi v p</w:t>
      </w:r>
      <w:r>
        <w:rPr>
          <w:rFonts w:ascii="Tahoma" w:eastAsia="Times New Roman" w:hAnsi="Tahoma" w:cs="Tahoma"/>
          <w:lang w:eastAsia="sl-SI"/>
        </w:rPr>
        <w:t>onudb</w:t>
      </w:r>
      <w:r w:rsidRPr="008C7E87">
        <w:rPr>
          <w:rFonts w:ascii="Tahoma" w:eastAsia="Times New Roman" w:hAnsi="Tahoma" w:cs="Tahoma"/>
          <w:lang w:eastAsia="sl-SI"/>
        </w:rPr>
        <w:t xml:space="preserve">i navedeni subjekti, katerih zmogljivosti uporablja </w:t>
      </w:r>
      <w:r>
        <w:rPr>
          <w:rFonts w:ascii="Tahoma" w:eastAsia="Times New Roman" w:hAnsi="Tahoma" w:cs="Tahoma"/>
          <w:lang w:eastAsia="sl-SI"/>
        </w:rPr>
        <w:t>ponudnik</w:t>
      </w:r>
      <w:r w:rsidRPr="008C7E87">
        <w:rPr>
          <w:rFonts w:ascii="Tahoma" w:eastAsia="Times New Roman" w:hAnsi="Tahoma" w:cs="Tahoma"/>
          <w:lang w:eastAsia="sl-SI"/>
        </w:rPr>
        <w:t xml:space="preserve">, podpišejo obrazec </w:t>
      </w:r>
      <w:proofErr w:type="spellStart"/>
      <w:r w:rsidRPr="008C7E87">
        <w:rPr>
          <w:rFonts w:ascii="Tahoma" w:eastAsia="Times New Roman" w:hAnsi="Tahoma" w:cs="Tahoma"/>
          <w:lang w:eastAsia="sl-SI"/>
        </w:rPr>
        <w:t>ESPD</w:t>
      </w:r>
      <w:proofErr w:type="spellEnd"/>
      <w:r w:rsidRPr="008C7E87">
        <w:rPr>
          <w:rFonts w:ascii="Tahoma" w:eastAsia="Times New Roman" w:hAnsi="Tahoma" w:cs="Tahoma"/>
          <w:lang w:eastAsia="sl-SI"/>
        </w:rPr>
        <w:t xml:space="preserve"> (</w:t>
      </w:r>
      <w:r w:rsidRPr="008C7E87">
        <w:rPr>
          <w:rFonts w:ascii="Tahoma" w:eastAsia="Times New Roman" w:hAnsi="Tahoma" w:cs="Tahoma"/>
          <w:i/>
          <w:lang w:eastAsia="sl-SI"/>
        </w:rPr>
        <w:t>v »Del VI: Sklepne izjave«</w:t>
      </w:r>
      <w:r w:rsidRPr="008C7E87">
        <w:rPr>
          <w:rFonts w:ascii="Tahoma" w:eastAsia="Times New Roman" w:hAnsi="Tahoma" w:cs="Tahoma"/>
          <w:lang w:eastAsia="sl-SI"/>
        </w:rPr>
        <w:t>), s katerim potrdijo, da so seznanjenji z določili razpisne dokumentacije in da se z njo strinjajo.</w:t>
      </w:r>
    </w:p>
    <w:p w14:paraId="4A4DD950"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2796AF33" w14:textId="77777777" w:rsidR="00E6016C" w:rsidRPr="00407A62" w:rsidRDefault="00E6016C" w:rsidP="00E6016C">
      <w:pPr>
        <w:keepNext/>
        <w:keepLines/>
        <w:numPr>
          <w:ilvl w:val="1"/>
          <w:numId w:val="2"/>
        </w:numPr>
        <w:spacing w:after="0" w:line="240" w:lineRule="auto"/>
        <w:jc w:val="both"/>
        <w:rPr>
          <w:rFonts w:ascii="Tahoma" w:eastAsia="Times New Roman" w:hAnsi="Tahoma" w:cs="Tahoma"/>
          <w:b/>
          <w:lang w:eastAsia="sl-SI"/>
        </w:rPr>
      </w:pPr>
      <w:bookmarkStart w:id="21" w:name="_Toc495914056"/>
      <w:r w:rsidRPr="00407A62">
        <w:rPr>
          <w:rFonts w:ascii="Tahoma" w:eastAsia="Times New Roman" w:hAnsi="Tahoma" w:cs="Tahoma"/>
          <w:b/>
          <w:lang w:eastAsia="sl-SI"/>
        </w:rPr>
        <w:t>Ostale zahteve in pogoji naročnika</w:t>
      </w:r>
      <w:bookmarkEnd w:id="21"/>
    </w:p>
    <w:p w14:paraId="5ACC08E6" w14:textId="77777777" w:rsidR="00E6016C" w:rsidRPr="00407A62" w:rsidRDefault="00E6016C" w:rsidP="00E6016C">
      <w:pPr>
        <w:keepNext/>
        <w:keepLines/>
        <w:spacing w:after="0" w:line="240" w:lineRule="auto"/>
        <w:rPr>
          <w:rFonts w:ascii="Tahoma" w:eastAsia="Times New Roman" w:hAnsi="Tahoma" w:cs="Tahoma"/>
          <w:b/>
          <w:lang w:eastAsia="sl-SI"/>
        </w:rPr>
      </w:pPr>
    </w:p>
    <w:p w14:paraId="607E436F"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Gospodarski subjekt ne sme biti uvrščen na seznam poslovnih subjektov, s katerimi na podlagi 35. člena Zakona o integriteti in preprečevanju korupcije (Ur. l. RS, št. 69/11-UPB2, v nadaljevanju: </w:t>
      </w:r>
      <w:proofErr w:type="spellStart"/>
      <w:r w:rsidRPr="00407A62">
        <w:rPr>
          <w:rFonts w:ascii="Tahoma" w:eastAsia="Times New Roman" w:hAnsi="Tahoma" w:cs="Tahoma"/>
          <w:lang w:eastAsia="sl-SI"/>
        </w:rPr>
        <w:t>ZIntPK</w:t>
      </w:r>
      <w:proofErr w:type="spellEnd"/>
      <w:r w:rsidRPr="00407A62">
        <w:rPr>
          <w:rFonts w:ascii="Tahoma" w:eastAsia="Times New Roman" w:hAnsi="Tahoma" w:cs="Tahoma"/>
          <w:lang w:eastAsia="sl-SI"/>
        </w:rPr>
        <w:t>), naročniki ne smejo sodelovati.</w:t>
      </w:r>
    </w:p>
    <w:p w14:paraId="66EDD808" w14:textId="77777777" w:rsidR="00E6016C" w:rsidRPr="00407A62" w:rsidRDefault="00E6016C" w:rsidP="00E6016C">
      <w:pPr>
        <w:keepNext/>
        <w:keepLines/>
        <w:spacing w:after="0" w:line="240" w:lineRule="auto"/>
        <w:jc w:val="both"/>
        <w:rPr>
          <w:rFonts w:ascii="Tahoma" w:eastAsia="Times New Roman" w:hAnsi="Tahoma" w:cs="Tahoma"/>
          <w:lang w:eastAsia="sl-SI"/>
        </w:rPr>
      </w:pPr>
    </w:p>
    <w:p w14:paraId="4D859B86"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Dokazilo:</w:t>
      </w:r>
    </w:p>
    <w:p w14:paraId="19AC3DBF" w14:textId="77777777" w:rsidR="00E6016C" w:rsidRPr="00407A62" w:rsidRDefault="00E6016C" w:rsidP="00E6016C">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Izpolnjen </w:t>
      </w:r>
      <w:proofErr w:type="spellStart"/>
      <w:r w:rsidRPr="00407A62">
        <w:rPr>
          <w:rFonts w:ascii="Tahoma" w:eastAsia="Times New Roman" w:hAnsi="Tahoma" w:cs="Tahoma"/>
          <w:lang w:eastAsia="sl-SI"/>
        </w:rPr>
        <w:t>ESPD</w:t>
      </w:r>
      <w:proofErr w:type="spellEnd"/>
      <w:r w:rsidRPr="00407A62">
        <w:rPr>
          <w:rFonts w:ascii="Tahoma" w:eastAsia="Times New Roman" w:hAnsi="Tahoma" w:cs="Tahoma"/>
          <w:lang w:eastAsia="sl-SI"/>
        </w:rPr>
        <w:t xml:space="preserve"> (</w:t>
      </w:r>
      <w:r w:rsidRPr="00407A62">
        <w:rPr>
          <w:rFonts w:ascii="Tahoma" w:eastAsia="Times New Roman" w:hAnsi="Tahoma" w:cs="Tahoma"/>
          <w:i/>
          <w:lang w:eastAsia="sl-SI"/>
        </w:rPr>
        <w:t>v »Del VI: Sklepne izjave«</w:t>
      </w:r>
      <w:r w:rsidRPr="00407A62">
        <w:rPr>
          <w:rFonts w:ascii="Tahoma" w:eastAsia="Times New Roman" w:hAnsi="Tahoma" w:cs="Tahoma"/>
          <w:lang w:eastAsia="sl-SI"/>
        </w:rPr>
        <w:t>) s strani vseh gospodarskih subjektov v ponudbi.</w:t>
      </w:r>
    </w:p>
    <w:p w14:paraId="39A8D29D" w14:textId="77777777" w:rsidR="00DB610B" w:rsidRPr="008379A4" w:rsidRDefault="00DB610B" w:rsidP="00DB610B">
      <w:pPr>
        <w:keepNext/>
        <w:keepLines/>
        <w:spacing w:after="0" w:line="240" w:lineRule="auto"/>
        <w:ind w:right="-2"/>
        <w:jc w:val="both"/>
        <w:rPr>
          <w:rFonts w:ascii="Tahoma" w:eastAsia="Times New Roman" w:hAnsi="Tahoma" w:cs="Tahoma"/>
          <w:szCs w:val="20"/>
          <w:lang w:eastAsia="sl-SI"/>
        </w:rPr>
      </w:pPr>
    </w:p>
    <w:p w14:paraId="1CA49BD1" w14:textId="77777777" w:rsidR="00DB610B" w:rsidRPr="00C9420A" w:rsidRDefault="00DB610B" w:rsidP="00DB610B">
      <w:pPr>
        <w:keepNext/>
        <w:keepLines/>
        <w:numPr>
          <w:ilvl w:val="0"/>
          <w:numId w:val="2"/>
        </w:numPr>
        <w:spacing w:after="0" w:line="240" w:lineRule="auto"/>
        <w:jc w:val="both"/>
        <w:rPr>
          <w:rFonts w:ascii="Tahoma" w:eastAsia="Times New Roman" w:hAnsi="Tahoma" w:cs="Tahoma"/>
          <w:b/>
          <w:lang w:eastAsia="sl-SI"/>
        </w:rPr>
      </w:pPr>
      <w:r w:rsidRPr="00C9420A">
        <w:rPr>
          <w:rFonts w:ascii="Tahoma" w:eastAsia="Times New Roman" w:hAnsi="Tahoma" w:cs="Tahoma"/>
          <w:b/>
          <w:lang w:eastAsia="sl-SI"/>
        </w:rPr>
        <w:t xml:space="preserve">Zahteve varstva pri delu, požarnega varstva in varovanja okolja </w:t>
      </w:r>
    </w:p>
    <w:p w14:paraId="71FA5F0A" w14:textId="77777777" w:rsidR="00DB610B" w:rsidRPr="00C9420A" w:rsidRDefault="00DB610B" w:rsidP="00DB610B">
      <w:pPr>
        <w:keepNext/>
        <w:keepLines/>
        <w:spacing w:after="0" w:line="240" w:lineRule="auto"/>
        <w:rPr>
          <w:rFonts w:ascii="Tahoma" w:eastAsia="Times New Roman" w:hAnsi="Tahoma" w:cs="Tahoma"/>
          <w:u w:val="single"/>
          <w:lang w:eastAsia="sl-SI"/>
        </w:rPr>
      </w:pPr>
    </w:p>
    <w:p w14:paraId="2D1CF2BA" w14:textId="4B0F654B" w:rsidR="00DB610B" w:rsidRPr="00C9420A" w:rsidRDefault="00DB610B" w:rsidP="00DB610B">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sidR="00032BE9">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4A989938" w14:textId="77777777" w:rsidR="00DB610B" w:rsidRPr="00C9420A" w:rsidRDefault="00DB610B" w:rsidP="00DB610B">
      <w:pPr>
        <w:keepNext/>
        <w:keepLines/>
        <w:spacing w:after="0" w:line="240" w:lineRule="auto"/>
        <w:rPr>
          <w:rFonts w:ascii="Tahoma" w:eastAsia="Times New Roman" w:hAnsi="Tahoma" w:cs="Tahoma"/>
          <w:u w:val="single"/>
          <w:lang w:eastAsia="sl-SI"/>
        </w:rPr>
      </w:pPr>
    </w:p>
    <w:p w14:paraId="5B3AD667"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B401E2F"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65D2D913"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64DE8C3C"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48B6CDEF"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2807387F" w14:textId="77777777" w:rsidR="00DB610B" w:rsidRPr="00C9420A" w:rsidRDefault="00DB610B" w:rsidP="00A20590">
      <w:pPr>
        <w:keepNext/>
        <w:keepLines/>
        <w:numPr>
          <w:ilvl w:val="0"/>
          <w:numId w:val="22"/>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380F1E7A"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37110CF5"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242AD64B"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1A6BB312"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30C17961"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095A4ECA"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688D58F9"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119B2E23"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0945BADA" w14:textId="77777777" w:rsidR="00DB610B" w:rsidRPr="00C9420A" w:rsidRDefault="00DB610B" w:rsidP="00A20590">
      <w:pPr>
        <w:keepNext/>
        <w:keepLines/>
        <w:numPr>
          <w:ilvl w:val="0"/>
          <w:numId w:val="22"/>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531DF145" w14:textId="77777777" w:rsidR="00DB610B" w:rsidRPr="00C9420A" w:rsidRDefault="00DB610B" w:rsidP="00DB610B">
      <w:pPr>
        <w:keepNext/>
        <w:keepLines/>
        <w:spacing w:after="0" w:line="240" w:lineRule="auto"/>
        <w:rPr>
          <w:rFonts w:ascii="Tahoma" w:eastAsia="Times New Roman" w:hAnsi="Tahoma" w:cs="Tahoma"/>
          <w:u w:val="single"/>
          <w:lang w:eastAsia="sl-SI"/>
        </w:rPr>
      </w:pPr>
    </w:p>
    <w:p w14:paraId="3EBDC71F"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118CCF0D" w14:textId="77777777" w:rsidR="00DB610B" w:rsidRPr="00C9420A" w:rsidRDefault="00DB610B" w:rsidP="00DB610B">
      <w:pPr>
        <w:keepNext/>
        <w:keepLines/>
        <w:spacing w:after="0" w:line="240" w:lineRule="auto"/>
        <w:rPr>
          <w:rFonts w:ascii="Tahoma" w:eastAsia="Times New Roman" w:hAnsi="Tahoma" w:cs="Tahoma"/>
          <w:b/>
          <w:lang w:eastAsia="sl-SI"/>
        </w:rPr>
      </w:pPr>
    </w:p>
    <w:p w14:paraId="61EFD094" w14:textId="77777777" w:rsidR="00DB610B" w:rsidRPr="00C9420A" w:rsidRDefault="00DB610B" w:rsidP="00DB610B">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4821BA12" w14:textId="77777777" w:rsidR="00DB610B" w:rsidRPr="00C9420A" w:rsidRDefault="00DB610B" w:rsidP="00DB610B">
      <w:pPr>
        <w:keepNext/>
        <w:keepLines/>
        <w:spacing w:after="0" w:line="240" w:lineRule="auto"/>
        <w:rPr>
          <w:rFonts w:ascii="Tahoma" w:eastAsia="Times New Roman" w:hAnsi="Tahoma" w:cs="Tahoma"/>
          <w:b/>
          <w:lang w:eastAsia="sl-SI"/>
        </w:rPr>
      </w:pPr>
    </w:p>
    <w:p w14:paraId="50EC2B7D"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lastRenderedPageBreak/>
        <w:t>Zdravstvena sposobnost delavcev:</w:t>
      </w:r>
    </w:p>
    <w:p w14:paraId="0F4D4A48" w14:textId="77777777" w:rsidR="00DB610B" w:rsidRPr="00C9420A" w:rsidRDefault="00DB610B" w:rsidP="00DB610B">
      <w:pPr>
        <w:keepNext/>
        <w:keepLines/>
        <w:spacing w:after="0" w:line="240" w:lineRule="auto"/>
        <w:rPr>
          <w:rFonts w:ascii="Tahoma" w:eastAsia="Times New Roman" w:hAnsi="Tahoma" w:cs="Tahoma"/>
          <w:b/>
          <w:lang w:eastAsia="sl-SI"/>
        </w:rPr>
      </w:pPr>
    </w:p>
    <w:p w14:paraId="232766E7" w14:textId="77777777" w:rsidR="00DB610B"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39A36EFB" w14:textId="77777777" w:rsidR="00DB610B" w:rsidRPr="00C9420A" w:rsidRDefault="00DB610B" w:rsidP="00DB610B">
      <w:pPr>
        <w:keepNext/>
        <w:keepLines/>
        <w:spacing w:after="0" w:line="240" w:lineRule="auto"/>
        <w:jc w:val="both"/>
        <w:rPr>
          <w:rFonts w:ascii="Tahoma" w:eastAsia="Times New Roman" w:hAnsi="Tahoma" w:cs="Tahoma"/>
          <w:dstrike/>
          <w:color w:val="FF0000"/>
          <w:lang w:eastAsia="sl-SI"/>
        </w:rPr>
      </w:pPr>
    </w:p>
    <w:p w14:paraId="4DE55C77"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73190D6E" w14:textId="77777777" w:rsidR="00DB610B" w:rsidRPr="00C9420A" w:rsidRDefault="00DB610B" w:rsidP="00DB610B">
      <w:pPr>
        <w:keepNext/>
        <w:keepLines/>
        <w:spacing w:after="0" w:line="240" w:lineRule="auto"/>
        <w:rPr>
          <w:rFonts w:ascii="Tahoma" w:eastAsia="Times New Roman" w:hAnsi="Tahoma" w:cs="Tahoma"/>
          <w:b/>
          <w:lang w:eastAsia="sl-SI"/>
        </w:rPr>
      </w:pPr>
    </w:p>
    <w:p w14:paraId="23252AC0"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63E5CFE7" w14:textId="77777777" w:rsidR="00DB610B" w:rsidRPr="00C9420A" w:rsidRDefault="00DB610B" w:rsidP="00DB610B">
      <w:pPr>
        <w:keepNext/>
        <w:keepLines/>
        <w:spacing w:after="0" w:line="240" w:lineRule="auto"/>
        <w:rPr>
          <w:rFonts w:ascii="Tahoma" w:eastAsia="Times New Roman" w:hAnsi="Tahoma" w:cs="Tahoma"/>
          <w:lang w:eastAsia="sl-SI"/>
        </w:rPr>
      </w:pPr>
    </w:p>
    <w:p w14:paraId="0265CE0D"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169E893D"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5B03ABB3"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36DEC7E5"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1BA77C2D"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035397FA" w14:textId="77777777" w:rsidR="00DB610B" w:rsidRPr="00C9420A" w:rsidRDefault="00DB610B" w:rsidP="00DB610B">
      <w:pPr>
        <w:keepNext/>
        <w:keepLines/>
        <w:spacing w:after="0" w:line="240" w:lineRule="auto"/>
        <w:rPr>
          <w:rFonts w:ascii="Tahoma" w:eastAsia="Times New Roman" w:hAnsi="Tahoma" w:cs="Tahoma"/>
          <w:lang w:eastAsia="sl-SI"/>
        </w:rPr>
      </w:pPr>
    </w:p>
    <w:p w14:paraId="38FA0C31"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6BB27A62" w14:textId="77777777" w:rsidR="00DB610B" w:rsidRPr="00C9420A" w:rsidRDefault="00DB610B" w:rsidP="00DB610B">
      <w:pPr>
        <w:keepNext/>
        <w:keepLines/>
        <w:spacing w:after="0" w:line="240" w:lineRule="auto"/>
        <w:rPr>
          <w:rFonts w:ascii="Tahoma" w:eastAsia="Times New Roman" w:hAnsi="Tahoma" w:cs="Tahoma"/>
          <w:lang w:eastAsia="sl-SI"/>
        </w:rPr>
      </w:pPr>
    </w:p>
    <w:p w14:paraId="390DF67E"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67B60109" w14:textId="77777777" w:rsidR="00DB610B" w:rsidRPr="00C9420A" w:rsidRDefault="00DB610B" w:rsidP="00DB610B">
      <w:pPr>
        <w:keepNext/>
        <w:keepLines/>
        <w:spacing w:after="0" w:line="240" w:lineRule="auto"/>
        <w:rPr>
          <w:rFonts w:ascii="Tahoma" w:eastAsia="Times New Roman" w:hAnsi="Tahoma" w:cs="Tahoma"/>
          <w:lang w:eastAsia="sl-SI"/>
        </w:rPr>
      </w:pPr>
    </w:p>
    <w:p w14:paraId="4C529820" w14:textId="77777777" w:rsidR="00DB610B" w:rsidRPr="00C9420A" w:rsidRDefault="00DB610B" w:rsidP="00DB610B">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17A2E602" w14:textId="77777777" w:rsidR="00DB610B" w:rsidRPr="00C9420A" w:rsidRDefault="00DB610B" w:rsidP="00A20590">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5F5EA128" w14:textId="77777777" w:rsidR="00DB610B" w:rsidRPr="00C9420A" w:rsidRDefault="00DB610B" w:rsidP="00A20590">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4C5971D8" w14:textId="77777777" w:rsidR="00DB610B" w:rsidRPr="00C9420A" w:rsidRDefault="00DB610B" w:rsidP="00A20590">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1E713E0B" w14:textId="77777777" w:rsidR="00DB610B" w:rsidRPr="00C9420A" w:rsidRDefault="00DB610B" w:rsidP="00A20590">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7965E5EA" w14:textId="77777777" w:rsidR="00DB610B" w:rsidRPr="00C9420A" w:rsidRDefault="00DB610B" w:rsidP="00DB610B">
      <w:pPr>
        <w:keepNext/>
        <w:keepLines/>
        <w:spacing w:after="0" w:line="240" w:lineRule="auto"/>
        <w:rPr>
          <w:rFonts w:ascii="Tahoma" w:eastAsia="Times New Roman" w:hAnsi="Tahoma" w:cs="Tahoma"/>
          <w:lang w:eastAsia="sl-SI"/>
        </w:rPr>
      </w:pPr>
    </w:p>
    <w:p w14:paraId="55322B82" w14:textId="77777777" w:rsidR="00DB610B" w:rsidRPr="00C9420A" w:rsidRDefault="00DB610B" w:rsidP="00DB610B">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00BBEA7B" w14:textId="77777777" w:rsidR="00DB610B" w:rsidRPr="00C9420A" w:rsidRDefault="00DB610B" w:rsidP="00DB610B">
      <w:pPr>
        <w:keepNext/>
        <w:keepLines/>
        <w:spacing w:after="0" w:line="240" w:lineRule="auto"/>
        <w:rPr>
          <w:rFonts w:ascii="Tahoma" w:eastAsia="Times New Roman" w:hAnsi="Tahoma" w:cs="Tahoma"/>
          <w:lang w:eastAsia="sl-SI"/>
        </w:rPr>
      </w:pPr>
    </w:p>
    <w:p w14:paraId="441F1267"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7711C937"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0613972"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2CE584A3"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7C1E19DC" w14:textId="77777777" w:rsidR="00DB610B" w:rsidRPr="00C9420A" w:rsidRDefault="00DB610B" w:rsidP="00DB610B">
      <w:pPr>
        <w:keepNext/>
        <w:keepLines/>
        <w:spacing w:after="0" w:line="240" w:lineRule="auto"/>
        <w:ind w:left="720"/>
        <w:rPr>
          <w:rFonts w:ascii="Tahoma" w:eastAsia="Times New Roman" w:hAnsi="Tahoma" w:cs="Tahoma"/>
          <w:lang w:eastAsia="sl-SI"/>
        </w:rPr>
      </w:pPr>
    </w:p>
    <w:p w14:paraId="29D30170"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1EEAEA8D" w14:textId="77777777" w:rsidR="00DB610B" w:rsidRPr="00C9420A" w:rsidRDefault="00DB610B" w:rsidP="00DB610B">
      <w:pPr>
        <w:keepNext/>
        <w:keepLines/>
        <w:spacing w:after="0" w:line="240" w:lineRule="auto"/>
        <w:rPr>
          <w:rFonts w:ascii="Tahoma" w:eastAsia="Times New Roman" w:hAnsi="Tahoma" w:cs="Tahoma"/>
          <w:lang w:eastAsia="sl-SI"/>
        </w:rPr>
      </w:pPr>
    </w:p>
    <w:p w14:paraId="3534D3ED"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46B3077C"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D32F876"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0772AD99" w14:textId="77777777" w:rsidR="00DB610B" w:rsidRPr="00C9420A" w:rsidRDefault="00DB610B" w:rsidP="00A20590">
      <w:pPr>
        <w:keepNext/>
        <w:keepLines/>
        <w:numPr>
          <w:ilvl w:val="0"/>
          <w:numId w:val="2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557A7B2E" w14:textId="77777777" w:rsidR="00DB610B" w:rsidRPr="00C9420A" w:rsidRDefault="00DB610B" w:rsidP="00DB610B">
      <w:pPr>
        <w:keepNext/>
        <w:keepLines/>
        <w:spacing w:after="0" w:line="240" w:lineRule="auto"/>
        <w:rPr>
          <w:rFonts w:ascii="Tahoma" w:eastAsia="Times New Roman" w:hAnsi="Tahoma" w:cs="Tahoma"/>
          <w:lang w:eastAsia="sl-SI"/>
        </w:rPr>
      </w:pPr>
    </w:p>
    <w:p w14:paraId="56D4812E"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316CAA03" w14:textId="77777777" w:rsidR="00DB610B" w:rsidRPr="00C9420A" w:rsidRDefault="00DB610B" w:rsidP="00DB610B">
      <w:pPr>
        <w:keepNext/>
        <w:keepLines/>
        <w:spacing w:after="0" w:line="240" w:lineRule="auto"/>
        <w:rPr>
          <w:rFonts w:ascii="Tahoma" w:eastAsia="Times New Roman" w:hAnsi="Tahoma" w:cs="Tahoma"/>
          <w:lang w:eastAsia="sl-SI"/>
        </w:rPr>
      </w:pPr>
    </w:p>
    <w:p w14:paraId="30C308F0"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453A9C7B" w14:textId="77777777" w:rsidR="00DB610B" w:rsidRPr="00C9420A" w:rsidRDefault="00DB610B" w:rsidP="00DB610B">
      <w:pPr>
        <w:keepNext/>
        <w:keepLines/>
        <w:spacing w:after="0" w:line="240" w:lineRule="auto"/>
        <w:rPr>
          <w:rFonts w:ascii="Tahoma" w:eastAsia="Times New Roman" w:hAnsi="Tahoma" w:cs="Tahoma"/>
          <w:lang w:eastAsia="sl-SI"/>
        </w:rPr>
      </w:pPr>
    </w:p>
    <w:p w14:paraId="7491E47C"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1BF76608" w14:textId="77777777" w:rsidR="00DB610B" w:rsidRPr="00C9420A" w:rsidRDefault="00DB610B" w:rsidP="00DB610B">
      <w:pPr>
        <w:keepNext/>
        <w:keepLines/>
        <w:spacing w:after="0" w:line="240" w:lineRule="auto"/>
        <w:rPr>
          <w:rFonts w:ascii="Tahoma" w:eastAsia="Times New Roman" w:hAnsi="Tahoma" w:cs="Tahoma"/>
          <w:b/>
          <w:lang w:eastAsia="sl-SI"/>
        </w:rPr>
      </w:pPr>
    </w:p>
    <w:p w14:paraId="7D11F37B" w14:textId="77777777" w:rsidR="00DB610B" w:rsidRPr="00C9420A" w:rsidRDefault="00DB610B" w:rsidP="00DB610B">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34B6A6D4" w14:textId="77777777" w:rsidR="00DB610B" w:rsidRPr="00C9420A" w:rsidRDefault="00DB610B" w:rsidP="00DB610B">
      <w:pPr>
        <w:keepNext/>
        <w:keepLines/>
        <w:spacing w:after="0" w:line="240" w:lineRule="auto"/>
        <w:rPr>
          <w:rFonts w:ascii="Tahoma" w:eastAsia="Times New Roman" w:hAnsi="Tahoma" w:cs="Tahoma"/>
          <w:lang w:eastAsia="sl-SI"/>
        </w:rPr>
      </w:pPr>
    </w:p>
    <w:p w14:paraId="5E2AD148"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2BAB8ED3" w14:textId="77777777" w:rsidR="00DB610B" w:rsidRPr="00C9420A" w:rsidRDefault="00DB610B" w:rsidP="00DB610B">
      <w:pPr>
        <w:keepNext/>
        <w:keepLines/>
        <w:spacing w:after="0" w:line="240" w:lineRule="auto"/>
        <w:rPr>
          <w:rFonts w:ascii="Tahoma" w:eastAsia="Times New Roman" w:hAnsi="Tahoma" w:cs="Tahoma"/>
          <w:lang w:eastAsia="sl-SI"/>
        </w:rPr>
      </w:pPr>
    </w:p>
    <w:p w14:paraId="6F92FC0E"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74DCA942" w14:textId="77777777" w:rsidR="00DB610B" w:rsidRPr="00C9420A" w:rsidRDefault="00DB610B" w:rsidP="00DB610B">
      <w:pPr>
        <w:keepNext/>
        <w:keepLines/>
        <w:spacing w:after="0" w:line="240" w:lineRule="auto"/>
        <w:rPr>
          <w:rFonts w:ascii="Tahoma" w:eastAsia="Times New Roman" w:hAnsi="Tahoma" w:cs="Tahoma"/>
          <w:lang w:eastAsia="sl-SI"/>
        </w:rPr>
      </w:pPr>
    </w:p>
    <w:p w14:paraId="505632B3"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 na višini</w:t>
      </w:r>
      <w:r>
        <w:rPr>
          <w:rFonts w:ascii="Tahoma" w:eastAsia="Times New Roman" w:hAnsi="Tahoma" w:cs="Tahoma"/>
          <w:u w:val="single"/>
          <w:lang w:eastAsia="sl-SI"/>
        </w:rPr>
        <w:t>:</w:t>
      </w:r>
    </w:p>
    <w:p w14:paraId="15E3E242" w14:textId="77777777" w:rsidR="00DB610B" w:rsidRPr="00C9420A" w:rsidRDefault="00DB610B" w:rsidP="00DB610B">
      <w:pPr>
        <w:keepNext/>
        <w:keepLines/>
        <w:spacing w:after="0" w:line="240" w:lineRule="auto"/>
        <w:rPr>
          <w:rFonts w:ascii="Tahoma" w:eastAsia="Times New Roman" w:hAnsi="Tahoma" w:cs="Tahoma"/>
          <w:u w:val="single"/>
          <w:lang w:eastAsia="sl-SI"/>
        </w:rPr>
      </w:pPr>
    </w:p>
    <w:p w14:paraId="626BC0A9"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ACB068F"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39C77CC2" w14:textId="77777777" w:rsidR="00DB610B" w:rsidRPr="00C9420A" w:rsidRDefault="00DB610B" w:rsidP="00DB610B">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r>
        <w:rPr>
          <w:rFonts w:ascii="Tahoma" w:eastAsia="Times New Roman" w:hAnsi="Tahoma" w:cs="Tahoma"/>
          <w:u w:val="single"/>
          <w:lang w:eastAsia="sl-SI"/>
        </w:rPr>
        <w:t>:</w:t>
      </w:r>
    </w:p>
    <w:p w14:paraId="3509EC07" w14:textId="77777777" w:rsidR="00DB610B" w:rsidRPr="00C9420A" w:rsidRDefault="00DB610B" w:rsidP="00DB610B">
      <w:pPr>
        <w:keepNext/>
        <w:keepLines/>
        <w:spacing w:after="0" w:line="240" w:lineRule="auto"/>
        <w:rPr>
          <w:rFonts w:ascii="Tahoma" w:eastAsia="Times New Roman" w:hAnsi="Tahoma" w:cs="Tahoma"/>
          <w:lang w:eastAsia="sl-SI"/>
        </w:rPr>
      </w:pPr>
    </w:p>
    <w:p w14:paraId="58B0A24E"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0B4F7B68"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033DFBEF" w14:textId="77777777" w:rsidR="00DB610B" w:rsidRPr="00C9420A" w:rsidRDefault="00DB610B" w:rsidP="00DB610B">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r>
        <w:rPr>
          <w:rFonts w:ascii="Tahoma" w:eastAsia="Times New Roman" w:hAnsi="Tahoma" w:cs="Tahoma"/>
          <w:u w:val="single"/>
          <w:lang w:eastAsia="sl-SI"/>
        </w:rPr>
        <w:t>:</w:t>
      </w:r>
    </w:p>
    <w:p w14:paraId="7BF6A74F" w14:textId="77777777" w:rsidR="00DB610B" w:rsidRPr="00C9420A" w:rsidRDefault="00DB610B" w:rsidP="00DB610B">
      <w:pPr>
        <w:keepNext/>
        <w:keepLines/>
        <w:spacing w:after="0" w:line="240" w:lineRule="auto"/>
        <w:jc w:val="both"/>
        <w:rPr>
          <w:rFonts w:ascii="Tahoma" w:eastAsia="Times New Roman" w:hAnsi="Tahoma" w:cs="Tahoma"/>
          <w:u w:val="single"/>
          <w:lang w:eastAsia="sl-SI"/>
        </w:rPr>
      </w:pPr>
    </w:p>
    <w:p w14:paraId="407D7757"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285815E8"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Izkope je potrebno ustrezno zavarovati pred zasutjem (razpiranje, </w:t>
      </w:r>
      <w:proofErr w:type="spellStart"/>
      <w:r w:rsidRPr="00C9420A">
        <w:rPr>
          <w:rFonts w:ascii="Tahoma" w:eastAsia="Times New Roman" w:hAnsi="Tahoma" w:cs="Tahoma"/>
          <w:lang w:eastAsia="sl-SI"/>
        </w:rPr>
        <w:t>zagatnice</w:t>
      </w:r>
      <w:proofErr w:type="spellEnd"/>
      <w:r w:rsidRPr="00C9420A">
        <w:rPr>
          <w:rFonts w:ascii="Tahoma" w:eastAsia="Times New Roman" w:hAnsi="Tahoma" w:cs="Tahoma"/>
          <w:lang w:eastAsia="sl-SI"/>
        </w:rPr>
        <w:t>, prepoved odlaganja 1 m od roba izkopa, itd.).</w:t>
      </w:r>
    </w:p>
    <w:p w14:paraId="564D1BD4" w14:textId="77777777" w:rsidR="00DB610B" w:rsidRPr="00C9420A" w:rsidRDefault="00DB610B" w:rsidP="00DB610B">
      <w:pPr>
        <w:keepNext/>
        <w:keepLines/>
        <w:spacing w:after="0" w:line="240" w:lineRule="auto"/>
        <w:rPr>
          <w:rFonts w:ascii="Tahoma" w:eastAsia="Times New Roman" w:hAnsi="Tahoma" w:cs="Tahoma"/>
          <w:lang w:eastAsia="sl-SI"/>
        </w:rPr>
      </w:pPr>
    </w:p>
    <w:p w14:paraId="673176D8" w14:textId="77777777" w:rsidR="00DB610B" w:rsidRPr="00C9420A" w:rsidRDefault="00DB610B" w:rsidP="00DB610B">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6FA92CB5" w14:textId="77777777" w:rsidR="00DB610B" w:rsidRPr="00C9420A" w:rsidRDefault="00DB610B" w:rsidP="00DB610B">
      <w:pPr>
        <w:keepNext/>
        <w:keepLines/>
        <w:spacing w:after="0" w:line="240" w:lineRule="auto"/>
        <w:rPr>
          <w:rFonts w:ascii="Tahoma" w:eastAsia="Times New Roman" w:hAnsi="Tahoma" w:cs="Tahoma"/>
          <w:lang w:eastAsia="sl-SI"/>
        </w:rPr>
      </w:pPr>
    </w:p>
    <w:p w14:paraId="48251FB4" w14:textId="77777777" w:rsidR="00DB610B" w:rsidRPr="00C9420A" w:rsidRDefault="00DB610B" w:rsidP="00DB610B">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533E1149" w14:textId="77777777" w:rsidR="00DB610B" w:rsidRPr="00C9420A" w:rsidRDefault="00DB610B" w:rsidP="00DB610B">
      <w:pPr>
        <w:keepNext/>
        <w:keepLines/>
        <w:spacing w:after="0" w:line="240" w:lineRule="auto"/>
        <w:rPr>
          <w:rFonts w:ascii="Tahoma" w:eastAsia="Times New Roman" w:hAnsi="Tahoma" w:cs="Tahoma"/>
          <w:b/>
          <w:lang w:eastAsia="sl-SI"/>
        </w:rPr>
      </w:pPr>
    </w:p>
    <w:p w14:paraId="0F29EFA5"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56DB436A"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34B6155F"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485EAB83" w14:textId="77777777" w:rsidR="00DB610B" w:rsidRPr="00C9420A" w:rsidRDefault="00DB610B" w:rsidP="00DB610B">
      <w:pPr>
        <w:keepNext/>
        <w:keepLines/>
        <w:spacing w:after="0" w:line="240" w:lineRule="auto"/>
        <w:jc w:val="both"/>
        <w:rPr>
          <w:rFonts w:ascii="Tahoma" w:eastAsia="Times New Roman" w:hAnsi="Tahoma" w:cs="Tahoma"/>
          <w:lang w:eastAsia="sl-SI"/>
        </w:rPr>
      </w:pPr>
    </w:p>
    <w:p w14:paraId="72E69DCC" w14:textId="77777777" w:rsidR="00DB610B" w:rsidRPr="00C9420A" w:rsidRDefault="00DB610B" w:rsidP="00DB610B">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144099D1" w14:textId="77777777" w:rsidR="00DB610B" w:rsidRPr="00C9420A" w:rsidRDefault="00DB610B" w:rsidP="00DB610B">
      <w:pPr>
        <w:keepNext/>
        <w:keepLines/>
        <w:spacing w:after="0" w:line="240" w:lineRule="auto"/>
        <w:rPr>
          <w:rFonts w:ascii="Tahoma" w:eastAsia="Times New Roman" w:hAnsi="Tahoma" w:cs="Tahoma"/>
          <w:lang w:eastAsia="sl-SI"/>
        </w:rPr>
      </w:pPr>
    </w:p>
    <w:p w14:paraId="0D59A066" w14:textId="77777777" w:rsidR="00DB610B" w:rsidRPr="00C9420A" w:rsidRDefault="00DB610B" w:rsidP="00DB610B">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Izvajalec storitev mora strogo spoštovati ukrepe, ki bodo morebiti v veljavi v času izvajanja storitev. Tu so mišljeni sprejeti ukrepi v JPE in zadostna količina zahtevane osebne varovalne opreme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ki jo mora izvajalec zagotoviti svojim delavcem.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mora biti skladna z zahtevami stroke.</w:t>
      </w:r>
    </w:p>
    <w:p w14:paraId="426B28BE" w14:textId="77777777" w:rsidR="00DB610B" w:rsidRDefault="00DB610B" w:rsidP="00DB610B">
      <w:pPr>
        <w:keepNext/>
        <w:keepLines/>
        <w:spacing w:after="0" w:line="240" w:lineRule="auto"/>
        <w:jc w:val="both"/>
        <w:rPr>
          <w:rFonts w:ascii="Tahoma" w:hAnsi="Tahoma" w:cs="Tahoma"/>
          <w:u w:val="single"/>
        </w:rPr>
      </w:pPr>
    </w:p>
    <w:p w14:paraId="2406EA00" w14:textId="77777777" w:rsidR="00DB610B" w:rsidRPr="008A50A5" w:rsidRDefault="00DB610B" w:rsidP="00DB610B">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384BC7D5" w14:textId="77777777" w:rsidR="00DB610B" w:rsidRPr="00097B84" w:rsidRDefault="00DB610B" w:rsidP="00DB610B">
      <w:pPr>
        <w:keepNext/>
        <w:keepLines/>
        <w:spacing w:after="0" w:line="240" w:lineRule="auto"/>
        <w:jc w:val="both"/>
        <w:rPr>
          <w:rFonts w:ascii="Tahoma" w:eastAsia="Times New Roman" w:hAnsi="Tahoma" w:cs="Tahoma"/>
          <w:lang w:eastAsia="sl-SI"/>
        </w:rPr>
      </w:pPr>
    </w:p>
    <w:p w14:paraId="4E3E1B4F" w14:textId="729C6E0B" w:rsidR="00DB610B" w:rsidRPr="0027026E" w:rsidRDefault="00DB610B" w:rsidP="00DB610B">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72184E">
        <w:rPr>
          <w:rFonts w:ascii="Tahoma" w:eastAsia="Times New Roman" w:hAnsi="Tahoma" w:cs="Tahoma"/>
          <w:b/>
          <w:lang w:eastAsia="sl-SI"/>
        </w:rPr>
        <w:t>9</w:t>
      </w:r>
      <w:r w:rsidRPr="00A31A2E">
        <w:rPr>
          <w:rFonts w:ascii="Tahoma" w:eastAsia="Times New Roman" w:hAnsi="Tahoma" w:cs="Tahoma"/>
          <w:b/>
          <w:lang w:eastAsia="sl-SI"/>
        </w:rPr>
        <w:t>.</w:t>
      </w:r>
    </w:p>
    <w:p w14:paraId="53FC1B9D" w14:textId="77777777" w:rsidR="005C1FCF" w:rsidRPr="00820FED" w:rsidRDefault="005C1FCF" w:rsidP="00DB610B">
      <w:pPr>
        <w:keepNext/>
        <w:keepLines/>
        <w:spacing w:after="0" w:line="240" w:lineRule="auto"/>
        <w:jc w:val="both"/>
        <w:rPr>
          <w:rFonts w:ascii="Tahoma" w:eastAsia="Times New Roman" w:hAnsi="Tahoma" w:cs="Tahoma"/>
          <w:lang w:eastAsia="sl-SI"/>
        </w:rPr>
      </w:pPr>
    </w:p>
    <w:p w14:paraId="09BC2D84" w14:textId="77777777" w:rsidR="00302D6E" w:rsidRPr="00712BC8" w:rsidRDefault="00302D6E" w:rsidP="00DB610B">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32AEA16" w14:textId="77777777" w:rsidR="0079738E" w:rsidRDefault="0079738E" w:rsidP="00DB610B">
      <w:pPr>
        <w:keepNext/>
        <w:keepLines/>
        <w:spacing w:after="0" w:line="240" w:lineRule="auto"/>
        <w:jc w:val="both"/>
        <w:rPr>
          <w:rFonts w:ascii="Tahoma" w:eastAsia="Times New Roman" w:hAnsi="Tahoma" w:cs="Tahoma"/>
          <w:lang w:eastAsia="sl-SI"/>
        </w:rPr>
      </w:pPr>
    </w:p>
    <w:p w14:paraId="78C5C295" w14:textId="619FF979" w:rsidR="0030475B" w:rsidRPr="0030475B" w:rsidRDefault="0030475B" w:rsidP="00DB610B">
      <w:pPr>
        <w:keepNext/>
        <w:keepLines/>
        <w:numPr>
          <w:ilvl w:val="1"/>
          <w:numId w:val="2"/>
        </w:numPr>
        <w:spacing w:after="0" w:line="240" w:lineRule="auto"/>
        <w:jc w:val="both"/>
        <w:outlineLvl w:val="0"/>
        <w:rPr>
          <w:rFonts w:ascii="Tahoma" w:eastAsia="Times New Roman" w:hAnsi="Tahoma" w:cs="Tahoma"/>
          <w:b/>
          <w:szCs w:val="20"/>
          <w:lang w:eastAsia="sl-SI"/>
        </w:rPr>
      </w:pPr>
      <w:bookmarkStart w:id="22" w:name="_Toc495914060"/>
      <w:r w:rsidRPr="0030475B">
        <w:rPr>
          <w:rFonts w:ascii="Tahoma" w:eastAsia="Times New Roman" w:hAnsi="Tahoma" w:cs="Tahoma"/>
          <w:b/>
          <w:szCs w:val="20"/>
          <w:lang w:eastAsia="sl-SI"/>
        </w:rPr>
        <w:t>Finančno zavarovanje za</w:t>
      </w:r>
      <w:r w:rsidR="00E60C5D">
        <w:rPr>
          <w:rFonts w:ascii="Tahoma" w:eastAsia="Times New Roman" w:hAnsi="Tahoma" w:cs="Tahoma"/>
          <w:b/>
          <w:szCs w:val="20"/>
          <w:lang w:eastAsia="sl-SI"/>
        </w:rPr>
        <w:t xml:space="preserve"> zavarovanje dobre</w:t>
      </w:r>
      <w:r w:rsidRPr="0030475B">
        <w:rPr>
          <w:rFonts w:ascii="Tahoma" w:eastAsia="Times New Roman" w:hAnsi="Tahoma" w:cs="Tahoma"/>
          <w:b/>
          <w:szCs w:val="20"/>
          <w:lang w:eastAsia="sl-SI"/>
        </w:rPr>
        <w:t xml:space="preserve"> izvedb</w:t>
      </w:r>
      <w:r w:rsidR="00E60C5D">
        <w:rPr>
          <w:rFonts w:ascii="Tahoma" w:eastAsia="Times New Roman" w:hAnsi="Tahoma" w:cs="Tahoma"/>
          <w:b/>
          <w:szCs w:val="20"/>
          <w:lang w:eastAsia="sl-SI"/>
        </w:rPr>
        <w:t>e</w:t>
      </w:r>
      <w:r w:rsidRPr="0030475B">
        <w:rPr>
          <w:rFonts w:ascii="Tahoma" w:eastAsia="Times New Roman" w:hAnsi="Tahoma" w:cs="Tahoma"/>
          <w:b/>
          <w:szCs w:val="20"/>
          <w:lang w:eastAsia="sl-SI"/>
        </w:rPr>
        <w:t xml:space="preserve"> pogodbenih obveznosti</w:t>
      </w:r>
      <w:bookmarkEnd w:id="22"/>
    </w:p>
    <w:p w14:paraId="55C6B408" w14:textId="77777777" w:rsidR="0030475B" w:rsidRPr="0030475B" w:rsidRDefault="0030475B" w:rsidP="00DB610B">
      <w:pPr>
        <w:keepNext/>
        <w:keepLines/>
        <w:spacing w:after="0" w:line="240" w:lineRule="auto"/>
        <w:jc w:val="both"/>
        <w:rPr>
          <w:rFonts w:ascii="Tahoma" w:eastAsia="Times New Roman" w:hAnsi="Tahoma" w:cs="Tahoma"/>
          <w:lang w:eastAsia="sl-SI"/>
        </w:rPr>
      </w:pPr>
    </w:p>
    <w:p w14:paraId="2F9A9307" w14:textId="4E09B3B8" w:rsidR="0011647E" w:rsidRPr="00345723" w:rsidRDefault="0011647E" w:rsidP="0011647E">
      <w:pPr>
        <w:keepNext/>
        <w:keepLines/>
        <w:widowControl w:val="0"/>
        <w:spacing w:after="0" w:line="240" w:lineRule="auto"/>
        <w:jc w:val="both"/>
        <w:rPr>
          <w:rFonts w:ascii="Tahoma" w:hAnsi="Tahoma" w:cs="Tahoma"/>
        </w:rPr>
      </w:pPr>
      <w:r w:rsidRPr="00345723">
        <w:rPr>
          <w:rFonts w:ascii="Tahoma" w:hAnsi="Tahoma" w:cs="Tahoma"/>
        </w:rPr>
        <w:t xml:space="preserve">Izbrani ponudnik bo moral ob sklenitvi </w:t>
      </w:r>
      <w:r>
        <w:rPr>
          <w:rFonts w:ascii="Tahoma" w:hAnsi="Tahoma" w:cs="Tahoma"/>
        </w:rPr>
        <w:t>pogodbe</w:t>
      </w:r>
      <w:r w:rsidRPr="00345723">
        <w:rPr>
          <w:rFonts w:ascii="Tahoma" w:hAnsi="Tahoma" w:cs="Tahoma"/>
        </w:rPr>
        <w:t xml:space="preserve"> predmeta javnega naročila, predložiti naročniku podpisano in žigosano bianko menico z izpolnjeno, podpisano in žigosano menično izjavo za zavarovanje dobre izvedbe obveznosti iz okvirnega sporazuma, z dobo veljavnosti </w:t>
      </w:r>
      <w:r>
        <w:rPr>
          <w:rFonts w:ascii="Tahoma" w:hAnsi="Tahoma" w:cs="Tahoma"/>
        </w:rPr>
        <w:t xml:space="preserve">do </w:t>
      </w:r>
      <w:r w:rsidR="003303C1">
        <w:rPr>
          <w:rFonts w:ascii="Tahoma" w:hAnsi="Tahoma" w:cs="Tahoma"/>
        </w:rPr>
        <w:t>7. 11. 2022</w:t>
      </w:r>
      <w:r>
        <w:rPr>
          <w:rFonts w:ascii="Tahoma" w:hAnsi="Tahoma" w:cs="Tahoma"/>
        </w:rPr>
        <w:t>, v višini za</w:t>
      </w:r>
      <w:r w:rsidRPr="00345723">
        <w:rPr>
          <w:rFonts w:ascii="Tahoma" w:hAnsi="Tahoma" w:cs="Tahoma"/>
        </w:rPr>
        <w:t xml:space="preserve">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11647E" w:rsidRPr="00345723" w14:paraId="50AA3CE9" w14:textId="77777777" w:rsidTr="001B23ED">
        <w:tc>
          <w:tcPr>
            <w:tcW w:w="5103" w:type="dxa"/>
            <w:shd w:val="clear" w:color="auto" w:fill="auto"/>
          </w:tcPr>
          <w:p w14:paraId="3831CE54" w14:textId="77777777" w:rsidR="0011647E" w:rsidRPr="00345723" w:rsidRDefault="0011647E" w:rsidP="00BE27A2">
            <w:pPr>
              <w:keepNext/>
              <w:keepLines/>
              <w:widowControl w:val="0"/>
              <w:spacing w:after="0" w:line="240" w:lineRule="auto"/>
              <w:jc w:val="both"/>
              <w:rPr>
                <w:rFonts w:ascii="Tahoma" w:hAnsi="Tahoma" w:cs="Tahoma"/>
              </w:rPr>
            </w:pPr>
            <w:r w:rsidRPr="00345723">
              <w:rPr>
                <w:rFonts w:ascii="Tahoma" w:hAnsi="Tahoma" w:cs="Tahoma"/>
              </w:rPr>
              <w:t>Sklop:</w:t>
            </w:r>
          </w:p>
        </w:tc>
        <w:tc>
          <w:tcPr>
            <w:tcW w:w="4395" w:type="dxa"/>
          </w:tcPr>
          <w:p w14:paraId="69C549B9" w14:textId="77777777" w:rsidR="0011647E" w:rsidRPr="00345723" w:rsidRDefault="0011647E" w:rsidP="00BE27A2">
            <w:pPr>
              <w:keepNext/>
              <w:keepLines/>
              <w:widowControl w:val="0"/>
              <w:spacing w:after="0" w:line="240" w:lineRule="auto"/>
              <w:jc w:val="both"/>
              <w:rPr>
                <w:rFonts w:ascii="Tahoma" w:hAnsi="Tahoma" w:cs="Tahoma"/>
              </w:rPr>
            </w:pPr>
            <w:r w:rsidRPr="00345723">
              <w:rPr>
                <w:rFonts w:ascii="Tahoma" w:hAnsi="Tahoma" w:cs="Tahoma"/>
              </w:rPr>
              <w:t>Vrednost finančnega zavarovanja za zavarovanje dobre izvedbe obveznosti po okvirnem sporazumu</w:t>
            </w:r>
          </w:p>
        </w:tc>
      </w:tr>
      <w:tr w:rsidR="001B23ED" w:rsidRPr="008C7E87" w14:paraId="04D73799" w14:textId="77777777" w:rsidTr="001B23ED">
        <w:tc>
          <w:tcPr>
            <w:tcW w:w="5103" w:type="dxa"/>
            <w:shd w:val="clear" w:color="auto" w:fill="auto"/>
          </w:tcPr>
          <w:p w14:paraId="2DEF9668" w14:textId="3F5835D9" w:rsidR="001B23ED" w:rsidRPr="001B23ED" w:rsidRDefault="001B23ED" w:rsidP="001B23ED">
            <w:pPr>
              <w:keepNext/>
              <w:keepLines/>
              <w:widowControl w:val="0"/>
              <w:spacing w:after="0" w:line="240" w:lineRule="auto"/>
              <w:jc w:val="both"/>
              <w:rPr>
                <w:rFonts w:ascii="Tahoma" w:hAnsi="Tahoma" w:cs="Tahoma"/>
                <w:bCs/>
              </w:rPr>
            </w:pPr>
            <w:r w:rsidRPr="001B23ED">
              <w:rPr>
                <w:rFonts w:ascii="Tahoma" w:eastAsia="Times New Roman" w:hAnsi="Tahoma" w:cs="Tahoma"/>
                <w:lang w:eastAsia="sl-SI"/>
              </w:rPr>
              <w:t xml:space="preserve">1. Sklop: Obnova reduktorjev, </w:t>
            </w:r>
            <w:proofErr w:type="spellStart"/>
            <w:r w:rsidRPr="001B23ED">
              <w:rPr>
                <w:rFonts w:ascii="Tahoma" w:eastAsia="Times New Roman" w:hAnsi="Tahoma" w:cs="Tahoma"/>
                <w:lang w:eastAsia="sl-SI"/>
              </w:rPr>
              <w:t>predležja</w:t>
            </w:r>
            <w:proofErr w:type="spellEnd"/>
            <w:r w:rsidRPr="001B23ED">
              <w:rPr>
                <w:rFonts w:ascii="Tahoma" w:eastAsia="Times New Roman" w:hAnsi="Tahoma" w:cs="Tahoma"/>
                <w:lang w:eastAsia="sl-SI"/>
              </w:rPr>
              <w:t xml:space="preserve"> in hidrodinamičnih sklopk</w:t>
            </w:r>
          </w:p>
        </w:tc>
        <w:tc>
          <w:tcPr>
            <w:tcW w:w="4395" w:type="dxa"/>
          </w:tcPr>
          <w:p w14:paraId="5B69CC80" w14:textId="19A5C2BB" w:rsidR="001B23ED" w:rsidRPr="008C7E87" w:rsidRDefault="001B23ED" w:rsidP="001B23ED">
            <w:pPr>
              <w:keepNext/>
              <w:keepLines/>
              <w:widowControl w:val="0"/>
              <w:spacing w:after="0" w:line="240" w:lineRule="auto"/>
              <w:jc w:val="center"/>
              <w:rPr>
                <w:rFonts w:ascii="Tahoma" w:hAnsi="Tahoma" w:cs="Tahoma"/>
              </w:rPr>
            </w:pPr>
            <w:r>
              <w:rPr>
                <w:rFonts w:ascii="Tahoma" w:hAnsi="Tahoma" w:cs="Tahoma"/>
              </w:rPr>
              <w:t>2</w:t>
            </w:r>
            <w:r w:rsidRPr="008C7E87">
              <w:rPr>
                <w:rFonts w:ascii="Tahoma" w:hAnsi="Tahoma" w:cs="Tahoma"/>
              </w:rPr>
              <w:t>.</w:t>
            </w:r>
            <w:r>
              <w:rPr>
                <w:rFonts w:ascii="Tahoma" w:hAnsi="Tahoma" w:cs="Tahoma"/>
              </w:rPr>
              <w:t>500,00 EUR</w:t>
            </w:r>
          </w:p>
        </w:tc>
      </w:tr>
      <w:tr w:rsidR="001B23ED" w:rsidRPr="008C7E87" w14:paraId="5A166D69" w14:textId="77777777" w:rsidTr="001B23ED">
        <w:tc>
          <w:tcPr>
            <w:tcW w:w="5103" w:type="dxa"/>
            <w:shd w:val="clear" w:color="auto" w:fill="auto"/>
          </w:tcPr>
          <w:p w14:paraId="4F7CAE0A" w14:textId="1B8B4B95" w:rsidR="001B23ED" w:rsidRPr="001B23ED" w:rsidRDefault="001B23ED" w:rsidP="001B23ED">
            <w:pPr>
              <w:keepNext/>
              <w:keepLines/>
              <w:widowControl w:val="0"/>
              <w:spacing w:after="0" w:line="240" w:lineRule="auto"/>
              <w:jc w:val="both"/>
              <w:rPr>
                <w:rFonts w:ascii="Tahoma" w:hAnsi="Tahoma" w:cs="Tahoma"/>
                <w:bCs/>
              </w:rPr>
            </w:pPr>
            <w:r w:rsidRPr="001B23ED">
              <w:rPr>
                <w:rFonts w:ascii="Tahoma" w:eastAsia="Times New Roman" w:hAnsi="Tahoma" w:cs="Tahoma"/>
                <w:lang w:eastAsia="sl-SI"/>
              </w:rPr>
              <w:t xml:space="preserve">2. Sklop: Strojna dela na stroju </w:t>
            </w:r>
            <w:proofErr w:type="spellStart"/>
            <w:r w:rsidRPr="001B23ED">
              <w:rPr>
                <w:rFonts w:ascii="Tahoma" w:eastAsia="Times New Roman" w:hAnsi="Tahoma" w:cs="Tahoma"/>
                <w:lang w:eastAsia="sl-SI"/>
              </w:rPr>
              <w:t>KRB</w:t>
            </w:r>
            <w:proofErr w:type="spellEnd"/>
            <w:r w:rsidRPr="001B23ED">
              <w:rPr>
                <w:rFonts w:ascii="Tahoma" w:eastAsia="Times New Roman" w:hAnsi="Tahoma" w:cs="Tahoma"/>
                <w:lang w:eastAsia="sl-SI"/>
              </w:rPr>
              <w:t xml:space="preserve"> 150 – ročica</w:t>
            </w:r>
          </w:p>
        </w:tc>
        <w:tc>
          <w:tcPr>
            <w:tcW w:w="4395" w:type="dxa"/>
          </w:tcPr>
          <w:p w14:paraId="7D2D9E14" w14:textId="1DEF094E" w:rsidR="001B23ED" w:rsidRPr="008C7E87" w:rsidRDefault="001B23ED" w:rsidP="001B23ED">
            <w:pPr>
              <w:keepNext/>
              <w:keepLines/>
              <w:widowControl w:val="0"/>
              <w:spacing w:after="0" w:line="240" w:lineRule="auto"/>
              <w:jc w:val="center"/>
              <w:rPr>
                <w:rFonts w:ascii="Tahoma" w:hAnsi="Tahoma" w:cs="Tahoma"/>
              </w:rPr>
            </w:pPr>
            <w:r>
              <w:rPr>
                <w:rFonts w:ascii="Tahoma" w:hAnsi="Tahoma" w:cs="Tahoma"/>
              </w:rPr>
              <w:t>11.0</w:t>
            </w:r>
            <w:r w:rsidRPr="008C7E87">
              <w:rPr>
                <w:rFonts w:ascii="Tahoma" w:hAnsi="Tahoma" w:cs="Tahoma"/>
              </w:rPr>
              <w:t>00,00</w:t>
            </w:r>
            <w:r>
              <w:rPr>
                <w:rFonts w:ascii="Tahoma" w:hAnsi="Tahoma" w:cs="Tahoma"/>
              </w:rPr>
              <w:t xml:space="preserve"> EUR</w:t>
            </w:r>
          </w:p>
        </w:tc>
      </w:tr>
      <w:tr w:rsidR="001B23ED" w:rsidRPr="008C7E87" w14:paraId="25AA9654" w14:textId="77777777" w:rsidTr="001B23ED">
        <w:tc>
          <w:tcPr>
            <w:tcW w:w="5103" w:type="dxa"/>
            <w:shd w:val="clear" w:color="auto" w:fill="auto"/>
          </w:tcPr>
          <w:p w14:paraId="297030A2" w14:textId="1944F036" w:rsidR="001B23ED" w:rsidRPr="001B23ED" w:rsidRDefault="001B23ED" w:rsidP="001B23ED">
            <w:pPr>
              <w:keepNext/>
              <w:keepLines/>
              <w:widowControl w:val="0"/>
              <w:spacing w:after="0" w:line="240" w:lineRule="auto"/>
              <w:jc w:val="both"/>
              <w:rPr>
                <w:rFonts w:ascii="Tahoma" w:hAnsi="Tahoma" w:cs="Tahoma"/>
                <w:bCs/>
              </w:rPr>
            </w:pPr>
            <w:r w:rsidRPr="001B23ED">
              <w:rPr>
                <w:rFonts w:ascii="Tahoma" w:eastAsia="Times New Roman" w:hAnsi="Tahoma" w:cs="Tahoma"/>
                <w:lang w:eastAsia="sl-SI"/>
              </w:rPr>
              <w:t>3. Sklop: Gumi trakovi, vroča vulkanizacija in čistilna tehnika</w:t>
            </w:r>
          </w:p>
        </w:tc>
        <w:tc>
          <w:tcPr>
            <w:tcW w:w="4395" w:type="dxa"/>
          </w:tcPr>
          <w:p w14:paraId="5006885F" w14:textId="76975BCE" w:rsidR="001B23ED" w:rsidRPr="008C7E87" w:rsidRDefault="001B23ED" w:rsidP="001B23ED">
            <w:pPr>
              <w:keepNext/>
              <w:keepLines/>
              <w:widowControl w:val="0"/>
              <w:spacing w:after="0" w:line="240" w:lineRule="auto"/>
              <w:jc w:val="center"/>
              <w:rPr>
                <w:rFonts w:ascii="Tahoma" w:hAnsi="Tahoma" w:cs="Tahoma"/>
              </w:rPr>
            </w:pPr>
            <w:r>
              <w:rPr>
                <w:rFonts w:ascii="Tahoma" w:hAnsi="Tahoma" w:cs="Tahoma"/>
              </w:rPr>
              <w:t>2.0</w:t>
            </w:r>
            <w:r w:rsidRPr="008C7E87">
              <w:rPr>
                <w:rFonts w:ascii="Tahoma" w:hAnsi="Tahoma" w:cs="Tahoma"/>
              </w:rPr>
              <w:t>00,00</w:t>
            </w:r>
            <w:r>
              <w:rPr>
                <w:rFonts w:ascii="Tahoma" w:hAnsi="Tahoma" w:cs="Tahoma"/>
              </w:rPr>
              <w:t xml:space="preserve"> EUR</w:t>
            </w:r>
          </w:p>
        </w:tc>
      </w:tr>
      <w:tr w:rsidR="001B23ED" w:rsidRPr="008C7E87" w14:paraId="40CA443E" w14:textId="77777777" w:rsidTr="001B23ED">
        <w:tc>
          <w:tcPr>
            <w:tcW w:w="5103" w:type="dxa"/>
            <w:shd w:val="clear" w:color="auto" w:fill="auto"/>
          </w:tcPr>
          <w:p w14:paraId="1C55EAFC" w14:textId="55BCE61F" w:rsidR="001B23ED" w:rsidRPr="001B23ED" w:rsidRDefault="001B23ED" w:rsidP="001B23ED">
            <w:pPr>
              <w:keepNext/>
              <w:keepLines/>
              <w:widowControl w:val="0"/>
              <w:spacing w:after="0" w:line="240" w:lineRule="auto"/>
              <w:jc w:val="both"/>
              <w:rPr>
                <w:rFonts w:ascii="Tahoma" w:hAnsi="Tahoma" w:cs="Tahoma"/>
                <w:bCs/>
              </w:rPr>
            </w:pPr>
            <w:r w:rsidRPr="001B23ED">
              <w:rPr>
                <w:rFonts w:ascii="Tahoma" w:eastAsia="Times New Roman" w:hAnsi="Tahoma" w:cs="Tahoma"/>
                <w:lang w:eastAsia="sl-SI"/>
              </w:rPr>
              <w:t>4. Sklop: Peskanje in antikorozijska zaščita</w:t>
            </w:r>
          </w:p>
        </w:tc>
        <w:tc>
          <w:tcPr>
            <w:tcW w:w="4395" w:type="dxa"/>
          </w:tcPr>
          <w:p w14:paraId="2724908D" w14:textId="4529D2A7" w:rsidR="001B23ED" w:rsidRPr="008C7E87" w:rsidRDefault="001B23ED" w:rsidP="001B23ED">
            <w:pPr>
              <w:keepNext/>
              <w:keepLines/>
              <w:widowControl w:val="0"/>
              <w:spacing w:after="0" w:line="240" w:lineRule="auto"/>
              <w:jc w:val="center"/>
              <w:rPr>
                <w:rFonts w:ascii="Tahoma" w:hAnsi="Tahoma" w:cs="Tahoma"/>
              </w:rPr>
            </w:pPr>
            <w:r>
              <w:rPr>
                <w:rFonts w:ascii="Tahoma" w:hAnsi="Tahoma" w:cs="Tahoma"/>
              </w:rPr>
              <w:t>1.</w:t>
            </w:r>
            <w:r w:rsidRPr="008C7E87">
              <w:rPr>
                <w:rFonts w:ascii="Tahoma" w:hAnsi="Tahoma" w:cs="Tahoma"/>
              </w:rPr>
              <w:t>500,00</w:t>
            </w:r>
            <w:r>
              <w:rPr>
                <w:rFonts w:ascii="Tahoma" w:hAnsi="Tahoma" w:cs="Tahoma"/>
              </w:rPr>
              <w:t xml:space="preserve"> EUR</w:t>
            </w:r>
          </w:p>
        </w:tc>
      </w:tr>
      <w:tr w:rsidR="001B23ED" w:rsidRPr="008C7E87" w14:paraId="16D4B077" w14:textId="77777777" w:rsidTr="001B23ED">
        <w:tc>
          <w:tcPr>
            <w:tcW w:w="5103" w:type="dxa"/>
            <w:shd w:val="clear" w:color="auto" w:fill="auto"/>
          </w:tcPr>
          <w:p w14:paraId="2AA8E241" w14:textId="6A4A9147" w:rsidR="001B23ED" w:rsidRPr="001B23ED" w:rsidRDefault="001B23ED" w:rsidP="001B23ED">
            <w:pPr>
              <w:keepNext/>
              <w:keepLines/>
              <w:widowControl w:val="0"/>
              <w:spacing w:after="0" w:line="240" w:lineRule="auto"/>
              <w:jc w:val="both"/>
              <w:rPr>
                <w:rFonts w:ascii="Tahoma" w:hAnsi="Tahoma" w:cs="Tahoma"/>
                <w:bCs/>
              </w:rPr>
            </w:pPr>
            <w:r w:rsidRPr="001B23ED">
              <w:rPr>
                <w:rFonts w:ascii="Tahoma" w:eastAsia="Times New Roman" w:hAnsi="Tahoma" w:cs="Tahoma"/>
                <w:lang w:eastAsia="sl-SI"/>
              </w:rPr>
              <w:t>5. Sklop: Dvigovanje in prenos bremen z avtodvigalom</w:t>
            </w:r>
          </w:p>
        </w:tc>
        <w:tc>
          <w:tcPr>
            <w:tcW w:w="4395" w:type="dxa"/>
          </w:tcPr>
          <w:p w14:paraId="2BFCA863" w14:textId="69C5343B" w:rsidR="001B23ED" w:rsidRPr="008C7E87" w:rsidRDefault="001B23ED" w:rsidP="001B23ED">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p>
        </w:tc>
      </w:tr>
    </w:tbl>
    <w:p w14:paraId="5D211EFD" w14:textId="77777777" w:rsidR="00596258" w:rsidRPr="0030475B" w:rsidRDefault="00596258" w:rsidP="00DB610B">
      <w:pPr>
        <w:keepNext/>
        <w:keepLines/>
        <w:spacing w:after="0" w:line="240" w:lineRule="auto"/>
        <w:jc w:val="both"/>
        <w:rPr>
          <w:rFonts w:ascii="Tahoma" w:eastAsia="Times New Roman" w:hAnsi="Tahoma" w:cs="Tahoma"/>
          <w:lang w:eastAsia="sl-SI"/>
        </w:rPr>
      </w:pPr>
    </w:p>
    <w:p w14:paraId="5AAEB417" w14:textId="77777777" w:rsidR="0030475B" w:rsidRPr="0030475B" w:rsidRDefault="0030475B" w:rsidP="00DB610B">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7B3FAA92" w14:textId="77777777" w:rsidR="0030475B" w:rsidRPr="0030475B" w:rsidRDefault="0030475B" w:rsidP="00DB610B">
      <w:pPr>
        <w:keepNext/>
        <w:keepLines/>
        <w:spacing w:after="0" w:line="240" w:lineRule="auto"/>
        <w:jc w:val="both"/>
        <w:rPr>
          <w:rFonts w:ascii="Tahoma" w:eastAsia="Times New Roman" w:hAnsi="Tahoma" w:cs="Tahoma"/>
          <w:lang w:eastAsia="sl-SI"/>
        </w:rPr>
      </w:pPr>
    </w:p>
    <w:p w14:paraId="547FA989" w14:textId="77777777" w:rsidR="0030475B" w:rsidRPr="00177727" w:rsidRDefault="0030475B" w:rsidP="00DB610B">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w:t>
      </w:r>
      <w:r w:rsidR="00BB196B" w:rsidRPr="00177727">
        <w:rPr>
          <w:rFonts w:ascii="Tahoma" w:eastAsia="Times New Roman" w:hAnsi="Tahoma" w:cs="Tahoma"/>
          <w:lang w:eastAsia="sl-SI"/>
        </w:rPr>
        <w:t>j</w:t>
      </w:r>
      <w:r w:rsidRPr="00177727">
        <w:rPr>
          <w:rFonts w:ascii="Tahoma" w:eastAsia="Times New Roman" w:hAnsi="Tahoma" w:cs="Tahoma"/>
          <w:lang w:eastAsia="sl-SI"/>
        </w:rPr>
        <w:t xml:space="preserve"> razpisn</w:t>
      </w:r>
      <w:r w:rsidR="00BB196B" w:rsidRPr="00177727">
        <w:rPr>
          <w:rFonts w:ascii="Tahoma" w:eastAsia="Times New Roman" w:hAnsi="Tahoma" w:cs="Tahoma"/>
          <w:lang w:eastAsia="sl-SI"/>
        </w:rPr>
        <w:t>i</w:t>
      </w:r>
      <w:r w:rsidRPr="00177727">
        <w:rPr>
          <w:rFonts w:ascii="Tahoma" w:eastAsia="Times New Roman" w:hAnsi="Tahoma" w:cs="Tahoma"/>
          <w:lang w:eastAsia="sl-SI"/>
        </w:rPr>
        <w:t xml:space="preserve"> dokumentacij</w:t>
      </w:r>
      <w:r w:rsidR="00BB196B" w:rsidRPr="00177727">
        <w:rPr>
          <w:rFonts w:ascii="Tahoma" w:eastAsia="Times New Roman" w:hAnsi="Tahoma" w:cs="Tahoma"/>
          <w:lang w:eastAsia="sl-SI"/>
        </w:rPr>
        <w:t>i</w:t>
      </w:r>
      <w:r w:rsidRPr="00177727">
        <w:rPr>
          <w:rFonts w:ascii="Tahoma" w:eastAsia="Times New Roman" w:hAnsi="Tahoma" w:cs="Tahoma"/>
          <w:lang w:eastAsia="sl-SI"/>
        </w:rPr>
        <w:t>.</w:t>
      </w:r>
    </w:p>
    <w:p w14:paraId="4097C868" w14:textId="77777777" w:rsidR="00BB196B" w:rsidRPr="00177727" w:rsidRDefault="00BB196B" w:rsidP="00DB610B">
      <w:pPr>
        <w:keepNext/>
        <w:keepLines/>
        <w:spacing w:after="0" w:line="240" w:lineRule="auto"/>
        <w:jc w:val="both"/>
        <w:rPr>
          <w:rFonts w:ascii="Tahoma" w:eastAsia="Times New Roman" w:hAnsi="Tahoma" w:cs="Tahoma"/>
          <w:b/>
          <w:lang w:eastAsia="sl-SI"/>
        </w:rPr>
      </w:pPr>
    </w:p>
    <w:p w14:paraId="19F01D3E" w14:textId="77777777" w:rsidR="00BB196B" w:rsidRPr="00177727" w:rsidRDefault="00BB196B" w:rsidP="00DB610B">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21D86844" w14:textId="77777777" w:rsidR="0011647E" w:rsidRPr="00896DAD" w:rsidRDefault="0011647E" w:rsidP="0011647E">
      <w:pPr>
        <w:keepNext/>
        <w:keepLines/>
        <w:spacing w:after="0" w:line="240" w:lineRule="auto"/>
        <w:jc w:val="both"/>
        <w:rPr>
          <w:rFonts w:ascii="Tahoma" w:hAnsi="Tahoma" w:cs="Tahoma"/>
          <w:b/>
        </w:rPr>
      </w:pPr>
      <w:r w:rsidRPr="00896DAD">
        <w:rPr>
          <w:rFonts w:ascii="Tahoma" w:hAnsi="Tahoma" w:cs="Tahoma"/>
        </w:rPr>
        <w:t>Gospodarski subjekt izpolni zahtevo, da se strinja s vsebino vzorca finančnega zavarovanja s predložitvijo izpolnjenega in podpisanega</w:t>
      </w:r>
      <w:r w:rsidRPr="00896DAD">
        <w:rPr>
          <w:rFonts w:ascii="Tahoma" w:hAnsi="Tahoma" w:cs="Tahoma"/>
          <w:b/>
        </w:rPr>
        <w:t xml:space="preserve"> obrazca</w:t>
      </w:r>
      <w:r w:rsidRPr="00896DAD">
        <w:rPr>
          <w:rFonts w:ascii="Tahoma" w:hAnsi="Tahoma" w:cs="Tahoma"/>
        </w:rPr>
        <w:t xml:space="preserve"> </w:t>
      </w:r>
      <w:proofErr w:type="spellStart"/>
      <w:r w:rsidRPr="00896DAD">
        <w:rPr>
          <w:rFonts w:ascii="Tahoma" w:hAnsi="Tahoma" w:cs="Tahoma"/>
          <w:b/>
        </w:rPr>
        <w:t>ESPD</w:t>
      </w:r>
      <w:proofErr w:type="spellEnd"/>
      <w:r w:rsidRPr="00896DAD">
        <w:rPr>
          <w:rFonts w:ascii="Tahoma" w:hAnsi="Tahoma" w:cs="Tahoma"/>
          <w:b/>
        </w:rPr>
        <w:t xml:space="preserve"> (</w:t>
      </w:r>
      <w:r w:rsidRPr="00896DAD">
        <w:rPr>
          <w:rFonts w:ascii="Tahoma" w:hAnsi="Tahoma" w:cs="Tahoma"/>
          <w:b/>
          <w:i/>
        </w:rPr>
        <w:t>v »Del VI: Sklepne izjave«</w:t>
      </w:r>
      <w:r w:rsidRPr="00896DAD">
        <w:rPr>
          <w:rFonts w:ascii="Tahoma" w:hAnsi="Tahoma" w:cs="Tahoma"/>
          <w:b/>
        </w:rPr>
        <w:t>)</w:t>
      </w:r>
      <w:r w:rsidRPr="00896DAD">
        <w:rPr>
          <w:rFonts w:ascii="Tahoma" w:hAnsi="Tahoma" w:cs="Tahoma"/>
        </w:rPr>
        <w:t>.</w:t>
      </w:r>
    </w:p>
    <w:p w14:paraId="7E098183" w14:textId="77777777" w:rsidR="00AC2D8D" w:rsidRPr="0034267C" w:rsidRDefault="00AC2D8D" w:rsidP="00DB610B">
      <w:pPr>
        <w:keepNext/>
        <w:keepLines/>
        <w:spacing w:after="0" w:line="240" w:lineRule="auto"/>
        <w:rPr>
          <w:rFonts w:ascii="Tahoma" w:eastAsia="Times New Roman" w:hAnsi="Tahoma" w:cs="Tahoma"/>
          <w:lang w:eastAsia="sl-SI"/>
        </w:rPr>
      </w:pPr>
    </w:p>
    <w:p w14:paraId="4DBA68EA" w14:textId="79CB6773" w:rsidR="00AC2D8D" w:rsidRPr="009740FE" w:rsidRDefault="00AC2D8D" w:rsidP="00DB610B">
      <w:pPr>
        <w:keepNext/>
        <w:keepLines/>
        <w:numPr>
          <w:ilvl w:val="1"/>
          <w:numId w:val="2"/>
        </w:numPr>
        <w:spacing w:after="0" w:line="240" w:lineRule="auto"/>
        <w:jc w:val="both"/>
        <w:outlineLvl w:val="0"/>
        <w:rPr>
          <w:rFonts w:ascii="Tahoma" w:eastAsia="Times New Roman" w:hAnsi="Tahoma" w:cs="Tahoma"/>
          <w:b/>
          <w:color w:val="FF0000"/>
          <w:szCs w:val="20"/>
          <w:lang w:eastAsia="sl-SI"/>
        </w:rPr>
      </w:pPr>
      <w:bookmarkStart w:id="23" w:name="_Toc495914061"/>
      <w:r w:rsidRPr="00F812EA">
        <w:rPr>
          <w:rFonts w:ascii="Tahoma" w:eastAsia="Times New Roman" w:hAnsi="Tahoma" w:cs="Tahoma"/>
          <w:b/>
          <w:szCs w:val="20"/>
          <w:lang w:eastAsia="sl-SI"/>
        </w:rPr>
        <w:t>Finančno zavarovanje za</w:t>
      </w:r>
      <w:r w:rsidR="00E60C5D">
        <w:rPr>
          <w:rFonts w:ascii="Tahoma" w:eastAsia="Times New Roman" w:hAnsi="Tahoma" w:cs="Tahoma"/>
          <w:b/>
          <w:szCs w:val="20"/>
          <w:lang w:eastAsia="sl-SI"/>
        </w:rPr>
        <w:t xml:space="preserve"> zavarovanje</w:t>
      </w:r>
      <w:r w:rsidRPr="00F812EA">
        <w:rPr>
          <w:rFonts w:ascii="Tahoma" w:eastAsia="Times New Roman" w:hAnsi="Tahoma" w:cs="Tahoma"/>
          <w:b/>
          <w:szCs w:val="20"/>
          <w:lang w:eastAsia="sl-SI"/>
        </w:rPr>
        <w:t xml:space="preserve"> odprav</w:t>
      </w:r>
      <w:r w:rsidR="00E60C5D">
        <w:rPr>
          <w:rFonts w:ascii="Tahoma" w:eastAsia="Times New Roman" w:hAnsi="Tahoma" w:cs="Tahoma"/>
          <w:b/>
          <w:szCs w:val="20"/>
          <w:lang w:eastAsia="sl-SI"/>
        </w:rPr>
        <w:t>e</w:t>
      </w:r>
      <w:r w:rsidRPr="00F812EA">
        <w:rPr>
          <w:rFonts w:ascii="Tahoma" w:eastAsia="Times New Roman" w:hAnsi="Tahoma" w:cs="Tahoma"/>
          <w:b/>
          <w:szCs w:val="20"/>
          <w:lang w:eastAsia="sl-SI"/>
        </w:rPr>
        <w:t xml:space="preserve"> napak v garancijskem roku</w:t>
      </w:r>
      <w:bookmarkEnd w:id="23"/>
      <w:r w:rsidR="00E60C5D">
        <w:rPr>
          <w:rFonts w:ascii="Tahoma" w:eastAsia="Times New Roman" w:hAnsi="Tahoma" w:cs="Tahoma"/>
          <w:b/>
          <w:szCs w:val="20"/>
          <w:lang w:eastAsia="sl-SI"/>
        </w:rPr>
        <w:t xml:space="preserve"> </w:t>
      </w:r>
      <w:r w:rsidR="00E60C5D" w:rsidRPr="009740FE">
        <w:rPr>
          <w:rFonts w:ascii="Tahoma" w:eastAsia="Times New Roman" w:hAnsi="Tahoma" w:cs="Tahoma"/>
          <w:b/>
          <w:color w:val="FF0000"/>
          <w:szCs w:val="20"/>
          <w:lang w:eastAsia="sl-SI"/>
        </w:rPr>
        <w:t>(velja za 1. sklop, 2. sklop in 3. sklop)</w:t>
      </w:r>
    </w:p>
    <w:p w14:paraId="0357A943" w14:textId="77777777" w:rsidR="00AC2D8D" w:rsidRPr="0034267C" w:rsidRDefault="00AC2D8D" w:rsidP="00DB610B">
      <w:pPr>
        <w:keepNext/>
        <w:keepLines/>
        <w:spacing w:after="0" w:line="240" w:lineRule="auto"/>
        <w:rPr>
          <w:rFonts w:ascii="Tahoma" w:eastAsia="Times New Roman" w:hAnsi="Tahoma" w:cs="Tahoma"/>
          <w:lang w:eastAsia="sl-SI"/>
        </w:rPr>
      </w:pPr>
    </w:p>
    <w:p w14:paraId="52DCB538" w14:textId="012A079A" w:rsidR="00E60C5D" w:rsidRPr="00D43B2C" w:rsidRDefault="00AC2D8D" w:rsidP="00E60C5D">
      <w:pPr>
        <w:keepNext/>
        <w:keepLines/>
        <w:spacing w:after="0" w:line="240" w:lineRule="auto"/>
        <w:jc w:val="both"/>
        <w:rPr>
          <w:rFonts w:ascii="Tahoma" w:eastAsia="Times New Roman" w:hAnsi="Tahoma" w:cs="Tahoma"/>
          <w:lang w:eastAsia="sl-SI"/>
        </w:rPr>
      </w:pPr>
      <w:r w:rsidRPr="00B76353">
        <w:rPr>
          <w:rFonts w:ascii="Tahoma" w:eastAsia="Times New Roman" w:hAnsi="Tahoma" w:cs="Tahoma"/>
          <w:lang w:eastAsia="sl-SI"/>
        </w:rPr>
        <w:t xml:space="preserve">Izbrani ponudnik bo moral </w:t>
      </w:r>
      <w:r w:rsidR="00E60C5D">
        <w:rPr>
          <w:rFonts w:ascii="Tahoma" w:eastAsia="Times New Roman" w:hAnsi="Tahoma" w:cs="Tahoma"/>
          <w:lang w:eastAsia="sl-SI"/>
        </w:rPr>
        <w:t>takoj</w:t>
      </w:r>
      <w:r w:rsidRPr="00B76353">
        <w:rPr>
          <w:rFonts w:ascii="Tahoma" w:eastAsia="Times New Roman" w:hAnsi="Tahoma" w:cs="Tahoma"/>
          <w:lang w:eastAsia="sl-SI"/>
        </w:rPr>
        <w:t xml:space="preserve"> po uspešno </w:t>
      </w:r>
      <w:r w:rsidRPr="00EA6D44">
        <w:rPr>
          <w:rFonts w:ascii="Tahoma" w:eastAsia="Times New Roman" w:hAnsi="Tahoma" w:cs="Tahoma"/>
          <w:lang w:eastAsia="sl-SI"/>
        </w:rPr>
        <w:t>izved</w:t>
      </w:r>
      <w:r>
        <w:rPr>
          <w:rFonts w:ascii="Tahoma" w:eastAsia="Times New Roman" w:hAnsi="Tahoma" w:cs="Tahoma"/>
          <w:lang w:eastAsia="sl-SI"/>
        </w:rPr>
        <w:t>en</w:t>
      </w:r>
      <w:r w:rsidR="00D66FA5">
        <w:rPr>
          <w:rFonts w:ascii="Tahoma" w:eastAsia="Times New Roman" w:hAnsi="Tahoma" w:cs="Tahoma"/>
          <w:lang w:eastAsia="sl-SI"/>
        </w:rPr>
        <w:t xml:space="preserve">em </w:t>
      </w:r>
      <w:r w:rsidRPr="00EA6D44">
        <w:rPr>
          <w:rFonts w:ascii="Tahoma" w:eastAsia="Times New Roman" w:hAnsi="Tahoma" w:cs="Tahoma"/>
          <w:szCs w:val="20"/>
          <w:lang w:eastAsia="sl-SI"/>
        </w:rPr>
        <w:t>zagonske</w:t>
      </w:r>
      <w:r>
        <w:rPr>
          <w:rFonts w:ascii="Tahoma" w:eastAsia="Times New Roman" w:hAnsi="Tahoma" w:cs="Tahoma"/>
          <w:szCs w:val="20"/>
          <w:lang w:eastAsia="sl-SI"/>
        </w:rPr>
        <w:t>m</w:t>
      </w:r>
      <w:r w:rsidRPr="00EA6D44">
        <w:rPr>
          <w:rFonts w:ascii="Tahoma" w:eastAsia="Times New Roman" w:hAnsi="Tahoma" w:cs="Tahoma"/>
          <w:szCs w:val="20"/>
          <w:lang w:eastAsia="sl-SI"/>
        </w:rPr>
        <w:t xml:space="preserve"> </w:t>
      </w:r>
      <w:r w:rsidRPr="00EB50F5">
        <w:rPr>
          <w:rFonts w:ascii="Tahoma" w:eastAsia="Times New Roman" w:hAnsi="Tahoma" w:cs="Tahoma"/>
          <w:szCs w:val="20"/>
          <w:lang w:eastAsia="sl-SI"/>
        </w:rPr>
        <w:t>preizkus</w:t>
      </w:r>
      <w:r>
        <w:rPr>
          <w:rFonts w:ascii="Tahoma" w:eastAsia="Times New Roman" w:hAnsi="Tahoma" w:cs="Tahoma"/>
          <w:szCs w:val="20"/>
          <w:lang w:eastAsia="sl-SI"/>
        </w:rPr>
        <w:t>u</w:t>
      </w:r>
      <w:r w:rsidRPr="00EB50F5">
        <w:rPr>
          <w:rFonts w:ascii="Tahoma" w:eastAsia="Times New Roman" w:hAnsi="Tahoma" w:cs="Tahoma"/>
          <w:szCs w:val="20"/>
          <w:lang w:eastAsia="sl-SI"/>
        </w:rPr>
        <w:t xml:space="preserve"> </w:t>
      </w:r>
      <w:r w:rsidR="00D66FA5">
        <w:rPr>
          <w:rFonts w:ascii="Tahoma" w:eastAsia="Times New Roman" w:hAnsi="Tahoma" w:cs="Tahoma"/>
          <w:szCs w:val="20"/>
          <w:lang w:eastAsia="sl-SI"/>
        </w:rPr>
        <w:t xml:space="preserve">stroja </w:t>
      </w:r>
      <w:proofErr w:type="spellStart"/>
      <w:r w:rsidR="00D66FA5">
        <w:rPr>
          <w:rFonts w:ascii="Tahoma" w:eastAsia="Times New Roman" w:hAnsi="Tahoma" w:cs="Tahoma"/>
          <w:szCs w:val="20"/>
          <w:lang w:eastAsia="sl-SI"/>
        </w:rPr>
        <w:t>KRB</w:t>
      </w:r>
      <w:proofErr w:type="spellEnd"/>
      <w:r w:rsidR="00D66FA5">
        <w:rPr>
          <w:rFonts w:ascii="Tahoma" w:eastAsia="Times New Roman" w:hAnsi="Tahoma" w:cs="Tahoma"/>
          <w:szCs w:val="20"/>
          <w:lang w:eastAsia="sl-SI"/>
        </w:rPr>
        <w:t xml:space="preserve"> 150</w:t>
      </w:r>
      <w:r w:rsidRPr="00EB50F5">
        <w:rPr>
          <w:rFonts w:ascii="Tahoma" w:eastAsia="Times New Roman" w:hAnsi="Tahoma" w:cs="Tahoma"/>
          <w:lang w:eastAsia="sl-SI"/>
        </w:rPr>
        <w:t xml:space="preserve"> in podpisu zapisnika </w:t>
      </w:r>
      <w:r w:rsidR="00F8530E">
        <w:rPr>
          <w:rFonts w:ascii="Tahoma" w:eastAsia="Times New Roman" w:hAnsi="Tahoma" w:cs="Tahoma"/>
          <w:lang w:eastAsia="sl-SI"/>
        </w:rPr>
        <w:t>o k</w:t>
      </w:r>
      <w:r w:rsidR="00F8530E" w:rsidRPr="00922434">
        <w:rPr>
          <w:rFonts w:ascii="Tahoma" w:eastAsia="Times New Roman" w:hAnsi="Tahoma" w:cs="Tahoma"/>
          <w:lang w:eastAsia="sl-SI"/>
        </w:rPr>
        <w:t>ončne</w:t>
      </w:r>
      <w:r w:rsidR="00F8530E">
        <w:rPr>
          <w:rFonts w:ascii="Tahoma" w:eastAsia="Times New Roman" w:hAnsi="Tahoma" w:cs="Tahoma"/>
          <w:lang w:eastAsia="sl-SI"/>
        </w:rPr>
        <w:t>m</w:t>
      </w:r>
      <w:r w:rsidR="00F8530E" w:rsidRPr="00922434">
        <w:rPr>
          <w:rFonts w:ascii="Tahoma" w:eastAsia="Times New Roman" w:hAnsi="Tahoma" w:cs="Tahoma"/>
          <w:lang w:eastAsia="sl-SI"/>
        </w:rPr>
        <w:t xml:space="preserve"> </w:t>
      </w:r>
      <w:r w:rsidR="00F8530E" w:rsidRPr="00922434">
        <w:rPr>
          <w:rFonts w:ascii="Tahoma" w:hAnsi="Tahoma" w:cs="Tahoma"/>
        </w:rPr>
        <w:t>prevzem</w:t>
      </w:r>
      <w:r w:rsidR="00F8530E">
        <w:rPr>
          <w:rFonts w:ascii="Tahoma" w:hAnsi="Tahoma" w:cs="Tahoma"/>
        </w:rPr>
        <w:t>u</w:t>
      </w:r>
      <w:r w:rsidR="00F8530E" w:rsidRPr="00922434">
        <w:rPr>
          <w:rFonts w:ascii="Tahoma" w:hAnsi="Tahoma" w:cs="Tahoma"/>
        </w:rPr>
        <w:t xml:space="preserve"> izvedenih pogodbenih del</w:t>
      </w:r>
      <w:r w:rsidR="00F8530E" w:rsidRPr="00922434">
        <w:rPr>
          <w:rFonts w:ascii="Tahoma" w:eastAsia="Times New Roman" w:hAnsi="Tahoma"/>
          <w:szCs w:val="20"/>
          <w:lang w:eastAsia="sl-SI"/>
        </w:rPr>
        <w:t xml:space="preserve"> </w:t>
      </w:r>
      <w:r w:rsidRPr="00B76353">
        <w:rPr>
          <w:rFonts w:ascii="Tahoma" w:eastAsia="Times New Roman" w:hAnsi="Tahoma" w:cs="Tahoma"/>
          <w:lang w:eastAsia="sl-SI"/>
        </w:rPr>
        <w:t xml:space="preserve">s strani obeh pogodbenih strank oziroma njunih predstavnikov, </w:t>
      </w:r>
      <w:r w:rsidR="00E60C5D" w:rsidRPr="00D43B2C">
        <w:rPr>
          <w:rFonts w:ascii="Tahoma" w:eastAsia="Times New Roman" w:hAnsi="Tahoma" w:cs="Tahoma"/>
          <w:lang w:eastAsia="sl-SI"/>
        </w:rPr>
        <w:t>predložiti naročniku podpisano in žigosano bianko menico z izpolnjeno, podpisano in žigosano menično izjavo za zavarovanje odprave napak v garancijskem roku</w:t>
      </w:r>
      <w:r w:rsidR="00E60C5D">
        <w:rPr>
          <w:rFonts w:ascii="Tahoma" w:eastAsia="Times New Roman" w:hAnsi="Tahoma" w:cs="Tahoma"/>
          <w:lang w:eastAsia="sl-SI"/>
        </w:rPr>
        <w:t xml:space="preserve"> v višini</w:t>
      </w:r>
      <w:r w:rsidR="00E60C5D" w:rsidRPr="00D43B2C">
        <w:rPr>
          <w:rFonts w:ascii="Tahoma" w:eastAsia="Times New Roman" w:hAnsi="Tahoma" w:cs="Tahoma"/>
          <w:lang w:eastAsia="sl-SI"/>
        </w:rPr>
        <w:t xml:space="preserve"> </w:t>
      </w:r>
      <w:r w:rsidR="00E60C5D" w:rsidRPr="00B65ABE">
        <w:rPr>
          <w:rFonts w:ascii="Tahoma" w:eastAsia="Times New Roman" w:hAnsi="Tahoma" w:cs="Tahoma"/>
          <w:lang w:eastAsia="sl-SI"/>
        </w:rPr>
        <w:t xml:space="preserve">pet odstotkov (5%) pogodbene vrednosti z DDV </w:t>
      </w:r>
      <w:r w:rsidR="00E60C5D" w:rsidRPr="00D43B2C">
        <w:rPr>
          <w:rFonts w:ascii="Tahoma" w:eastAsia="Times New Roman" w:hAnsi="Tahoma" w:cs="Tahoma"/>
          <w:lang w:eastAsia="sl-SI"/>
        </w:rPr>
        <w:t>za posamezni sklop</w:t>
      </w:r>
      <w:r w:rsidR="00E60C5D">
        <w:rPr>
          <w:rFonts w:ascii="Tahoma" w:eastAsia="Times New Roman" w:hAnsi="Tahoma" w:cs="Tahoma"/>
          <w:lang w:eastAsia="sl-SI"/>
        </w:rPr>
        <w:t>.</w:t>
      </w:r>
    </w:p>
    <w:p w14:paraId="3E6C3C40" w14:textId="77777777" w:rsidR="00AC2D8D" w:rsidRDefault="00AC2D8D" w:rsidP="00DB610B">
      <w:pPr>
        <w:keepNext/>
        <w:keepLines/>
        <w:spacing w:after="0" w:line="240" w:lineRule="auto"/>
        <w:jc w:val="both"/>
        <w:rPr>
          <w:rFonts w:ascii="Tahoma" w:eastAsia="Times New Roman" w:hAnsi="Tahoma" w:cs="Tahoma"/>
          <w:lang w:eastAsia="sl-SI"/>
        </w:rPr>
      </w:pPr>
    </w:p>
    <w:p w14:paraId="5421E281" w14:textId="77777777" w:rsidR="00E60C5D" w:rsidRPr="00D43B2C" w:rsidRDefault="00E60C5D" w:rsidP="00E60C5D">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lastRenderedPageBreak/>
        <w:t>V kolikor izbrani ponudnik na naročnikov poziv ne bo priložil zavarovanja za odpravo napak v garancijskem roku, lahko naročnik unovči menico za zavarovanje dobre izvedbe pogodbenih obveznosti, brez kakršnekoli obveznosti do izbranega ponudnika.</w:t>
      </w:r>
    </w:p>
    <w:p w14:paraId="7316F1A0" w14:textId="77777777" w:rsidR="00AC2D8D" w:rsidRPr="0034267C" w:rsidRDefault="00AC2D8D" w:rsidP="00DB610B">
      <w:pPr>
        <w:keepNext/>
        <w:keepLines/>
        <w:spacing w:after="0" w:line="240" w:lineRule="auto"/>
        <w:jc w:val="both"/>
        <w:rPr>
          <w:rFonts w:ascii="Tahoma" w:eastAsia="Times New Roman" w:hAnsi="Tahoma" w:cs="Tahoma"/>
          <w:lang w:eastAsia="sl-SI"/>
        </w:rPr>
      </w:pPr>
    </w:p>
    <w:p w14:paraId="0D10BBD2" w14:textId="02497A6A" w:rsidR="00AC2D8D" w:rsidRDefault="00BD7F2D" w:rsidP="00DB610B">
      <w:pPr>
        <w:keepNext/>
        <w:keepLines/>
        <w:spacing w:after="0" w:line="240" w:lineRule="auto"/>
        <w:jc w:val="both"/>
        <w:rPr>
          <w:rFonts w:ascii="Tahoma" w:eastAsia="Times New Roman" w:hAnsi="Tahoma" w:cs="Tahoma"/>
          <w:bCs/>
          <w:lang w:eastAsia="sl-SI"/>
        </w:rPr>
      </w:pPr>
      <w:r>
        <w:rPr>
          <w:rFonts w:ascii="Tahoma" w:eastAsia="Times New Roman" w:hAnsi="Tahoma" w:cs="Tahoma"/>
          <w:bCs/>
          <w:lang w:eastAsia="sl-SI"/>
        </w:rPr>
        <w:t>Finančno zavar</w:t>
      </w:r>
      <w:r w:rsidRPr="0034267C">
        <w:rPr>
          <w:rFonts w:ascii="Tahoma" w:eastAsia="Times New Roman" w:hAnsi="Tahoma" w:cs="Tahoma"/>
          <w:lang w:eastAsia="sl-SI"/>
        </w:rPr>
        <w:t xml:space="preserve">ovanje </w:t>
      </w:r>
      <w:r w:rsidRPr="0034267C">
        <w:rPr>
          <w:rFonts w:ascii="Tahoma" w:eastAsia="Times New Roman" w:hAnsi="Tahoma" w:cs="Tahoma"/>
          <w:bCs/>
          <w:lang w:eastAsia="sl-SI"/>
        </w:rPr>
        <w:t xml:space="preserve">za zavarovanje odprave napak v garancijskem roku velja za material in za kakovost izvedenih pogodbenih </w:t>
      </w:r>
      <w:r>
        <w:rPr>
          <w:rFonts w:ascii="Tahoma" w:eastAsia="Times New Roman" w:hAnsi="Tahoma" w:cs="Tahoma"/>
          <w:bCs/>
          <w:lang w:eastAsia="sl-SI"/>
        </w:rPr>
        <w:t>del</w:t>
      </w:r>
      <w:r w:rsidRPr="0034267C">
        <w:rPr>
          <w:rFonts w:ascii="Tahoma" w:eastAsia="Times New Roman" w:hAnsi="Tahoma" w:cs="Tahoma"/>
          <w:bCs/>
          <w:lang w:eastAsia="sl-SI"/>
        </w:rPr>
        <w:t xml:space="preserve"> in mora veljati še 30</w:t>
      </w:r>
      <w:r>
        <w:rPr>
          <w:rFonts w:ascii="Tahoma" w:eastAsia="Times New Roman" w:hAnsi="Tahoma" w:cs="Tahoma"/>
          <w:bCs/>
          <w:lang w:eastAsia="sl-SI"/>
        </w:rPr>
        <w:t xml:space="preserve"> (trideset)</w:t>
      </w:r>
      <w:r w:rsidRPr="0034267C">
        <w:rPr>
          <w:rFonts w:ascii="Tahoma" w:eastAsia="Times New Roman" w:hAnsi="Tahoma" w:cs="Tahoma"/>
          <w:bCs/>
          <w:lang w:eastAsia="sl-SI"/>
        </w:rPr>
        <w:t xml:space="preserve"> dni po poteku najdaljšega garancijskega roka (torej mora veljati: celoten garancijski rok določen v pogodbi + 30</w:t>
      </w:r>
      <w:r>
        <w:rPr>
          <w:rFonts w:ascii="Tahoma" w:eastAsia="Times New Roman" w:hAnsi="Tahoma" w:cs="Tahoma"/>
          <w:bCs/>
          <w:lang w:eastAsia="sl-SI"/>
        </w:rPr>
        <w:t xml:space="preserve"> (trideset)</w:t>
      </w:r>
      <w:r w:rsidRPr="0034267C">
        <w:rPr>
          <w:rFonts w:ascii="Tahoma" w:eastAsia="Times New Roman" w:hAnsi="Tahoma" w:cs="Tahoma"/>
          <w:bCs/>
          <w:lang w:eastAsia="sl-SI"/>
        </w:rPr>
        <w:t xml:space="preserve"> dni), določenega v pogodbi</w:t>
      </w:r>
      <w:r>
        <w:rPr>
          <w:rFonts w:ascii="Tahoma" w:eastAsia="Times New Roman" w:hAnsi="Tahoma" w:cs="Tahoma"/>
          <w:bCs/>
          <w:lang w:eastAsia="sl-SI"/>
        </w:rPr>
        <w:t>.</w:t>
      </w:r>
    </w:p>
    <w:p w14:paraId="7EEAFAAC" w14:textId="77777777" w:rsidR="00BD7F2D" w:rsidRPr="0034267C" w:rsidRDefault="00BD7F2D" w:rsidP="00DB610B">
      <w:pPr>
        <w:keepNext/>
        <w:keepLines/>
        <w:spacing w:after="0" w:line="240" w:lineRule="auto"/>
        <w:jc w:val="both"/>
        <w:rPr>
          <w:rFonts w:ascii="Tahoma" w:eastAsia="Times New Roman" w:hAnsi="Tahoma" w:cs="Tahoma"/>
          <w:bCs/>
          <w:lang w:eastAsia="sl-SI"/>
        </w:rPr>
      </w:pPr>
    </w:p>
    <w:p w14:paraId="6896083A" w14:textId="77777777" w:rsidR="00E60C5D" w:rsidRPr="00D43B2C" w:rsidRDefault="00E60C5D" w:rsidP="00E60C5D">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Finančno zavarovanje za zavarovanje odprave napak v garancijskem roku bo naročnik unovčil za poplačilo stroškov odprave napak, v kolikor jih ne bo odpravil izvajalec.</w:t>
      </w:r>
    </w:p>
    <w:p w14:paraId="5EC69A65" w14:textId="77777777" w:rsidR="00E60C5D" w:rsidRPr="00D43B2C" w:rsidRDefault="00E60C5D" w:rsidP="00E60C5D">
      <w:pPr>
        <w:keepNext/>
        <w:keepLines/>
        <w:spacing w:after="0" w:line="240" w:lineRule="auto"/>
        <w:jc w:val="both"/>
        <w:rPr>
          <w:rFonts w:ascii="Tahoma" w:eastAsia="Times New Roman" w:hAnsi="Tahoma" w:cs="Tahoma"/>
          <w:lang w:eastAsia="sl-SI"/>
        </w:rPr>
      </w:pPr>
    </w:p>
    <w:p w14:paraId="041E022A" w14:textId="77777777" w:rsidR="00E60C5D" w:rsidRDefault="00E60C5D" w:rsidP="00E60C5D">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Vzorec finančnega zavarovanja za zavarovanje odprave napak v garancijskem roku je priložen tej razpisni dokumentaciji.</w:t>
      </w:r>
    </w:p>
    <w:p w14:paraId="3DCCCECB" w14:textId="77777777" w:rsidR="00AC2D8D" w:rsidRPr="004E4299" w:rsidRDefault="00AC2D8D" w:rsidP="00DB610B">
      <w:pPr>
        <w:keepNext/>
        <w:keepLines/>
        <w:spacing w:after="0" w:line="240" w:lineRule="auto"/>
        <w:jc w:val="both"/>
        <w:rPr>
          <w:rFonts w:ascii="Tahoma" w:hAnsi="Tahoma" w:cs="Tahoma"/>
        </w:rPr>
      </w:pPr>
    </w:p>
    <w:p w14:paraId="752614EA" w14:textId="77777777" w:rsidR="00AC2D8D" w:rsidRPr="00452029" w:rsidRDefault="00AC2D8D" w:rsidP="00DB610B">
      <w:pPr>
        <w:keepNext/>
        <w:keepLines/>
        <w:spacing w:after="0" w:line="240" w:lineRule="auto"/>
        <w:jc w:val="both"/>
        <w:rPr>
          <w:rFonts w:ascii="Tahoma" w:hAnsi="Tahoma" w:cs="Tahoma"/>
          <w:b/>
        </w:rPr>
      </w:pPr>
      <w:r w:rsidRPr="00452029">
        <w:rPr>
          <w:rFonts w:ascii="Tahoma" w:hAnsi="Tahoma" w:cs="Tahoma"/>
          <w:b/>
        </w:rPr>
        <w:t>DOKAZILA:</w:t>
      </w:r>
    </w:p>
    <w:p w14:paraId="2C75030A" w14:textId="77777777" w:rsidR="0011647E" w:rsidRPr="00896DAD" w:rsidRDefault="0011647E" w:rsidP="0011647E">
      <w:pPr>
        <w:keepNext/>
        <w:keepLines/>
        <w:spacing w:after="0" w:line="240" w:lineRule="auto"/>
        <w:jc w:val="both"/>
        <w:rPr>
          <w:rFonts w:ascii="Tahoma" w:hAnsi="Tahoma" w:cs="Tahoma"/>
          <w:b/>
        </w:rPr>
      </w:pPr>
      <w:r w:rsidRPr="00896DAD">
        <w:rPr>
          <w:rFonts w:ascii="Tahoma" w:hAnsi="Tahoma" w:cs="Tahoma"/>
        </w:rPr>
        <w:t>Gospodarski subjekt izpolni zahtevo, da se strinja s vsebino vzorca finančnega zavarovanja s predložitvijo izpolnjenega in podpisanega</w:t>
      </w:r>
      <w:r w:rsidRPr="00896DAD">
        <w:rPr>
          <w:rFonts w:ascii="Tahoma" w:hAnsi="Tahoma" w:cs="Tahoma"/>
          <w:b/>
        </w:rPr>
        <w:t xml:space="preserve"> obrazca</w:t>
      </w:r>
      <w:r w:rsidRPr="00896DAD">
        <w:rPr>
          <w:rFonts w:ascii="Tahoma" w:hAnsi="Tahoma" w:cs="Tahoma"/>
        </w:rPr>
        <w:t xml:space="preserve"> </w:t>
      </w:r>
      <w:proofErr w:type="spellStart"/>
      <w:r w:rsidRPr="00896DAD">
        <w:rPr>
          <w:rFonts w:ascii="Tahoma" w:hAnsi="Tahoma" w:cs="Tahoma"/>
          <w:b/>
        </w:rPr>
        <w:t>ESPD</w:t>
      </w:r>
      <w:proofErr w:type="spellEnd"/>
      <w:r w:rsidRPr="00896DAD">
        <w:rPr>
          <w:rFonts w:ascii="Tahoma" w:hAnsi="Tahoma" w:cs="Tahoma"/>
          <w:b/>
        </w:rPr>
        <w:t xml:space="preserve"> (</w:t>
      </w:r>
      <w:r w:rsidRPr="00896DAD">
        <w:rPr>
          <w:rFonts w:ascii="Tahoma" w:hAnsi="Tahoma" w:cs="Tahoma"/>
          <w:b/>
          <w:i/>
        </w:rPr>
        <w:t>v »Del VI: Sklepne izjave«</w:t>
      </w:r>
      <w:r w:rsidRPr="00896DAD">
        <w:rPr>
          <w:rFonts w:ascii="Tahoma" w:hAnsi="Tahoma" w:cs="Tahoma"/>
          <w:b/>
        </w:rPr>
        <w:t>)</w:t>
      </w:r>
      <w:r w:rsidRPr="00896DAD">
        <w:rPr>
          <w:rFonts w:ascii="Tahoma" w:hAnsi="Tahoma" w:cs="Tahoma"/>
        </w:rPr>
        <w:t>.</w:t>
      </w:r>
    </w:p>
    <w:p w14:paraId="1B279A4C" w14:textId="77777777" w:rsidR="00E60C5D" w:rsidRDefault="00E60C5D" w:rsidP="00E60C5D">
      <w:pPr>
        <w:keepNext/>
        <w:keepLines/>
        <w:spacing w:after="0" w:line="240" w:lineRule="auto"/>
        <w:jc w:val="both"/>
        <w:rPr>
          <w:rFonts w:ascii="Tahoma" w:hAnsi="Tahoma" w:cs="Tahoma"/>
          <w:b/>
        </w:rPr>
      </w:pPr>
    </w:p>
    <w:p w14:paraId="01BC9AB9" w14:textId="52F85026" w:rsidR="00E60C5D" w:rsidRPr="00E87D1E" w:rsidRDefault="00E60C5D" w:rsidP="00E60C5D">
      <w:pPr>
        <w:keepNext/>
        <w:keepLines/>
        <w:spacing w:after="0" w:line="240" w:lineRule="auto"/>
        <w:jc w:val="both"/>
        <w:rPr>
          <w:rFonts w:ascii="Tahoma" w:hAnsi="Tahoma" w:cs="Tahoma"/>
          <w:b/>
        </w:rPr>
      </w:pPr>
      <w:r w:rsidRPr="00E87D1E">
        <w:rPr>
          <w:rFonts w:ascii="Tahoma" w:hAnsi="Tahoma" w:cs="Tahoma"/>
          <w:b/>
        </w:rPr>
        <w:t>OPOZORILO:</w:t>
      </w:r>
    </w:p>
    <w:p w14:paraId="3B886C2C" w14:textId="77777777" w:rsidR="00E60C5D" w:rsidRPr="003924B2" w:rsidRDefault="00E60C5D" w:rsidP="00E60C5D">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7BAA99F7" w14:textId="77777777" w:rsidR="00E60C5D" w:rsidRPr="003924B2" w:rsidRDefault="00E60C5D" w:rsidP="00E60C5D">
      <w:pPr>
        <w:keepNext/>
        <w:keepLines/>
        <w:spacing w:after="0" w:line="240" w:lineRule="auto"/>
        <w:jc w:val="both"/>
        <w:rPr>
          <w:rFonts w:ascii="Tahoma" w:eastAsia="Times New Roman" w:hAnsi="Tahoma" w:cs="Tahoma"/>
          <w:b/>
          <w:lang w:eastAsia="sl-SI"/>
        </w:rPr>
      </w:pPr>
    </w:p>
    <w:p w14:paraId="5AE1A299" w14:textId="77777777" w:rsidR="00E60C5D" w:rsidRPr="003924B2" w:rsidRDefault="00E60C5D" w:rsidP="00E60C5D">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 xml:space="preserve">Pristojno sodišče za reševanje morebitnih sporov med upravičencem in izdajateljem </w:t>
      </w:r>
      <w:r>
        <w:rPr>
          <w:rFonts w:ascii="Tahoma" w:eastAsia="Times New Roman" w:hAnsi="Tahoma" w:cs="Tahoma"/>
          <w:lang w:eastAsia="sl-SI"/>
        </w:rPr>
        <w:t>finančnega zavarovanja</w:t>
      </w:r>
      <w:r w:rsidRPr="003924B2">
        <w:rPr>
          <w:rFonts w:ascii="Tahoma" w:eastAsia="Times New Roman" w:hAnsi="Tahoma" w:cs="Tahoma"/>
          <w:lang w:eastAsia="sl-SI"/>
        </w:rPr>
        <w:t xml:space="preserve"> je stvarno pristojno sodišče v Ljubljani.</w:t>
      </w:r>
    </w:p>
    <w:p w14:paraId="3410B0A4" w14:textId="77777777" w:rsidR="0030475B" w:rsidRPr="00712BC8" w:rsidRDefault="0030475B" w:rsidP="00DB610B">
      <w:pPr>
        <w:keepNext/>
        <w:keepLines/>
        <w:spacing w:after="0" w:line="240" w:lineRule="auto"/>
        <w:jc w:val="both"/>
        <w:rPr>
          <w:rFonts w:ascii="Tahoma" w:eastAsia="Times New Roman" w:hAnsi="Tahoma" w:cs="Tahoma"/>
          <w:lang w:eastAsia="sl-SI"/>
        </w:rPr>
      </w:pPr>
    </w:p>
    <w:p w14:paraId="7F554284" w14:textId="77777777" w:rsidR="007C663C" w:rsidRPr="001316FA" w:rsidRDefault="007C663C" w:rsidP="00DB610B">
      <w:pPr>
        <w:keepNext/>
        <w:keepLines/>
        <w:numPr>
          <w:ilvl w:val="0"/>
          <w:numId w:val="2"/>
        </w:numPr>
        <w:spacing w:after="0" w:line="240" w:lineRule="auto"/>
        <w:jc w:val="both"/>
        <w:rPr>
          <w:rFonts w:ascii="Tahoma" w:eastAsia="Times New Roman" w:hAnsi="Tahoma" w:cs="Tahoma"/>
          <w:b/>
          <w:lang w:eastAsia="sl-SI"/>
        </w:rPr>
      </w:pPr>
      <w:r w:rsidRPr="001316FA">
        <w:rPr>
          <w:rFonts w:ascii="Tahoma" w:eastAsia="Times New Roman" w:hAnsi="Tahoma" w:cs="Tahoma"/>
          <w:b/>
          <w:lang w:eastAsia="sl-SI"/>
        </w:rPr>
        <w:t xml:space="preserve">MERILA IN KRITERIJI OCENJEVANJA </w:t>
      </w:r>
    </w:p>
    <w:p w14:paraId="04E5B1FA" w14:textId="77777777" w:rsidR="007C663C" w:rsidRPr="00703916" w:rsidRDefault="007C663C" w:rsidP="00DB610B">
      <w:pPr>
        <w:keepNext/>
        <w:keepLines/>
        <w:spacing w:after="0" w:line="240" w:lineRule="auto"/>
        <w:jc w:val="both"/>
        <w:rPr>
          <w:rFonts w:ascii="Tahoma" w:eastAsia="Times New Roman" w:hAnsi="Tahoma" w:cs="Tahoma"/>
          <w:b/>
          <w:lang w:eastAsia="sl-SI"/>
        </w:rPr>
      </w:pPr>
    </w:p>
    <w:p w14:paraId="61064E63" w14:textId="033C55DC" w:rsidR="0040198F" w:rsidRPr="00703916" w:rsidRDefault="0040198F" w:rsidP="0040198F">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w:t>
      </w:r>
      <w:r w:rsidR="00E60C5D" w:rsidRPr="008A7EFE">
        <w:rPr>
          <w:rFonts w:ascii="Tahoma" w:hAnsi="Tahoma" w:cs="Tahoma"/>
        </w:rPr>
        <w:t>je najnižja skupna ponudbena vrednost brez DDV za posamezni sklop</w:t>
      </w:r>
      <w:r w:rsidRPr="009F0DF9">
        <w:rPr>
          <w:rFonts w:ascii="Tahoma" w:hAnsi="Tahoma" w:cs="Tahoma"/>
        </w:rPr>
        <w:t>,</w:t>
      </w:r>
      <w:r w:rsidRPr="00186EA1">
        <w:rPr>
          <w:rFonts w:ascii="Tahoma" w:hAnsi="Tahoma" w:cs="Tahoma"/>
        </w:rPr>
        <w:t xml:space="preserve"> ob izpolnjevanju vseh pogojev in zahtev naročnika, navedenih v razpisni dokumentaciji.</w:t>
      </w:r>
      <w:r w:rsidRPr="00922373">
        <w:rPr>
          <w:rFonts w:ascii="Tahoma" w:eastAsia="Times New Roman" w:hAnsi="Tahoma" w:cs="Tahoma"/>
          <w:lang w:eastAsia="sl-SI"/>
        </w:rPr>
        <w:t xml:space="preserve"> </w:t>
      </w:r>
      <w:r w:rsidRPr="00703916">
        <w:rPr>
          <w:rFonts w:ascii="Tahoma" w:hAnsi="Tahoma" w:cs="Tahoma"/>
        </w:rPr>
        <w:t>Naročnik bo</w:t>
      </w:r>
      <w:r>
        <w:rPr>
          <w:rFonts w:ascii="Tahoma" w:hAnsi="Tahoma" w:cs="Tahoma"/>
        </w:rPr>
        <w:t xml:space="preserve"> oddal naročilo in </w:t>
      </w:r>
      <w:r w:rsidRPr="00703916">
        <w:rPr>
          <w:rFonts w:ascii="Tahoma" w:hAnsi="Tahoma" w:cs="Tahoma"/>
        </w:rPr>
        <w:t>sklenil pogodbo s ponudnikom, ki bo</w:t>
      </w:r>
      <w:r>
        <w:rPr>
          <w:rFonts w:ascii="Tahoma" w:hAnsi="Tahoma" w:cs="Tahoma"/>
        </w:rPr>
        <w:t xml:space="preserve"> </w:t>
      </w:r>
      <w:r w:rsidRPr="00703916">
        <w:rPr>
          <w:rFonts w:ascii="Tahoma" w:hAnsi="Tahoma" w:cs="Tahoma"/>
        </w:rPr>
        <w:t xml:space="preserve">oddal </w:t>
      </w:r>
      <w:r>
        <w:rPr>
          <w:rFonts w:ascii="Tahoma" w:hAnsi="Tahoma" w:cs="Tahoma"/>
        </w:rPr>
        <w:t>ekonomsko</w:t>
      </w:r>
      <w:r w:rsidRPr="00703916">
        <w:rPr>
          <w:rFonts w:ascii="Tahoma" w:hAnsi="Tahoma" w:cs="Tahoma"/>
        </w:rPr>
        <w:t xml:space="preserve"> najugodnejšo ponudbo. </w:t>
      </w:r>
    </w:p>
    <w:p w14:paraId="71080304" w14:textId="77777777" w:rsidR="0040198F" w:rsidRDefault="0040198F" w:rsidP="0040198F">
      <w:pPr>
        <w:keepNext/>
        <w:keepLines/>
        <w:spacing w:after="0" w:line="240" w:lineRule="auto"/>
        <w:ind w:left="360"/>
        <w:jc w:val="both"/>
        <w:rPr>
          <w:rFonts w:ascii="Tahoma" w:eastAsia="Times New Roman" w:hAnsi="Tahoma" w:cs="Tahoma"/>
          <w:b/>
          <w:lang w:eastAsia="sl-SI"/>
        </w:rPr>
      </w:pPr>
    </w:p>
    <w:p w14:paraId="27FA3B51" w14:textId="3787D520" w:rsidR="00BB196B" w:rsidRPr="00BA3F91" w:rsidRDefault="00BB196B" w:rsidP="00DB610B">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5C266B8" w14:textId="77777777" w:rsidR="00BB196B" w:rsidRPr="00BA3F91" w:rsidRDefault="00BB196B" w:rsidP="00DB610B">
      <w:pPr>
        <w:keepNext/>
        <w:keepLines/>
        <w:spacing w:after="0" w:line="240" w:lineRule="auto"/>
        <w:ind w:left="360"/>
        <w:jc w:val="both"/>
        <w:rPr>
          <w:rFonts w:ascii="Tahoma" w:eastAsia="Times New Roman" w:hAnsi="Tahoma" w:cs="Tahoma"/>
          <w:b/>
          <w:lang w:eastAsia="sl-SI"/>
        </w:rPr>
      </w:pPr>
    </w:p>
    <w:p w14:paraId="4DEB87F2" w14:textId="77777777" w:rsidR="00BB196B" w:rsidRPr="00BA3F91" w:rsidRDefault="00BB196B" w:rsidP="00DB610B">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FCB265B" w14:textId="77777777" w:rsidR="00BB196B" w:rsidRPr="00BA3F91" w:rsidRDefault="00BB196B" w:rsidP="00DB610B">
      <w:pPr>
        <w:keepNext/>
        <w:keepLines/>
        <w:spacing w:after="0" w:line="240" w:lineRule="auto"/>
        <w:jc w:val="both"/>
        <w:rPr>
          <w:rFonts w:ascii="Tahoma" w:eastAsia="Times New Roman" w:hAnsi="Tahoma" w:cs="Tahoma"/>
          <w:b/>
          <w:lang w:eastAsia="sl-SI"/>
        </w:rPr>
      </w:pPr>
    </w:p>
    <w:p w14:paraId="28386D41" w14:textId="77777777" w:rsidR="003374F7" w:rsidRPr="00CE2724" w:rsidRDefault="003374F7" w:rsidP="003374F7">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2"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3" w:history="1">
        <w:r w:rsidRPr="00CE2724">
          <w:rPr>
            <w:rStyle w:val="Hiperpovezava"/>
            <w:rFonts w:ascii="Tahoma" w:hAnsi="Tahoma" w:cs="Tahoma"/>
          </w:rPr>
          <w:t>https://ejn.gov.si</w:t>
        </w:r>
      </w:hyperlink>
      <w:r w:rsidRPr="00CE2724">
        <w:rPr>
          <w:rFonts w:ascii="Tahoma" w:hAnsi="Tahoma" w:cs="Tahoma"/>
        </w:rPr>
        <w:t>.</w:t>
      </w:r>
    </w:p>
    <w:p w14:paraId="17C4242B" w14:textId="77777777" w:rsidR="003374F7" w:rsidRPr="00CE2724" w:rsidRDefault="003374F7" w:rsidP="003374F7">
      <w:pPr>
        <w:pStyle w:val="Telobesedila3"/>
        <w:keepNext/>
        <w:keepLines/>
        <w:rPr>
          <w:rFonts w:ascii="Tahoma" w:hAnsi="Tahoma" w:cs="Tahoma"/>
        </w:rPr>
      </w:pPr>
    </w:p>
    <w:p w14:paraId="5AAC3905" w14:textId="77777777" w:rsidR="003374F7" w:rsidRPr="00CE2724" w:rsidRDefault="003374F7" w:rsidP="003374F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4"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1C1465E3" w14:textId="77777777" w:rsidR="003374F7" w:rsidRPr="00CE2724" w:rsidRDefault="003374F7" w:rsidP="003374F7">
      <w:pPr>
        <w:pStyle w:val="Telobesedila3"/>
        <w:keepNext/>
        <w:keepLines/>
        <w:rPr>
          <w:rFonts w:ascii="Tahoma" w:hAnsi="Tahoma" w:cs="Tahoma"/>
        </w:rPr>
      </w:pPr>
    </w:p>
    <w:p w14:paraId="55956C9C" w14:textId="77777777" w:rsidR="003374F7" w:rsidRPr="00CE2724" w:rsidRDefault="003374F7" w:rsidP="003374F7">
      <w:pPr>
        <w:pStyle w:val="Telobesedila3"/>
        <w:keepNext/>
        <w:keepLines/>
        <w:rPr>
          <w:rFonts w:ascii="Tahoma" w:hAnsi="Tahoma" w:cs="Tahoma"/>
        </w:rPr>
      </w:pPr>
      <w:r w:rsidRPr="00CE2724">
        <w:rPr>
          <w:rFonts w:ascii="Tahoma" w:hAnsi="Tahoma" w:cs="Tahoma"/>
        </w:rPr>
        <w:lastRenderedPageBreak/>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607490E2"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72E723BC" w14:textId="679E3388"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5" w:history="1">
        <w:r w:rsidRPr="00500ABE">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CF73E3" w:rsidRPr="00CF73E3">
        <w:rPr>
          <w:rFonts w:ascii="Tahoma" w:eastAsia="Times New Roman" w:hAnsi="Tahoma" w:cs="Tahoma"/>
          <w:b/>
          <w:lang w:eastAsia="sl-SI"/>
        </w:rPr>
        <w:t xml:space="preserve">23. 6. 2022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2852EA3F"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0FF12B9C"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3222C668"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7B22493D"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6D60919C"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2CBEEF9B" w14:textId="132ED4E3" w:rsidR="003374F7" w:rsidRPr="004C149C" w:rsidRDefault="003374F7" w:rsidP="003374F7">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Dostop do povezave za oddajo elektronske ponudbe v tem postopku javnega naročila je na naslednji povezavi:</w:t>
      </w:r>
      <w:r w:rsidR="00032BE9">
        <w:rPr>
          <w:rFonts w:ascii="Tahoma" w:eastAsia="Times New Roman" w:hAnsi="Tahoma" w:cs="Tahoma"/>
          <w:lang w:eastAsia="sl-SI"/>
        </w:rPr>
        <w:t xml:space="preserve"> </w:t>
      </w:r>
      <w:hyperlink r:id="rId16"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33FAD05F"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p>
    <w:p w14:paraId="381895CB" w14:textId="77777777" w:rsidR="003374F7" w:rsidRPr="004C149C" w:rsidRDefault="003374F7" w:rsidP="003374F7">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223758F3"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405C31B4" w14:textId="2D043F2D"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naj bo izdelana tako, da</w:t>
      </w:r>
      <w:r w:rsidR="00032BE9">
        <w:rPr>
          <w:rFonts w:ascii="Tahoma" w:eastAsia="Times New Roman" w:hAnsi="Tahoma" w:cs="Tahoma"/>
          <w:lang w:eastAsia="sl-SI"/>
        </w:rPr>
        <w:t xml:space="preserve"> </w:t>
      </w:r>
      <w:r w:rsidRPr="004C149C">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w:t>
      </w:r>
      <w:r w:rsidR="00032BE9">
        <w:rPr>
          <w:rFonts w:ascii="Tahoma" w:eastAsia="Times New Roman" w:hAnsi="Tahoma" w:cs="Tahoma"/>
          <w:lang w:eastAsia="sl-SI"/>
        </w:rPr>
        <w:t xml:space="preserve"> </w:t>
      </w:r>
      <w:r w:rsidRPr="004C149C">
        <w:rPr>
          <w:rFonts w:ascii="Tahoma" w:eastAsia="Times New Roman" w:hAnsi="Tahoma" w:cs="Tahoma"/>
          <w:lang w:eastAsia="sl-SI"/>
        </w:rPr>
        <w:t>razpisne dokumentacije.</w:t>
      </w:r>
    </w:p>
    <w:p w14:paraId="2BEB8E8C"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p>
    <w:p w14:paraId="06C867A1"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13C4C00"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113C84E7"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9C350C8"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34FEF1B5" w14:textId="77777777" w:rsidR="003374F7" w:rsidRPr="004C149C" w:rsidRDefault="003374F7" w:rsidP="003374F7">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338B798E" w14:textId="77777777" w:rsidR="003374F7" w:rsidRPr="004C149C" w:rsidRDefault="003374F7" w:rsidP="003374F7">
      <w:pPr>
        <w:keepNext/>
        <w:keepLines/>
        <w:widowControl w:val="0"/>
        <w:spacing w:after="0" w:line="240" w:lineRule="auto"/>
        <w:jc w:val="both"/>
        <w:rPr>
          <w:rFonts w:ascii="Tahoma" w:eastAsia="Times New Roman" w:hAnsi="Tahoma" w:cs="Tahoma"/>
          <w:lang w:val="x-none" w:eastAsia="sl-SI"/>
        </w:rPr>
      </w:pPr>
    </w:p>
    <w:p w14:paraId="08C31D66"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04B793E"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2A77194A"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1CB13823" w14:textId="77777777" w:rsidR="005167C6" w:rsidRPr="00561C26" w:rsidRDefault="005167C6" w:rsidP="005167C6">
      <w:pPr>
        <w:keepNext/>
        <w:keepLines/>
        <w:widowControl w:val="0"/>
        <w:spacing w:after="0" w:line="240" w:lineRule="auto"/>
        <w:jc w:val="both"/>
        <w:rPr>
          <w:rFonts w:ascii="Tahoma" w:hAnsi="Tahoma" w:cs="Tahoma"/>
        </w:rPr>
      </w:pPr>
    </w:p>
    <w:p w14:paraId="55C3597A" w14:textId="77777777" w:rsidR="005167C6" w:rsidRPr="00FB1C52" w:rsidRDefault="005167C6" w:rsidP="009D22BD">
      <w:pPr>
        <w:keepNext/>
        <w:keepLines/>
        <w:numPr>
          <w:ilvl w:val="0"/>
          <w:numId w:val="21"/>
        </w:numPr>
        <w:spacing w:after="0" w:line="240" w:lineRule="auto"/>
        <w:jc w:val="both"/>
        <w:rPr>
          <w:rFonts w:ascii="Tahoma" w:eastAsia="Times New Roman" w:hAnsi="Tahoma" w:cs="Tahoma"/>
          <w:b/>
          <w:color w:val="FF0000"/>
          <w:lang w:eastAsia="sl-SI"/>
        </w:rPr>
      </w:pPr>
      <w:r w:rsidRPr="00FB1C52">
        <w:rPr>
          <w:rFonts w:ascii="Tahoma" w:eastAsia="Times New Roman" w:hAnsi="Tahoma" w:cs="Tahoma"/>
          <w:b/>
          <w:color w:val="FF0000"/>
          <w:lang w:eastAsia="sl-SI"/>
        </w:rPr>
        <w:t>Razdelek »Osnovni podatki o ponudniku«</w:t>
      </w:r>
    </w:p>
    <w:p w14:paraId="424C7117" w14:textId="77777777" w:rsidR="005167C6" w:rsidRPr="001538FD" w:rsidRDefault="005167C6" w:rsidP="005167C6">
      <w:pPr>
        <w:keepNext/>
        <w:keepLines/>
        <w:widowControl w:val="0"/>
        <w:spacing w:after="0" w:line="240" w:lineRule="auto"/>
        <w:jc w:val="both"/>
        <w:rPr>
          <w:rFonts w:ascii="Tahoma" w:hAnsi="Tahoma" w:cs="Tahoma"/>
        </w:rPr>
      </w:pPr>
    </w:p>
    <w:p w14:paraId="099B5C0C" w14:textId="77777777" w:rsidR="005167C6" w:rsidRPr="00561C26" w:rsidRDefault="005167C6" w:rsidP="005167C6">
      <w:pPr>
        <w:keepNext/>
        <w:keepLines/>
        <w:widowControl w:val="0"/>
        <w:spacing w:after="0" w:line="240" w:lineRule="auto"/>
        <w:jc w:val="both"/>
        <w:rPr>
          <w:rFonts w:ascii="Tahoma" w:hAnsi="Tahoma" w:cs="Tahoma"/>
        </w:rPr>
      </w:pPr>
      <w:r w:rsidRPr="00561C26">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2826DFEC" w14:textId="77777777" w:rsidR="005167C6" w:rsidRPr="001538FD" w:rsidRDefault="005167C6" w:rsidP="005167C6">
      <w:pPr>
        <w:keepNext/>
        <w:keepLines/>
        <w:widowControl w:val="0"/>
        <w:spacing w:after="0" w:line="240" w:lineRule="auto"/>
        <w:jc w:val="both"/>
        <w:rPr>
          <w:rFonts w:ascii="Tahoma" w:hAnsi="Tahoma" w:cs="Tahoma"/>
        </w:rPr>
      </w:pPr>
    </w:p>
    <w:p w14:paraId="6A2DB600" w14:textId="77777777" w:rsidR="003374F7" w:rsidRPr="003346EC" w:rsidRDefault="003374F7" w:rsidP="009D22BD">
      <w:pPr>
        <w:keepNext/>
        <w:keepLines/>
        <w:numPr>
          <w:ilvl w:val="0"/>
          <w:numId w:val="2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76AC1236" w14:textId="77777777" w:rsidR="003374F7" w:rsidRDefault="003374F7" w:rsidP="003374F7">
      <w:pPr>
        <w:keepNext/>
        <w:keepLines/>
        <w:spacing w:after="0" w:line="240" w:lineRule="auto"/>
        <w:jc w:val="both"/>
        <w:rPr>
          <w:rFonts w:ascii="Tahoma" w:hAnsi="Tahoma" w:cs="Tahoma"/>
        </w:rPr>
      </w:pPr>
    </w:p>
    <w:p w14:paraId="42439741" w14:textId="77777777" w:rsidR="003374F7" w:rsidRPr="00C63E28" w:rsidRDefault="003374F7" w:rsidP="003374F7">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360E7959" w14:textId="77777777" w:rsidR="003374F7" w:rsidRPr="00C8579C" w:rsidRDefault="003374F7" w:rsidP="003374F7">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74F7" w:rsidRPr="00C8579C" w14:paraId="22E8EA86" w14:textId="77777777" w:rsidTr="000875E2">
        <w:tc>
          <w:tcPr>
            <w:tcW w:w="7725" w:type="dxa"/>
          </w:tcPr>
          <w:p w14:paraId="645211EA" w14:textId="77777777" w:rsidR="003374F7" w:rsidRPr="00C8579C" w:rsidRDefault="003374F7" w:rsidP="000875E2">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3B861BE5" w14:textId="77777777" w:rsidR="003374F7" w:rsidRPr="00C8579C" w:rsidRDefault="003374F7" w:rsidP="000875E2">
            <w:pPr>
              <w:keepNext/>
              <w:keepLines/>
              <w:spacing w:after="0" w:line="240" w:lineRule="auto"/>
              <w:jc w:val="both"/>
              <w:rPr>
                <w:rFonts w:ascii="Tahoma" w:hAnsi="Tahoma" w:cs="Tahoma"/>
                <w:b/>
                <w:i/>
              </w:rPr>
            </w:pPr>
          </w:p>
        </w:tc>
      </w:tr>
    </w:tbl>
    <w:p w14:paraId="5C79D159" w14:textId="77777777" w:rsidR="003374F7" w:rsidRDefault="003374F7" w:rsidP="003374F7">
      <w:pPr>
        <w:keepNext/>
        <w:keepLines/>
        <w:spacing w:after="0" w:line="240" w:lineRule="auto"/>
        <w:rPr>
          <w:rFonts w:ascii="Tahoma" w:hAnsi="Tahoma" w:cs="Tahoma"/>
          <w:b/>
          <w:color w:val="FF0000"/>
        </w:rPr>
      </w:pPr>
    </w:p>
    <w:p w14:paraId="486125CA" w14:textId="77777777" w:rsidR="003374F7" w:rsidRDefault="003374F7" w:rsidP="003374F7">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51F383C8" w14:textId="77777777" w:rsidR="003374F7" w:rsidRPr="00535F65" w:rsidRDefault="003374F7" w:rsidP="003374F7">
      <w:pPr>
        <w:keepNext/>
        <w:keepLines/>
        <w:spacing w:after="0" w:line="240" w:lineRule="auto"/>
        <w:jc w:val="both"/>
        <w:rPr>
          <w:rFonts w:ascii="Tahoma" w:hAnsi="Tahoma" w:cs="Tahoma"/>
        </w:rPr>
      </w:pPr>
    </w:p>
    <w:p w14:paraId="061381DA" w14:textId="77777777" w:rsidR="003374F7" w:rsidRPr="00BA3F91" w:rsidRDefault="003374F7" w:rsidP="003374F7">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storitev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36BB3545" w14:textId="77777777" w:rsidR="005167C6" w:rsidRPr="00C12E3B" w:rsidRDefault="005167C6" w:rsidP="005167C6">
      <w:pPr>
        <w:keepNext/>
        <w:keepLines/>
        <w:spacing w:after="0" w:line="240" w:lineRule="auto"/>
        <w:ind w:left="1080"/>
        <w:jc w:val="both"/>
        <w:rPr>
          <w:rFonts w:ascii="Tahoma" w:eastAsia="Times New Roman" w:hAnsi="Tahoma" w:cs="Tahoma"/>
          <w:b/>
          <w:lang w:eastAsia="sl-SI"/>
        </w:rPr>
      </w:pPr>
    </w:p>
    <w:p w14:paraId="46F77773" w14:textId="77777777" w:rsidR="005167C6" w:rsidRPr="00C12E3B" w:rsidRDefault="005167C6" w:rsidP="009D22BD">
      <w:pPr>
        <w:keepNext/>
        <w:keepLines/>
        <w:numPr>
          <w:ilvl w:val="0"/>
          <w:numId w:val="21"/>
        </w:numPr>
        <w:spacing w:after="0" w:line="240" w:lineRule="auto"/>
        <w:jc w:val="both"/>
        <w:rPr>
          <w:rFonts w:ascii="Tahoma" w:eastAsia="Times New Roman" w:hAnsi="Tahoma" w:cs="Tahoma"/>
          <w:b/>
          <w:color w:val="FF0000"/>
          <w:lang w:eastAsia="sl-SI"/>
        </w:rPr>
      </w:pPr>
      <w:r w:rsidRPr="00C12E3B">
        <w:rPr>
          <w:rFonts w:ascii="Tahoma" w:eastAsia="Times New Roman" w:hAnsi="Tahoma" w:cs="Tahoma"/>
          <w:b/>
          <w:color w:val="FF0000"/>
          <w:lang w:eastAsia="sl-SI"/>
        </w:rPr>
        <w:t>Razdelek »</w:t>
      </w:r>
      <w:proofErr w:type="spellStart"/>
      <w:r w:rsidRPr="00C12E3B">
        <w:rPr>
          <w:rFonts w:ascii="Tahoma" w:eastAsia="Times New Roman" w:hAnsi="Tahoma" w:cs="Tahoma"/>
          <w:b/>
          <w:color w:val="FF0000"/>
          <w:lang w:eastAsia="sl-SI"/>
        </w:rPr>
        <w:t>ESPD</w:t>
      </w:r>
      <w:proofErr w:type="spellEnd"/>
      <w:r w:rsidRPr="00C12E3B">
        <w:rPr>
          <w:rFonts w:ascii="Tahoma" w:eastAsia="Times New Roman" w:hAnsi="Tahoma" w:cs="Tahoma"/>
          <w:b/>
          <w:color w:val="FF0000"/>
          <w:lang w:eastAsia="sl-SI"/>
        </w:rPr>
        <w:t xml:space="preserve">« </w:t>
      </w:r>
    </w:p>
    <w:p w14:paraId="1EAE5963" w14:textId="77777777" w:rsidR="005167C6" w:rsidRPr="00C12E3B" w:rsidRDefault="005167C6" w:rsidP="005167C6">
      <w:pPr>
        <w:keepNext/>
        <w:keepLines/>
        <w:spacing w:after="0" w:line="240" w:lineRule="auto"/>
        <w:ind w:left="360"/>
        <w:jc w:val="both"/>
        <w:rPr>
          <w:rFonts w:ascii="Tahoma" w:eastAsia="Times New Roman" w:hAnsi="Tahoma" w:cs="Tahoma"/>
          <w:b/>
          <w:lang w:eastAsia="sl-SI"/>
        </w:rPr>
      </w:pPr>
    </w:p>
    <w:p w14:paraId="21A7DFF1" w14:textId="77777777" w:rsidR="005167C6" w:rsidRPr="00C12E3B" w:rsidRDefault="005167C6" w:rsidP="005167C6">
      <w:pPr>
        <w:keepNext/>
        <w:keepLines/>
        <w:spacing w:after="0" w:line="240" w:lineRule="auto"/>
        <w:jc w:val="both"/>
        <w:rPr>
          <w:rFonts w:ascii="Tahoma" w:eastAsia="Times New Roman" w:hAnsi="Tahoma" w:cs="Tahoma"/>
          <w:lang w:eastAsia="sl-SI"/>
        </w:rPr>
      </w:pPr>
      <w:r w:rsidRPr="00C12E3B">
        <w:rPr>
          <w:rFonts w:ascii="Tahoma" w:eastAsia="Times New Roman" w:hAnsi="Tahoma" w:cs="Tahoma"/>
          <w:lang w:eastAsia="sl-SI"/>
        </w:rPr>
        <w:t xml:space="preserve">Gospodarski subjekt s podpisom </w:t>
      </w:r>
      <w:proofErr w:type="spellStart"/>
      <w:r w:rsidRPr="00C12E3B">
        <w:rPr>
          <w:rFonts w:ascii="Tahoma" w:eastAsia="Times New Roman" w:hAnsi="Tahoma" w:cs="Tahoma"/>
          <w:lang w:eastAsia="sl-SI"/>
        </w:rPr>
        <w:t>ESPD</w:t>
      </w:r>
      <w:proofErr w:type="spellEnd"/>
      <w:r w:rsidRPr="00C12E3B">
        <w:rPr>
          <w:rFonts w:ascii="Tahoma" w:eastAsia="Times New Roman" w:hAnsi="Tahoma" w:cs="Tahoma"/>
          <w:lang w:eastAsia="sl-SI"/>
        </w:rPr>
        <w:t xml:space="preserve"> obrazca izrecno izjavlja, da sprejema pogoje razpisa, osnutek pogodbe in da izpolnjuje vse pogoje, za izvedbo naročila.</w:t>
      </w:r>
    </w:p>
    <w:p w14:paraId="4046E423" w14:textId="77777777" w:rsidR="005167C6" w:rsidRPr="00C12E3B" w:rsidRDefault="005167C6" w:rsidP="005167C6">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167C6" w:rsidRPr="00C12E3B" w14:paraId="09561FDE" w14:textId="77777777" w:rsidTr="00BE27A2">
        <w:tc>
          <w:tcPr>
            <w:tcW w:w="9424" w:type="dxa"/>
            <w:tcBorders>
              <w:top w:val="single" w:sz="4" w:space="0" w:color="auto"/>
              <w:bottom w:val="single" w:sz="4" w:space="0" w:color="auto"/>
            </w:tcBorders>
          </w:tcPr>
          <w:p w14:paraId="7AAAE668" w14:textId="77777777" w:rsidR="005167C6" w:rsidRPr="00C12E3B" w:rsidRDefault="005167C6" w:rsidP="00BE27A2">
            <w:pPr>
              <w:keepNext/>
              <w:keepLines/>
              <w:spacing w:after="0" w:line="240" w:lineRule="auto"/>
              <w:jc w:val="both"/>
              <w:rPr>
                <w:rFonts w:ascii="Tahoma" w:eastAsia="Times New Roman" w:hAnsi="Tahoma" w:cs="Tahoma"/>
                <w:b/>
                <w:bCs/>
                <w:i/>
                <w:iCs/>
                <w:lang w:eastAsia="sl-SI"/>
              </w:rPr>
            </w:pPr>
            <w:r w:rsidRPr="00C12E3B">
              <w:rPr>
                <w:rFonts w:ascii="Tahoma" w:eastAsia="Times New Roman" w:hAnsi="Tahoma" w:cs="Tahoma"/>
                <w:lang w:eastAsia="sl-SI"/>
              </w:rPr>
              <w:t xml:space="preserve">UGOTAVLJANJE SPOSOBNOSTI TER SPREJEMANJE POGOJEV RAZPISNE DOKUMENTACIJE </w:t>
            </w:r>
            <w:r>
              <w:rPr>
                <w:rFonts w:ascii="Tahoma" w:eastAsia="Times New Roman" w:hAnsi="Tahoma" w:cs="Tahoma"/>
                <w:lang w:eastAsia="sl-SI"/>
              </w:rPr>
              <w:t>–</w:t>
            </w:r>
            <w:r w:rsidRPr="00C12E3B">
              <w:rPr>
                <w:rFonts w:ascii="Tahoma" w:eastAsia="Times New Roman" w:hAnsi="Tahoma" w:cs="Tahoma"/>
                <w:lang w:eastAsia="sl-SI"/>
              </w:rPr>
              <w:t xml:space="preserve"> </w:t>
            </w:r>
            <w:proofErr w:type="spellStart"/>
            <w:r w:rsidRPr="00BE79E8">
              <w:rPr>
                <w:rFonts w:ascii="Tahoma" w:eastAsia="Times New Roman" w:hAnsi="Tahoma" w:cs="Tahoma"/>
                <w:b/>
                <w:lang w:eastAsia="sl-SI"/>
              </w:rPr>
              <w:t>ESPD</w:t>
            </w:r>
            <w:proofErr w:type="spellEnd"/>
            <w:r w:rsidRPr="00BE79E8">
              <w:rPr>
                <w:rFonts w:ascii="Tahoma" w:eastAsia="Times New Roman" w:hAnsi="Tahoma" w:cs="Tahoma"/>
                <w:b/>
                <w:lang w:eastAsia="sl-SI"/>
              </w:rPr>
              <w:t xml:space="preserve"> - ponudnik</w:t>
            </w:r>
          </w:p>
        </w:tc>
      </w:tr>
    </w:tbl>
    <w:p w14:paraId="48113355" w14:textId="77777777" w:rsidR="005167C6" w:rsidRPr="00561C26" w:rsidRDefault="005167C6" w:rsidP="005167C6">
      <w:pPr>
        <w:keepNext/>
        <w:keepLines/>
        <w:spacing w:after="0" w:line="240" w:lineRule="auto"/>
        <w:jc w:val="both"/>
        <w:rPr>
          <w:rFonts w:ascii="Tahoma" w:hAnsi="Tahoma" w:cs="Tahoma"/>
        </w:rPr>
      </w:pPr>
      <w:r w:rsidRPr="00561C26">
        <w:rPr>
          <w:rFonts w:ascii="Tahoma" w:hAnsi="Tahoma" w:cs="Tahoma"/>
        </w:rPr>
        <w:t>Ponudnik</w:t>
      </w:r>
      <w:r>
        <w:rPr>
          <w:rFonts w:ascii="Tahoma" w:hAnsi="Tahoma" w:cs="Tahoma"/>
        </w:rPr>
        <w:t xml:space="preserve"> (vodilni partner)</w:t>
      </w:r>
      <w:r w:rsidRPr="00561C26">
        <w:rPr>
          <w:rFonts w:ascii="Tahoma" w:hAnsi="Tahoma" w:cs="Tahoma"/>
        </w:rPr>
        <w:t xml:space="preserve"> mora prilogo</w:t>
      </w:r>
      <w:r>
        <w:rPr>
          <w:rFonts w:ascii="Tahoma" w:hAnsi="Tahoma" w:cs="Tahoma"/>
        </w:rPr>
        <w:t xml:space="preserve"> </w:t>
      </w:r>
      <w:r w:rsidRPr="00561C26">
        <w:rPr>
          <w:rFonts w:ascii="Tahoma" w:hAnsi="Tahoma" w:cs="Tahoma"/>
        </w:rPr>
        <w:t>»</w:t>
      </w:r>
      <w:proofErr w:type="spellStart"/>
      <w:r w:rsidRPr="00561C26">
        <w:rPr>
          <w:rFonts w:ascii="Tahoma" w:hAnsi="Tahoma" w:cs="Tahoma"/>
        </w:rPr>
        <w:t>ESPD</w:t>
      </w:r>
      <w:proofErr w:type="spellEnd"/>
      <w:r w:rsidRPr="00561C26">
        <w:rPr>
          <w:rFonts w:ascii="Tahoma" w:hAnsi="Tahoma" w:cs="Tahoma"/>
        </w:rPr>
        <w:t>« izpolniti ter v informacijski sistem e-</w:t>
      </w:r>
      <w:proofErr w:type="spellStart"/>
      <w:r w:rsidRPr="00561C26">
        <w:rPr>
          <w:rFonts w:ascii="Tahoma" w:hAnsi="Tahoma" w:cs="Tahoma"/>
        </w:rPr>
        <w:t>JN</w:t>
      </w:r>
      <w:proofErr w:type="spellEnd"/>
      <w:r w:rsidRPr="00561C26">
        <w:rPr>
          <w:rFonts w:ascii="Tahoma" w:hAnsi="Tahoma" w:cs="Tahoma"/>
        </w:rPr>
        <w:t xml:space="preserve"> </w:t>
      </w:r>
      <w:r w:rsidRPr="00561C26">
        <w:rPr>
          <w:rFonts w:ascii="Tahoma" w:hAnsi="Tahoma" w:cs="Tahoma"/>
          <w:b/>
        </w:rPr>
        <w:t>v razdelek »</w:t>
      </w:r>
      <w:proofErr w:type="spellStart"/>
      <w:r w:rsidRPr="00561C26">
        <w:rPr>
          <w:rFonts w:ascii="Tahoma" w:hAnsi="Tahoma" w:cs="Tahoma"/>
          <w:b/>
        </w:rPr>
        <w:t>ESPD</w:t>
      </w:r>
      <w:proofErr w:type="spellEnd"/>
      <w:r w:rsidRPr="00561C26">
        <w:rPr>
          <w:rFonts w:ascii="Tahoma" w:hAnsi="Tahoma" w:cs="Tahoma"/>
          <w:b/>
        </w:rPr>
        <w:t>–ponudnik«</w:t>
      </w:r>
      <w:r w:rsidRPr="00561C26">
        <w:rPr>
          <w:rFonts w:ascii="Tahoma" w:hAnsi="Tahoma" w:cs="Tahoma"/>
        </w:rPr>
        <w:t xml:space="preserve"> naložiti elektronsko podpisan </w:t>
      </w:r>
      <w:proofErr w:type="spellStart"/>
      <w:r w:rsidRPr="00561C26">
        <w:rPr>
          <w:rFonts w:ascii="Tahoma" w:hAnsi="Tahoma" w:cs="Tahoma"/>
        </w:rPr>
        <w:t>ESPD</w:t>
      </w:r>
      <w:proofErr w:type="spellEnd"/>
      <w:r w:rsidRPr="00561C26">
        <w:rPr>
          <w:rFonts w:ascii="Tahoma" w:hAnsi="Tahoma" w:cs="Tahoma"/>
        </w:rPr>
        <w:t xml:space="preserve"> v </w:t>
      </w:r>
      <w:proofErr w:type="spellStart"/>
      <w:r w:rsidRPr="00561C26">
        <w:rPr>
          <w:rFonts w:ascii="Tahoma" w:hAnsi="Tahoma" w:cs="Tahoma"/>
        </w:rPr>
        <w:t>xml</w:t>
      </w:r>
      <w:proofErr w:type="spellEnd"/>
      <w:r w:rsidRPr="00561C26">
        <w:rPr>
          <w:rFonts w:ascii="Tahoma" w:hAnsi="Tahoma" w:cs="Tahoma"/>
        </w:rPr>
        <w:t xml:space="preserve">. obliki ali nepodpisan </w:t>
      </w:r>
      <w:proofErr w:type="spellStart"/>
      <w:r w:rsidRPr="00561C26">
        <w:rPr>
          <w:rFonts w:ascii="Tahoma" w:hAnsi="Tahoma" w:cs="Tahoma"/>
        </w:rPr>
        <w:t>ESPD</w:t>
      </w:r>
      <w:proofErr w:type="spellEnd"/>
      <w:r w:rsidRPr="00561C26">
        <w:rPr>
          <w:rFonts w:ascii="Tahoma" w:hAnsi="Tahoma" w:cs="Tahoma"/>
        </w:rPr>
        <w:t xml:space="preserve"> v </w:t>
      </w:r>
      <w:proofErr w:type="spellStart"/>
      <w:r w:rsidRPr="00561C26">
        <w:rPr>
          <w:rFonts w:ascii="Tahoma" w:hAnsi="Tahoma" w:cs="Tahoma"/>
        </w:rPr>
        <w:t>xml</w:t>
      </w:r>
      <w:proofErr w:type="spellEnd"/>
      <w:r w:rsidRPr="00561C26">
        <w:rPr>
          <w:rFonts w:ascii="Tahoma" w:hAnsi="Tahoma" w:cs="Tahoma"/>
        </w:rPr>
        <w:t xml:space="preserve">. obliki, </w:t>
      </w:r>
      <w:bookmarkStart w:id="24" w:name="_Hlk531606225"/>
      <w:r w:rsidRPr="00561C26">
        <w:rPr>
          <w:rFonts w:ascii="Tahoma" w:hAnsi="Tahoma" w:cs="Tahoma"/>
        </w:rPr>
        <w:t>pri čemer se v slednjem primeru v skladu Splošnimi pogoji uporabe informacijskega sistema e-</w:t>
      </w:r>
      <w:proofErr w:type="spellStart"/>
      <w:r w:rsidRPr="00561C26">
        <w:rPr>
          <w:rFonts w:ascii="Tahoma" w:hAnsi="Tahoma" w:cs="Tahoma"/>
        </w:rPr>
        <w:t>JN</w:t>
      </w:r>
      <w:proofErr w:type="spellEnd"/>
      <w:r w:rsidRPr="00561C26">
        <w:rPr>
          <w:rFonts w:ascii="Tahoma" w:hAnsi="Tahoma" w:cs="Tahoma"/>
        </w:rPr>
        <w:t xml:space="preserve"> šteje, da je oddan pravno zavezujoč dokument, ki ima enako veljavnost kot podpisan</w:t>
      </w:r>
      <w:bookmarkEnd w:id="24"/>
      <w:r w:rsidRPr="00561C26">
        <w:rPr>
          <w:rFonts w:ascii="Tahoma" w:hAnsi="Tahoma" w:cs="Tahoma"/>
        </w:rPr>
        <w:t xml:space="preserve">. </w:t>
      </w:r>
    </w:p>
    <w:p w14:paraId="56EB19BF" w14:textId="77777777" w:rsidR="005167C6" w:rsidRDefault="005167C6" w:rsidP="005167C6">
      <w:pPr>
        <w:keepNext/>
        <w:keepLines/>
        <w:spacing w:after="0" w:line="240" w:lineRule="auto"/>
        <w:jc w:val="both"/>
        <w:rPr>
          <w:rFonts w:ascii="Tahoma" w:eastAsia="Times New Roman" w:hAnsi="Tahoma" w:cs="Tahoma"/>
          <w:lang w:eastAsia="sl-SI"/>
        </w:rPr>
      </w:pPr>
    </w:p>
    <w:p w14:paraId="1447945F" w14:textId="77777777" w:rsidR="005167C6" w:rsidRPr="00BE79E8" w:rsidRDefault="005167C6" w:rsidP="009D22BD">
      <w:pPr>
        <w:keepNext/>
        <w:keepLines/>
        <w:numPr>
          <w:ilvl w:val="0"/>
          <w:numId w:val="21"/>
        </w:numPr>
        <w:spacing w:after="0" w:line="240" w:lineRule="auto"/>
        <w:jc w:val="both"/>
        <w:rPr>
          <w:rFonts w:ascii="Tahoma" w:eastAsia="Times New Roman" w:hAnsi="Tahoma" w:cs="Tahoma"/>
          <w:b/>
          <w:color w:val="FF0000"/>
          <w:lang w:eastAsia="sl-SI"/>
        </w:rPr>
      </w:pPr>
      <w:r w:rsidRPr="00BE79E8">
        <w:rPr>
          <w:rFonts w:ascii="Tahoma" w:eastAsia="Times New Roman" w:hAnsi="Tahoma" w:cs="Tahoma"/>
          <w:b/>
          <w:color w:val="FF0000"/>
          <w:lang w:eastAsia="sl-SI"/>
        </w:rPr>
        <w:t>Razdelek »Sodelujoči«, del »</w:t>
      </w:r>
      <w:proofErr w:type="spellStart"/>
      <w:r w:rsidRPr="00BE79E8">
        <w:rPr>
          <w:rFonts w:ascii="Tahoma" w:eastAsia="Times New Roman" w:hAnsi="Tahoma" w:cs="Tahoma"/>
          <w:b/>
          <w:color w:val="FF0000"/>
          <w:lang w:eastAsia="sl-SI"/>
        </w:rPr>
        <w:t>ESPD</w:t>
      </w:r>
      <w:proofErr w:type="spellEnd"/>
      <w:r w:rsidRPr="00BE79E8">
        <w:rPr>
          <w:rFonts w:ascii="Tahoma" w:eastAsia="Times New Roman" w:hAnsi="Tahoma" w:cs="Tahoma"/>
          <w:b/>
          <w:color w:val="FF0000"/>
          <w:lang w:eastAsia="sl-SI"/>
        </w:rPr>
        <w:t xml:space="preserve"> – ostali sodelujoči«</w:t>
      </w:r>
    </w:p>
    <w:p w14:paraId="1913CE24" w14:textId="77777777" w:rsidR="005167C6" w:rsidRPr="00BE79E8" w:rsidRDefault="005167C6" w:rsidP="005167C6">
      <w:pPr>
        <w:keepNext/>
        <w:keepLines/>
        <w:spacing w:after="0" w:line="240" w:lineRule="auto"/>
        <w:jc w:val="both"/>
        <w:rPr>
          <w:rFonts w:ascii="Tahoma" w:eastAsia="Times New Roman" w:hAnsi="Tahoma" w:cs="Tahoma"/>
          <w:lang w:eastAsia="sl-SI"/>
        </w:rPr>
      </w:pPr>
    </w:p>
    <w:p w14:paraId="27D7F573" w14:textId="77777777" w:rsidR="005167C6" w:rsidRPr="00BE79E8" w:rsidRDefault="005167C6" w:rsidP="005167C6">
      <w:pPr>
        <w:keepNext/>
        <w:keepLines/>
        <w:spacing w:after="0" w:line="240" w:lineRule="auto"/>
        <w:jc w:val="both"/>
        <w:rPr>
          <w:rFonts w:ascii="Tahoma" w:eastAsia="Times New Roman" w:hAnsi="Tahoma" w:cs="Tahoma"/>
          <w:lang w:eastAsia="sl-SI"/>
        </w:rPr>
      </w:pPr>
      <w:r w:rsidRPr="00BE79E8">
        <w:rPr>
          <w:rFonts w:ascii="Tahoma" w:eastAsia="Times New Roman" w:hAnsi="Tahoma" w:cs="Tahoma"/>
          <w:lang w:eastAsia="sl-SI"/>
        </w:rPr>
        <w:t>Za ostale sodelujoče ponudnik v razdelek »</w:t>
      </w:r>
      <w:proofErr w:type="spellStart"/>
      <w:r w:rsidRPr="00BE79E8">
        <w:rPr>
          <w:rFonts w:ascii="Tahoma" w:eastAsia="Times New Roman" w:hAnsi="Tahoma" w:cs="Tahoma"/>
          <w:lang w:eastAsia="sl-SI"/>
        </w:rPr>
        <w:t>ESPD</w:t>
      </w:r>
      <w:proofErr w:type="spellEnd"/>
      <w:r w:rsidRPr="00BE79E8">
        <w:rPr>
          <w:rFonts w:ascii="Tahoma" w:eastAsia="Times New Roman" w:hAnsi="Tahoma" w:cs="Tahoma"/>
          <w:lang w:eastAsia="sl-SI"/>
        </w:rPr>
        <w:t xml:space="preserve"> – ostali sodelujoči« priloži podpisane </w:t>
      </w:r>
      <w:proofErr w:type="spellStart"/>
      <w:r w:rsidRPr="00BE79E8">
        <w:rPr>
          <w:rFonts w:ascii="Tahoma" w:eastAsia="Times New Roman" w:hAnsi="Tahoma" w:cs="Tahoma"/>
          <w:lang w:eastAsia="sl-SI"/>
        </w:rPr>
        <w:t>ESPD</w:t>
      </w:r>
      <w:proofErr w:type="spellEnd"/>
      <w:r w:rsidRPr="00BE79E8">
        <w:rPr>
          <w:rFonts w:ascii="Tahoma" w:eastAsia="Times New Roman" w:hAnsi="Tahoma" w:cs="Tahoma"/>
          <w:lang w:eastAsia="sl-SI"/>
        </w:rPr>
        <w:t xml:space="preserve"> v </w:t>
      </w:r>
      <w:proofErr w:type="spellStart"/>
      <w:r w:rsidRPr="00BE79E8">
        <w:rPr>
          <w:rFonts w:ascii="Tahoma" w:eastAsia="Times New Roman" w:hAnsi="Tahoma" w:cs="Tahoma"/>
          <w:lang w:eastAsia="sl-SI"/>
        </w:rPr>
        <w:t>pdf</w:t>
      </w:r>
      <w:proofErr w:type="spellEnd"/>
      <w:r w:rsidRPr="00BE79E8">
        <w:rPr>
          <w:rFonts w:ascii="Tahoma" w:eastAsia="Times New Roman" w:hAnsi="Tahoma" w:cs="Tahoma"/>
          <w:lang w:eastAsia="sl-SI"/>
        </w:rPr>
        <w:t xml:space="preserve">. formatu, ali v elektronski obliki podpisan </w:t>
      </w:r>
      <w:proofErr w:type="spellStart"/>
      <w:r w:rsidRPr="00BE79E8">
        <w:rPr>
          <w:rFonts w:ascii="Tahoma" w:eastAsia="Times New Roman" w:hAnsi="Tahoma" w:cs="Tahoma"/>
          <w:lang w:eastAsia="sl-SI"/>
        </w:rPr>
        <w:t>xml</w:t>
      </w:r>
      <w:proofErr w:type="spellEnd"/>
      <w:r w:rsidRPr="00BE79E8">
        <w:rPr>
          <w:rFonts w:ascii="Tahoma" w:eastAsia="Times New Roman" w:hAnsi="Tahoma" w:cs="Tahoma"/>
          <w:lang w:eastAsia="sl-SI"/>
        </w:rPr>
        <w:t>.</w:t>
      </w:r>
    </w:p>
    <w:p w14:paraId="22F0035D" w14:textId="77777777" w:rsidR="005167C6" w:rsidRPr="00C12E3B" w:rsidRDefault="005167C6" w:rsidP="005167C6">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167C6" w:rsidRPr="00C12E3B" w14:paraId="463AA707" w14:textId="77777777" w:rsidTr="00BE27A2">
        <w:tc>
          <w:tcPr>
            <w:tcW w:w="9424" w:type="dxa"/>
            <w:tcBorders>
              <w:top w:val="single" w:sz="4" w:space="0" w:color="auto"/>
              <w:bottom w:val="single" w:sz="4" w:space="0" w:color="auto"/>
            </w:tcBorders>
          </w:tcPr>
          <w:p w14:paraId="6CBDBE4E" w14:textId="77777777" w:rsidR="005167C6" w:rsidRPr="00C12E3B" w:rsidRDefault="005167C6" w:rsidP="00BE27A2">
            <w:pPr>
              <w:keepNext/>
              <w:keepLines/>
              <w:spacing w:after="0" w:line="240" w:lineRule="auto"/>
              <w:jc w:val="both"/>
              <w:rPr>
                <w:rFonts w:ascii="Tahoma" w:eastAsia="Times New Roman" w:hAnsi="Tahoma" w:cs="Tahoma"/>
                <w:b/>
                <w:bCs/>
                <w:i/>
                <w:iCs/>
                <w:lang w:eastAsia="sl-SI"/>
              </w:rPr>
            </w:pPr>
            <w:r w:rsidRPr="00BE79E8">
              <w:rPr>
                <w:rFonts w:ascii="Tahoma" w:eastAsia="Times New Roman" w:hAnsi="Tahoma" w:cs="Tahoma"/>
                <w:lang w:eastAsia="sl-SI"/>
              </w:rPr>
              <w:t xml:space="preserve">UGOTAVLJANJE SPOSOBNOSTI TER SPREJEMANJE POGOJEV RAZPISNE DOKUMENTACIJE – </w:t>
            </w:r>
            <w:proofErr w:type="spellStart"/>
            <w:r w:rsidRPr="00BE79E8">
              <w:rPr>
                <w:rFonts w:ascii="Tahoma" w:eastAsia="Times New Roman" w:hAnsi="Tahoma" w:cs="Tahoma"/>
                <w:b/>
                <w:lang w:eastAsia="sl-SI"/>
              </w:rPr>
              <w:t>ESPD</w:t>
            </w:r>
            <w:proofErr w:type="spellEnd"/>
            <w:r w:rsidRPr="00BE79E8">
              <w:rPr>
                <w:rFonts w:ascii="Tahoma" w:eastAsia="Times New Roman" w:hAnsi="Tahoma" w:cs="Tahoma"/>
                <w:b/>
                <w:lang w:eastAsia="sl-SI"/>
              </w:rPr>
              <w:t xml:space="preserve"> - ostali sodelujoči</w:t>
            </w:r>
          </w:p>
        </w:tc>
      </w:tr>
    </w:tbl>
    <w:p w14:paraId="53269893" w14:textId="77777777" w:rsidR="005167C6" w:rsidRPr="00561C26" w:rsidRDefault="005167C6" w:rsidP="005167C6">
      <w:pPr>
        <w:keepNext/>
        <w:keepLines/>
        <w:spacing w:after="0" w:line="240" w:lineRule="auto"/>
        <w:jc w:val="both"/>
        <w:rPr>
          <w:rFonts w:ascii="Tahoma" w:hAnsi="Tahoma" w:cs="Tahoma"/>
        </w:rPr>
      </w:pPr>
    </w:p>
    <w:p w14:paraId="0AB821DD" w14:textId="52D91ADC" w:rsidR="005167C6" w:rsidRPr="00561C26" w:rsidRDefault="005167C6" w:rsidP="005167C6">
      <w:pPr>
        <w:keepNext/>
        <w:keepLines/>
        <w:spacing w:after="0" w:line="240" w:lineRule="auto"/>
        <w:jc w:val="both"/>
        <w:rPr>
          <w:rFonts w:ascii="Tahoma" w:hAnsi="Tahoma" w:cs="Tahoma"/>
          <w:bCs/>
        </w:rPr>
      </w:pPr>
      <w:r w:rsidRPr="00561C26">
        <w:rPr>
          <w:rFonts w:ascii="Tahoma" w:hAnsi="Tahoma" w:cs="Tahoma"/>
        </w:rPr>
        <w:t>Gospodarski subjekt, ki oddaja ponudbo preko informacijskega sistema e-</w:t>
      </w:r>
      <w:proofErr w:type="spellStart"/>
      <w:r w:rsidRPr="00561C26">
        <w:rPr>
          <w:rFonts w:ascii="Tahoma" w:hAnsi="Tahoma" w:cs="Tahoma"/>
        </w:rPr>
        <w:t>JN</w:t>
      </w:r>
      <w:proofErr w:type="spellEnd"/>
      <w:r w:rsidRPr="00561C26">
        <w:rPr>
          <w:rFonts w:ascii="Tahoma" w:hAnsi="Tahoma" w:cs="Tahoma"/>
        </w:rPr>
        <w:t xml:space="preserve"> mora za posameznega partnerja iz skupine ponudnikov ter za vse v ponudbi navedene podizvajalce</w:t>
      </w:r>
      <w:r w:rsidRPr="00561C26">
        <w:rPr>
          <w:rFonts w:ascii="Tahoma" w:hAnsi="Tahoma" w:cs="Tahoma"/>
          <w:iCs/>
          <w:sz w:val="18"/>
        </w:rPr>
        <w:t xml:space="preserve"> </w:t>
      </w:r>
      <w:r w:rsidRPr="00561C26">
        <w:rPr>
          <w:rFonts w:ascii="Tahoma" w:hAnsi="Tahoma" w:cs="Tahoma"/>
          <w:iCs/>
        </w:rPr>
        <w:t>in/ali za vse ostale subjekte, katerih zmogljivost uporablja ponudnik,</w:t>
      </w:r>
      <w:r w:rsidRPr="00561C26">
        <w:rPr>
          <w:rFonts w:ascii="Tahoma" w:hAnsi="Tahoma" w:cs="Tahoma"/>
        </w:rPr>
        <w:t xml:space="preserve"> v razdelek</w:t>
      </w:r>
      <w:r w:rsidR="00032BE9">
        <w:rPr>
          <w:rFonts w:ascii="Tahoma" w:hAnsi="Tahoma" w:cs="Tahoma"/>
        </w:rPr>
        <w:t xml:space="preserve"> </w:t>
      </w:r>
      <w:r w:rsidRPr="00561C26">
        <w:rPr>
          <w:rFonts w:ascii="Tahoma" w:hAnsi="Tahoma" w:cs="Tahoma"/>
        </w:rPr>
        <w:t>»</w:t>
      </w:r>
      <w:proofErr w:type="spellStart"/>
      <w:r w:rsidRPr="00561C26">
        <w:rPr>
          <w:rFonts w:ascii="Tahoma" w:hAnsi="Tahoma" w:cs="Tahoma"/>
        </w:rPr>
        <w:t>ESPD</w:t>
      </w:r>
      <w:proofErr w:type="spellEnd"/>
      <w:r w:rsidRPr="00561C26">
        <w:rPr>
          <w:rFonts w:ascii="Tahoma" w:hAnsi="Tahoma" w:cs="Tahoma"/>
        </w:rPr>
        <w:t xml:space="preserve"> – ostali sodelujoči«,</w:t>
      </w:r>
      <w:r w:rsidRPr="00561C26">
        <w:rPr>
          <w:rFonts w:ascii="Tahoma" w:hAnsi="Tahoma" w:cs="Tahoma"/>
          <w:b/>
        </w:rPr>
        <w:t xml:space="preserve"> </w:t>
      </w:r>
      <w:r w:rsidRPr="00561C26">
        <w:rPr>
          <w:rFonts w:ascii="Tahoma" w:hAnsi="Tahoma" w:cs="Tahoma"/>
        </w:rPr>
        <w:t xml:space="preserve">naložiti </w:t>
      </w:r>
      <w:r w:rsidRPr="00561C26">
        <w:rPr>
          <w:rFonts w:ascii="Tahoma" w:hAnsi="Tahoma" w:cs="Tahoma"/>
          <w:bCs/>
        </w:rPr>
        <w:t xml:space="preserve">podpisane </w:t>
      </w:r>
      <w:proofErr w:type="spellStart"/>
      <w:r w:rsidRPr="00561C26">
        <w:rPr>
          <w:rFonts w:ascii="Tahoma" w:hAnsi="Tahoma" w:cs="Tahoma"/>
          <w:bCs/>
        </w:rPr>
        <w:t>ESPD</w:t>
      </w:r>
      <w:proofErr w:type="spellEnd"/>
      <w:r w:rsidRPr="00561C26">
        <w:rPr>
          <w:rFonts w:ascii="Tahoma" w:hAnsi="Tahoma" w:cs="Tahoma"/>
          <w:bCs/>
        </w:rPr>
        <w:t xml:space="preserve">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14:paraId="54F7C252" w14:textId="77777777" w:rsidR="005167C6" w:rsidRPr="00561C26" w:rsidRDefault="005167C6" w:rsidP="005167C6">
      <w:pPr>
        <w:keepNext/>
        <w:keepLines/>
        <w:spacing w:after="0" w:line="240" w:lineRule="auto"/>
        <w:jc w:val="both"/>
        <w:rPr>
          <w:rFonts w:ascii="Tahoma" w:hAnsi="Tahoma" w:cs="Tahoma"/>
        </w:rPr>
      </w:pPr>
    </w:p>
    <w:p w14:paraId="3FE6B5FB" w14:textId="77777777" w:rsidR="005167C6" w:rsidRPr="00561C26" w:rsidRDefault="005167C6" w:rsidP="005167C6">
      <w:pPr>
        <w:keepNext/>
        <w:keepLines/>
        <w:spacing w:after="0" w:line="240" w:lineRule="auto"/>
        <w:jc w:val="both"/>
        <w:rPr>
          <w:rFonts w:ascii="Tahoma" w:hAnsi="Tahoma" w:cs="Tahoma"/>
        </w:rPr>
      </w:pPr>
      <w:r w:rsidRPr="00561C26">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3F196FA2" w14:textId="77777777" w:rsidR="003374F7" w:rsidRPr="00552945" w:rsidRDefault="003374F7" w:rsidP="003374F7">
      <w:pPr>
        <w:keepNext/>
        <w:keepLines/>
        <w:widowControl w:val="0"/>
        <w:spacing w:after="0" w:line="240" w:lineRule="auto"/>
        <w:jc w:val="both"/>
        <w:rPr>
          <w:rFonts w:ascii="Tahoma" w:eastAsia="Times New Roman" w:hAnsi="Tahoma" w:cs="Tahoma"/>
          <w:lang w:eastAsia="sl-SI"/>
        </w:rPr>
      </w:pPr>
    </w:p>
    <w:p w14:paraId="072331DA" w14:textId="77777777" w:rsidR="00CF73E3" w:rsidRDefault="00CF73E3">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4DDC7231" w14:textId="6C4AA830" w:rsidR="003374F7" w:rsidRPr="00552945" w:rsidRDefault="003374F7" w:rsidP="009D22BD">
      <w:pPr>
        <w:keepNext/>
        <w:keepLines/>
        <w:widowControl w:val="0"/>
        <w:numPr>
          <w:ilvl w:val="0"/>
          <w:numId w:val="21"/>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lastRenderedPageBreak/>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1D15A190" w14:textId="77777777" w:rsidR="003374F7" w:rsidRPr="00552945" w:rsidRDefault="003374F7" w:rsidP="003374F7">
      <w:pPr>
        <w:keepNext/>
        <w:keepLines/>
        <w:widowControl w:val="0"/>
        <w:spacing w:after="0" w:line="240" w:lineRule="auto"/>
        <w:jc w:val="both"/>
        <w:rPr>
          <w:rFonts w:ascii="Tahoma" w:eastAsia="Times New Roman" w:hAnsi="Tahoma" w:cs="Tahoma"/>
          <w:b/>
          <w:lang w:eastAsia="sl-SI"/>
        </w:rPr>
      </w:pPr>
    </w:p>
    <w:p w14:paraId="61E3CA08" w14:textId="77777777" w:rsidR="003374F7" w:rsidRPr="00552945" w:rsidRDefault="003374F7" w:rsidP="003374F7">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7ACA8200" w14:textId="77777777" w:rsidR="003374F7" w:rsidRPr="00552945" w:rsidRDefault="003374F7" w:rsidP="003374F7">
      <w:pPr>
        <w:keepNext/>
        <w:keepLines/>
        <w:widowControl w:val="0"/>
        <w:spacing w:after="0" w:line="240" w:lineRule="auto"/>
        <w:jc w:val="both"/>
        <w:rPr>
          <w:rFonts w:ascii="Tahoma" w:eastAsia="Times New Roman" w:hAnsi="Tahoma" w:cs="Tahoma"/>
          <w:lang w:eastAsia="sl-SI"/>
        </w:rPr>
      </w:pPr>
    </w:p>
    <w:p w14:paraId="45EA25D2" w14:textId="77777777" w:rsidR="003374F7" w:rsidRPr="00552945" w:rsidRDefault="003374F7" w:rsidP="003374F7">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storitev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42B9D1D0"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6DB3014F"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w:t>
      </w:r>
    </w:p>
    <w:p w14:paraId="0746315C"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374F7" w:rsidRPr="004C149C" w14:paraId="6CA17A1B" w14:textId="77777777" w:rsidTr="000875E2">
        <w:tc>
          <w:tcPr>
            <w:tcW w:w="7865" w:type="dxa"/>
            <w:tcBorders>
              <w:top w:val="single" w:sz="4" w:space="0" w:color="auto"/>
              <w:bottom w:val="single" w:sz="4" w:space="0" w:color="auto"/>
            </w:tcBorders>
          </w:tcPr>
          <w:p w14:paraId="2AE03B10" w14:textId="77777777"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746A7D4" w14:textId="77777777" w:rsidR="003374F7" w:rsidRPr="004C149C" w:rsidRDefault="003374F7" w:rsidP="000875E2">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09D65506"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887A5A"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p w14:paraId="54CAD138" w14:textId="77777777" w:rsidR="003374F7" w:rsidRPr="004C149C" w:rsidRDefault="003374F7" w:rsidP="003374F7">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03C93B5F"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374F7" w:rsidRPr="004C149C" w14:paraId="26F87751" w14:textId="77777777" w:rsidTr="000875E2">
        <w:tc>
          <w:tcPr>
            <w:tcW w:w="7865" w:type="dxa"/>
            <w:tcBorders>
              <w:top w:val="single" w:sz="4" w:space="0" w:color="auto"/>
              <w:bottom w:val="single" w:sz="4" w:space="0" w:color="auto"/>
            </w:tcBorders>
          </w:tcPr>
          <w:p w14:paraId="59F75FCF" w14:textId="77777777"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0223802A" w14:textId="77777777" w:rsidR="003374F7" w:rsidRPr="004C149C" w:rsidRDefault="003374F7" w:rsidP="000875E2">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250630C7"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7989FE4F"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3374F7" w:rsidRPr="004C149C" w14:paraId="433BA790" w14:textId="77777777" w:rsidTr="000875E2">
        <w:tc>
          <w:tcPr>
            <w:tcW w:w="6232" w:type="dxa"/>
          </w:tcPr>
          <w:p w14:paraId="3DEE097F" w14:textId="77777777"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6FEF1D15" w14:textId="77777777" w:rsidR="003374F7" w:rsidRPr="004C149C" w:rsidRDefault="003374F7" w:rsidP="000875E2">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62981FBE"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106B377"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374F7" w:rsidRPr="004C149C" w14:paraId="78499C8C" w14:textId="77777777" w:rsidTr="000875E2">
        <w:tc>
          <w:tcPr>
            <w:tcW w:w="7867" w:type="dxa"/>
          </w:tcPr>
          <w:p w14:paraId="791F7DDF" w14:textId="77777777"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482CC335" w14:textId="77777777" w:rsidR="003374F7" w:rsidRPr="004C149C" w:rsidRDefault="003374F7" w:rsidP="000875E2">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3B078DF6"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2BDDEDCF"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374F7" w:rsidRPr="004C149C" w14:paraId="23514E39" w14:textId="77777777" w:rsidTr="000875E2">
        <w:tc>
          <w:tcPr>
            <w:tcW w:w="7867" w:type="dxa"/>
          </w:tcPr>
          <w:p w14:paraId="7BF8F710" w14:textId="77777777"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192B0AFD" w14:textId="77777777" w:rsidR="003374F7" w:rsidRPr="004C149C" w:rsidRDefault="003374F7" w:rsidP="000875E2">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0132B109"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10BE4EF5"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374F7" w:rsidRPr="004C149C" w14:paraId="733B5364" w14:textId="77777777" w:rsidTr="000875E2">
        <w:tc>
          <w:tcPr>
            <w:tcW w:w="7867" w:type="dxa"/>
            <w:tcBorders>
              <w:top w:val="single" w:sz="4" w:space="0" w:color="auto"/>
              <w:bottom w:val="single" w:sz="4" w:space="0" w:color="auto"/>
            </w:tcBorders>
          </w:tcPr>
          <w:p w14:paraId="6FE7D8AE" w14:textId="700B7DF5" w:rsidR="003374F7" w:rsidRPr="004C149C" w:rsidRDefault="003374F7" w:rsidP="000875E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SEZNAM SUBJEKTOV, KATERIH ZMOGLJIVOST UPORABLJA PONUDNIK</w:t>
            </w:r>
            <w:r w:rsidR="00032BE9">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2C708216" w14:textId="77777777" w:rsidR="003374F7" w:rsidRPr="004C149C" w:rsidRDefault="003374F7" w:rsidP="000875E2">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45FB1585" w14:textId="77777777" w:rsidR="003374F7" w:rsidRPr="004C149C" w:rsidRDefault="003374F7" w:rsidP="003374F7">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56B6E410" w14:textId="77777777" w:rsidR="002A5A6C" w:rsidRPr="002A5A6C" w:rsidRDefault="002A5A6C" w:rsidP="00DB610B">
      <w:pPr>
        <w:keepNext/>
        <w:keepLines/>
        <w:widowControl w:val="0"/>
        <w:spacing w:after="0" w:line="240" w:lineRule="auto"/>
        <w:jc w:val="both"/>
        <w:rPr>
          <w:rFonts w:ascii="Tahoma" w:eastAsia="Times New Roman" w:hAnsi="Tahoma" w:cs="Tahoma"/>
          <w:lang w:eastAsia="sl-SI"/>
        </w:rPr>
      </w:pPr>
    </w:p>
    <w:p w14:paraId="51EEE370" w14:textId="77777777" w:rsidR="00CF73E3" w:rsidRDefault="00CF73E3">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2C51EF" w:rsidRPr="008E2D63" w14:paraId="3619C7AD" w14:textId="77777777" w:rsidTr="00723636">
        <w:tc>
          <w:tcPr>
            <w:tcW w:w="6799" w:type="dxa"/>
            <w:tcBorders>
              <w:top w:val="single" w:sz="4" w:space="0" w:color="auto"/>
              <w:bottom w:val="single" w:sz="4" w:space="0" w:color="auto"/>
            </w:tcBorders>
          </w:tcPr>
          <w:p w14:paraId="64232B4B" w14:textId="27826F27" w:rsidR="002C51EF" w:rsidRPr="008E2D63" w:rsidRDefault="002C51EF" w:rsidP="00723636">
            <w:pPr>
              <w:keepNext/>
              <w:keepLines/>
              <w:widowControl w:val="0"/>
              <w:spacing w:after="0" w:line="240" w:lineRule="auto"/>
              <w:jc w:val="both"/>
              <w:rPr>
                <w:rFonts w:ascii="Tahoma" w:hAnsi="Tahoma" w:cs="Tahoma"/>
              </w:rPr>
            </w:pPr>
            <w:r w:rsidRPr="008E2D63">
              <w:rPr>
                <w:rFonts w:ascii="Tahoma" w:hAnsi="Tahoma" w:cs="Tahoma"/>
              </w:rPr>
              <w:lastRenderedPageBreak/>
              <w:t>SEZNAM IN POTRDILA REFERENC</w:t>
            </w:r>
          </w:p>
        </w:tc>
        <w:tc>
          <w:tcPr>
            <w:tcW w:w="2627" w:type="dxa"/>
            <w:tcBorders>
              <w:top w:val="single" w:sz="4" w:space="0" w:color="auto"/>
              <w:bottom w:val="single" w:sz="4" w:space="0" w:color="auto"/>
            </w:tcBorders>
          </w:tcPr>
          <w:p w14:paraId="3440D435" w14:textId="77777777" w:rsidR="002C51EF" w:rsidRPr="008E2D63" w:rsidRDefault="002C51EF" w:rsidP="00723636">
            <w:pPr>
              <w:keepNext/>
              <w:keepLines/>
              <w:widowControl w:val="0"/>
              <w:spacing w:after="0" w:line="240" w:lineRule="auto"/>
              <w:jc w:val="both"/>
              <w:rPr>
                <w:rFonts w:ascii="Tahoma" w:hAnsi="Tahoma" w:cs="Tahoma"/>
                <w:b/>
                <w:i/>
              </w:rPr>
            </w:pPr>
            <w:r w:rsidRPr="008E2D63">
              <w:rPr>
                <w:rFonts w:ascii="Tahoma" w:hAnsi="Tahoma" w:cs="Tahoma"/>
                <w:b/>
                <w:i/>
              </w:rPr>
              <w:t>Priloga 5 s prilogami</w:t>
            </w:r>
          </w:p>
        </w:tc>
      </w:tr>
    </w:tbl>
    <w:p w14:paraId="160E0A32" w14:textId="6423EEBC" w:rsidR="002C51EF" w:rsidRPr="008E2D63" w:rsidRDefault="002C51EF" w:rsidP="002C51EF">
      <w:pPr>
        <w:keepNext/>
        <w:keepLines/>
        <w:widowControl w:val="0"/>
        <w:spacing w:after="0" w:line="240" w:lineRule="auto"/>
        <w:jc w:val="both"/>
        <w:rPr>
          <w:rFonts w:ascii="Tahoma" w:hAnsi="Tahoma" w:cs="Tahoma"/>
        </w:rPr>
      </w:pPr>
      <w:r w:rsidRPr="008E2D63">
        <w:rPr>
          <w:rFonts w:ascii="Tahoma" w:hAnsi="Tahoma" w:cs="Tahoma"/>
        </w:rPr>
        <w:t xml:space="preserve">Ponudnik mora v obrazcu Priloga 5 navesti pridobljene reference za predmetno javno naročilo. V </w:t>
      </w:r>
      <w:r w:rsidRPr="00A65402">
        <w:rPr>
          <w:rFonts w:ascii="Tahoma" w:eastAsia="Times New Roman" w:hAnsi="Tahoma" w:cs="Tahoma"/>
          <w:lang w:val="x-none" w:eastAsia="sl-SI"/>
        </w:rPr>
        <w:t>Priloga 5/1 in Priloga 5/2 (za 1. sklop), Priloga 5/3</w:t>
      </w:r>
      <w:r>
        <w:rPr>
          <w:rFonts w:ascii="Tahoma" w:eastAsia="Times New Roman" w:hAnsi="Tahoma" w:cs="Tahoma"/>
          <w:lang w:eastAsia="sl-SI"/>
        </w:rPr>
        <w:t xml:space="preserve"> in Priloga 5/4</w:t>
      </w:r>
      <w:r w:rsidRPr="00A65402">
        <w:rPr>
          <w:rFonts w:ascii="Tahoma" w:eastAsia="Times New Roman" w:hAnsi="Tahoma" w:cs="Tahoma"/>
          <w:lang w:val="x-none" w:eastAsia="sl-SI"/>
        </w:rPr>
        <w:t xml:space="preserve"> (za 2. sklop), Priloga 5/</w:t>
      </w:r>
      <w:r>
        <w:rPr>
          <w:rFonts w:ascii="Tahoma" w:eastAsia="Times New Roman" w:hAnsi="Tahoma" w:cs="Tahoma"/>
          <w:lang w:eastAsia="sl-SI"/>
        </w:rPr>
        <w:t>5</w:t>
      </w:r>
      <w:r w:rsidRPr="00A65402">
        <w:rPr>
          <w:rFonts w:ascii="Tahoma" w:eastAsia="Times New Roman" w:hAnsi="Tahoma" w:cs="Tahoma"/>
          <w:lang w:val="x-none" w:eastAsia="sl-SI"/>
        </w:rPr>
        <w:t xml:space="preserve"> (za 3. sklop)</w:t>
      </w:r>
      <w:r>
        <w:rPr>
          <w:rFonts w:ascii="Tahoma" w:eastAsia="Times New Roman" w:hAnsi="Tahoma" w:cs="Tahoma"/>
          <w:lang w:eastAsia="sl-SI"/>
        </w:rPr>
        <w:t xml:space="preserve">, Priloga 5/6 in Priloga 5/7 (za 4. sklop), Priloga 5/8 (za 5. sklop) </w:t>
      </w:r>
      <w:r>
        <w:rPr>
          <w:rFonts w:ascii="Tahoma" w:hAnsi="Tahoma" w:cs="Tahoma"/>
        </w:rPr>
        <w:t>m</w:t>
      </w:r>
      <w:r w:rsidRPr="008E2D63">
        <w:rPr>
          <w:rFonts w:ascii="Tahoma" w:hAnsi="Tahoma" w:cs="Tahoma"/>
        </w:rPr>
        <w:t>ora ponudnik priložiti izpolnjene in potrjene obrazce za reference, ki jih ponudnik navaja v prilogi 5. Ponudnik razmnoži potrebno število izvodov posameznih prilog.</w:t>
      </w:r>
    </w:p>
    <w:p w14:paraId="33858C61" w14:textId="77777777" w:rsidR="00217D4C" w:rsidRPr="00BA3F91" w:rsidRDefault="00217D4C" w:rsidP="00DB610B">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C51EF" w:rsidRPr="008E2D63" w14:paraId="633A291C" w14:textId="77777777" w:rsidTr="00723636">
        <w:tc>
          <w:tcPr>
            <w:tcW w:w="7867" w:type="dxa"/>
            <w:tcBorders>
              <w:top w:val="single" w:sz="4" w:space="0" w:color="auto"/>
              <w:bottom w:val="single" w:sz="4" w:space="0" w:color="auto"/>
            </w:tcBorders>
          </w:tcPr>
          <w:p w14:paraId="18252451" w14:textId="77777777" w:rsidR="002C51EF" w:rsidRPr="008E2D63" w:rsidRDefault="002C51EF" w:rsidP="00723636">
            <w:pPr>
              <w:keepNext/>
              <w:keepLines/>
              <w:spacing w:after="0" w:line="240" w:lineRule="auto"/>
              <w:jc w:val="both"/>
              <w:rPr>
                <w:rFonts w:ascii="Tahoma" w:hAnsi="Tahoma" w:cs="Tahoma"/>
              </w:rPr>
            </w:pPr>
            <w:r w:rsidRPr="008E2D63">
              <w:rPr>
                <w:rFonts w:ascii="Tahoma" w:hAnsi="Tahoma" w:cs="Tahoma"/>
              </w:rPr>
              <w:t>STROKOVNA SPOSOBNOST</w:t>
            </w:r>
          </w:p>
        </w:tc>
        <w:tc>
          <w:tcPr>
            <w:tcW w:w="1559" w:type="dxa"/>
            <w:tcBorders>
              <w:top w:val="single" w:sz="4" w:space="0" w:color="auto"/>
              <w:bottom w:val="single" w:sz="4" w:space="0" w:color="auto"/>
            </w:tcBorders>
          </w:tcPr>
          <w:p w14:paraId="63EF025A" w14:textId="77777777" w:rsidR="002C51EF" w:rsidRPr="008E2D63" w:rsidRDefault="002C51EF" w:rsidP="00723636">
            <w:pPr>
              <w:keepNext/>
              <w:keepLines/>
              <w:spacing w:after="0" w:line="240" w:lineRule="auto"/>
              <w:jc w:val="both"/>
              <w:rPr>
                <w:rFonts w:ascii="Tahoma" w:hAnsi="Tahoma" w:cs="Tahoma"/>
                <w:b/>
                <w:i/>
              </w:rPr>
            </w:pPr>
            <w:r w:rsidRPr="008E2D63">
              <w:rPr>
                <w:rFonts w:ascii="Tahoma" w:hAnsi="Tahoma" w:cs="Tahoma"/>
                <w:b/>
                <w:i/>
              </w:rPr>
              <w:t xml:space="preserve">Priloga 6 </w:t>
            </w:r>
          </w:p>
        </w:tc>
      </w:tr>
    </w:tbl>
    <w:p w14:paraId="4947FF06" w14:textId="1973A0E4" w:rsidR="002C51EF" w:rsidRDefault="002C51EF" w:rsidP="002C51EF">
      <w:pPr>
        <w:keepNext/>
        <w:keepLines/>
        <w:tabs>
          <w:tab w:val="left" w:pos="284"/>
        </w:tabs>
        <w:spacing w:after="0" w:line="240" w:lineRule="auto"/>
        <w:jc w:val="both"/>
        <w:rPr>
          <w:rFonts w:ascii="Tahoma" w:hAnsi="Tahoma" w:cs="Tahoma"/>
        </w:rPr>
      </w:pPr>
      <w:r w:rsidRPr="008E2D63">
        <w:rPr>
          <w:rFonts w:ascii="Tahoma" w:hAnsi="Tahoma" w:cs="Tahoma"/>
        </w:rPr>
        <w:t xml:space="preserve">Ponudnik ustrezno izpolni, podpiše in žigosa tabelo, v kateri navede delavce, delodajalca, njihovo izobrazbo in njihovo zadolžitev in za </w:t>
      </w:r>
      <w:r>
        <w:rPr>
          <w:rFonts w:ascii="Tahoma" w:hAnsi="Tahoma" w:cs="Tahoma"/>
        </w:rPr>
        <w:t>2</w:t>
      </w:r>
      <w:r w:rsidRPr="008E2D63">
        <w:rPr>
          <w:rFonts w:ascii="Tahoma" w:hAnsi="Tahoma" w:cs="Tahoma"/>
        </w:rPr>
        <w:t xml:space="preserve">. sklop predloži ustrezna potrdila. </w:t>
      </w:r>
    </w:p>
    <w:p w14:paraId="4B53B678" w14:textId="77777777" w:rsidR="002C51EF" w:rsidRPr="003829D2" w:rsidRDefault="002C51EF" w:rsidP="002C51EF">
      <w:pPr>
        <w:keepNext/>
        <w:keepLines/>
        <w:tabs>
          <w:tab w:val="left" w:pos="284"/>
        </w:tab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C51EF" w:rsidRPr="003829D2" w14:paraId="71593255" w14:textId="77777777" w:rsidTr="00723636">
        <w:tc>
          <w:tcPr>
            <w:tcW w:w="7867" w:type="dxa"/>
            <w:tcBorders>
              <w:top w:val="single" w:sz="4" w:space="0" w:color="auto"/>
              <w:bottom w:val="single" w:sz="4" w:space="0" w:color="auto"/>
            </w:tcBorders>
          </w:tcPr>
          <w:p w14:paraId="658BEDBC" w14:textId="559465BD" w:rsidR="002C51EF" w:rsidRPr="003829D2" w:rsidRDefault="002C51EF" w:rsidP="00723636">
            <w:pPr>
              <w:keepNext/>
              <w:keepLines/>
              <w:spacing w:after="0" w:line="240" w:lineRule="auto"/>
              <w:rPr>
                <w:rFonts w:ascii="Tahoma" w:hAnsi="Tahoma" w:cs="Tahoma"/>
              </w:rPr>
            </w:pPr>
            <w:r w:rsidRPr="003829D2">
              <w:rPr>
                <w:rFonts w:ascii="Tahoma" w:hAnsi="Tahoma" w:cs="Tahoma"/>
              </w:rPr>
              <w:t>ZAGOTAVLJANJE OPREME</w:t>
            </w:r>
            <w:r>
              <w:rPr>
                <w:rFonts w:ascii="Tahoma" w:hAnsi="Tahoma" w:cs="Tahoma"/>
              </w:rPr>
              <w:t xml:space="preserve"> za 3. sklop in 4. sklop</w:t>
            </w:r>
          </w:p>
        </w:tc>
        <w:tc>
          <w:tcPr>
            <w:tcW w:w="1559" w:type="dxa"/>
            <w:tcBorders>
              <w:top w:val="single" w:sz="4" w:space="0" w:color="auto"/>
              <w:bottom w:val="single" w:sz="4" w:space="0" w:color="auto"/>
            </w:tcBorders>
          </w:tcPr>
          <w:p w14:paraId="442C44D3" w14:textId="77777777" w:rsidR="002C51EF" w:rsidRPr="003829D2" w:rsidRDefault="002C51EF" w:rsidP="00723636">
            <w:pPr>
              <w:keepNext/>
              <w:keepLines/>
              <w:spacing w:after="0" w:line="240" w:lineRule="auto"/>
              <w:rPr>
                <w:rFonts w:ascii="Tahoma" w:hAnsi="Tahoma" w:cs="Tahoma"/>
                <w:b/>
                <w:i/>
              </w:rPr>
            </w:pPr>
            <w:r w:rsidRPr="003829D2">
              <w:rPr>
                <w:rFonts w:ascii="Tahoma" w:hAnsi="Tahoma" w:cs="Tahoma"/>
                <w:b/>
                <w:i/>
              </w:rPr>
              <w:t>Priloga 7</w:t>
            </w:r>
          </w:p>
        </w:tc>
      </w:tr>
    </w:tbl>
    <w:p w14:paraId="05ECE55D" w14:textId="3A8A9C6F" w:rsidR="002C51EF" w:rsidRPr="003829D2" w:rsidRDefault="002C51EF" w:rsidP="002C51EF">
      <w:pPr>
        <w:keepNext/>
        <w:keepLines/>
        <w:spacing w:after="0" w:line="240" w:lineRule="auto"/>
        <w:jc w:val="both"/>
        <w:rPr>
          <w:rFonts w:ascii="Tahoma" w:hAnsi="Tahoma" w:cs="Tahoma"/>
        </w:rPr>
      </w:pPr>
      <w:r w:rsidRPr="003829D2">
        <w:rPr>
          <w:rFonts w:ascii="Tahoma" w:hAnsi="Tahoma" w:cs="Tahoma"/>
        </w:rPr>
        <w:t>Ponudnik</w:t>
      </w:r>
      <w:r>
        <w:rPr>
          <w:rFonts w:ascii="Tahoma" w:hAnsi="Tahoma" w:cs="Tahoma"/>
        </w:rPr>
        <w:t>, ki oddaja ponudbo za 3. sklop oziroma 4. sklop, p</w:t>
      </w:r>
      <w:r w:rsidRPr="003829D2">
        <w:rPr>
          <w:rFonts w:ascii="Tahoma" w:hAnsi="Tahoma" w:cs="Tahoma"/>
        </w:rPr>
        <w:t>rilogo izpolni, podpiše in žigosa</w:t>
      </w:r>
      <w:r>
        <w:rPr>
          <w:rFonts w:ascii="Tahoma" w:hAnsi="Tahoma" w:cs="Tahoma"/>
        </w:rPr>
        <w:t>, ter predloži ustrezna potrdila</w:t>
      </w:r>
      <w:r w:rsidRPr="003829D2">
        <w:rPr>
          <w:rFonts w:ascii="Tahoma" w:hAnsi="Tahoma" w:cs="Tahoma"/>
        </w:rPr>
        <w:t>.</w:t>
      </w:r>
    </w:p>
    <w:p w14:paraId="5B8DC8B2" w14:textId="77777777" w:rsidR="002C51EF" w:rsidRPr="004E6B4E" w:rsidRDefault="002C51EF" w:rsidP="002C51EF">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C51EF" w:rsidRPr="004E6B4E" w14:paraId="4A0C978C" w14:textId="77777777" w:rsidTr="00723636">
        <w:tc>
          <w:tcPr>
            <w:tcW w:w="7867" w:type="dxa"/>
            <w:tcBorders>
              <w:top w:val="single" w:sz="4" w:space="0" w:color="auto"/>
              <w:bottom w:val="single" w:sz="4" w:space="0" w:color="auto"/>
            </w:tcBorders>
          </w:tcPr>
          <w:p w14:paraId="69594847" w14:textId="77777777" w:rsidR="002C51EF" w:rsidRPr="004E6B4E" w:rsidRDefault="002C51EF" w:rsidP="00723636">
            <w:pPr>
              <w:keepNext/>
              <w:keepLines/>
              <w:spacing w:after="0" w:line="240" w:lineRule="auto"/>
              <w:rPr>
                <w:rFonts w:ascii="Tahoma" w:eastAsia="Times New Roman" w:hAnsi="Tahoma" w:cs="Tahoma"/>
                <w:lang w:eastAsia="sl-SI"/>
              </w:rPr>
            </w:pPr>
            <w:r w:rsidRPr="005E51FD">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2136B00D" w14:textId="77777777" w:rsidR="002C51EF" w:rsidRPr="004E6B4E" w:rsidRDefault="002C51EF" w:rsidP="00723636">
            <w:pPr>
              <w:keepNext/>
              <w:keepLines/>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4E6B4E">
              <w:rPr>
                <w:rFonts w:ascii="Tahoma" w:eastAsia="Times New Roman" w:hAnsi="Tahoma" w:cs="Tahoma"/>
                <w:b/>
                <w:i/>
                <w:lang w:eastAsia="sl-SI"/>
              </w:rPr>
              <w:t xml:space="preserve">riloga </w:t>
            </w:r>
            <w:r>
              <w:rPr>
                <w:rFonts w:ascii="Tahoma" w:eastAsia="Times New Roman" w:hAnsi="Tahoma" w:cs="Tahoma"/>
                <w:b/>
                <w:i/>
                <w:lang w:eastAsia="sl-SI"/>
              </w:rPr>
              <w:t>8</w:t>
            </w:r>
          </w:p>
        </w:tc>
      </w:tr>
    </w:tbl>
    <w:p w14:paraId="601EB1DF" w14:textId="77777777" w:rsidR="002C51EF" w:rsidRPr="004E6B4E" w:rsidRDefault="002C51EF" w:rsidP="002C51EF">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C27C546" w14:textId="77777777" w:rsidR="002C51EF" w:rsidRPr="008E2D63" w:rsidRDefault="002C51EF" w:rsidP="002C51EF">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83DB0" w:rsidRPr="00E00374" w14:paraId="42BA45E3" w14:textId="77777777" w:rsidTr="00083DB0">
        <w:tc>
          <w:tcPr>
            <w:tcW w:w="7867" w:type="dxa"/>
            <w:tcBorders>
              <w:top w:val="single" w:sz="4" w:space="0" w:color="auto"/>
              <w:bottom w:val="single" w:sz="4" w:space="0" w:color="auto"/>
            </w:tcBorders>
          </w:tcPr>
          <w:p w14:paraId="5E9BD11D" w14:textId="77777777" w:rsidR="00083DB0" w:rsidRPr="00E00374" w:rsidRDefault="00083DB0" w:rsidP="00DB610B">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1AB23C26" w14:textId="795EAC1D" w:rsidR="00083DB0" w:rsidRPr="00E00374" w:rsidRDefault="00083DB0" w:rsidP="0072184E">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sidR="0072184E">
              <w:rPr>
                <w:rFonts w:ascii="Tahoma" w:eastAsia="Times New Roman" w:hAnsi="Tahoma" w:cs="Tahoma"/>
                <w:b/>
                <w:i/>
                <w:lang w:eastAsia="sl-SI"/>
              </w:rPr>
              <w:t>9</w:t>
            </w:r>
          </w:p>
        </w:tc>
      </w:tr>
    </w:tbl>
    <w:p w14:paraId="7F17E543" w14:textId="77777777" w:rsidR="00083DB0" w:rsidRDefault="00E53871" w:rsidP="00DB610B">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sidR="00083DB0" w:rsidRPr="00E00374">
        <w:rPr>
          <w:rFonts w:ascii="Tahoma" w:eastAsia="Times New Roman" w:hAnsi="Tahoma" w:cs="Tahoma"/>
          <w:lang w:eastAsia="sl-SI"/>
        </w:rPr>
        <w:t>.</w:t>
      </w:r>
    </w:p>
    <w:p w14:paraId="52C32656" w14:textId="77777777" w:rsidR="00083DB0" w:rsidRDefault="00083DB0" w:rsidP="00DB610B">
      <w:pPr>
        <w:keepNext/>
        <w:keepLines/>
        <w:spacing w:after="0" w:line="240" w:lineRule="auto"/>
        <w:ind w:left="284"/>
        <w:jc w:val="both"/>
        <w:rPr>
          <w:rFonts w:ascii="Tahoma" w:eastAsia="Times New Roman" w:hAnsi="Tahoma" w:cs="Tahoma"/>
        </w:rPr>
      </w:pPr>
    </w:p>
    <w:p w14:paraId="23A299C5" w14:textId="77777777" w:rsidR="00083DB0" w:rsidRDefault="00083DB0" w:rsidP="00DB610B">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6CB653EE" w14:textId="77777777" w:rsidTr="000F057C">
        <w:tc>
          <w:tcPr>
            <w:tcW w:w="9498" w:type="dxa"/>
            <w:tcBorders>
              <w:top w:val="single" w:sz="4" w:space="0" w:color="auto"/>
              <w:bottom w:val="single" w:sz="4" w:space="0" w:color="auto"/>
            </w:tcBorders>
          </w:tcPr>
          <w:p w14:paraId="2FF1DCF4" w14:textId="77777777" w:rsidR="005F7A13" w:rsidRPr="00BA3F91" w:rsidRDefault="005F7A13" w:rsidP="00DB610B">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29BEC2C1" w14:textId="77777777" w:rsidR="005F7A13" w:rsidRDefault="005F7A13" w:rsidP="00DB610B">
      <w:pPr>
        <w:keepNext/>
        <w:keepLines/>
        <w:spacing w:after="0" w:line="240" w:lineRule="auto"/>
        <w:jc w:val="both"/>
        <w:rPr>
          <w:rFonts w:ascii="Tahoma" w:eastAsia="Times New Roman" w:hAnsi="Tahoma" w:cs="Tahoma"/>
          <w:lang w:eastAsia="sl-SI"/>
        </w:rPr>
      </w:pPr>
    </w:p>
    <w:p w14:paraId="1642322B" w14:textId="77777777" w:rsidR="005F7A13" w:rsidRDefault="005F7A13" w:rsidP="00DB610B">
      <w:pPr>
        <w:keepNext/>
        <w:keepLines/>
        <w:spacing w:after="0" w:line="240" w:lineRule="auto"/>
        <w:jc w:val="both"/>
        <w:rPr>
          <w:rFonts w:ascii="Tahoma" w:eastAsia="Times New Roman" w:hAnsi="Tahoma" w:cs="Tahoma"/>
          <w:lang w:eastAsia="sl-SI"/>
        </w:rPr>
      </w:pPr>
    </w:p>
    <w:p w14:paraId="048B5D1D" w14:textId="77777777" w:rsidR="000E0318" w:rsidRDefault="000E0318" w:rsidP="00DB610B">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17FCB91" w14:textId="5B331878" w:rsidR="005F7A13" w:rsidRPr="005F7A13" w:rsidRDefault="006220C1" w:rsidP="00DB610B">
      <w:pPr>
        <w:keepNext/>
        <w:keepLines/>
        <w:spacing w:line="360" w:lineRule="auto"/>
        <w:rPr>
          <w:rFonts w:ascii="Tahoma" w:hAnsi="Tahoma" w:cs="Tahoma"/>
          <w:b/>
          <w:noProof/>
          <w:lang w:val="x-none" w:eastAsia="sl-SI"/>
        </w:rPr>
      </w:pPr>
      <w:r>
        <w:rPr>
          <w:rFonts w:ascii="Tahoma" w:hAnsi="Tahoma" w:cs="Tahoma"/>
          <w:b/>
          <w:noProof/>
          <w:lang w:val="x-none" w:eastAsia="sl-SI"/>
        </w:rPr>
        <w:t>JPE-SPV-130/22</w:t>
      </w:r>
      <w:r w:rsidR="005F7A13" w:rsidRPr="005F7A13">
        <w:rPr>
          <w:rFonts w:ascii="Tahoma" w:hAnsi="Tahoma" w:cs="Tahoma"/>
          <w:b/>
          <w:noProof/>
          <w:lang w:val="x-none" w:eastAsia="sl-SI"/>
        </w:rPr>
        <w:t xml:space="preserve"> – </w:t>
      </w:r>
      <w:r>
        <w:rPr>
          <w:rFonts w:ascii="Tahoma" w:hAnsi="Tahoma" w:cs="Tahoma"/>
          <w:b/>
          <w:noProof/>
          <w:lang w:val="x-none" w:eastAsia="sl-SI"/>
        </w:rPr>
        <w:t xml:space="preserve">Obnova korčnega kolesa in traku EAF 01 </w:t>
      </w:r>
      <w:r w:rsidR="000875E2">
        <w:rPr>
          <w:rFonts w:ascii="Tahoma" w:hAnsi="Tahoma" w:cs="Tahoma"/>
          <w:b/>
          <w:noProof/>
          <w:lang w:val="x-none" w:eastAsia="sl-SI"/>
        </w:rPr>
        <w:t xml:space="preserve">stroja KRB 150 po sklopih </w:t>
      </w:r>
    </w:p>
    <w:p w14:paraId="7B3D535E" w14:textId="77777777" w:rsidR="009740FE" w:rsidRPr="009740FE" w:rsidRDefault="009740FE" w:rsidP="009740FE">
      <w:pPr>
        <w:keepNext/>
        <w:keepLines/>
        <w:spacing w:after="0" w:line="240" w:lineRule="auto"/>
        <w:ind w:left="1080" w:hanging="1080"/>
        <w:jc w:val="both"/>
        <w:rPr>
          <w:rFonts w:ascii="Tahoma" w:eastAsia="Times New Roman" w:hAnsi="Tahoma" w:cs="Tahoma"/>
          <w:b/>
          <w:lang w:eastAsia="sl-SI"/>
        </w:rPr>
      </w:pPr>
      <w:r w:rsidRPr="009740FE">
        <w:rPr>
          <w:rFonts w:ascii="Tahoma" w:eastAsia="Times New Roman" w:hAnsi="Tahoma" w:cs="Tahoma"/>
          <w:b/>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740FE" w:rsidRPr="001107E1" w14:paraId="49A0B575" w14:textId="77777777" w:rsidTr="00BE27A2">
        <w:tc>
          <w:tcPr>
            <w:tcW w:w="1843" w:type="dxa"/>
          </w:tcPr>
          <w:p w14:paraId="7AB430FC" w14:textId="77777777" w:rsidR="009740FE" w:rsidRPr="001107E1" w:rsidRDefault="009740FE" w:rsidP="00BE27A2">
            <w:pPr>
              <w:keepNext/>
              <w:keepLines/>
              <w:numPr>
                <w:ilvl w:val="0"/>
                <w:numId w:val="5"/>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6DC82CDA" w14:textId="77777777" w:rsidR="009740FE" w:rsidRPr="001107E1" w:rsidRDefault="009740FE" w:rsidP="00BE27A2">
            <w:pPr>
              <w:keepNext/>
              <w:keepLines/>
              <w:numPr>
                <w:ilvl w:val="0"/>
                <w:numId w:val="5"/>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336DAA65" w14:textId="77777777" w:rsidR="009740FE" w:rsidRPr="001107E1" w:rsidRDefault="009740FE" w:rsidP="00BE27A2">
            <w:pPr>
              <w:keepNext/>
              <w:keepLines/>
              <w:numPr>
                <w:ilvl w:val="0"/>
                <w:numId w:val="5"/>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112EC0A2" w14:textId="77777777" w:rsidR="009740FE" w:rsidRPr="001107E1" w:rsidRDefault="009740FE" w:rsidP="00BE27A2">
            <w:pPr>
              <w:keepNext/>
              <w:keepLines/>
              <w:numPr>
                <w:ilvl w:val="0"/>
                <w:numId w:val="5"/>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355E2298" w14:textId="77777777" w:rsidR="009740FE" w:rsidRDefault="009740FE" w:rsidP="009740FE">
      <w:pPr>
        <w:keepNext/>
        <w:keepLines/>
        <w:tabs>
          <w:tab w:val="left" w:pos="2552"/>
        </w:tabs>
        <w:spacing w:after="0" w:line="240" w:lineRule="auto"/>
        <w:ind w:left="284" w:hanging="284"/>
        <w:jc w:val="both"/>
        <w:rPr>
          <w:rFonts w:ascii="Tahoma" w:eastAsia="Times New Roman" w:hAnsi="Tahoma" w:cs="Tahoma"/>
          <w:sz w:val="20"/>
          <w:lang w:eastAsia="sl-SI"/>
        </w:rPr>
      </w:pPr>
    </w:p>
    <w:p w14:paraId="090AE502" w14:textId="77777777" w:rsidR="005F7A13" w:rsidRDefault="005F7A13" w:rsidP="00DB610B">
      <w:pPr>
        <w:keepNext/>
        <w:keepLines/>
        <w:spacing w:after="0" w:line="240" w:lineRule="auto"/>
        <w:jc w:val="both"/>
        <w:rPr>
          <w:rFonts w:ascii="Tahoma" w:eastAsia="Times New Roman" w:hAnsi="Tahoma" w:cs="Tahoma"/>
          <w:b/>
          <w:highlight w:val="yellow"/>
          <w:lang w:eastAsia="sl-SI"/>
        </w:rPr>
      </w:pPr>
    </w:p>
    <w:p w14:paraId="0200431D" w14:textId="77777777" w:rsidR="005F7A13" w:rsidRDefault="005F7A13" w:rsidP="00DB610B">
      <w:pPr>
        <w:keepNext/>
        <w:keepLines/>
        <w:spacing w:after="0" w:line="240" w:lineRule="auto"/>
        <w:jc w:val="both"/>
        <w:rPr>
          <w:rFonts w:ascii="Tahoma" w:eastAsia="Times New Roman" w:hAnsi="Tahoma" w:cs="Tahoma"/>
          <w:b/>
          <w:highlight w:val="yellow"/>
          <w:lang w:eastAsia="sl-SI"/>
        </w:rPr>
      </w:pPr>
    </w:p>
    <w:p w14:paraId="5F1B6AA7" w14:textId="77777777" w:rsidR="005F7A13" w:rsidRPr="00BA3F91" w:rsidRDefault="005F7A13" w:rsidP="00DB610B">
      <w:pPr>
        <w:keepNext/>
        <w:keepLines/>
        <w:spacing w:after="0" w:line="240" w:lineRule="auto"/>
        <w:jc w:val="both"/>
        <w:rPr>
          <w:rFonts w:ascii="Tahoma" w:eastAsia="Times New Roman" w:hAnsi="Tahoma" w:cs="Tahoma"/>
          <w:b/>
          <w:highlight w:val="yellow"/>
          <w:lang w:eastAsia="sl-SI"/>
        </w:rPr>
      </w:pPr>
    </w:p>
    <w:p w14:paraId="39D76E93" w14:textId="77777777" w:rsidR="005F7A13" w:rsidRDefault="005F7A13" w:rsidP="00DB610B">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18B9C915" w14:textId="77777777" w:rsidR="000E0318" w:rsidRPr="00BA3F91" w:rsidRDefault="000E0318" w:rsidP="00DB610B">
      <w:pPr>
        <w:keepNext/>
        <w:keepLines/>
        <w:spacing w:after="0" w:line="240" w:lineRule="auto"/>
        <w:jc w:val="both"/>
        <w:rPr>
          <w:rFonts w:ascii="Tahoma" w:hAnsi="Tahoma" w:cs="Tahoma"/>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32"/>
        <w:gridCol w:w="2835"/>
      </w:tblGrid>
      <w:tr w:rsidR="0047062E" w:rsidRPr="00C65D12" w14:paraId="2ED22C3E" w14:textId="77777777" w:rsidTr="006B027B">
        <w:trPr>
          <w:trHeight w:val="470"/>
        </w:trPr>
        <w:tc>
          <w:tcPr>
            <w:tcW w:w="817" w:type="dxa"/>
            <w:shd w:val="clear" w:color="auto" w:fill="auto"/>
            <w:vAlign w:val="center"/>
          </w:tcPr>
          <w:p w14:paraId="4A3883AD" w14:textId="77777777" w:rsidR="0047062E" w:rsidRPr="00C65D12" w:rsidRDefault="0047062E" w:rsidP="00BE27A2">
            <w:pPr>
              <w:keepNext/>
              <w:spacing w:after="0" w:line="240" w:lineRule="auto"/>
              <w:jc w:val="center"/>
              <w:rPr>
                <w:rFonts w:ascii="Tahoma" w:hAnsi="Tahoma" w:cs="Tahoma"/>
                <w:b/>
                <w:szCs w:val="20"/>
              </w:rPr>
            </w:pPr>
            <w:r w:rsidRPr="00C65D12">
              <w:rPr>
                <w:rFonts w:ascii="Tahoma" w:hAnsi="Tahoma" w:cs="Tahoma"/>
                <w:b/>
                <w:szCs w:val="20"/>
              </w:rPr>
              <w:t>sklop</w:t>
            </w:r>
          </w:p>
        </w:tc>
        <w:tc>
          <w:tcPr>
            <w:tcW w:w="5132" w:type="dxa"/>
            <w:shd w:val="clear" w:color="auto" w:fill="auto"/>
            <w:vAlign w:val="center"/>
          </w:tcPr>
          <w:p w14:paraId="7520682C" w14:textId="77777777" w:rsidR="0047062E" w:rsidRPr="00C65D12" w:rsidRDefault="0047062E" w:rsidP="00BE27A2">
            <w:pPr>
              <w:keepNext/>
              <w:spacing w:after="0"/>
              <w:jc w:val="center"/>
              <w:rPr>
                <w:rFonts w:ascii="Tahoma" w:hAnsi="Tahoma" w:cs="Tahoma"/>
                <w:b/>
                <w:szCs w:val="20"/>
              </w:rPr>
            </w:pPr>
            <w:r w:rsidRPr="00C65D12">
              <w:rPr>
                <w:rFonts w:ascii="Tahoma" w:hAnsi="Tahoma" w:cs="Tahoma"/>
                <w:b/>
                <w:szCs w:val="20"/>
              </w:rPr>
              <w:t>Naziv sklopa</w:t>
            </w:r>
          </w:p>
        </w:tc>
        <w:tc>
          <w:tcPr>
            <w:tcW w:w="2835" w:type="dxa"/>
            <w:vAlign w:val="center"/>
          </w:tcPr>
          <w:p w14:paraId="77496880" w14:textId="02C46642" w:rsidR="0047062E" w:rsidRPr="00C65D12" w:rsidRDefault="0047062E" w:rsidP="00BE27A2">
            <w:pPr>
              <w:keepNext/>
              <w:spacing w:after="0" w:line="240" w:lineRule="auto"/>
              <w:jc w:val="center"/>
              <w:rPr>
                <w:rFonts w:ascii="Tahoma" w:hAnsi="Tahoma" w:cs="Tahoma"/>
                <w:b/>
                <w:szCs w:val="20"/>
              </w:rPr>
            </w:pPr>
            <w:r w:rsidRPr="00C65D12">
              <w:rPr>
                <w:rFonts w:ascii="Tahoma" w:hAnsi="Tahoma" w:cs="Tahoma"/>
                <w:b/>
                <w:szCs w:val="20"/>
              </w:rPr>
              <w:t xml:space="preserve">KONČNA PONUDBENA VREDNOST </w:t>
            </w:r>
          </w:p>
          <w:p w14:paraId="563AF4E7" w14:textId="77777777" w:rsidR="0047062E" w:rsidRPr="00C65D12" w:rsidRDefault="0047062E" w:rsidP="00BE27A2">
            <w:pPr>
              <w:keepNext/>
              <w:spacing w:after="0" w:line="240" w:lineRule="auto"/>
              <w:jc w:val="center"/>
              <w:rPr>
                <w:rFonts w:ascii="Tahoma" w:hAnsi="Tahoma" w:cs="Tahoma"/>
                <w:b/>
                <w:szCs w:val="20"/>
              </w:rPr>
            </w:pPr>
            <w:r w:rsidRPr="00C65D12">
              <w:rPr>
                <w:rFonts w:ascii="Tahoma" w:hAnsi="Tahoma" w:cs="Tahoma"/>
                <w:b/>
                <w:szCs w:val="20"/>
              </w:rPr>
              <w:t>v EUR brez DDV</w:t>
            </w:r>
          </w:p>
        </w:tc>
      </w:tr>
      <w:tr w:rsidR="006B027B" w:rsidRPr="00C65D12" w14:paraId="1E811B43" w14:textId="77777777" w:rsidTr="006B027B">
        <w:trPr>
          <w:trHeight w:val="438"/>
        </w:trPr>
        <w:tc>
          <w:tcPr>
            <w:tcW w:w="817" w:type="dxa"/>
            <w:shd w:val="clear" w:color="auto" w:fill="auto"/>
            <w:vAlign w:val="center"/>
          </w:tcPr>
          <w:p w14:paraId="4FF816B2" w14:textId="77777777" w:rsidR="006B027B" w:rsidRPr="006B027B" w:rsidRDefault="006B027B" w:rsidP="006B027B">
            <w:pPr>
              <w:keepNext/>
              <w:suppressAutoHyphens/>
              <w:spacing w:after="0" w:line="240" w:lineRule="auto"/>
              <w:jc w:val="center"/>
              <w:rPr>
                <w:rFonts w:ascii="Tahoma" w:eastAsia="Times New Roman" w:hAnsi="Tahoma" w:cs="Tahoma"/>
                <w:b/>
                <w:sz w:val="24"/>
                <w:szCs w:val="24"/>
                <w:lang w:eastAsia="ar-SA"/>
              </w:rPr>
            </w:pPr>
            <w:r w:rsidRPr="006B027B">
              <w:rPr>
                <w:rFonts w:ascii="Tahoma" w:eastAsia="Times New Roman" w:hAnsi="Tahoma" w:cs="Tahoma"/>
                <w:b/>
                <w:sz w:val="24"/>
                <w:szCs w:val="24"/>
                <w:lang w:eastAsia="ar-SA"/>
              </w:rPr>
              <w:t>1</w:t>
            </w:r>
          </w:p>
        </w:tc>
        <w:tc>
          <w:tcPr>
            <w:tcW w:w="5132" w:type="dxa"/>
            <w:shd w:val="clear" w:color="auto" w:fill="auto"/>
          </w:tcPr>
          <w:p w14:paraId="7B8B9223" w14:textId="0FCABDB2" w:rsidR="006B027B" w:rsidRPr="006B027B" w:rsidRDefault="006B027B" w:rsidP="006B027B">
            <w:pPr>
              <w:keepNext/>
              <w:spacing w:after="0" w:line="240" w:lineRule="auto"/>
              <w:rPr>
                <w:rFonts w:ascii="Tahoma" w:eastAsia="Times New Roman" w:hAnsi="Tahoma" w:cs="Tahoma"/>
                <w:sz w:val="24"/>
                <w:szCs w:val="24"/>
                <w:lang w:eastAsia="sl-SI"/>
              </w:rPr>
            </w:pPr>
            <w:r w:rsidRPr="006B027B">
              <w:rPr>
                <w:rFonts w:ascii="Tahoma" w:eastAsia="Times New Roman" w:hAnsi="Tahoma" w:cs="Tahoma"/>
                <w:b/>
                <w:color w:val="000000"/>
                <w:sz w:val="24"/>
                <w:szCs w:val="24"/>
                <w:lang w:eastAsia="sl-SI"/>
              </w:rPr>
              <w:t xml:space="preserve">Obnova reduktorjev, </w:t>
            </w:r>
            <w:proofErr w:type="spellStart"/>
            <w:r w:rsidRPr="006B027B">
              <w:rPr>
                <w:rFonts w:ascii="Tahoma" w:eastAsia="Times New Roman" w:hAnsi="Tahoma" w:cs="Tahoma"/>
                <w:b/>
                <w:color w:val="000000"/>
                <w:sz w:val="24"/>
                <w:szCs w:val="24"/>
                <w:lang w:eastAsia="sl-SI"/>
              </w:rPr>
              <w:t>predležja</w:t>
            </w:r>
            <w:proofErr w:type="spellEnd"/>
            <w:r w:rsidRPr="006B027B">
              <w:rPr>
                <w:rFonts w:ascii="Tahoma" w:eastAsia="Times New Roman" w:hAnsi="Tahoma" w:cs="Tahoma"/>
                <w:b/>
                <w:color w:val="000000"/>
                <w:sz w:val="24"/>
                <w:szCs w:val="24"/>
                <w:lang w:eastAsia="sl-SI"/>
              </w:rPr>
              <w:t xml:space="preserve"> in hidrodinamičnih sklopk</w:t>
            </w:r>
          </w:p>
        </w:tc>
        <w:tc>
          <w:tcPr>
            <w:tcW w:w="2835" w:type="dxa"/>
          </w:tcPr>
          <w:p w14:paraId="34724300" w14:textId="77777777" w:rsidR="006B027B" w:rsidRPr="00C65D12" w:rsidRDefault="006B027B" w:rsidP="006B027B">
            <w:pPr>
              <w:keepNext/>
              <w:spacing w:after="0"/>
              <w:jc w:val="right"/>
              <w:rPr>
                <w:rFonts w:ascii="Tahoma" w:hAnsi="Tahoma" w:cs="Tahoma"/>
                <w:szCs w:val="20"/>
              </w:rPr>
            </w:pPr>
          </w:p>
        </w:tc>
      </w:tr>
      <w:tr w:rsidR="006B027B" w:rsidRPr="00C65D12" w14:paraId="3BE164F4" w14:textId="77777777" w:rsidTr="006B027B">
        <w:trPr>
          <w:trHeight w:val="438"/>
        </w:trPr>
        <w:tc>
          <w:tcPr>
            <w:tcW w:w="817" w:type="dxa"/>
            <w:shd w:val="clear" w:color="auto" w:fill="auto"/>
            <w:vAlign w:val="center"/>
          </w:tcPr>
          <w:p w14:paraId="59FF9F06" w14:textId="77777777" w:rsidR="006B027B" w:rsidRPr="006B027B" w:rsidRDefault="006B027B" w:rsidP="006B027B">
            <w:pPr>
              <w:keepNext/>
              <w:suppressAutoHyphens/>
              <w:spacing w:after="0" w:line="240" w:lineRule="auto"/>
              <w:jc w:val="center"/>
              <w:rPr>
                <w:rFonts w:ascii="Tahoma" w:eastAsia="Times New Roman" w:hAnsi="Tahoma" w:cs="Tahoma"/>
                <w:b/>
                <w:sz w:val="24"/>
                <w:szCs w:val="24"/>
                <w:lang w:eastAsia="ar-SA"/>
              </w:rPr>
            </w:pPr>
            <w:r w:rsidRPr="006B027B">
              <w:rPr>
                <w:rFonts w:ascii="Tahoma" w:eastAsia="Times New Roman" w:hAnsi="Tahoma" w:cs="Tahoma"/>
                <w:b/>
                <w:sz w:val="24"/>
                <w:szCs w:val="24"/>
                <w:lang w:eastAsia="ar-SA"/>
              </w:rPr>
              <w:t>2</w:t>
            </w:r>
          </w:p>
        </w:tc>
        <w:tc>
          <w:tcPr>
            <w:tcW w:w="5132" w:type="dxa"/>
            <w:shd w:val="clear" w:color="auto" w:fill="auto"/>
          </w:tcPr>
          <w:p w14:paraId="3E84802C" w14:textId="06C68897" w:rsidR="006B027B" w:rsidRPr="006B027B" w:rsidRDefault="006B027B" w:rsidP="006B027B">
            <w:pPr>
              <w:keepNext/>
              <w:spacing w:after="0" w:line="240" w:lineRule="auto"/>
              <w:rPr>
                <w:rFonts w:ascii="Tahoma" w:eastAsia="Times New Roman" w:hAnsi="Tahoma" w:cs="Tahoma"/>
                <w:sz w:val="24"/>
                <w:szCs w:val="24"/>
                <w:lang w:eastAsia="sl-SI"/>
              </w:rPr>
            </w:pPr>
            <w:r w:rsidRPr="006B027B">
              <w:rPr>
                <w:rFonts w:ascii="Tahoma" w:eastAsia="Times New Roman" w:hAnsi="Tahoma" w:cs="Tahoma"/>
                <w:b/>
                <w:color w:val="000000"/>
                <w:sz w:val="24"/>
                <w:szCs w:val="24"/>
                <w:lang w:eastAsia="sl-SI"/>
              </w:rPr>
              <w:t xml:space="preserve">Strojna dela na stroju </w:t>
            </w:r>
            <w:proofErr w:type="spellStart"/>
            <w:r w:rsidRPr="006B027B">
              <w:rPr>
                <w:rFonts w:ascii="Tahoma" w:eastAsia="Times New Roman" w:hAnsi="Tahoma" w:cs="Tahoma"/>
                <w:b/>
                <w:color w:val="000000"/>
                <w:sz w:val="24"/>
                <w:szCs w:val="24"/>
                <w:lang w:eastAsia="sl-SI"/>
              </w:rPr>
              <w:t>KRB</w:t>
            </w:r>
            <w:proofErr w:type="spellEnd"/>
            <w:r w:rsidRPr="006B027B">
              <w:rPr>
                <w:rFonts w:ascii="Tahoma" w:eastAsia="Times New Roman" w:hAnsi="Tahoma" w:cs="Tahoma"/>
                <w:b/>
                <w:color w:val="000000"/>
                <w:sz w:val="24"/>
                <w:szCs w:val="24"/>
                <w:lang w:eastAsia="sl-SI"/>
              </w:rPr>
              <w:t xml:space="preserve"> 150 – ročica</w:t>
            </w:r>
          </w:p>
        </w:tc>
        <w:tc>
          <w:tcPr>
            <w:tcW w:w="2835" w:type="dxa"/>
          </w:tcPr>
          <w:p w14:paraId="7C35ED66" w14:textId="77777777" w:rsidR="006B027B" w:rsidRPr="00C65D12" w:rsidRDefault="006B027B" w:rsidP="006B027B">
            <w:pPr>
              <w:keepNext/>
              <w:spacing w:after="0"/>
              <w:jc w:val="right"/>
              <w:rPr>
                <w:rFonts w:ascii="Tahoma" w:hAnsi="Tahoma" w:cs="Tahoma"/>
                <w:szCs w:val="20"/>
              </w:rPr>
            </w:pPr>
          </w:p>
        </w:tc>
      </w:tr>
      <w:tr w:rsidR="006B027B" w:rsidRPr="00C65D12" w14:paraId="3D08AE11" w14:textId="77777777" w:rsidTr="006B027B">
        <w:trPr>
          <w:trHeight w:val="438"/>
        </w:trPr>
        <w:tc>
          <w:tcPr>
            <w:tcW w:w="817" w:type="dxa"/>
            <w:shd w:val="clear" w:color="auto" w:fill="auto"/>
            <w:vAlign w:val="center"/>
          </w:tcPr>
          <w:p w14:paraId="50EACB11" w14:textId="77777777" w:rsidR="006B027B" w:rsidRPr="006B027B" w:rsidRDefault="006B027B" w:rsidP="006B027B">
            <w:pPr>
              <w:keepNext/>
              <w:suppressAutoHyphens/>
              <w:spacing w:after="0" w:line="240" w:lineRule="auto"/>
              <w:jc w:val="center"/>
              <w:rPr>
                <w:rFonts w:ascii="Tahoma" w:eastAsia="Times New Roman" w:hAnsi="Tahoma" w:cs="Tahoma"/>
                <w:b/>
                <w:sz w:val="24"/>
                <w:szCs w:val="24"/>
                <w:lang w:eastAsia="ar-SA"/>
              </w:rPr>
            </w:pPr>
            <w:r w:rsidRPr="006B027B">
              <w:rPr>
                <w:rFonts w:ascii="Tahoma" w:eastAsia="Times New Roman" w:hAnsi="Tahoma" w:cs="Tahoma"/>
                <w:b/>
                <w:sz w:val="24"/>
                <w:szCs w:val="24"/>
                <w:lang w:eastAsia="ar-SA"/>
              </w:rPr>
              <w:t>3</w:t>
            </w:r>
          </w:p>
        </w:tc>
        <w:tc>
          <w:tcPr>
            <w:tcW w:w="5132" w:type="dxa"/>
            <w:shd w:val="clear" w:color="auto" w:fill="auto"/>
          </w:tcPr>
          <w:p w14:paraId="5A7D30A1" w14:textId="23CF269E" w:rsidR="006B027B" w:rsidRPr="006B027B" w:rsidRDefault="006B027B" w:rsidP="006B027B">
            <w:pPr>
              <w:keepNext/>
              <w:spacing w:after="0" w:line="240" w:lineRule="auto"/>
              <w:rPr>
                <w:rFonts w:ascii="Tahoma" w:eastAsia="Times New Roman" w:hAnsi="Tahoma" w:cs="Tahoma"/>
                <w:sz w:val="24"/>
                <w:szCs w:val="24"/>
                <w:lang w:eastAsia="sl-SI"/>
              </w:rPr>
            </w:pPr>
            <w:r w:rsidRPr="006B027B">
              <w:rPr>
                <w:rFonts w:ascii="Tahoma" w:eastAsia="Times New Roman" w:hAnsi="Tahoma" w:cs="Tahoma"/>
                <w:b/>
                <w:color w:val="000000"/>
                <w:sz w:val="24"/>
                <w:szCs w:val="24"/>
                <w:lang w:eastAsia="sl-SI"/>
              </w:rPr>
              <w:t>Gumi trakovi, vroča vulkanizacija in čistilna tehnika</w:t>
            </w:r>
          </w:p>
        </w:tc>
        <w:tc>
          <w:tcPr>
            <w:tcW w:w="2835" w:type="dxa"/>
          </w:tcPr>
          <w:p w14:paraId="0FBF6815" w14:textId="77777777" w:rsidR="006B027B" w:rsidRPr="00C65D12" w:rsidRDefault="006B027B" w:rsidP="006B027B">
            <w:pPr>
              <w:keepNext/>
              <w:spacing w:after="0"/>
              <w:jc w:val="right"/>
              <w:rPr>
                <w:rFonts w:ascii="Tahoma" w:hAnsi="Tahoma" w:cs="Tahoma"/>
                <w:szCs w:val="20"/>
              </w:rPr>
            </w:pPr>
          </w:p>
        </w:tc>
      </w:tr>
      <w:tr w:rsidR="006B027B" w:rsidRPr="00C65D12" w14:paraId="20C33D94" w14:textId="77777777" w:rsidTr="006B027B">
        <w:trPr>
          <w:trHeight w:val="438"/>
        </w:trPr>
        <w:tc>
          <w:tcPr>
            <w:tcW w:w="817" w:type="dxa"/>
            <w:shd w:val="clear" w:color="auto" w:fill="auto"/>
            <w:vAlign w:val="center"/>
          </w:tcPr>
          <w:p w14:paraId="110AA41C" w14:textId="4EFF3E59" w:rsidR="006B027B" w:rsidRPr="006B027B" w:rsidRDefault="006B027B" w:rsidP="006B027B">
            <w:pPr>
              <w:keepNext/>
              <w:suppressAutoHyphens/>
              <w:spacing w:after="0" w:line="240" w:lineRule="auto"/>
              <w:jc w:val="center"/>
              <w:rPr>
                <w:rFonts w:ascii="Tahoma" w:eastAsia="Times New Roman" w:hAnsi="Tahoma" w:cs="Tahoma"/>
                <w:b/>
                <w:sz w:val="24"/>
                <w:szCs w:val="24"/>
                <w:lang w:eastAsia="ar-SA"/>
              </w:rPr>
            </w:pPr>
            <w:r>
              <w:rPr>
                <w:rFonts w:ascii="Tahoma" w:eastAsia="Times New Roman" w:hAnsi="Tahoma" w:cs="Tahoma"/>
                <w:b/>
                <w:sz w:val="24"/>
                <w:szCs w:val="24"/>
                <w:lang w:eastAsia="ar-SA"/>
              </w:rPr>
              <w:t>4</w:t>
            </w:r>
          </w:p>
        </w:tc>
        <w:tc>
          <w:tcPr>
            <w:tcW w:w="5132" w:type="dxa"/>
            <w:shd w:val="clear" w:color="auto" w:fill="auto"/>
          </w:tcPr>
          <w:p w14:paraId="60468928" w14:textId="42846B65" w:rsidR="006B027B" w:rsidRPr="006B027B" w:rsidRDefault="006B027B" w:rsidP="006B027B">
            <w:pPr>
              <w:keepNext/>
              <w:spacing w:after="0" w:line="240" w:lineRule="auto"/>
              <w:rPr>
                <w:rFonts w:ascii="Tahoma" w:eastAsia="Times New Roman" w:hAnsi="Tahoma" w:cs="Tahoma"/>
                <w:sz w:val="24"/>
                <w:szCs w:val="24"/>
                <w:lang w:eastAsia="sl-SI"/>
              </w:rPr>
            </w:pPr>
            <w:r w:rsidRPr="006B027B">
              <w:rPr>
                <w:rFonts w:ascii="Tahoma" w:eastAsia="Times New Roman" w:hAnsi="Tahoma" w:cs="Tahoma"/>
                <w:b/>
                <w:color w:val="000000"/>
                <w:sz w:val="24"/>
                <w:szCs w:val="24"/>
                <w:lang w:eastAsia="sl-SI"/>
              </w:rPr>
              <w:t>Peskanje in antikorozijska zaščita</w:t>
            </w:r>
          </w:p>
        </w:tc>
        <w:tc>
          <w:tcPr>
            <w:tcW w:w="2835" w:type="dxa"/>
          </w:tcPr>
          <w:p w14:paraId="0D08AC36" w14:textId="77777777" w:rsidR="006B027B" w:rsidRPr="00C65D12" w:rsidRDefault="006B027B" w:rsidP="006B027B">
            <w:pPr>
              <w:keepNext/>
              <w:spacing w:after="0"/>
              <w:jc w:val="right"/>
              <w:rPr>
                <w:rFonts w:ascii="Tahoma" w:hAnsi="Tahoma" w:cs="Tahoma"/>
                <w:szCs w:val="20"/>
              </w:rPr>
            </w:pPr>
          </w:p>
        </w:tc>
      </w:tr>
      <w:tr w:rsidR="006B027B" w:rsidRPr="00C65D12" w14:paraId="5696E92B" w14:textId="77777777" w:rsidTr="006B027B">
        <w:trPr>
          <w:trHeight w:val="438"/>
        </w:trPr>
        <w:tc>
          <w:tcPr>
            <w:tcW w:w="817" w:type="dxa"/>
            <w:shd w:val="clear" w:color="auto" w:fill="auto"/>
            <w:vAlign w:val="center"/>
          </w:tcPr>
          <w:p w14:paraId="7D1E25D0" w14:textId="0841405E" w:rsidR="006B027B" w:rsidRPr="006B027B" w:rsidRDefault="006B027B" w:rsidP="006B027B">
            <w:pPr>
              <w:keepNext/>
              <w:suppressAutoHyphens/>
              <w:spacing w:after="0" w:line="240" w:lineRule="auto"/>
              <w:jc w:val="center"/>
              <w:rPr>
                <w:rFonts w:ascii="Tahoma" w:eastAsia="Times New Roman" w:hAnsi="Tahoma" w:cs="Tahoma"/>
                <w:b/>
                <w:sz w:val="24"/>
                <w:szCs w:val="24"/>
                <w:lang w:eastAsia="ar-SA"/>
              </w:rPr>
            </w:pPr>
            <w:r>
              <w:rPr>
                <w:rFonts w:ascii="Tahoma" w:eastAsia="Times New Roman" w:hAnsi="Tahoma" w:cs="Tahoma"/>
                <w:b/>
                <w:sz w:val="24"/>
                <w:szCs w:val="24"/>
                <w:lang w:eastAsia="ar-SA"/>
              </w:rPr>
              <w:t>5</w:t>
            </w:r>
          </w:p>
        </w:tc>
        <w:tc>
          <w:tcPr>
            <w:tcW w:w="5132" w:type="dxa"/>
            <w:shd w:val="clear" w:color="auto" w:fill="auto"/>
          </w:tcPr>
          <w:p w14:paraId="089D8E9B" w14:textId="36B93C16" w:rsidR="006B027B" w:rsidRPr="009740FE" w:rsidRDefault="006B027B" w:rsidP="006B027B">
            <w:pPr>
              <w:keepNext/>
              <w:spacing w:after="0" w:line="240" w:lineRule="auto"/>
              <w:rPr>
                <w:rFonts w:ascii="Tahoma" w:eastAsia="Times New Roman" w:hAnsi="Tahoma" w:cs="Tahoma"/>
                <w:sz w:val="24"/>
                <w:szCs w:val="24"/>
                <w:lang w:eastAsia="sl-SI"/>
              </w:rPr>
            </w:pPr>
            <w:r w:rsidRPr="009740FE">
              <w:rPr>
                <w:rFonts w:ascii="Tahoma" w:eastAsia="Times New Roman" w:hAnsi="Tahoma" w:cs="Tahoma"/>
                <w:b/>
                <w:color w:val="000000"/>
                <w:sz w:val="24"/>
                <w:szCs w:val="24"/>
                <w:lang w:eastAsia="sl-SI"/>
              </w:rPr>
              <w:t xml:space="preserve">Dvigovanje in prenos bremen z avtodvigalom </w:t>
            </w:r>
          </w:p>
        </w:tc>
        <w:tc>
          <w:tcPr>
            <w:tcW w:w="2835" w:type="dxa"/>
          </w:tcPr>
          <w:p w14:paraId="1F749578" w14:textId="77777777" w:rsidR="006B027B" w:rsidRPr="00C65D12" w:rsidRDefault="006B027B" w:rsidP="006B027B">
            <w:pPr>
              <w:keepNext/>
              <w:spacing w:after="0"/>
              <w:jc w:val="right"/>
              <w:rPr>
                <w:rFonts w:ascii="Tahoma" w:hAnsi="Tahoma" w:cs="Tahoma"/>
                <w:szCs w:val="20"/>
              </w:rPr>
            </w:pPr>
          </w:p>
        </w:tc>
      </w:tr>
    </w:tbl>
    <w:p w14:paraId="6571E9DC" w14:textId="614E4A86" w:rsidR="00A303B8" w:rsidRDefault="00A303B8" w:rsidP="00DB610B">
      <w:pPr>
        <w:keepNext/>
        <w:keepLines/>
        <w:spacing w:after="0" w:line="240" w:lineRule="auto"/>
        <w:jc w:val="both"/>
        <w:rPr>
          <w:rFonts w:ascii="Tahoma" w:hAnsi="Tahoma" w:cs="Tahoma"/>
          <w:b/>
        </w:rPr>
      </w:pPr>
    </w:p>
    <w:p w14:paraId="138DE01B" w14:textId="4B82A163" w:rsidR="009740FE" w:rsidRDefault="009740FE" w:rsidP="00DB610B">
      <w:pPr>
        <w:keepNext/>
        <w:keepLines/>
        <w:spacing w:after="0" w:line="240" w:lineRule="auto"/>
        <w:jc w:val="both"/>
        <w:rPr>
          <w:rFonts w:ascii="Tahoma" w:hAnsi="Tahoma" w:cs="Tahoma"/>
          <w:b/>
        </w:rPr>
      </w:pPr>
    </w:p>
    <w:p w14:paraId="6D762430" w14:textId="77777777" w:rsidR="009740FE" w:rsidRDefault="009740FE" w:rsidP="00DB610B">
      <w:pPr>
        <w:keepNext/>
        <w:keepLines/>
        <w:spacing w:after="0" w:line="240" w:lineRule="auto"/>
        <w:jc w:val="both"/>
        <w:rPr>
          <w:rFonts w:ascii="Tahoma" w:hAnsi="Tahoma" w:cs="Tahoma"/>
          <w:b/>
        </w:rPr>
      </w:pPr>
    </w:p>
    <w:p w14:paraId="47DB30DB" w14:textId="77777777" w:rsidR="005F7A13" w:rsidRPr="00BA3F91" w:rsidRDefault="005F7A13" w:rsidP="00DB610B">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3EEE2451" w14:textId="77777777" w:rsidR="005F7A13" w:rsidRPr="00BA3F91" w:rsidRDefault="005F7A13" w:rsidP="00DB610B">
      <w:pPr>
        <w:keepNext/>
        <w:keepLines/>
        <w:spacing w:after="0" w:line="240" w:lineRule="auto"/>
        <w:jc w:val="both"/>
        <w:rPr>
          <w:rFonts w:ascii="Tahoma" w:hAnsi="Tahoma" w:cs="Tahoma"/>
          <w:highlight w:val="yellow"/>
        </w:rPr>
      </w:pPr>
    </w:p>
    <w:p w14:paraId="50F3FA56" w14:textId="00C6D328" w:rsidR="005F7A13" w:rsidRPr="00BA3F91" w:rsidRDefault="005F7A13" w:rsidP="00DB610B">
      <w:pPr>
        <w:keepNext/>
        <w:keepLines/>
        <w:spacing w:after="0" w:line="240" w:lineRule="auto"/>
        <w:jc w:val="both"/>
        <w:rPr>
          <w:rFonts w:ascii="Tahoma" w:hAnsi="Tahoma" w:cs="Tahoma"/>
        </w:rPr>
      </w:pPr>
      <w:r w:rsidRPr="00BA3F91">
        <w:rPr>
          <w:rFonts w:ascii="Tahoma" w:hAnsi="Tahoma" w:cs="Tahoma"/>
        </w:rPr>
        <w:t xml:space="preserve">Veljavnost ponudbe je </w:t>
      </w:r>
      <w:r w:rsidR="00CF73E3">
        <w:rPr>
          <w:rFonts w:ascii="Tahoma" w:hAnsi="Tahoma" w:cs="Tahoma"/>
        </w:rPr>
        <w:t>21</w:t>
      </w:r>
      <w:r w:rsidR="00C926F4">
        <w:rPr>
          <w:rFonts w:ascii="Tahoma" w:hAnsi="Tahoma" w:cs="Tahoma"/>
        </w:rPr>
        <w:t>.</w:t>
      </w:r>
      <w:r w:rsidR="00D53751">
        <w:rPr>
          <w:rFonts w:ascii="Tahoma" w:hAnsi="Tahoma" w:cs="Tahoma"/>
        </w:rPr>
        <w:t xml:space="preserve"> </w:t>
      </w:r>
      <w:r w:rsidR="00CF73E3">
        <w:rPr>
          <w:rFonts w:ascii="Tahoma" w:hAnsi="Tahoma" w:cs="Tahoma"/>
        </w:rPr>
        <w:t>10</w:t>
      </w:r>
      <w:r w:rsidRPr="00BA3F91">
        <w:rPr>
          <w:rFonts w:ascii="Tahoma" w:hAnsi="Tahoma" w:cs="Tahoma"/>
        </w:rPr>
        <w:t>. 20</w:t>
      </w:r>
      <w:r w:rsidR="006B027B">
        <w:rPr>
          <w:rFonts w:ascii="Tahoma" w:hAnsi="Tahoma" w:cs="Tahoma"/>
        </w:rPr>
        <w:t>22</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3AD796F3" w14:textId="2F05D020" w:rsidR="005F7A13" w:rsidRDefault="005F7A13" w:rsidP="00DB610B">
      <w:pPr>
        <w:keepNext/>
        <w:keepLines/>
        <w:spacing w:after="0" w:line="240" w:lineRule="auto"/>
        <w:jc w:val="both"/>
        <w:rPr>
          <w:rFonts w:ascii="Tahoma" w:hAnsi="Tahoma" w:cs="Tahoma"/>
          <w:b/>
        </w:rPr>
      </w:pPr>
    </w:p>
    <w:p w14:paraId="0D0E340B" w14:textId="6C299E8B" w:rsidR="009740FE" w:rsidRDefault="009740FE" w:rsidP="00DB610B">
      <w:pPr>
        <w:keepNext/>
        <w:keepLines/>
        <w:spacing w:after="0" w:line="240" w:lineRule="auto"/>
        <w:jc w:val="both"/>
        <w:rPr>
          <w:rFonts w:ascii="Tahoma" w:hAnsi="Tahoma" w:cs="Tahoma"/>
          <w:b/>
        </w:rPr>
      </w:pPr>
    </w:p>
    <w:p w14:paraId="13B43D06" w14:textId="4BEDF036" w:rsidR="009740FE" w:rsidRDefault="009740FE" w:rsidP="00DB610B">
      <w:pPr>
        <w:keepNext/>
        <w:keepLines/>
        <w:spacing w:after="0" w:line="240" w:lineRule="auto"/>
        <w:jc w:val="both"/>
        <w:rPr>
          <w:rFonts w:ascii="Tahoma" w:hAnsi="Tahoma" w:cs="Tahoma"/>
          <w:b/>
        </w:rPr>
      </w:pPr>
    </w:p>
    <w:p w14:paraId="0225255B" w14:textId="77777777" w:rsidR="009740FE" w:rsidRPr="00BA3F91" w:rsidRDefault="009740FE" w:rsidP="00DB610B">
      <w:pPr>
        <w:keepNext/>
        <w:keepLines/>
        <w:spacing w:after="0" w:line="240" w:lineRule="auto"/>
        <w:jc w:val="both"/>
        <w:rPr>
          <w:rFonts w:ascii="Tahoma" w:hAnsi="Tahoma" w:cs="Tahoma"/>
          <w:b/>
        </w:rPr>
      </w:pPr>
    </w:p>
    <w:p w14:paraId="7BC6BCB8" w14:textId="77777777" w:rsidR="00A303B8" w:rsidRPr="00712BC8" w:rsidRDefault="00A303B8" w:rsidP="00DB610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303B8" w:rsidRPr="00712BC8" w14:paraId="47C31C67" w14:textId="77777777" w:rsidTr="006F50A3">
        <w:trPr>
          <w:trHeight w:val="235"/>
        </w:trPr>
        <w:tc>
          <w:tcPr>
            <w:tcW w:w="2977" w:type="dxa"/>
            <w:tcBorders>
              <w:bottom w:val="single" w:sz="4" w:space="0" w:color="auto"/>
            </w:tcBorders>
          </w:tcPr>
          <w:p w14:paraId="1242D3E3" w14:textId="77777777" w:rsidR="00A303B8" w:rsidRPr="00712BC8" w:rsidRDefault="00A303B8" w:rsidP="00DB610B">
            <w:pPr>
              <w:keepNext/>
              <w:keepLines/>
              <w:spacing w:after="0" w:line="240" w:lineRule="auto"/>
              <w:jc w:val="both"/>
              <w:rPr>
                <w:rFonts w:ascii="Tahoma" w:eastAsia="Times New Roman" w:hAnsi="Tahoma" w:cs="Tahoma"/>
                <w:snapToGrid w:val="0"/>
                <w:color w:val="000000"/>
                <w:lang w:eastAsia="sl-SI"/>
              </w:rPr>
            </w:pPr>
          </w:p>
        </w:tc>
        <w:tc>
          <w:tcPr>
            <w:tcW w:w="2694" w:type="dxa"/>
          </w:tcPr>
          <w:p w14:paraId="28C75474" w14:textId="77777777" w:rsidR="00A303B8" w:rsidRPr="00712BC8" w:rsidRDefault="00A303B8" w:rsidP="00DB610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1FFA755" w14:textId="77777777" w:rsidR="00A303B8" w:rsidRPr="00712BC8" w:rsidRDefault="00A303B8"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303B8" w:rsidRPr="00712BC8" w14:paraId="72BC04AA" w14:textId="77777777" w:rsidTr="006F50A3">
        <w:trPr>
          <w:trHeight w:val="235"/>
        </w:trPr>
        <w:tc>
          <w:tcPr>
            <w:tcW w:w="2977" w:type="dxa"/>
            <w:tcBorders>
              <w:top w:val="single" w:sz="4" w:space="0" w:color="auto"/>
            </w:tcBorders>
          </w:tcPr>
          <w:p w14:paraId="232581ED" w14:textId="77777777" w:rsidR="00A303B8" w:rsidRPr="00712BC8" w:rsidRDefault="00A303B8" w:rsidP="00DB610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0F617CB" w14:textId="77777777" w:rsidR="00A303B8" w:rsidRPr="00712BC8" w:rsidRDefault="00A303B8" w:rsidP="00DB610B">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BFBB784" w14:textId="77777777" w:rsidR="00A303B8" w:rsidRPr="00712BC8" w:rsidRDefault="00A303B8" w:rsidP="00DB610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320BD310" w14:textId="77777777" w:rsidR="005F7A13" w:rsidRDefault="005F7A13" w:rsidP="00DB610B">
      <w:pPr>
        <w:keepNext/>
        <w:keepLines/>
        <w:spacing w:after="0" w:line="240" w:lineRule="auto"/>
      </w:pPr>
    </w:p>
    <w:p w14:paraId="795EC7CB" w14:textId="77777777" w:rsidR="009740FE" w:rsidRPr="00561C26" w:rsidRDefault="009740FE" w:rsidP="00BE27A2">
      <w:pPr>
        <w:keepNext/>
        <w:keepLines/>
        <w:jc w:val="both"/>
        <w:rPr>
          <w:rFonts w:ascii="Tahoma" w:hAnsi="Tahoma" w:cs="Tahoma"/>
        </w:rPr>
      </w:pPr>
    </w:p>
    <w:p w14:paraId="0E3AAFCF" w14:textId="77777777" w:rsidR="009740FE" w:rsidRDefault="009740FE">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9740FE" w:rsidRPr="00561C26" w14:paraId="267C7910" w14:textId="77777777" w:rsidTr="00BE27A2">
        <w:tc>
          <w:tcPr>
            <w:tcW w:w="9715" w:type="dxa"/>
          </w:tcPr>
          <w:p w14:paraId="4423A4F7" w14:textId="4DC4B403" w:rsidR="009740FE" w:rsidRPr="00561C26" w:rsidRDefault="009740FE" w:rsidP="009740FE">
            <w:pPr>
              <w:keepNext/>
              <w:keepLines/>
              <w:jc w:val="both"/>
              <w:rPr>
                <w:rFonts w:ascii="Tahoma" w:hAnsi="Tahoma" w:cs="Tahoma"/>
                <w:b/>
                <w:i/>
              </w:rPr>
            </w:pPr>
            <w:proofErr w:type="spellStart"/>
            <w:r w:rsidRPr="00561C26">
              <w:rPr>
                <w:rFonts w:ascii="Tahoma" w:hAnsi="Tahoma" w:cs="Tahoma"/>
              </w:rPr>
              <w:lastRenderedPageBreak/>
              <w:t>ESPD</w:t>
            </w:r>
            <w:proofErr w:type="spellEnd"/>
            <w:r w:rsidRPr="00561C26">
              <w:rPr>
                <w:rFonts w:ascii="Tahoma" w:hAnsi="Tahoma" w:cs="Tahoma"/>
              </w:rPr>
              <w:t xml:space="preserve"> za vse gospodarske subjekte v ponudbi</w:t>
            </w:r>
          </w:p>
        </w:tc>
      </w:tr>
    </w:tbl>
    <w:p w14:paraId="103D32C8" w14:textId="77777777" w:rsidR="009740FE" w:rsidRPr="00BE79E8" w:rsidRDefault="009740FE" w:rsidP="00BE27A2">
      <w:pPr>
        <w:keepNext/>
        <w:keepLines/>
        <w:widowControl w:val="0"/>
        <w:spacing w:after="0" w:line="240" w:lineRule="auto"/>
        <w:jc w:val="both"/>
        <w:rPr>
          <w:rFonts w:ascii="Tahoma" w:hAnsi="Tahoma" w:cs="Tahoma"/>
        </w:rPr>
      </w:pPr>
    </w:p>
    <w:p w14:paraId="16D1DF93" w14:textId="77777777" w:rsidR="009740FE" w:rsidRPr="00BE79E8" w:rsidRDefault="009740FE" w:rsidP="00BE27A2">
      <w:pPr>
        <w:keepNext/>
        <w:keepLines/>
        <w:widowControl w:val="0"/>
        <w:spacing w:after="0" w:line="240" w:lineRule="auto"/>
        <w:jc w:val="both"/>
        <w:rPr>
          <w:rFonts w:ascii="Tahoma" w:hAnsi="Tahoma" w:cs="Tahoma"/>
        </w:rPr>
      </w:pPr>
    </w:p>
    <w:p w14:paraId="0C7AD7BB" w14:textId="77777777" w:rsidR="009740FE" w:rsidRPr="00BE79E8" w:rsidRDefault="009740FE" w:rsidP="00BE27A2">
      <w:pPr>
        <w:keepNext/>
        <w:keepLines/>
        <w:widowControl w:val="0"/>
        <w:spacing w:after="0" w:line="240" w:lineRule="auto"/>
        <w:jc w:val="both"/>
        <w:rPr>
          <w:rFonts w:ascii="Tahoma" w:hAnsi="Tahoma" w:cs="Tahoma"/>
        </w:rPr>
      </w:pPr>
      <w:r w:rsidRPr="00BE79E8">
        <w:rPr>
          <w:rFonts w:ascii="Tahoma" w:hAnsi="Tahoma" w:cs="Tahoma"/>
        </w:rPr>
        <w:t>Ponudnik, ki v sistemu e-</w:t>
      </w:r>
      <w:proofErr w:type="spellStart"/>
      <w:r w:rsidRPr="00BE79E8">
        <w:rPr>
          <w:rFonts w:ascii="Tahoma" w:hAnsi="Tahoma" w:cs="Tahoma"/>
        </w:rPr>
        <w:t>JN</w:t>
      </w:r>
      <w:proofErr w:type="spellEnd"/>
      <w:r w:rsidRPr="00BE79E8">
        <w:rPr>
          <w:rFonts w:ascii="Tahoma" w:hAnsi="Tahoma" w:cs="Tahoma"/>
        </w:rPr>
        <w:t xml:space="preserve"> oddaja ponudbo, naloži svoj </w:t>
      </w:r>
      <w:proofErr w:type="spellStart"/>
      <w:r w:rsidRPr="00BE79E8">
        <w:rPr>
          <w:rFonts w:ascii="Tahoma" w:hAnsi="Tahoma" w:cs="Tahoma"/>
        </w:rPr>
        <w:t>ESPD</w:t>
      </w:r>
      <w:proofErr w:type="spellEnd"/>
      <w:r w:rsidRPr="00BE79E8">
        <w:rPr>
          <w:rFonts w:ascii="Tahoma" w:hAnsi="Tahoma" w:cs="Tahoma"/>
        </w:rPr>
        <w:t xml:space="preserve"> v razdelek »</w:t>
      </w:r>
      <w:proofErr w:type="spellStart"/>
      <w:r w:rsidRPr="00BE79E8">
        <w:rPr>
          <w:rFonts w:ascii="Tahoma" w:hAnsi="Tahoma" w:cs="Tahoma"/>
        </w:rPr>
        <w:t>ESPD</w:t>
      </w:r>
      <w:proofErr w:type="spellEnd"/>
      <w:r w:rsidRPr="00BE79E8">
        <w:rPr>
          <w:rFonts w:ascii="Tahoma" w:hAnsi="Tahoma" w:cs="Tahoma"/>
        </w:rPr>
        <w:t xml:space="preserve"> – ponudnik«, </w:t>
      </w:r>
      <w:proofErr w:type="spellStart"/>
      <w:r w:rsidRPr="00BE79E8">
        <w:rPr>
          <w:rFonts w:ascii="Tahoma" w:hAnsi="Tahoma" w:cs="Tahoma"/>
        </w:rPr>
        <w:t>ESPD</w:t>
      </w:r>
      <w:proofErr w:type="spellEnd"/>
      <w:r w:rsidRPr="00BE79E8">
        <w:rPr>
          <w:rFonts w:ascii="Tahoma" w:hAnsi="Tahoma" w:cs="Tahoma"/>
        </w:rPr>
        <w:t xml:space="preserve"> ostalih sodelujočih pa naloži v del »</w:t>
      </w:r>
      <w:proofErr w:type="spellStart"/>
      <w:r w:rsidRPr="00BE79E8">
        <w:rPr>
          <w:rFonts w:ascii="Tahoma" w:hAnsi="Tahoma" w:cs="Tahoma"/>
        </w:rPr>
        <w:t>ESPD</w:t>
      </w:r>
      <w:proofErr w:type="spellEnd"/>
      <w:r w:rsidRPr="00BE79E8">
        <w:rPr>
          <w:rFonts w:ascii="Tahoma" w:hAnsi="Tahoma" w:cs="Tahoma"/>
        </w:rPr>
        <w:t xml:space="preserve"> – ostali sodelujoči«. Ponudnik, ki v sistemu e-</w:t>
      </w:r>
      <w:proofErr w:type="spellStart"/>
      <w:r w:rsidRPr="00BE79E8">
        <w:rPr>
          <w:rFonts w:ascii="Tahoma" w:hAnsi="Tahoma" w:cs="Tahoma"/>
        </w:rPr>
        <w:t>JN</w:t>
      </w:r>
      <w:proofErr w:type="spellEnd"/>
      <w:r w:rsidRPr="00BE79E8">
        <w:rPr>
          <w:rFonts w:ascii="Tahoma" w:hAnsi="Tahoma" w:cs="Tahoma"/>
        </w:rPr>
        <w:t xml:space="preserve"> oddaja ponudbo, naloži elektronsko podpisan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xml</w:t>
      </w:r>
      <w:proofErr w:type="spellEnd"/>
      <w:r w:rsidRPr="00BE79E8">
        <w:rPr>
          <w:rFonts w:ascii="Tahoma" w:hAnsi="Tahoma" w:cs="Tahoma"/>
        </w:rPr>
        <w:t xml:space="preserve">. formatu ali nepodpisan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xml</w:t>
      </w:r>
      <w:proofErr w:type="spellEnd"/>
      <w:r w:rsidRPr="00BE79E8">
        <w:rPr>
          <w:rFonts w:ascii="Tahoma" w:hAnsi="Tahoma" w:cs="Tahoma"/>
        </w:rPr>
        <w:t>. formatu, pri čemer se v slednjem primeru v skladu Splošnimi pogoji uporabe informacijskega sistema e-</w:t>
      </w:r>
      <w:proofErr w:type="spellStart"/>
      <w:r w:rsidRPr="00BE79E8">
        <w:rPr>
          <w:rFonts w:ascii="Tahoma" w:hAnsi="Tahoma" w:cs="Tahoma"/>
        </w:rPr>
        <w:t>JN</w:t>
      </w:r>
      <w:proofErr w:type="spellEnd"/>
      <w:r w:rsidRPr="00BE79E8">
        <w:rPr>
          <w:rFonts w:ascii="Tahoma" w:hAnsi="Tahoma" w:cs="Tahoma"/>
        </w:rPr>
        <w:t xml:space="preserve"> šteje, da je oddan pravno zavezujoč dokument, ki ima enako veljavnost kot podpisan.</w:t>
      </w:r>
    </w:p>
    <w:p w14:paraId="5FB2E5CB" w14:textId="77777777" w:rsidR="009740FE" w:rsidRPr="00BE79E8" w:rsidRDefault="009740FE" w:rsidP="00BE27A2">
      <w:pPr>
        <w:keepNext/>
        <w:keepLines/>
        <w:widowControl w:val="0"/>
        <w:spacing w:after="0" w:line="240" w:lineRule="auto"/>
        <w:jc w:val="both"/>
        <w:rPr>
          <w:rFonts w:ascii="Tahoma" w:hAnsi="Tahoma" w:cs="Tahoma"/>
        </w:rPr>
      </w:pPr>
      <w:r w:rsidRPr="00BE79E8">
        <w:rPr>
          <w:rFonts w:ascii="Tahoma" w:hAnsi="Tahoma" w:cs="Tahoma"/>
        </w:rPr>
        <w:t xml:space="preserve"> </w:t>
      </w:r>
    </w:p>
    <w:p w14:paraId="6D2673CF" w14:textId="77777777" w:rsidR="009740FE" w:rsidRPr="00BE79E8" w:rsidRDefault="009740FE" w:rsidP="00BE27A2">
      <w:pPr>
        <w:keepNext/>
        <w:keepLines/>
        <w:widowControl w:val="0"/>
        <w:spacing w:after="0" w:line="240" w:lineRule="auto"/>
        <w:jc w:val="both"/>
        <w:rPr>
          <w:rFonts w:ascii="Tahoma" w:hAnsi="Tahoma" w:cs="Tahoma"/>
        </w:rPr>
      </w:pPr>
      <w:r w:rsidRPr="00BE79E8">
        <w:rPr>
          <w:rFonts w:ascii="Tahoma" w:hAnsi="Tahoma" w:cs="Tahoma"/>
        </w:rPr>
        <w:t>Za ostale sodelujoče ponudnik v del »</w:t>
      </w:r>
      <w:proofErr w:type="spellStart"/>
      <w:r w:rsidRPr="00BE79E8">
        <w:rPr>
          <w:rFonts w:ascii="Tahoma" w:hAnsi="Tahoma" w:cs="Tahoma"/>
        </w:rPr>
        <w:t>ESPD</w:t>
      </w:r>
      <w:proofErr w:type="spellEnd"/>
      <w:r w:rsidRPr="00BE79E8">
        <w:rPr>
          <w:rFonts w:ascii="Tahoma" w:hAnsi="Tahoma" w:cs="Tahoma"/>
        </w:rPr>
        <w:t xml:space="preserve"> – ostali sodelujoči« priloži podpisane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pdf</w:t>
      </w:r>
      <w:proofErr w:type="spellEnd"/>
      <w:r w:rsidRPr="00BE79E8">
        <w:rPr>
          <w:rFonts w:ascii="Tahoma" w:hAnsi="Tahoma" w:cs="Tahoma"/>
        </w:rPr>
        <w:t xml:space="preserve">. formatu, ali v elektronski obliki podpisan </w:t>
      </w:r>
      <w:proofErr w:type="spellStart"/>
      <w:r w:rsidRPr="00BE79E8">
        <w:rPr>
          <w:rFonts w:ascii="Tahoma" w:hAnsi="Tahoma" w:cs="Tahoma"/>
        </w:rPr>
        <w:t>xml</w:t>
      </w:r>
      <w:proofErr w:type="spellEnd"/>
      <w:r w:rsidRPr="00BE79E8">
        <w:rPr>
          <w:rFonts w:ascii="Tahoma" w:hAnsi="Tahoma" w:cs="Tahoma"/>
        </w:rPr>
        <w:t>.</w:t>
      </w:r>
    </w:p>
    <w:p w14:paraId="7735CEF2" w14:textId="77777777" w:rsidR="009740FE" w:rsidRPr="00BE79E8" w:rsidRDefault="009740FE" w:rsidP="00BE27A2">
      <w:pPr>
        <w:keepNext/>
        <w:keepLines/>
        <w:widowControl w:val="0"/>
        <w:spacing w:after="0" w:line="240" w:lineRule="auto"/>
        <w:jc w:val="both"/>
        <w:rPr>
          <w:rFonts w:ascii="Tahoma" w:hAnsi="Tahoma" w:cs="Tahoma"/>
        </w:rPr>
      </w:pPr>
    </w:p>
    <w:p w14:paraId="665118C4" w14:textId="77777777" w:rsidR="009740FE" w:rsidRPr="00BE79E8" w:rsidRDefault="009740FE" w:rsidP="00BE27A2">
      <w:pPr>
        <w:keepNext/>
        <w:keepLines/>
        <w:widowControl w:val="0"/>
        <w:spacing w:after="0" w:line="240" w:lineRule="auto"/>
        <w:jc w:val="both"/>
        <w:rPr>
          <w:rFonts w:ascii="Tahoma" w:hAnsi="Tahoma" w:cs="Tahoma"/>
        </w:rPr>
      </w:pPr>
      <w:r w:rsidRPr="00BE79E8">
        <w:rPr>
          <w:rFonts w:ascii="Tahoma" w:hAnsi="Tahoma" w:cs="Tahoma"/>
        </w:rPr>
        <w:t xml:space="preserve">Gospodarski subjekti predložijo </w:t>
      </w:r>
      <w:proofErr w:type="spellStart"/>
      <w:r w:rsidRPr="00BE79E8">
        <w:rPr>
          <w:rFonts w:ascii="Tahoma" w:hAnsi="Tahoma" w:cs="Tahoma"/>
        </w:rPr>
        <w:t>ESPD</w:t>
      </w:r>
      <w:proofErr w:type="spellEnd"/>
      <w:r w:rsidRPr="00BE79E8">
        <w:rPr>
          <w:rFonts w:ascii="Tahoma" w:hAnsi="Tahoma" w:cs="Tahoma"/>
        </w:rPr>
        <w:t xml:space="preserve"> v skladu z določili razpisne dokumentacije. </w:t>
      </w:r>
    </w:p>
    <w:p w14:paraId="503004F9" w14:textId="77777777" w:rsidR="009740FE" w:rsidRPr="00BE79E8" w:rsidRDefault="009740FE" w:rsidP="00BE27A2">
      <w:pPr>
        <w:keepNext/>
        <w:keepLines/>
        <w:widowControl w:val="0"/>
        <w:spacing w:after="0" w:line="240" w:lineRule="auto"/>
        <w:jc w:val="both"/>
        <w:rPr>
          <w:rFonts w:ascii="Tahoma" w:hAnsi="Tahoma" w:cs="Tahoma"/>
        </w:rPr>
      </w:pPr>
    </w:p>
    <w:p w14:paraId="5D3BA244" w14:textId="77777777" w:rsidR="009740FE" w:rsidRPr="00BE79E8" w:rsidRDefault="009740FE" w:rsidP="00BE27A2">
      <w:pPr>
        <w:keepNext/>
        <w:keepLines/>
        <w:widowControl w:val="0"/>
        <w:spacing w:after="0" w:line="240" w:lineRule="auto"/>
        <w:jc w:val="both"/>
        <w:rPr>
          <w:rFonts w:ascii="Tahoma" w:hAnsi="Tahoma" w:cs="Tahoma"/>
        </w:rPr>
      </w:pPr>
    </w:p>
    <w:p w14:paraId="53CCF46D" w14:textId="77777777" w:rsidR="009740FE" w:rsidRPr="00BE79E8" w:rsidRDefault="009740FE" w:rsidP="009740FE">
      <w:pPr>
        <w:keepNext/>
        <w:keepLines/>
        <w:widowControl w:val="0"/>
        <w:spacing w:after="0" w:line="240" w:lineRule="auto"/>
        <w:jc w:val="both"/>
        <w:rPr>
          <w:rFonts w:ascii="Tahoma" w:hAnsi="Tahoma" w:cs="Tahoma"/>
        </w:rPr>
      </w:pPr>
    </w:p>
    <w:p w14:paraId="6B991C37" w14:textId="77777777" w:rsidR="009740FE" w:rsidRDefault="009740FE">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D8E442F" w14:textId="77777777" w:rsidTr="00746419">
        <w:tc>
          <w:tcPr>
            <w:tcW w:w="8080" w:type="dxa"/>
            <w:tcBorders>
              <w:top w:val="single" w:sz="4" w:space="0" w:color="auto"/>
              <w:bottom w:val="single" w:sz="4" w:space="0" w:color="auto"/>
            </w:tcBorders>
          </w:tcPr>
          <w:p w14:paraId="7FF697C9" w14:textId="449D8F8E" w:rsidR="00404DFA" w:rsidRPr="00404DFA" w:rsidRDefault="005F7A13" w:rsidP="00DB610B">
            <w:pPr>
              <w:keepNext/>
              <w:keepLines/>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3229EDA3" w14:textId="77777777" w:rsidR="00404DFA" w:rsidRPr="00404DFA" w:rsidRDefault="00A32E65" w:rsidP="00DB610B">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25DA7ADE" w14:textId="77777777" w:rsidR="007B0A1E" w:rsidRDefault="007B0A1E" w:rsidP="00DB610B">
      <w:pPr>
        <w:keepNext/>
        <w:keepLines/>
        <w:spacing w:after="0" w:line="240" w:lineRule="auto"/>
        <w:jc w:val="both"/>
        <w:rPr>
          <w:rFonts w:ascii="Tahoma" w:eastAsia="Times New Roman" w:hAnsi="Tahoma" w:cs="Tahoma"/>
          <w:b/>
          <w:lang w:eastAsia="sl-SI"/>
        </w:rPr>
      </w:pPr>
    </w:p>
    <w:p w14:paraId="49A86E8A" w14:textId="3224CE07" w:rsidR="00850A09" w:rsidRPr="00712BC8" w:rsidRDefault="006220C1" w:rsidP="00DB610B">
      <w:pPr>
        <w:pStyle w:val="Naslov"/>
        <w:keepNext/>
        <w:keepLines/>
        <w:jc w:val="both"/>
        <w:rPr>
          <w:rFonts w:ascii="Tahoma" w:hAnsi="Tahoma" w:cs="Tahoma"/>
          <w:sz w:val="22"/>
          <w:szCs w:val="22"/>
        </w:rPr>
      </w:pPr>
      <w:r>
        <w:rPr>
          <w:rFonts w:ascii="Tahoma" w:hAnsi="Tahoma" w:cs="Tahoma"/>
          <w:noProof/>
          <w:sz w:val="22"/>
          <w:szCs w:val="22"/>
        </w:rPr>
        <w:t>JPE-SPV-130/22</w:t>
      </w:r>
      <w:r w:rsidR="00036DAB">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 xml:space="preserve">Obnova </w:t>
      </w:r>
      <w:proofErr w:type="spellStart"/>
      <w:r>
        <w:rPr>
          <w:rFonts w:ascii="Tahoma" w:hAnsi="Tahoma" w:cs="Tahoma"/>
          <w:sz w:val="22"/>
          <w:szCs w:val="22"/>
        </w:rPr>
        <w:t>korčnega</w:t>
      </w:r>
      <w:proofErr w:type="spellEnd"/>
      <w:r>
        <w:rPr>
          <w:rFonts w:ascii="Tahoma" w:hAnsi="Tahoma" w:cs="Tahoma"/>
          <w:sz w:val="22"/>
          <w:szCs w:val="22"/>
        </w:rPr>
        <w:t xml:space="preserve"> kolesa in traku </w:t>
      </w:r>
      <w:proofErr w:type="spellStart"/>
      <w:r>
        <w:rPr>
          <w:rFonts w:ascii="Tahoma" w:hAnsi="Tahoma" w:cs="Tahoma"/>
          <w:sz w:val="22"/>
          <w:szCs w:val="22"/>
        </w:rPr>
        <w:t>EAF</w:t>
      </w:r>
      <w:proofErr w:type="spellEnd"/>
      <w:r>
        <w:rPr>
          <w:rFonts w:ascii="Tahoma" w:hAnsi="Tahoma" w:cs="Tahoma"/>
          <w:sz w:val="22"/>
          <w:szCs w:val="22"/>
        </w:rPr>
        <w:t xml:space="preserve"> 01 </w:t>
      </w:r>
      <w:r w:rsidR="000875E2">
        <w:rPr>
          <w:rFonts w:ascii="Tahoma" w:hAnsi="Tahoma" w:cs="Tahoma"/>
          <w:sz w:val="22"/>
          <w:szCs w:val="22"/>
        </w:rPr>
        <w:t xml:space="preserve">stroja </w:t>
      </w:r>
      <w:proofErr w:type="spellStart"/>
      <w:r w:rsidR="000875E2">
        <w:rPr>
          <w:rFonts w:ascii="Tahoma" w:hAnsi="Tahoma" w:cs="Tahoma"/>
          <w:sz w:val="22"/>
          <w:szCs w:val="22"/>
        </w:rPr>
        <w:t>KRB</w:t>
      </w:r>
      <w:proofErr w:type="spellEnd"/>
      <w:r w:rsidR="000875E2">
        <w:rPr>
          <w:rFonts w:ascii="Tahoma" w:hAnsi="Tahoma" w:cs="Tahoma"/>
          <w:sz w:val="22"/>
          <w:szCs w:val="22"/>
        </w:rPr>
        <w:t xml:space="preserve"> 150 po sklopih </w:t>
      </w:r>
    </w:p>
    <w:p w14:paraId="5DA58071"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61E49027" w14:textId="77777777" w:rsidTr="000F057C">
        <w:tc>
          <w:tcPr>
            <w:tcW w:w="2552" w:type="dxa"/>
            <w:tcBorders>
              <w:top w:val="nil"/>
              <w:left w:val="nil"/>
              <w:bottom w:val="nil"/>
              <w:right w:val="nil"/>
            </w:tcBorders>
            <w:vAlign w:val="bottom"/>
          </w:tcPr>
          <w:p w14:paraId="313D66DD"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Naziv ponudnika</w:t>
            </w:r>
          </w:p>
        </w:tc>
        <w:tc>
          <w:tcPr>
            <w:tcW w:w="6804" w:type="dxa"/>
            <w:tcBorders>
              <w:top w:val="nil"/>
              <w:left w:val="nil"/>
              <w:right w:val="nil"/>
            </w:tcBorders>
          </w:tcPr>
          <w:p w14:paraId="1B9FF0C6"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3606AAA" w14:textId="77777777" w:rsidTr="000F057C">
        <w:tc>
          <w:tcPr>
            <w:tcW w:w="2552" w:type="dxa"/>
            <w:tcBorders>
              <w:top w:val="nil"/>
              <w:left w:val="nil"/>
              <w:bottom w:val="nil"/>
              <w:right w:val="nil"/>
            </w:tcBorders>
          </w:tcPr>
          <w:p w14:paraId="187B192A"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5811070"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F810AF3" w14:textId="77777777" w:rsidTr="000F057C">
        <w:tc>
          <w:tcPr>
            <w:tcW w:w="2552" w:type="dxa"/>
            <w:tcBorders>
              <w:top w:val="nil"/>
              <w:left w:val="nil"/>
              <w:bottom w:val="nil"/>
              <w:right w:val="nil"/>
            </w:tcBorders>
            <w:vAlign w:val="bottom"/>
          </w:tcPr>
          <w:p w14:paraId="24E8A44C"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0BF3B55B"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5EC1735" w14:textId="77777777" w:rsidTr="000F057C">
        <w:tc>
          <w:tcPr>
            <w:tcW w:w="2552" w:type="dxa"/>
            <w:tcBorders>
              <w:top w:val="nil"/>
              <w:left w:val="nil"/>
              <w:bottom w:val="nil"/>
              <w:right w:val="nil"/>
            </w:tcBorders>
          </w:tcPr>
          <w:p w14:paraId="348DCA2B"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E91AECF"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431F6A9F" w14:textId="77777777" w:rsidTr="000F057C">
        <w:tc>
          <w:tcPr>
            <w:tcW w:w="2552" w:type="dxa"/>
            <w:tcBorders>
              <w:top w:val="nil"/>
              <w:left w:val="nil"/>
              <w:bottom w:val="nil"/>
              <w:right w:val="nil"/>
            </w:tcBorders>
            <w:vAlign w:val="bottom"/>
          </w:tcPr>
          <w:p w14:paraId="7D434E8D" w14:textId="77777777" w:rsidR="00753922" w:rsidRPr="005B4A18" w:rsidRDefault="00753922" w:rsidP="00DB610B">
            <w:pPr>
              <w:keepNext/>
              <w:keepLines/>
              <w:tabs>
                <w:tab w:val="left" w:pos="567"/>
                <w:tab w:val="num" w:pos="851"/>
                <w:tab w:val="left" w:pos="993"/>
              </w:tabs>
              <w:spacing w:after="0" w:line="240" w:lineRule="auto"/>
              <w:rPr>
                <w:rFonts w:ascii="Tahoma" w:eastAsia="Times New Roman" w:hAnsi="Tahoma" w:cs="Tahoma"/>
                <w:sz w:val="20"/>
                <w:lang w:eastAsia="sl-SI"/>
              </w:rPr>
            </w:pPr>
            <w:r w:rsidRPr="001107E1">
              <w:rPr>
                <w:rFonts w:ascii="Tahoma" w:eastAsia="Times New Roman" w:hAnsi="Tahoma" w:cs="Tahoma"/>
                <w:sz w:val="20"/>
                <w:lang w:eastAsia="sl-SI"/>
              </w:rPr>
              <w:t xml:space="preserve">Transakcijski račun/Poslovni račun </w:t>
            </w:r>
          </w:p>
        </w:tc>
        <w:tc>
          <w:tcPr>
            <w:tcW w:w="6804" w:type="dxa"/>
            <w:tcBorders>
              <w:top w:val="nil"/>
              <w:left w:val="nil"/>
              <w:right w:val="nil"/>
            </w:tcBorders>
          </w:tcPr>
          <w:p w14:paraId="1A2972A2"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779A4" w:rsidRPr="005B4A18" w14:paraId="62722245" w14:textId="77777777" w:rsidTr="000F057C">
        <w:tc>
          <w:tcPr>
            <w:tcW w:w="2552" w:type="dxa"/>
            <w:tcBorders>
              <w:top w:val="nil"/>
              <w:left w:val="nil"/>
              <w:bottom w:val="nil"/>
              <w:right w:val="nil"/>
            </w:tcBorders>
            <w:vAlign w:val="bottom"/>
          </w:tcPr>
          <w:p w14:paraId="274A3153" w14:textId="77777777" w:rsidR="009779A4" w:rsidRPr="001107E1" w:rsidRDefault="009779A4" w:rsidP="00DB610B">
            <w:pPr>
              <w:keepNext/>
              <w:keepLines/>
              <w:tabs>
                <w:tab w:val="left" w:pos="567"/>
                <w:tab w:val="num" w:pos="851"/>
                <w:tab w:val="left" w:pos="993"/>
              </w:tabs>
              <w:spacing w:after="0" w:line="240" w:lineRule="auto"/>
              <w:rPr>
                <w:rFonts w:ascii="Tahoma" w:eastAsia="Times New Roman" w:hAnsi="Tahoma" w:cs="Tahoma"/>
                <w:sz w:val="20"/>
                <w:lang w:eastAsia="sl-SI"/>
              </w:rPr>
            </w:pPr>
            <w:r>
              <w:rPr>
                <w:rFonts w:ascii="Tahoma" w:eastAsia="Times New Roman" w:hAnsi="Tahoma" w:cs="Tahoma"/>
                <w:sz w:val="20"/>
                <w:lang w:eastAsia="sl-SI"/>
              </w:rPr>
              <w:t>SWIFT</w:t>
            </w:r>
          </w:p>
        </w:tc>
        <w:tc>
          <w:tcPr>
            <w:tcW w:w="6804" w:type="dxa"/>
            <w:tcBorders>
              <w:top w:val="nil"/>
              <w:left w:val="nil"/>
              <w:right w:val="nil"/>
            </w:tcBorders>
          </w:tcPr>
          <w:p w14:paraId="645315A4" w14:textId="77777777" w:rsidR="009779A4" w:rsidRPr="005B4A18" w:rsidRDefault="009779A4"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2DDB216D" w14:textId="77777777" w:rsidTr="000F057C">
        <w:tc>
          <w:tcPr>
            <w:tcW w:w="2552" w:type="dxa"/>
            <w:tcBorders>
              <w:top w:val="nil"/>
              <w:left w:val="nil"/>
              <w:bottom w:val="nil"/>
              <w:right w:val="nil"/>
            </w:tcBorders>
            <w:vAlign w:val="bottom"/>
          </w:tcPr>
          <w:p w14:paraId="4F99AE45" w14:textId="77777777" w:rsidR="00753922" w:rsidRPr="005B4A18" w:rsidRDefault="00753922" w:rsidP="00DB610B">
            <w:pPr>
              <w:keepNext/>
              <w:keepLines/>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banka</w:t>
            </w:r>
          </w:p>
        </w:tc>
        <w:tc>
          <w:tcPr>
            <w:tcW w:w="6804" w:type="dxa"/>
            <w:tcBorders>
              <w:left w:val="nil"/>
              <w:right w:val="nil"/>
            </w:tcBorders>
          </w:tcPr>
          <w:p w14:paraId="55BF7AE9"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EBF49A1" w14:textId="77777777" w:rsidTr="000F057C">
        <w:tc>
          <w:tcPr>
            <w:tcW w:w="2552" w:type="dxa"/>
            <w:tcBorders>
              <w:top w:val="nil"/>
              <w:left w:val="nil"/>
              <w:bottom w:val="nil"/>
              <w:right w:val="nil"/>
            </w:tcBorders>
            <w:vAlign w:val="bottom"/>
          </w:tcPr>
          <w:p w14:paraId="4A9E11D6" w14:textId="77777777" w:rsidR="00753922" w:rsidRPr="005B4A18" w:rsidRDefault="00753922" w:rsidP="00DB610B">
            <w:pPr>
              <w:keepNext/>
              <w:keepLines/>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2D1F2446"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58BE90E8" w14:textId="77777777" w:rsidTr="000F057C">
        <w:tc>
          <w:tcPr>
            <w:tcW w:w="2552" w:type="dxa"/>
            <w:tcBorders>
              <w:top w:val="nil"/>
              <w:left w:val="nil"/>
              <w:bottom w:val="nil"/>
              <w:right w:val="nil"/>
            </w:tcBorders>
            <w:vAlign w:val="bottom"/>
          </w:tcPr>
          <w:p w14:paraId="2B7861CF" w14:textId="77777777" w:rsidR="00753922" w:rsidRPr="005B4A18" w:rsidRDefault="00753922" w:rsidP="00DB610B">
            <w:pPr>
              <w:keepNext/>
              <w:keepLines/>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444CFE24"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B208CA3" w14:textId="77777777" w:rsidTr="000F057C">
        <w:tc>
          <w:tcPr>
            <w:tcW w:w="2552" w:type="dxa"/>
            <w:tcBorders>
              <w:top w:val="nil"/>
              <w:left w:val="nil"/>
              <w:bottom w:val="nil"/>
              <w:right w:val="nil"/>
            </w:tcBorders>
            <w:vAlign w:val="bottom"/>
          </w:tcPr>
          <w:p w14:paraId="21C9E85A" w14:textId="77777777" w:rsidR="00753922" w:rsidRPr="005B4A18" w:rsidRDefault="00753922" w:rsidP="00DB610B">
            <w:pPr>
              <w:keepNext/>
              <w:keepLines/>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59E396E4"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ABFFA97" w14:textId="77777777" w:rsidR="00753922" w:rsidRDefault="00753922" w:rsidP="00DB610B">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9779A4" w:rsidRPr="009779A4" w14:paraId="4B622FF8" w14:textId="77777777" w:rsidTr="000F057C">
        <w:tc>
          <w:tcPr>
            <w:tcW w:w="3472" w:type="dxa"/>
            <w:shd w:val="clear" w:color="auto" w:fill="auto"/>
          </w:tcPr>
          <w:p w14:paraId="31FD6798" w14:textId="77777777" w:rsidR="009779A4" w:rsidRPr="009779A4" w:rsidRDefault="009779A4" w:rsidP="00DB610B">
            <w:pPr>
              <w:keepNext/>
              <w:keepLines/>
              <w:tabs>
                <w:tab w:val="left" w:pos="2835"/>
              </w:tabs>
              <w:spacing w:after="0" w:line="240" w:lineRule="auto"/>
              <w:jc w:val="both"/>
              <w:rPr>
                <w:rFonts w:ascii="Tahoma" w:eastAsia="Times New Roman" w:hAnsi="Tahoma" w:cs="Tahoma"/>
                <w:sz w:val="16"/>
                <w:szCs w:val="20"/>
                <w:lang w:eastAsia="sl-SI"/>
              </w:rPr>
            </w:pPr>
          </w:p>
          <w:p w14:paraId="617C0C0E" w14:textId="77777777" w:rsidR="009779A4" w:rsidRPr="009779A4" w:rsidRDefault="009779A4" w:rsidP="00DB610B">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Ponudnik je </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(označi):</w:t>
            </w:r>
          </w:p>
        </w:tc>
        <w:tc>
          <w:tcPr>
            <w:tcW w:w="2995" w:type="dxa"/>
            <w:shd w:val="clear" w:color="auto" w:fill="auto"/>
          </w:tcPr>
          <w:p w14:paraId="6EE76D1E" w14:textId="77777777" w:rsidR="009779A4" w:rsidRPr="009779A4" w:rsidRDefault="009779A4" w:rsidP="00DB610B">
            <w:pPr>
              <w:keepNext/>
              <w:keepLines/>
              <w:numPr>
                <w:ilvl w:val="0"/>
                <w:numId w:val="17"/>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2995" w:type="dxa"/>
            <w:shd w:val="clear" w:color="auto" w:fill="auto"/>
          </w:tcPr>
          <w:p w14:paraId="3F5217A7" w14:textId="77777777" w:rsidR="009779A4" w:rsidRPr="009779A4" w:rsidRDefault="009779A4" w:rsidP="00DB610B">
            <w:pPr>
              <w:keepNext/>
              <w:keepLines/>
              <w:numPr>
                <w:ilvl w:val="0"/>
                <w:numId w:val="17"/>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10D70FD1" w14:textId="77777777" w:rsidR="009779A4" w:rsidRPr="009779A4" w:rsidRDefault="009779A4" w:rsidP="00DB610B">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xml:space="preserve">: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25868CC9" w14:textId="77777777" w:rsidR="009779A4" w:rsidRPr="001107E1" w:rsidRDefault="009779A4" w:rsidP="00DB610B">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44EE26E9" w14:textId="77777777" w:rsidTr="000F057C">
        <w:tc>
          <w:tcPr>
            <w:tcW w:w="2552" w:type="dxa"/>
            <w:tcBorders>
              <w:top w:val="nil"/>
              <w:left w:val="nil"/>
              <w:bottom w:val="nil"/>
              <w:right w:val="nil"/>
            </w:tcBorders>
            <w:vAlign w:val="bottom"/>
          </w:tcPr>
          <w:p w14:paraId="31D844C4" w14:textId="77777777" w:rsidR="00753922" w:rsidRPr="005B4A18" w:rsidRDefault="00753922" w:rsidP="00DB610B">
            <w:pPr>
              <w:keepNext/>
              <w:keepLines/>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sidR="00C94048">
              <w:rPr>
                <w:rFonts w:ascii="Tahoma" w:eastAsia="Times New Roman" w:hAnsi="Tahoma" w:cs="Tahoma"/>
                <w:sz w:val="20"/>
                <w:lang w:eastAsia="sl-SI"/>
              </w:rPr>
              <w:t>pogodbe</w:t>
            </w:r>
            <w:r w:rsidRPr="005B4A18">
              <w:rPr>
                <w:rFonts w:ascii="Tahoma" w:eastAsia="Times New Roman" w:hAnsi="Tahoma" w:cs="Tahoma"/>
                <w:sz w:val="20"/>
                <w:lang w:eastAsia="sl-SI"/>
              </w:rPr>
              <w:t>)</w:t>
            </w:r>
          </w:p>
        </w:tc>
        <w:tc>
          <w:tcPr>
            <w:tcW w:w="6804" w:type="dxa"/>
            <w:tcBorders>
              <w:top w:val="nil"/>
              <w:left w:val="nil"/>
              <w:right w:val="nil"/>
            </w:tcBorders>
          </w:tcPr>
          <w:p w14:paraId="50D2E027"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34B68E36" w14:textId="77777777" w:rsidTr="000F057C">
        <w:tc>
          <w:tcPr>
            <w:tcW w:w="2552" w:type="dxa"/>
            <w:tcBorders>
              <w:top w:val="nil"/>
              <w:left w:val="nil"/>
              <w:bottom w:val="nil"/>
              <w:right w:val="nil"/>
            </w:tcBorders>
            <w:vAlign w:val="bottom"/>
          </w:tcPr>
          <w:p w14:paraId="7F57A450"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604791F0"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6C5BD588" w14:textId="77777777" w:rsidTr="000F057C">
        <w:tc>
          <w:tcPr>
            <w:tcW w:w="2552" w:type="dxa"/>
            <w:tcBorders>
              <w:top w:val="nil"/>
              <w:left w:val="nil"/>
              <w:bottom w:val="nil"/>
              <w:right w:val="nil"/>
            </w:tcBorders>
            <w:vAlign w:val="bottom"/>
          </w:tcPr>
          <w:p w14:paraId="5A7A8847"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29CB03C1"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F330829" w14:textId="77777777" w:rsidTr="000F057C">
        <w:tc>
          <w:tcPr>
            <w:tcW w:w="2552" w:type="dxa"/>
            <w:tcBorders>
              <w:top w:val="nil"/>
              <w:left w:val="nil"/>
              <w:bottom w:val="nil"/>
              <w:right w:val="nil"/>
            </w:tcBorders>
            <w:vAlign w:val="bottom"/>
          </w:tcPr>
          <w:p w14:paraId="1A1BBB1E"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34E6395A"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3CCFE42" w14:textId="77777777" w:rsidR="00753922" w:rsidRPr="005B4A18" w:rsidRDefault="00753922" w:rsidP="00DB610B">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544566D5" w14:textId="77777777" w:rsidTr="000F057C">
        <w:tc>
          <w:tcPr>
            <w:tcW w:w="2552" w:type="dxa"/>
            <w:tcBorders>
              <w:top w:val="nil"/>
              <w:left w:val="nil"/>
              <w:bottom w:val="nil"/>
              <w:right w:val="nil"/>
            </w:tcBorders>
            <w:vAlign w:val="bottom"/>
          </w:tcPr>
          <w:p w14:paraId="4A43236F"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tc>
        <w:tc>
          <w:tcPr>
            <w:tcW w:w="6804" w:type="dxa"/>
            <w:tcBorders>
              <w:top w:val="nil"/>
              <w:left w:val="nil"/>
              <w:right w:val="nil"/>
            </w:tcBorders>
          </w:tcPr>
          <w:p w14:paraId="0CB34407"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55D44403" w14:textId="77777777" w:rsidTr="000F057C">
        <w:tc>
          <w:tcPr>
            <w:tcW w:w="2552" w:type="dxa"/>
            <w:tcBorders>
              <w:top w:val="nil"/>
              <w:left w:val="nil"/>
              <w:bottom w:val="nil"/>
              <w:right w:val="nil"/>
            </w:tcBorders>
            <w:vAlign w:val="bottom"/>
          </w:tcPr>
          <w:p w14:paraId="0586CC41"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1F56890C"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934518C" w14:textId="77777777" w:rsidTr="000F057C">
        <w:tc>
          <w:tcPr>
            <w:tcW w:w="2552" w:type="dxa"/>
            <w:tcBorders>
              <w:top w:val="nil"/>
              <w:left w:val="nil"/>
              <w:bottom w:val="nil"/>
              <w:right w:val="nil"/>
            </w:tcBorders>
            <w:vAlign w:val="bottom"/>
          </w:tcPr>
          <w:p w14:paraId="4B41F8D6"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3CF40A1A"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6C55F73" w14:textId="77777777" w:rsidTr="000F057C">
        <w:tc>
          <w:tcPr>
            <w:tcW w:w="2552" w:type="dxa"/>
            <w:tcBorders>
              <w:top w:val="nil"/>
              <w:left w:val="nil"/>
              <w:bottom w:val="nil"/>
              <w:right w:val="nil"/>
            </w:tcBorders>
            <w:vAlign w:val="bottom"/>
          </w:tcPr>
          <w:p w14:paraId="67295A59" w14:textId="77777777" w:rsidR="00753922" w:rsidRPr="005B4A18" w:rsidRDefault="00753922" w:rsidP="00DB610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387BF727"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CEB6ECE" w14:textId="77777777" w:rsidR="00753922" w:rsidRPr="005B4A18" w:rsidRDefault="00753922" w:rsidP="00DB610B">
      <w:pPr>
        <w:keepNext/>
        <w:keepLines/>
        <w:tabs>
          <w:tab w:val="left" w:pos="2835"/>
        </w:tabs>
        <w:spacing w:after="0" w:line="240" w:lineRule="auto"/>
        <w:ind w:left="284" w:hanging="284"/>
        <w:jc w:val="both"/>
        <w:rPr>
          <w:rFonts w:ascii="Tahoma" w:eastAsia="Times New Roman" w:hAnsi="Tahoma" w:cs="Tahoma"/>
          <w:sz w:val="20"/>
          <w:lang w:eastAsia="sl-SI"/>
        </w:rPr>
      </w:pPr>
    </w:p>
    <w:p w14:paraId="68D28E3E" w14:textId="77777777" w:rsidR="009740FE" w:rsidRDefault="009740FE" w:rsidP="00DB610B">
      <w:pPr>
        <w:keepNext/>
        <w:keepLines/>
        <w:spacing w:after="0" w:line="240" w:lineRule="auto"/>
        <w:jc w:val="both"/>
        <w:rPr>
          <w:rFonts w:ascii="Tahoma" w:eastAsia="Times New Roman" w:hAnsi="Tahoma" w:cs="Tahoma"/>
          <w:sz w:val="20"/>
          <w:lang w:eastAsia="sl-SI"/>
        </w:rPr>
      </w:pPr>
    </w:p>
    <w:p w14:paraId="4F06BF3C" w14:textId="279A62F1" w:rsidR="00753922" w:rsidRPr="005B4A18" w:rsidRDefault="00712B7B" w:rsidP="00DB610B">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753922" w:rsidRPr="005B4A18">
        <w:rPr>
          <w:rFonts w:ascii="Tahoma" w:eastAsia="Times New Roman" w:hAnsi="Tahoma" w:cs="Tahoma"/>
          <w:sz w:val="20"/>
          <w:lang w:eastAsia="sl-SI"/>
        </w:rPr>
        <w:t xml:space="preserve">redstavnik s strani izvajalca, ki bo urejal vsa vprašanja, ki bodo nastala v zvezi z izvajanjem </w:t>
      </w:r>
      <w:r w:rsidR="00C94048">
        <w:rPr>
          <w:rFonts w:ascii="Tahoma" w:eastAsia="Times New Roman" w:hAnsi="Tahoma" w:cs="Tahoma"/>
          <w:sz w:val="20"/>
          <w:lang w:eastAsia="sl-SI"/>
        </w:rPr>
        <w:t>pogodbe</w:t>
      </w:r>
      <w:r w:rsidR="00753922" w:rsidRPr="005B4A18">
        <w:rPr>
          <w:rFonts w:ascii="Tahoma" w:eastAsia="Times New Roman" w:hAnsi="Tahoma" w:cs="Tahoma"/>
          <w:sz w:val="20"/>
          <w:lang w:eastAsia="sl-SI"/>
        </w:rPr>
        <w:t>, je __________</w:t>
      </w:r>
      <w:r w:rsidR="009779A4">
        <w:rPr>
          <w:rFonts w:ascii="Tahoma" w:eastAsia="Times New Roman" w:hAnsi="Tahoma" w:cs="Tahoma"/>
          <w:sz w:val="20"/>
          <w:lang w:eastAsia="sl-SI"/>
        </w:rPr>
        <w:t>_____</w:t>
      </w:r>
      <w:r w:rsidR="00753922" w:rsidRPr="005B4A18">
        <w:rPr>
          <w:rFonts w:ascii="Tahoma" w:eastAsia="Times New Roman" w:hAnsi="Tahoma" w:cs="Tahoma"/>
          <w:sz w:val="20"/>
          <w:lang w:eastAsia="sl-SI"/>
        </w:rPr>
        <w:t>____________, tel</w:t>
      </w:r>
      <w:r w:rsidR="00500715">
        <w:rPr>
          <w:rFonts w:ascii="Tahoma" w:eastAsia="Times New Roman" w:hAnsi="Tahoma" w:cs="Tahoma"/>
          <w:sz w:val="20"/>
          <w:lang w:eastAsia="sl-SI"/>
        </w:rPr>
        <w:t xml:space="preserve">.: </w:t>
      </w:r>
      <w:r w:rsidR="00753922" w:rsidRPr="005B4A18">
        <w:rPr>
          <w:rFonts w:ascii="Tahoma" w:eastAsia="Times New Roman" w:hAnsi="Tahoma" w:cs="Tahoma"/>
          <w:sz w:val="20"/>
          <w:lang w:eastAsia="sl-SI"/>
        </w:rPr>
        <w:t>___________________, e-</w:t>
      </w:r>
      <w:r w:rsidR="00753922">
        <w:rPr>
          <w:rFonts w:ascii="Tahoma" w:eastAsia="Times New Roman" w:hAnsi="Tahoma" w:cs="Tahoma"/>
          <w:sz w:val="20"/>
          <w:lang w:eastAsia="sl-SI"/>
        </w:rPr>
        <w:t>pošta</w:t>
      </w:r>
      <w:r w:rsidR="00753922" w:rsidRPr="005B4A18">
        <w:rPr>
          <w:rFonts w:ascii="Tahoma" w:eastAsia="Times New Roman" w:hAnsi="Tahoma" w:cs="Tahoma"/>
          <w:sz w:val="20"/>
          <w:lang w:eastAsia="sl-SI"/>
        </w:rPr>
        <w:t xml:space="preserve">: </w:t>
      </w:r>
      <w:r w:rsidR="009779A4">
        <w:rPr>
          <w:rFonts w:ascii="Tahoma" w:eastAsia="Times New Roman" w:hAnsi="Tahoma" w:cs="Tahoma"/>
          <w:sz w:val="20"/>
          <w:lang w:eastAsia="sl-SI"/>
        </w:rPr>
        <w:t>________</w:t>
      </w:r>
      <w:r w:rsidR="00753922" w:rsidRPr="005B4A18">
        <w:rPr>
          <w:rFonts w:ascii="Tahoma" w:eastAsia="Times New Roman" w:hAnsi="Tahoma" w:cs="Tahoma"/>
          <w:sz w:val="20"/>
          <w:lang w:eastAsia="sl-SI"/>
        </w:rPr>
        <w:t>__________________, v njegovi odsotnosti pa ga zamenjuje _____________________, tel.: ________</w:t>
      </w:r>
      <w:r w:rsidR="009779A4">
        <w:rPr>
          <w:rFonts w:ascii="Tahoma" w:eastAsia="Times New Roman" w:hAnsi="Tahoma" w:cs="Tahoma"/>
          <w:sz w:val="20"/>
          <w:lang w:eastAsia="sl-SI"/>
        </w:rPr>
        <w:t>____</w:t>
      </w:r>
      <w:r w:rsidR="00753922" w:rsidRPr="005B4A18">
        <w:rPr>
          <w:rFonts w:ascii="Tahoma" w:eastAsia="Times New Roman" w:hAnsi="Tahoma" w:cs="Tahoma"/>
          <w:sz w:val="20"/>
          <w:lang w:eastAsia="sl-SI"/>
        </w:rPr>
        <w:t>___________, e-pošta: ___________________</w:t>
      </w:r>
      <w:r w:rsidR="009779A4">
        <w:rPr>
          <w:rFonts w:ascii="Tahoma" w:eastAsia="Times New Roman" w:hAnsi="Tahoma" w:cs="Tahoma"/>
          <w:sz w:val="20"/>
          <w:lang w:eastAsia="sl-SI"/>
        </w:rPr>
        <w:t>_______</w:t>
      </w:r>
      <w:r w:rsidR="00753922" w:rsidRPr="005B4A18">
        <w:rPr>
          <w:rFonts w:ascii="Tahoma" w:eastAsia="Times New Roman" w:hAnsi="Tahoma" w:cs="Tahoma"/>
          <w:sz w:val="20"/>
          <w:lang w:eastAsia="sl-SI"/>
        </w:rPr>
        <w:t>.</w:t>
      </w:r>
    </w:p>
    <w:p w14:paraId="50E337F0" w14:textId="77777777" w:rsidR="00753922" w:rsidRDefault="00753922" w:rsidP="00DB610B">
      <w:pPr>
        <w:keepNext/>
        <w:keepLines/>
        <w:spacing w:after="0" w:line="240" w:lineRule="auto"/>
        <w:ind w:left="1080" w:hanging="1080"/>
        <w:jc w:val="both"/>
        <w:rPr>
          <w:rFonts w:ascii="Tahoma" w:eastAsia="Times New Roman" w:hAnsi="Tahoma" w:cs="Tahoma"/>
          <w:sz w:val="20"/>
          <w:lang w:eastAsia="sl-SI"/>
        </w:rPr>
      </w:pPr>
    </w:p>
    <w:p w14:paraId="37E5D58B" w14:textId="77777777" w:rsidR="00753922" w:rsidRDefault="00753922" w:rsidP="00DB610B">
      <w:pPr>
        <w:keepNext/>
        <w:keepLines/>
        <w:spacing w:after="0" w:line="240" w:lineRule="auto"/>
        <w:ind w:left="1080" w:hanging="1080"/>
        <w:jc w:val="both"/>
        <w:rPr>
          <w:rFonts w:ascii="Tahoma" w:eastAsia="Times New Roman" w:hAnsi="Tahoma" w:cs="Tahoma"/>
          <w:sz w:val="20"/>
          <w:lang w:eastAsia="sl-SI"/>
        </w:rPr>
      </w:pPr>
    </w:p>
    <w:p w14:paraId="5DDBD485" w14:textId="77777777" w:rsidR="00753922" w:rsidRDefault="00753922" w:rsidP="00DB610B">
      <w:pPr>
        <w:keepNext/>
        <w:keepLines/>
        <w:tabs>
          <w:tab w:val="left" w:pos="2552"/>
        </w:tabs>
        <w:spacing w:after="0" w:line="240" w:lineRule="auto"/>
        <w:ind w:left="284" w:hanging="284"/>
        <w:jc w:val="both"/>
        <w:rPr>
          <w:rFonts w:ascii="Tahoma" w:eastAsia="Times New Roman" w:hAnsi="Tahoma" w:cs="Tahoma"/>
          <w:sz w:val="20"/>
          <w:lang w:eastAsia="sl-SI"/>
        </w:rPr>
      </w:pPr>
    </w:p>
    <w:p w14:paraId="5574CF60" w14:textId="77777777" w:rsidR="00753922" w:rsidRPr="005B4A18" w:rsidRDefault="00753922" w:rsidP="00DB610B">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58D74038" w14:textId="77777777" w:rsidTr="000F057C">
        <w:trPr>
          <w:trHeight w:val="235"/>
        </w:trPr>
        <w:tc>
          <w:tcPr>
            <w:tcW w:w="3402" w:type="dxa"/>
            <w:tcBorders>
              <w:bottom w:val="single" w:sz="4" w:space="0" w:color="auto"/>
            </w:tcBorders>
          </w:tcPr>
          <w:p w14:paraId="7D4486A3" w14:textId="77777777" w:rsidR="00753922" w:rsidRPr="005B4A18" w:rsidRDefault="00753922" w:rsidP="00DB610B">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8EE2994" w14:textId="77777777" w:rsidR="00753922" w:rsidRPr="005B4A18" w:rsidRDefault="00753922" w:rsidP="00DB610B">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BDF119"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28DC234B" w14:textId="77777777" w:rsidTr="000F057C">
        <w:trPr>
          <w:trHeight w:val="235"/>
        </w:trPr>
        <w:tc>
          <w:tcPr>
            <w:tcW w:w="3402" w:type="dxa"/>
            <w:tcBorders>
              <w:top w:val="single" w:sz="4" w:space="0" w:color="auto"/>
            </w:tcBorders>
          </w:tcPr>
          <w:p w14:paraId="54C79329" w14:textId="77777777" w:rsidR="00753922" w:rsidRPr="005B4A18" w:rsidRDefault="00753922"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7657E8A" w14:textId="77777777" w:rsidR="00753922" w:rsidRPr="005B4A18" w:rsidRDefault="00753922" w:rsidP="00DB610B">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BB42429" w14:textId="77777777" w:rsidR="00753922" w:rsidRPr="005B4A18" w:rsidRDefault="00753922"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ter podpis</w:t>
            </w:r>
            <w:r w:rsidR="00500715"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042CB64"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3D817852" w14:textId="77777777" w:rsidR="00753922" w:rsidRPr="005B4A18" w:rsidRDefault="00753922" w:rsidP="00DB610B">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2AF1B616" w14:textId="77777777" w:rsidR="001F1194" w:rsidRDefault="001F1194" w:rsidP="00DB610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5E32ABC" w14:textId="77777777" w:rsidR="00850A09" w:rsidRPr="00850A09" w:rsidRDefault="00B94074" w:rsidP="00DB610B">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644E02D5" w14:textId="77777777" w:rsidTr="006C2BE7">
        <w:tc>
          <w:tcPr>
            <w:tcW w:w="7938" w:type="dxa"/>
            <w:tcBorders>
              <w:top w:val="single" w:sz="4" w:space="0" w:color="auto"/>
              <w:bottom w:val="single" w:sz="4" w:space="0" w:color="auto"/>
            </w:tcBorders>
          </w:tcPr>
          <w:p w14:paraId="46EB1F60" w14:textId="77777777" w:rsidR="00850A09" w:rsidRPr="00CD5EFE" w:rsidRDefault="00850A09" w:rsidP="00DB610B">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451F7EBD" w14:textId="77777777" w:rsidR="00850A09" w:rsidRPr="00CD5EFE" w:rsidRDefault="00850A09" w:rsidP="00DB610B">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1FCF8DFB" w14:textId="77777777" w:rsidR="00850A09" w:rsidRPr="00850A09" w:rsidRDefault="00850A09" w:rsidP="00DB610B">
      <w:pPr>
        <w:keepNext/>
        <w:keepLines/>
        <w:tabs>
          <w:tab w:val="left" w:pos="567"/>
          <w:tab w:val="num" w:pos="851"/>
          <w:tab w:val="left" w:pos="993"/>
        </w:tabs>
        <w:spacing w:after="0" w:line="240" w:lineRule="auto"/>
        <w:jc w:val="both"/>
        <w:rPr>
          <w:rFonts w:ascii="Tahoma" w:eastAsia="Times New Roman" w:hAnsi="Tahoma" w:cs="Tahoma"/>
          <w:lang w:eastAsia="sl-SI"/>
        </w:rPr>
      </w:pPr>
    </w:p>
    <w:p w14:paraId="78869F89" w14:textId="77777777" w:rsidR="00850A09" w:rsidRPr="00850A09" w:rsidRDefault="00850A09" w:rsidP="00DB610B">
      <w:pPr>
        <w:keepNext/>
        <w:keepLines/>
        <w:spacing w:after="0" w:line="240" w:lineRule="auto"/>
        <w:jc w:val="both"/>
        <w:rPr>
          <w:rFonts w:ascii="Tahoma" w:eastAsia="Times New Roman" w:hAnsi="Tahoma" w:cs="Tahoma"/>
          <w:lang w:eastAsia="sl-SI"/>
        </w:rPr>
      </w:pPr>
    </w:p>
    <w:p w14:paraId="5FA3444D" w14:textId="77777777" w:rsidR="00850A09" w:rsidRPr="00850A09" w:rsidRDefault="00850A09" w:rsidP="00DB610B">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5802FCB" w14:textId="77777777" w:rsidR="00850A09" w:rsidRPr="00850A09" w:rsidRDefault="00850A09" w:rsidP="00DB610B">
      <w:pPr>
        <w:keepNext/>
        <w:keepLines/>
        <w:spacing w:after="0" w:line="240" w:lineRule="auto"/>
        <w:jc w:val="both"/>
        <w:rPr>
          <w:rFonts w:ascii="Tahoma" w:eastAsia="Times New Roman" w:hAnsi="Tahoma" w:cs="Tahoma"/>
          <w:lang w:eastAsia="sl-SI"/>
        </w:rPr>
      </w:pPr>
    </w:p>
    <w:p w14:paraId="71B62ED9" w14:textId="77777777" w:rsidR="00850A09" w:rsidRPr="00850A09" w:rsidRDefault="00850A09" w:rsidP="00DB610B">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75302C32" w14:textId="77777777" w:rsidR="00850A09" w:rsidRPr="00850A09" w:rsidRDefault="00850A09" w:rsidP="00DB610B">
      <w:pPr>
        <w:keepNext/>
        <w:keepLines/>
        <w:spacing w:after="0" w:line="240" w:lineRule="auto"/>
        <w:jc w:val="both"/>
        <w:rPr>
          <w:rFonts w:ascii="Tahoma" w:eastAsia="Times New Roman" w:hAnsi="Tahoma" w:cs="Tahoma"/>
          <w:lang w:eastAsia="sl-SI"/>
        </w:rPr>
      </w:pPr>
    </w:p>
    <w:p w14:paraId="541C739F" w14:textId="77777777" w:rsidR="00850A09" w:rsidRPr="00850A09" w:rsidRDefault="00850A09" w:rsidP="00DB610B">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28C8588" w14:textId="77777777" w:rsidR="009D371C" w:rsidRPr="00D74CFD" w:rsidRDefault="00850A09" w:rsidP="00DB610B">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3A50A06F" w14:textId="77777777" w:rsidTr="000F057C">
        <w:tc>
          <w:tcPr>
            <w:tcW w:w="7723" w:type="dxa"/>
            <w:tcBorders>
              <w:top w:val="single" w:sz="4" w:space="0" w:color="auto"/>
              <w:bottom w:val="single" w:sz="4" w:space="0" w:color="auto"/>
            </w:tcBorders>
          </w:tcPr>
          <w:p w14:paraId="43EBAC64" w14:textId="77777777" w:rsidR="009D371C" w:rsidRPr="00BA3F91" w:rsidRDefault="009D371C" w:rsidP="00DB610B">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w:t>
            </w:r>
            <w:r w:rsidR="00407E8B">
              <w:rPr>
                <w:rFonts w:ascii="Tahoma" w:eastAsia="Times New Roman" w:hAnsi="Tahoma" w:cs="Tahoma"/>
                <w:lang w:eastAsia="sl-SI"/>
              </w:rPr>
              <w:t>STORITEV</w:t>
            </w:r>
          </w:p>
        </w:tc>
        <w:tc>
          <w:tcPr>
            <w:tcW w:w="1843" w:type="dxa"/>
            <w:tcBorders>
              <w:top w:val="single" w:sz="4" w:space="0" w:color="auto"/>
              <w:bottom w:val="single" w:sz="4" w:space="0" w:color="auto"/>
            </w:tcBorders>
          </w:tcPr>
          <w:p w14:paraId="43414714" w14:textId="77777777" w:rsidR="009D371C" w:rsidRPr="00BA3F91" w:rsidRDefault="009D371C" w:rsidP="00DB610B">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422797D1" w14:textId="47804824" w:rsidR="009D371C" w:rsidRDefault="009D371C" w:rsidP="00DB610B">
      <w:pPr>
        <w:keepNext/>
        <w:keepLines/>
        <w:spacing w:after="0" w:line="240" w:lineRule="auto"/>
        <w:jc w:val="both"/>
        <w:rPr>
          <w:rFonts w:ascii="Tahoma" w:eastAsia="Times New Roman" w:hAnsi="Tahoma" w:cs="Tahoma"/>
          <w:lang w:eastAsia="sl-SI"/>
        </w:rPr>
      </w:pPr>
    </w:p>
    <w:p w14:paraId="1F5C74A2" w14:textId="77777777" w:rsidR="009740FE" w:rsidRPr="00BA3F91" w:rsidRDefault="009740FE" w:rsidP="00DB610B">
      <w:pPr>
        <w:keepNext/>
        <w:keepLines/>
        <w:spacing w:after="0" w:line="240" w:lineRule="auto"/>
        <w:jc w:val="both"/>
        <w:rPr>
          <w:rFonts w:ascii="Tahoma" w:eastAsia="Times New Roman" w:hAnsi="Tahoma" w:cs="Tahoma"/>
          <w:lang w:eastAsia="sl-SI"/>
        </w:rPr>
      </w:pPr>
    </w:p>
    <w:p w14:paraId="03F8106F" w14:textId="3809552A" w:rsidR="009D371C" w:rsidRPr="00712BC8" w:rsidRDefault="006220C1" w:rsidP="00DB610B">
      <w:pPr>
        <w:pStyle w:val="Naslov"/>
        <w:keepNext/>
        <w:keepLines/>
        <w:jc w:val="both"/>
        <w:rPr>
          <w:rFonts w:ascii="Tahoma" w:hAnsi="Tahoma" w:cs="Tahoma"/>
          <w:sz w:val="22"/>
          <w:szCs w:val="22"/>
        </w:rPr>
      </w:pPr>
      <w:r>
        <w:rPr>
          <w:rFonts w:ascii="Tahoma" w:hAnsi="Tahoma" w:cs="Tahoma"/>
          <w:noProof/>
          <w:sz w:val="22"/>
          <w:szCs w:val="22"/>
        </w:rPr>
        <w:t>JPE-SPV-130/22</w:t>
      </w:r>
      <w:r w:rsidR="009D371C">
        <w:rPr>
          <w:rFonts w:ascii="Tahoma" w:hAnsi="Tahoma" w:cs="Tahoma"/>
          <w:noProof/>
          <w:sz w:val="22"/>
          <w:szCs w:val="22"/>
        </w:rPr>
        <w:t xml:space="preserve"> </w:t>
      </w:r>
      <w:r w:rsidR="009D371C">
        <w:rPr>
          <w:rFonts w:ascii="Tahoma" w:hAnsi="Tahoma" w:cs="Tahoma"/>
          <w:color w:val="000000"/>
          <w:sz w:val="22"/>
          <w:szCs w:val="22"/>
        </w:rPr>
        <w:t xml:space="preserve">– </w:t>
      </w:r>
      <w:r>
        <w:rPr>
          <w:rFonts w:ascii="Tahoma" w:hAnsi="Tahoma" w:cs="Tahoma"/>
          <w:sz w:val="22"/>
          <w:szCs w:val="22"/>
        </w:rPr>
        <w:t xml:space="preserve">Obnova </w:t>
      </w:r>
      <w:proofErr w:type="spellStart"/>
      <w:r>
        <w:rPr>
          <w:rFonts w:ascii="Tahoma" w:hAnsi="Tahoma" w:cs="Tahoma"/>
          <w:sz w:val="22"/>
          <w:szCs w:val="22"/>
        </w:rPr>
        <w:t>korčnega</w:t>
      </w:r>
      <w:proofErr w:type="spellEnd"/>
      <w:r>
        <w:rPr>
          <w:rFonts w:ascii="Tahoma" w:hAnsi="Tahoma" w:cs="Tahoma"/>
          <w:sz w:val="22"/>
          <w:szCs w:val="22"/>
        </w:rPr>
        <w:t xml:space="preserve"> kolesa in traku </w:t>
      </w:r>
      <w:proofErr w:type="spellStart"/>
      <w:r>
        <w:rPr>
          <w:rFonts w:ascii="Tahoma" w:hAnsi="Tahoma" w:cs="Tahoma"/>
          <w:sz w:val="22"/>
          <w:szCs w:val="22"/>
        </w:rPr>
        <w:t>EAF</w:t>
      </w:r>
      <w:proofErr w:type="spellEnd"/>
      <w:r>
        <w:rPr>
          <w:rFonts w:ascii="Tahoma" w:hAnsi="Tahoma" w:cs="Tahoma"/>
          <w:sz w:val="22"/>
          <w:szCs w:val="22"/>
        </w:rPr>
        <w:t xml:space="preserve"> 01 </w:t>
      </w:r>
      <w:r w:rsidR="000875E2">
        <w:rPr>
          <w:rFonts w:ascii="Tahoma" w:hAnsi="Tahoma" w:cs="Tahoma"/>
          <w:sz w:val="22"/>
          <w:szCs w:val="22"/>
        </w:rPr>
        <w:t xml:space="preserve">stroja </w:t>
      </w:r>
      <w:proofErr w:type="spellStart"/>
      <w:r w:rsidR="000875E2">
        <w:rPr>
          <w:rFonts w:ascii="Tahoma" w:hAnsi="Tahoma" w:cs="Tahoma"/>
          <w:sz w:val="22"/>
          <w:szCs w:val="22"/>
        </w:rPr>
        <w:t>KRB</w:t>
      </w:r>
      <w:proofErr w:type="spellEnd"/>
      <w:r w:rsidR="000875E2">
        <w:rPr>
          <w:rFonts w:ascii="Tahoma" w:hAnsi="Tahoma" w:cs="Tahoma"/>
          <w:sz w:val="22"/>
          <w:szCs w:val="22"/>
        </w:rPr>
        <w:t xml:space="preserve"> 150 po sklopih </w:t>
      </w:r>
    </w:p>
    <w:p w14:paraId="5E9B2E31" w14:textId="77777777" w:rsidR="009D371C" w:rsidRDefault="009D371C" w:rsidP="00DB610B">
      <w:pPr>
        <w:keepNext/>
        <w:keepLines/>
        <w:spacing w:after="0" w:line="240" w:lineRule="auto"/>
        <w:jc w:val="both"/>
        <w:rPr>
          <w:rFonts w:ascii="Tahoma" w:eastAsia="Times New Roman" w:hAnsi="Tahoma" w:cs="Tahoma"/>
          <w:lang w:eastAsia="sl-SI"/>
        </w:rPr>
      </w:pPr>
    </w:p>
    <w:p w14:paraId="0247ECAA" w14:textId="2DA31190" w:rsidR="003907E6" w:rsidRDefault="003907E6" w:rsidP="00DB610B">
      <w:pPr>
        <w:keepNext/>
        <w:keepLines/>
        <w:spacing w:after="0" w:line="240" w:lineRule="auto"/>
        <w:jc w:val="both"/>
        <w:rPr>
          <w:rFonts w:ascii="Tahoma" w:eastAsia="Times New Roman" w:hAnsi="Tahoma" w:cs="Tahoma"/>
          <w:lang w:eastAsia="sl-SI"/>
        </w:rPr>
      </w:pPr>
    </w:p>
    <w:p w14:paraId="63E58B44" w14:textId="77777777" w:rsidR="004B7E67" w:rsidRPr="003907E6" w:rsidRDefault="004B7E67" w:rsidP="00DB610B">
      <w:pPr>
        <w:keepNext/>
        <w:keepLines/>
        <w:spacing w:after="0" w:line="240" w:lineRule="auto"/>
        <w:jc w:val="both"/>
        <w:rPr>
          <w:rFonts w:ascii="Tahoma" w:eastAsia="Times New Roman" w:hAnsi="Tahoma" w:cs="Tahoma"/>
          <w:lang w:eastAsia="sl-SI"/>
        </w:rPr>
      </w:pPr>
    </w:p>
    <w:p w14:paraId="15ED3F31" w14:textId="2F98E6C8" w:rsidR="009740FE" w:rsidRPr="00090D8E" w:rsidRDefault="009740FE" w:rsidP="009740FE">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Pr>
          <w:rFonts w:ascii="Tahoma" w:eastAsia="Times New Roman" w:hAnsi="Tahoma" w:cs="Tahoma"/>
          <w:lang w:eastAsia="sl-SI"/>
        </w:rPr>
        <w:t xml:space="preserve">se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1A173752"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7B1F665"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51463D9B"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EB65700"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4345FDD"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684E51FD"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FAC334D"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2C38C307"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89EA3E9"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902D63F"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CE1F5FF"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23A6F993"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57C1503F"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2E30648B"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18DF24E"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335B5BCC"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52DD6BE3"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380C7F2"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4E8358A5"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FEC8198"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4F345AEA"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2690B3C7"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84D9AEF"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743D7ACB"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759CB1E2"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176119EC"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32C3F17"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537D0C5A"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7F4FBEF9"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315E44FA"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88901AA"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0B119E3E"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3DF06EF0" w14:textId="77777777" w:rsidR="00500715" w:rsidRPr="005B4A18" w:rsidRDefault="00500715" w:rsidP="00DB610B">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00715" w:rsidRPr="005B4A18" w14:paraId="318CC6B9" w14:textId="77777777" w:rsidTr="002D5B24">
        <w:trPr>
          <w:trHeight w:val="235"/>
        </w:trPr>
        <w:tc>
          <w:tcPr>
            <w:tcW w:w="3402" w:type="dxa"/>
            <w:tcBorders>
              <w:bottom w:val="single" w:sz="4" w:space="0" w:color="auto"/>
            </w:tcBorders>
          </w:tcPr>
          <w:p w14:paraId="4BDCD2CA" w14:textId="77777777" w:rsidR="00500715" w:rsidRPr="005B4A18" w:rsidRDefault="00500715" w:rsidP="00DB610B">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18F74E8" w14:textId="77777777" w:rsidR="00500715" w:rsidRPr="005B4A18" w:rsidRDefault="00500715" w:rsidP="00DB610B">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84ED35" w14:textId="77777777" w:rsidR="00500715" w:rsidRPr="005B4A18" w:rsidRDefault="00500715"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00715" w:rsidRPr="005B4A18" w14:paraId="6CD67125" w14:textId="77777777" w:rsidTr="002D5B24">
        <w:trPr>
          <w:trHeight w:val="235"/>
        </w:trPr>
        <w:tc>
          <w:tcPr>
            <w:tcW w:w="3402" w:type="dxa"/>
            <w:tcBorders>
              <w:top w:val="single" w:sz="4" w:space="0" w:color="auto"/>
            </w:tcBorders>
          </w:tcPr>
          <w:p w14:paraId="00B07117" w14:textId="77777777" w:rsidR="00500715" w:rsidRPr="005B4A18" w:rsidRDefault="00500715"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BEF3695" w14:textId="77777777" w:rsidR="00500715" w:rsidRPr="005B4A18" w:rsidRDefault="00500715" w:rsidP="00DB610B">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30DA095" w14:textId="77777777" w:rsidR="00500715" w:rsidRPr="005B4A18" w:rsidRDefault="00500715"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9BF8828" w14:textId="77777777" w:rsidR="009D371C" w:rsidRPr="00BA3F91" w:rsidRDefault="009D371C" w:rsidP="00DB610B">
      <w:pPr>
        <w:keepNext/>
        <w:keepLines/>
        <w:spacing w:after="0" w:line="240" w:lineRule="auto"/>
        <w:jc w:val="both"/>
        <w:rPr>
          <w:rFonts w:ascii="Tahoma" w:eastAsia="Times New Roman" w:hAnsi="Tahoma" w:cs="Tahoma"/>
          <w:lang w:eastAsia="sl-SI"/>
        </w:rPr>
      </w:pPr>
    </w:p>
    <w:p w14:paraId="43D76024" w14:textId="77777777" w:rsidR="00D63574" w:rsidRDefault="00D63574" w:rsidP="00DB610B">
      <w:pPr>
        <w:keepNext/>
        <w:keepLines/>
      </w:pPr>
      <w:r>
        <w:br w:type="page"/>
      </w:r>
    </w:p>
    <w:p w14:paraId="3890176D" w14:textId="77777777" w:rsidR="00C44047" w:rsidRPr="007001B7" w:rsidRDefault="007001B7" w:rsidP="00DB610B">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00C44047" w:rsidRPr="007001B7">
        <w:rPr>
          <w:rFonts w:ascii="Tahoma" w:eastAsia="Times New Roman" w:hAnsi="Tahoma" w:cs="Tahoma"/>
          <w:b/>
          <w:lang w:eastAsia="sl-SI"/>
        </w:rPr>
        <w:t>rilog</w:t>
      </w:r>
      <w:r w:rsidRPr="007001B7">
        <w:rPr>
          <w:rFonts w:ascii="Tahoma" w:eastAsia="Times New Roman" w:hAnsi="Tahoma" w:cs="Tahoma"/>
          <w:b/>
          <w:lang w:eastAsia="sl-SI"/>
        </w:rPr>
        <w:t>a</w:t>
      </w:r>
      <w:r w:rsidR="00FB21C8" w:rsidRPr="007001B7">
        <w:rPr>
          <w:rFonts w:ascii="Tahoma" w:eastAsia="Times New Roman" w:hAnsi="Tahoma" w:cs="Tahoma"/>
          <w:b/>
          <w:lang w:eastAsia="sl-SI"/>
        </w:rPr>
        <w:t xml:space="preserve"> </w:t>
      </w:r>
      <w:r w:rsidR="00C44047" w:rsidRPr="007001B7">
        <w:rPr>
          <w:rFonts w:ascii="Tahoma" w:eastAsia="Times New Roman" w:hAnsi="Tahoma" w:cs="Tahoma"/>
          <w:b/>
          <w:lang w:eastAsia="sl-SI"/>
        </w:rPr>
        <w:t>3</w:t>
      </w:r>
      <w:r w:rsidRPr="007001B7">
        <w:rPr>
          <w:rFonts w:ascii="Tahoma" w:eastAsia="Times New Roman" w:hAnsi="Tahoma" w:cs="Tahoma"/>
          <w:b/>
          <w:lang w:eastAsia="sl-SI"/>
        </w:rPr>
        <w:t>/1</w:t>
      </w:r>
    </w:p>
    <w:p w14:paraId="0ADF7BFB" w14:textId="77777777" w:rsidR="00C44047" w:rsidRPr="00C44047" w:rsidRDefault="00C44047" w:rsidP="00DB610B">
      <w:pPr>
        <w:keepNext/>
        <w:keepLines/>
        <w:tabs>
          <w:tab w:val="left" w:pos="284"/>
        </w:tabs>
        <w:spacing w:after="0" w:line="240" w:lineRule="auto"/>
        <w:jc w:val="both"/>
        <w:rPr>
          <w:rFonts w:ascii="Tahoma" w:eastAsia="Times New Roman" w:hAnsi="Tahoma" w:cs="Tahoma"/>
          <w:b/>
          <w:i/>
          <w:sz w:val="18"/>
          <w:lang w:eastAsia="sl-SI"/>
        </w:rPr>
      </w:pPr>
    </w:p>
    <w:p w14:paraId="3AA3F552" w14:textId="77777777" w:rsidR="00C44047" w:rsidRPr="00C44047" w:rsidRDefault="00C44047" w:rsidP="00DB610B">
      <w:pPr>
        <w:keepNext/>
        <w:keepLines/>
        <w:tabs>
          <w:tab w:val="left" w:pos="284"/>
        </w:tabs>
        <w:spacing w:after="0" w:line="240" w:lineRule="auto"/>
        <w:jc w:val="both"/>
        <w:rPr>
          <w:rFonts w:ascii="Tahoma" w:eastAsia="Times New Roman" w:hAnsi="Tahoma" w:cs="Tahoma"/>
          <w:sz w:val="20"/>
          <w:szCs w:val="20"/>
          <w:lang w:eastAsia="sl-SI"/>
        </w:rPr>
      </w:pPr>
    </w:p>
    <w:p w14:paraId="3F0719EA" w14:textId="77777777" w:rsidR="00C44047" w:rsidRPr="00C44047" w:rsidRDefault="00C44047" w:rsidP="00DB610B">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E79F8A8" w14:textId="77777777" w:rsidR="00C44047" w:rsidRPr="00C44047" w:rsidRDefault="00C44047" w:rsidP="00DB610B">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784505EB" w14:textId="77777777" w:rsidR="00C44047" w:rsidRPr="00C44047" w:rsidRDefault="00C44047" w:rsidP="00DB610B">
      <w:pPr>
        <w:keepNext/>
        <w:keepLines/>
        <w:tabs>
          <w:tab w:val="left" w:pos="284"/>
        </w:tabs>
        <w:spacing w:after="0" w:line="240" w:lineRule="auto"/>
        <w:jc w:val="both"/>
        <w:rPr>
          <w:rFonts w:ascii="Tahoma" w:eastAsia="Times New Roman" w:hAnsi="Tahoma" w:cs="Tahoma"/>
          <w:b/>
          <w:sz w:val="20"/>
          <w:szCs w:val="20"/>
          <w:lang w:eastAsia="sl-SI"/>
        </w:rPr>
      </w:pPr>
    </w:p>
    <w:p w14:paraId="0B00EDC1" w14:textId="77777777" w:rsidR="00C44047" w:rsidRPr="00C44047" w:rsidRDefault="00C44047" w:rsidP="00DB610B">
      <w:pPr>
        <w:keepNext/>
        <w:keepLines/>
        <w:tabs>
          <w:tab w:val="left" w:pos="284"/>
        </w:tabs>
        <w:spacing w:after="0" w:line="240" w:lineRule="auto"/>
        <w:jc w:val="both"/>
        <w:rPr>
          <w:rFonts w:ascii="Tahoma" w:eastAsia="Times New Roman" w:hAnsi="Tahoma" w:cs="Tahoma"/>
          <w:b/>
          <w:sz w:val="20"/>
          <w:szCs w:val="20"/>
          <w:lang w:eastAsia="sl-SI"/>
        </w:rPr>
      </w:pPr>
    </w:p>
    <w:p w14:paraId="3DADAF73"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p>
    <w:p w14:paraId="4B309A4E" w14:textId="77777777" w:rsidR="00C44047" w:rsidRPr="00C44047" w:rsidRDefault="00C44047" w:rsidP="00DB610B">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29C7FC6"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8DE95CF"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3E261FF5"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7A4DA36"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6A542C25"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A2E822D"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544C00E" w14:textId="77777777" w:rsidR="00C44047" w:rsidRPr="00C44047" w:rsidRDefault="00C44047" w:rsidP="00DB610B">
      <w:pPr>
        <w:keepNext/>
        <w:keepLines/>
        <w:tabs>
          <w:tab w:val="left" w:pos="284"/>
        </w:tabs>
        <w:spacing w:after="0" w:line="240" w:lineRule="auto"/>
        <w:jc w:val="both"/>
        <w:rPr>
          <w:rFonts w:ascii="Tahoma" w:eastAsia="Times New Roman" w:hAnsi="Tahoma" w:cs="Tahoma"/>
          <w:lang w:eastAsia="sl-SI"/>
        </w:rPr>
      </w:pPr>
    </w:p>
    <w:p w14:paraId="23582F7A" w14:textId="0F281D03" w:rsidR="009740FE" w:rsidRPr="00C44047" w:rsidRDefault="00C44047"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6220C1">
        <w:rPr>
          <w:rFonts w:ascii="Tahoma" w:eastAsia="Times New Roman" w:hAnsi="Tahoma" w:cs="Tahoma"/>
          <w:b/>
          <w:lang w:eastAsia="sl-SI"/>
        </w:rPr>
        <w:t>JPE-SPV-130/22</w:t>
      </w:r>
      <w:r w:rsidRPr="00C44047">
        <w:rPr>
          <w:rFonts w:ascii="Tahoma" w:eastAsia="Times New Roman" w:hAnsi="Tahoma" w:cs="Tahoma"/>
          <w:b/>
          <w:lang w:eastAsia="sl-SI"/>
        </w:rPr>
        <w:t xml:space="preserve">; </w:t>
      </w:r>
      <w:r w:rsidR="006220C1">
        <w:rPr>
          <w:rFonts w:ascii="Tahoma" w:eastAsia="Times New Roman" w:hAnsi="Tahoma" w:cs="Tahoma"/>
          <w:b/>
          <w:lang w:eastAsia="sl-SI"/>
        </w:rPr>
        <w:t xml:space="preserve">Obnova </w:t>
      </w:r>
      <w:proofErr w:type="spellStart"/>
      <w:r w:rsidR="006220C1">
        <w:rPr>
          <w:rFonts w:ascii="Tahoma" w:eastAsia="Times New Roman" w:hAnsi="Tahoma" w:cs="Tahoma"/>
          <w:b/>
          <w:lang w:eastAsia="sl-SI"/>
        </w:rPr>
        <w:t>korčnega</w:t>
      </w:r>
      <w:proofErr w:type="spellEnd"/>
      <w:r w:rsidR="006220C1">
        <w:rPr>
          <w:rFonts w:ascii="Tahoma" w:eastAsia="Times New Roman" w:hAnsi="Tahoma" w:cs="Tahoma"/>
          <w:b/>
          <w:lang w:eastAsia="sl-SI"/>
        </w:rPr>
        <w:t xml:space="preserve"> kolesa in traku </w:t>
      </w:r>
      <w:proofErr w:type="spellStart"/>
      <w:r w:rsidR="006220C1">
        <w:rPr>
          <w:rFonts w:ascii="Tahoma" w:eastAsia="Times New Roman" w:hAnsi="Tahoma" w:cs="Tahoma"/>
          <w:b/>
          <w:lang w:eastAsia="sl-SI"/>
        </w:rPr>
        <w:t>EAF</w:t>
      </w:r>
      <w:proofErr w:type="spellEnd"/>
      <w:r w:rsidR="006220C1">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po sklopih</w:t>
      </w:r>
      <w:r w:rsidRPr="00C44047">
        <w:rPr>
          <w:rFonts w:ascii="Tahoma" w:eastAsia="Times New Roman" w:hAnsi="Tahoma" w:cs="Tahoma"/>
          <w:lang w:eastAsia="sl-SI"/>
        </w:rPr>
        <w:t xml:space="preserve"> </w:t>
      </w:r>
      <w:r w:rsidR="009740FE" w:rsidRPr="00E81F23">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92219F7"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C4AC682"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5BAE68C1"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740FE" w:rsidRPr="00C44047" w14:paraId="6BADAC6B"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4CF593F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43990F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F7B3CB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5D4B19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740FE" w:rsidRPr="00C44047" w14:paraId="2FC9D79E"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00BC786A"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964319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3CEE80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A799F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4D592D8A"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6D61A82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67CE59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81A53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8ABAEAE"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14A7F4D6"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7134E949"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5E693C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BFEF5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4CCED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08545BF5"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0A686A5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62C47913"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665B63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70BBCB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42DBF027"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2758697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5D21109"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E438D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65A79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2A3EC000"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0A98D1E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23B9343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148BF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649DA0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bl>
    <w:p w14:paraId="445877F9" w14:textId="77777777" w:rsidR="009740FE" w:rsidRPr="00C44047" w:rsidRDefault="009740FE" w:rsidP="009740FE">
      <w:pPr>
        <w:keepNext/>
        <w:keepLines/>
        <w:tabs>
          <w:tab w:val="left" w:pos="284"/>
        </w:tabs>
        <w:spacing w:after="0" w:line="240" w:lineRule="auto"/>
        <w:jc w:val="both"/>
        <w:rPr>
          <w:rFonts w:ascii="Tahoma" w:eastAsia="Times New Roman" w:hAnsi="Tahoma" w:cs="Tahoma"/>
          <w:b/>
          <w:lang w:eastAsia="sl-SI"/>
        </w:rPr>
      </w:pPr>
    </w:p>
    <w:p w14:paraId="10FF593C"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F0F1B1B"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9740FE" w:rsidRPr="00C44047" w14:paraId="0DC73DB2"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718F992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CF3257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6F0236A"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58B584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740FE" w:rsidRPr="00C44047" w14:paraId="0D23A42E"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2F96803A"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BC1EB2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66952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F74C12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646C9EAE"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2B5E417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5A025A6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522783"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5C29220"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473D3F21"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361056DF"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2BE184C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5B0738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D4BFD3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2A7F5645"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13ABB84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3DC8FC6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287738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168BF4B"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14B9CBED"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721D6D7B"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DFDF9E9"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69495E"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930806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185F1C6F" w14:textId="77777777" w:rsidTr="00BE27A2">
        <w:tc>
          <w:tcPr>
            <w:tcW w:w="534" w:type="dxa"/>
            <w:tcBorders>
              <w:top w:val="single" w:sz="4" w:space="0" w:color="auto"/>
              <w:left w:val="single" w:sz="4" w:space="0" w:color="auto"/>
              <w:bottom w:val="single" w:sz="4" w:space="0" w:color="auto"/>
              <w:right w:val="single" w:sz="4" w:space="0" w:color="auto"/>
            </w:tcBorders>
            <w:hideMark/>
          </w:tcPr>
          <w:p w14:paraId="36D10FE6"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D5BCB5E"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5957C5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2CFC90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bl>
    <w:p w14:paraId="13D28579" w14:textId="77777777" w:rsidR="009740FE" w:rsidRPr="00C44047" w:rsidRDefault="009740FE" w:rsidP="009740FE">
      <w:pPr>
        <w:keepNext/>
        <w:keepLines/>
        <w:tabs>
          <w:tab w:val="left" w:pos="284"/>
        </w:tabs>
        <w:spacing w:after="0" w:line="240" w:lineRule="auto"/>
        <w:jc w:val="both"/>
        <w:rPr>
          <w:rFonts w:ascii="Tahoma" w:eastAsia="Times New Roman" w:hAnsi="Tahoma" w:cs="Tahoma"/>
          <w:b/>
          <w:lang w:eastAsia="sl-SI"/>
        </w:rPr>
      </w:pPr>
    </w:p>
    <w:p w14:paraId="0E5740D0" w14:textId="77777777" w:rsidR="009740FE" w:rsidRDefault="009740FE" w:rsidP="009740FE">
      <w:pPr>
        <w:keepNext/>
        <w:keepLines/>
        <w:widowControl w:val="0"/>
        <w:tabs>
          <w:tab w:val="left" w:pos="284"/>
        </w:tabs>
        <w:spacing w:after="0" w:line="240" w:lineRule="auto"/>
        <w:jc w:val="both"/>
        <w:rPr>
          <w:rFonts w:ascii="Tahoma" w:eastAsia="Times New Roman" w:hAnsi="Tahoma" w:cs="Tahoma"/>
          <w:b/>
          <w:bCs/>
          <w:i/>
          <w:sz w:val="18"/>
          <w:lang w:eastAsia="sl-SI"/>
        </w:rPr>
      </w:pPr>
    </w:p>
    <w:p w14:paraId="445E1479" w14:textId="77777777" w:rsidR="009740FE" w:rsidRPr="00407A62" w:rsidRDefault="009740FE" w:rsidP="009740FE">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6844468A" w14:textId="77777777" w:rsidR="009740FE" w:rsidRPr="00494F27" w:rsidRDefault="009740FE" w:rsidP="009740FE">
      <w:pPr>
        <w:keepNext/>
        <w:keepLines/>
        <w:widowControl w:val="0"/>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3614AB32" w14:textId="77777777" w:rsidR="004B7E67" w:rsidRDefault="004B7E67" w:rsidP="009740FE">
      <w:pPr>
        <w:keepNext/>
        <w:keepLines/>
        <w:tabs>
          <w:tab w:val="left" w:pos="284"/>
        </w:tabs>
        <w:spacing w:after="0" w:line="240" w:lineRule="auto"/>
        <w:jc w:val="both"/>
        <w:rPr>
          <w:rFonts w:ascii="Tahoma" w:eastAsia="Times New Roman" w:hAnsi="Tahoma" w:cs="Tahoma"/>
          <w:b/>
          <w:lang w:eastAsia="sl-SI"/>
        </w:rPr>
      </w:pPr>
    </w:p>
    <w:p w14:paraId="1E52FB25" w14:textId="64E4BC32"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0797A34"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9740FE" w:rsidRPr="00C44047" w14:paraId="619B3284"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7F520CD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9C32F9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0061A43"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52A44B9"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9740FE" w:rsidRPr="00C44047" w14:paraId="1AFDEEC0"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19EDCC7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C9DB4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4ED2747"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08A064"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17EE8F14"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1ABD0E19"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1D2A07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629E5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624B46"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3D24A7DE"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35F3B32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612CC48B"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D7CFF7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61FC9C"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7EDBEB6A"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4248B628"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A80F37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008513A"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A20FECE"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3946EC6A"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55E345C1"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AF7EDE2"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46DB8BD"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05508FE"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r w:rsidR="009740FE" w:rsidRPr="00C44047" w14:paraId="57258203" w14:textId="77777777" w:rsidTr="00BE27A2">
        <w:tc>
          <w:tcPr>
            <w:tcW w:w="533" w:type="dxa"/>
            <w:tcBorders>
              <w:top w:val="single" w:sz="4" w:space="0" w:color="auto"/>
              <w:left w:val="single" w:sz="4" w:space="0" w:color="auto"/>
              <w:bottom w:val="single" w:sz="4" w:space="0" w:color="auto"/>
              <w:right w:val="single" w:sz="4" w:space="0" w:color="auto"/>
            </w:tcBorders>
            <w:hideMark/>
          </w:tcPr>
          <w:p w14:paraId="70E866D0"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EBD1E4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83EF556"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256CDE5" w14:textId="77777777" w:rsidR="009740FE" w:rsidRPr="00C44047" w:rsidRDefault="009740FE" w:rsidP="00BE27A2">
            <w:pPr>
              <w:keepNext/>
              <w:keepLines/>
              <w:tabs>
                <w:tab w:val="left" w:pos="284"/>
              </w:tabs>
              <w:spacing w:after="0" w:line="240" w:lineRule="auto"/>
              <w:jc w:val="both"/>
              <w:rPr>
                <w:rFonts w:ascii="Tahoma" w:eastAsia="Times New Roman" w:hAnsi="Tahoma" w:cs="Tahoma"/>
                <w:b/>
                <w:lang w:eastAsia="sl-SI"/>
              </w:rPr>
            </w:pPr>
          </w:p>
        </w:tc>
      </w:tr>
    </w:tbl>
    <w:p w14:paraId="54F9934B" w14:textId="77777777" w:rsidR="009740FE" w:rsidRPr="00C44047" w:rsidRDefault="009740FE" w:rsidP="009740FE">
      <w:pPr>
        <w:keepNext/>
        <w:keepLines/>
        <w:tabs>
          <w:tab w:val="left" w:pos="284"/>
        </w:tabs>
        <w:spacing w:after="0" w:line="240" w:lineRule="auto"/>
        <w:jc w:val="both"/>
        <w:rPr>
          <w:rFonts w:ascii="Tahoma" w:eastAsia="Times New Roman" w:hAnsi="Tahoma" w:cs="Tahoma"/>
          <w:b/>
          <w:lang w:eastAsia="sl-SI"/>
        </w:rPr>
      </w:pPr>
    </w:p>
    <w:p w14:paraId="05948BCD"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p>
    <w:p w14:paraId="2EC3EC00"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D417C24"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p>
    <w:p w14:paraId="44443723" w14:textId="77777777" w:rsidR="009740FE" w:rsidRPr="00C44047" w:rsidRDefault="009740FE" w:rsidP="009740F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08040D30" w14:textId="77777777" w:rsidR="009740FE" w:rsidRPr="00C44047" w:rsidRDefault="009740FE" w:rsidP="009740FE">
      <w:pPr>
        <w:keepNext/>
        <w:keepLines/>
        <w:tabs>
          <w:tab w:val="left" w:pos="284"/>
        </w:tabs>
        <w:spacing w:after="0" w:line="240" w:lineRule="auto"/>
        <w:jc w:val="both"/>
        <w:rPr>
          <w:rFonts w:ascii="Tahoma" w:eastAsia="Times New Roman" w:hAnsi="Tahoma" w:cs="Tahoma"/>
          <w:b/>
          <w:lang w:eastAsia="sl-SI"/>
        </w:rPr>
      </w:pPr>
    </w:p>
    <w:p w14:paraId="1E7AAB41" w14:textId="77777777" w:rsidR="009740FE" w:rsidRPr="00CA1AE3" w:rsidRDefault="009740FE" w:rsidP="009740FE">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630894A8" w14:textId="77777777" w:rsidR="009740FE" w:rsidRPr="00CA1AE3" w:rsidRDefault="009740FE" w:rsidP="009740FE">
      <w:pPr>
        <w:keepNext/>
        <w:keepLines/>
        <w:tabs>
          <w:tab w:val="left" w:pos="284"/>
        </w:tabs>
        <w:spacing w:after="0" w:line="240" w:lineRule="auto"/>
        <w:jc w:val="both"/>
        <w:rPr>
          <w:rFonts w:ascii="Tahoma" w:eastAsia="Times New Roman" w:hAnsi="Tahoma" w:cs="Tahoma"/>
          <w:b/>
          <w:lang w:eastAsia="sl-SI"/>
        </w:rPr>
      </w:pPr>
    </w:p>
    <w:p w14:paraId="44D3E7F9" w14:textId="77777777" w:rsidR="005C1FCF" w:rsidRPr="00CA1AE3" w:rsidRDefault="005C1FCF" w:rsidP="00DB610B">
      <w:pPr>
        <w:keepNext/>
        <w:keepLines/>
        <w:tabs>
          <w:tab w:val="left" w:pos="284"/>
        </w:tabs>
        <w:spacing w:after="0" w:line="240" w:lineRule="auto"/>
        <w:jc w:val="both"/>
        <w:rPr>
          <w:rFonts w:ascii="Tahoma" w:eastAsia="Times New Roman" w:hAnsi="Tahoma" w:cs="Tahoma"/>
          <w:b/>
          <w:sz w:val="20"/>
          <w:szCs w:val="20"/>
          <w:lang w:eastAsia="sl-SI"/>
        </w:rPr>
      </w:pPr>
    </w:p>
    <w:p w14:paraId="107727BB" w14:textId="77777777" w:rsidR="005C1FCF" w:rsidRPr="00CA1AE3" w:rsidRDefault="005C1FCF" w:rsidP="00DB610B">
      <w:pPr>
        <w:keepNext/>
        <w:keepLines/>
        <w:tabs>
          <w:tab w:val="left" w:pos="284"/>
        </w:tabs>
        <w:spacing w:after="0" w:line="240" w:lineRule="auto"/>
        <w:jc w:val="both"/>
        <w:rPr>
          <w:rFonts w:ascii="Tahoma" w:eastAsia="Times New Roman" w:hAnsi="Tahoma" w:cs="Tahoma"/>
          <w:b/>
          <w:sz w:val="20"/>
          <w:szCs w:val="20"/>
          <w:lang w:eastAsia="sl-SI"/>
        </w:rPr>
      </w:pPr>
    </w:p>
    <w:p w14:paraId="463BF678" w14:textId="77777777" w:rsidR="005C1FCF" w:rsidRPr="00CA1AE3" w:rsidRDefault="005C1FCF" w:rsidP="00DB610B">
      <w:pPr>
        <w:keepNext/>
        <w:keepLines/>
        <w:tabs>
          <w:tab w:val="left" w:pos="284"/>
        </w:tabs>
        <w:spacing w:after="0" w:line="240" w:lineRule="auto"/>
        <w:jc w:val="both"/>
        <w:rPr>
          <w:rFonts w:ascii="Tahoma" w:eastAsia="Times New Roman" w:hAnsi="Tahoma" w:cs="Tahoma"/>
          <w:b/>
          <w:sz w:val="20"/>
          <w:szCs w:val="20"/>
          <w:lang w:eastAsia="sl-SI"/>
        </w:rPr>
      </w:pPr>
    </w:p>
    <w:p w14:paraId="056B22A7" w14:textId="77777777" w:rsidR="005C1FCF" w:rsidRPr="00CA1AE3" w:rsidRDefault="005C1FCF" w:rsidP="00DB610B">
      <w:pPr>
        <w:keepNext/>
        <w:keepLines/>
        <w:tabs>
          <w:tab w:val="left" w:pos="284"/>
        </w:tabs>
        <w:spacing w:after="0" w:line="240" w:lineRule="auto"/>
        <w:jc w:val="both"/>
        <w:rPr>
          <w:rFonts w:ascii="Tahoma" w:eastAsia="Times New Roman" w:hAnsi="Tahoma" w:cs="Tahoma"/>
          <w:b/>
          <w:sz w:val="20"/>
          <w:szCs w:val="20"/>
          <w:lang w:eastAsia="sl-SI"/>
        </w:rPr>
      </w:pPr>
    </w:p>
    <w:p w14:paraId="7A1D17F6" w14:textId="77777777" w:rsidR="00D63574" w:rsidRPr="00712BC8" w:rsidRDefault="00D63574" w:rsidP="00DB610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549DF59D" w14:textId="77777777" w:rsidTr="000F057C">
        <w:trPr>
          <w:trHeight w:val="235"/>
        </w:trPr>
        <w:tc>
          <w:tcPr>
            <w:tcW w:w="2977" w:type="dxa"/>
            <w:tcBorders>
              <w:bottom w:val="single" w:sz="4" w:space="0" w:color="auto"/>
            </w:tcBorders>
          </w:tcPr>
          <w:p w14:paraId="492D3A84" w14:textId="77777777" w:rsidR="00D63574" w:rsidRPr="00712BC8" w:rsidRDefault="00D63574" w:rsidP="00DB610B">
            <w:pPr>
              <w:keepNext/>
              <w:keepLines/>
              <w:spacing w:after="0" w:line="240" w:lineRule="auto"/>
              <w:jc w:val="both"/>
              <w:rPr>
                <w:rFonts w:ascii="Tahoma" w:eastAsia="Times New Roman" w:hAnsi="Tahoma" w:cs="Tahoma"/>
                <w:snapToGrid w:val="0"/>
                <w:color w:val="000000"/>
                <w:lang w:eastAsia="sl-SI"/>
              </w:rPr>
            </w:pPr>
          </w:p>
        </w:tc>
        <w:tc>
          <w:tcPr>
            <w:tcW w:w="2694" w:type="dxa"/>
          </w:tcPr>
          <w:p w14:paraId="672AC76C" w14:textId="77777777" w:rsidR="00D63574" w:rsidRPr="00712BC8" w:rsidRDefault="00D63574" w:rsidP="00DB610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F316288" w14:textId="77777777" w:rsidR="00D63574" w:rsidRPr="00712BC8" w:rsidRDefault="00D63574"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18137FBE" w14:textId="77777777" w:rsidTr="000F057C">
        <w:trPr>
          <w:trHeight w:val="235"/>
        </w:trPr>
        <w:tc>
          <w:tcPr>
            <w:tcW w:w="2977" w:type="dxa"/>
            <w:tcBorders>
              <w:top w:val="single" w:sz="4" w:space="0" w:color="auto"/>
            </w:tcBorders>
          </w:tcPr>
          <w:p w14:paraId="4AE46BC4" w14:textId="77777777" w:rsidR="00D63574" w:rsidRPr="00712BC8" w:rsidRDefault="00D63574" w:rsidP="00DB610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8070EFA" w14:textId="77777777" w:rsidR="00D63574" w:rsidRPr="00712BC8" w:rsidRDefault="00D63574" w:rsidP="00DB610B">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1D65F52" w14:textId="77777777" w:rsidR="00D63574" w:rsidRPr="00712BC8" w:rsidRDefault="00D63574" w:rsidP="00DB610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500715"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F186348" w14:textId="77777777" w:rsidR="005C1FCF" w:rsidRPr="00CA1AE3" w:rsidRDefault="005C1FCF" w:rsidP="00DB610B">
      <w:pPr>
        <w:keepNext/>
        <w:keepLines/>
        <w:tabs>
          <w:tab w:val="left" w:pos="284"/>
        </w:tabs>
        <w:spacing w:after="0" w:line="240" w:lineRule="auto"/>
        <w:jc w:val="both"/>
        <w:rPr>
          <w:rFonts w:ascii="Tahoma" w:eastAsia="Times New Roman" w:hAnsi="Tahoma" w:cs="Tahoma"/>
          <w:sz w:val="20"/>
          <w:szCs w:val="20"/>
          <w:lang w:eastAsia="sl-SI"/>
        </w:rPr>
      </w:pPr>
    </w:p>
    <w:p w14:paraId="25A5A809" w14:textId="77777777" w:rsidR="005C1FCF" w:rsidRPr="00CA1AE3" w:rsidRDefault="005C1FCF" w:rsidP="00DB610B">
      <w:pPr>
        <w:keepNext/>
        <w:keepLines/>
        <w:tabs>
          <w:tab w:val="left" w:pos="284"/>
        </w:tabs>
        <w:spacing w:after="0" w:line="240" w:lineRule="auto"/>
        <w:jc w:val="both"/>
        <w:rPr>
          <w:rFonts w:ascii="Tahoma" w:eastAsia="Times New Roman" w:hAnsi="Tahoma" w:cs="Tahoma"/>
          <w:sz w:val="20"/>
          <w:szCs w:val="20"/>
          <w:lang w:eastAsia="sl-SI"/>
        </w:rPr>
      </w:pPr>
    </w:p>
    <w:p w14:paraId="5F2C23CE" w14:textId="77777777" w:rsidR="005C1FCF" w:rsidRPr="00CA1AE3" w:rsidRDefault="005C1FCF" w:rsidP="00DB610B">
      <w:pPr>
        <w:keepNext/>
        <w:keepLines/>
        <w:tabs>
          <w:tab w:val="left" w:pos="284"/>
        </w:tabs>
        <w:spacing w:after="0" w:line="240" w:lineRule="auto"/>
        <w:jc w:val="both"/>
        <w:rPr>
          <w:rFonts w:ascii="Tahoma" w:eastAsia="Times New Roman" w:hAnsi="Tahoma" w:cs="Tahoma"/>
          <w:sz w:val="20"/>
          <w:szCs w:val="20"/>
          <w:lang w:eastAsia="sl-SI"/>
        </w:rPr>
      </w:pPr>
    </w:p>
    <w:p w14:paraId="3B667B11" w14:textId="77777777" w:rsidR="005C1FCF" w:rsidRPr="00CA1AE3" w:rsidRDefault="005C1FCF" w:rsidP="00DB610B">
      <w:pPr>
        <w:keepNext/>
        <w:keepLines/>
        <w:tabs>
          <w:tab w:val="left" w:pos="284"/>
        </w:tabs>
        <w:spacing w:after="0" w:line="240" w:lineRule="auto"/>
        <w:jc w:val="both"/>
        <w:rPr>
          <w:rFonts w:ascii="Tahoma" w:eastAsia="Times New Roman" w:hAnsi="Tahoma" w:cs="Tahoma"/>
          <w:sz w:val="20"/>
          <w:szCs w:val="20"/>
          <w:lang w:eastAsia="sl-SI"/>
        </w:rPr>
      </w:pPr>
    </w:p>
    <w:p w14:paraId="658BFDDC" w14:textId="77777777" w:rsidR="005C1FCF" w:rsidRPr="00CA1AE3" w:rsidRDefault="005C1FCF" w:rsidP="00DB610B">
      <w:pPr>
        <w:keepNext/>
        <w:keepLines/>
        <w:tabs>
          <w:tab w:val="left" w:pos="284"/>
        </w:tabs>
        <w:spacing w:after="0" w:line="240" w:lineRule="auto"/>
        <w:jc w:val="both"/>
        <w:rPr>
          <w:rFonts w:ascii="Tahoma" w:eastAsia="Times New Roman" w:hAnsi="Tahoma" w:cs="Tahoma"/>
          <w:i/>
          <w:sz w:val="18"/>
          <w:lang w:eastAsia="sl-SI"/>
        </w:rPr>
      </w:pPr>
    </w:p>
    <w:p w14:paraId="4696D416" w14:textId="77777777" w:rsidR="005C1FCF" w:rsidRPr="00CA1AE3" w:rsidRDefault="005C1FCF" w:rsidP="00DB610B">
      <w:pPr>
        <w:keepNext/>
        <w:keepLines/>
        <w:tabs>
          <w:tab w:val="left" w:pos="284"/>
        </w:tabs>
        <w:spacing w:after="0" w:line="240" w:lineRule="auto"/>
        <w:jc w:val="both"/>
        <w:rPr>
          <w:rFonts w:ascii="Tahoma" w:eastAsia="Times New Roman" w:hAnsi="Tahoma" w:cs="Tahoma"/>
          <w:i/>
          <w:sz w:val="18"/>
          <w:lang w:eastAsia="sl-SI"/>
        </w:rPr>
      </w:pPr>
    </w:p>
    <w:p w14:paraId="235330CD" w14:textId="77777777" w:rsidR="005C1FCF" w:rsidRPr="00CA1AE3" w:rsidRDefault="005C1FCF" w:rsidP="00DB610B">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983F606" w14:textId="77777777" w:rsidR="005C1FCF" w:rsidRPr="00CA1AE3" w:rsidRDefault="005C1FCF" w:rsidP="00DB610B">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6821DF1" w14:textId="77777777" w:rsidR="005C1FCF" w:rsidRPr="00CA1AE3" w:rsidRDefault="005C1FCF" w:rsidP="00DB610B">
      <w:pPr>
        <w:keepNext/>
        <w:keepLines/>
        <w:tabs>
          <w:tab w:val="left" w:pos="284"/>
        </w:tabs>
        <w:spacing w:after="0" w:line="240" w:lineRule="auto"/>
        <w:jc w:val="both"/>
        <w:rPr>
          <w:rFonts w:ascii="Tahoma" w:eastAsia="Times New Roman" w:hAnsi="Tahoma" w:cs="Tahoma"/>
          <w:i/>
          <w:sz w:val="18"/>
          <w:lang w:eastAsia="sl-SI"/>
        </w:rPr>
      </w:pPr>
    </w:p>
    <w:p w14:paraId="28C3979F" w14:textId="77777777" w:rsidR="005C1FCF" w:rsidRPr="00CA1AE3" w:rsidRDefault="005C1FCF" w:rsidP="00DB610B">
      <w:pPr>
        <w:keepNext/>
        <w:keepLines/>
        <w:tabs>
          <w:tab w:val="left" w:pos="284"/>
        </w:tabs>
        <w:spacing w:after="0" w:line="240" w:lineRule="auto"/>
        <w:jc w:val="both"/>
        <w:rPr>
          <w:rFonts w:ascii="Tahoma" w:eastAsia="Times New Roman" w:hAnsi="Tahoma" w:cs="Tahoma"/>
          <w:i/>
          <w:sz w:val="18"/>
          <w:lang w:eastAsia="sl-SI"/>
        </w:rPr>
      </w:pPr>
    </w:p>
    <w:p w14:paraId="729C65E8" w14:textId="77777777" w:rsidR="005C1FCF" w:rsidRPr="00CA1AE3" w:rsidRDefault="005C1FCF" w:rsidP="00DB610B">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4FE697E" w14:textId="77777777" w:rsidR="005C1FCF" w:rsidRPr="00CA1AE3" w:rsidRDefault="005C1FCF" w:rsidP="00DB610B">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8"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F21FC7C" w14:textId="77777777" w:rsidR="00843A6C" w:rsidRPr="00843A6C" w:rsidRDefault="005C1FCF" w:rsidP="00DB610B">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35E008AC" w14:textId="77777777" w:rsidR="00A844CC" w:rsidRPr="00A844CC" w:rsidRDefault="00A844CC" w:rsidP="00DB610B">
      <w:pPr>
        <w:keepNext/>
        <w:keepLines/>
        <w:widowControl w:val="0"/>
        <w:spacing w:after="0" w:line="240" w:lineRule="auto"/>
        <w:jc w:val="right"/>
        <w:rPr>
          <w:rFonts w:ascii="Tahoma" w:eastAsia="Times New Roman" w:hAnsi="Tahoma" w:cs="Tahoma"/>
          <w:b/>
          <w:i/>
          <w:sz w:val="18"/>
          <w:lang w:eastAsia="sl-SI"/>
        </w:rPr>
      </w:pPr>
      <w:r w:rsidRPr="00A844CC">
        <w:rPr>
          <w:rFonts w:ascii="Tahoma" w:eastAsia="Times New Roman" w:hAnsi="Tahoma" w:cs="Tahoma"/>
          <w:b/>
          <w:i/>
          <w:sz w:val="18"/>
          <w:lang w:eastAsia="sl-SI"/>
        </w:rPr>
        <w:lastRenderedPageBreak/>
        <w:t>Priloga 3/2</w:t>
      </w:r>
    </w:p>
    <w:p w14:paraId="6EB99057" w14:textId="77777777" w:rsidR="00A844CC" w:rsidRPr="00A844CC" w:rsidRDefault="00A844CC" w:rsidP="00DB610B">
      <w:pPr>
        <w:keepNext/>
        <w:keepLines/>
        <w:widowControl w:val="0"/>
        <w:spacing w:after="0" w:line="240" w:lineRule="auto"/>
        <w:jc w:val="both"/>
        <w:rPr>
          <w:rFonts w:ascii="Tahoma" w:eastAsia="Times New Roman" w:hAnsi="Tahoma" w:cs="Tahoma"/>
          <w:lang w:eastAsia="sl-SI"/>
        </w:rPr>
      </w:pPr>
    </w:p>
    <w:p w14:paraId="5FE33BFC" w14:textId="77777777" w:rsidR="00A844CC" w:rsidRPr="00A844CC" w:rsidRDefault="00A844CC" w:rsidP="00DB610B">
      <w:pPr>
        <w:keepNext/>
        <w:keepLines/>
        <w:widowControl w:val="0"/>
        <w:spacing w:after="0" w:line="240" w:lineRule="auto"/>
        <w:jc w:val="both"/>
        <w:rPr>
          <w:rFonts w:ascii="Tahoma" w:eastAsia="Times New Roman" w:hAnsi="Tahoma" w:cs="Tahoma"/>
          <w:b/>
          <w:lang w:eastAsia="sl-SI"/>
        </w:rPr>
      </w:pPr>
      <w:r w:rsidRPr="00A844CC">
        <w:rPr>
          <w:rFonts w:ascii="Tahoma" w:eastAsia="Times New Roman" w:hAnsi="Tahoma" w:cs="Tahoma"/>
          <w:b/>
          <w:lang w:eastAsia="sl-SI"/>
        </w:rPr>
        <w:t>POOBLASTILO ZA PRIDOBITEV DOKAZILA IZ URADNIH EVIDENC – ZA PRAVNE OSEBE</w:t>
      </w:r>
    </w:p>
    <w:p w14:paraId="2B811F6B"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139F22CA"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5B066DD5"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20B0650A" w14:textId="75E1CF60" w:rsidR="00A844CC" w:rsidRPr="00A844CC" w:rsidRDefault="00A844CC" w:rsidP="00DB610B">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A844CC">
        <w:rPr>
          <w:rFonts w:ascii="Tahoma" w:eastAsia="Times New Roman" w:hAnsi="Tahoma" w:cs="Tahoma"/>
          <w:b/>
          <w:sz w:val="20"/>
          <w:lang w:eastAsia="sl-SI"/>
        </w:rPr>
        <w:t>__________________________</w:t>
      </w:r>
      <w:r w:rsidRPr="00A844CC">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A844CC">
        <w:rPr>
          <w:rFonts w:ascii="Tahoma" w:eastAsia="Times New Roman" w:hAnsi="Tahoma" w:cs="Tahoma"/>
          <w:sz w:val="20"/>
          <w:szCs w:val="20"/>
          <w:lang w:eastAsia="sl-SI"/>
        </w:rPr>
        <w:t xml:space="preserve">javnega naročila z oznako </w:t>
      </w:r>
      <w:r w:rsidR="006220C1">
        <w:rPr>
          <w:rFonts w:ascii="Tahoma" w:eastAsia="Times New Roman" w:hAnsi="Tahoma" w:cs="Tahoma"/>
          <w:b/>
          <w:noProof/>
          <w:lang w:eastAsia="sl-SI"/>
        </w:rPr>
        <w:t>JPE-SPV-130/22</w:t>
      </w:r>
      <w:r w:rsidR="005F1423" w:rsidRPr="00712BC8">
        <w:rPr>
          <w:rFonts w:ascii="Tahoma" w:eastAsia="Times New Roman" w:hAnsi="Tahoma" w:cs="Tahoma"/>
          <w:b/>
          <w:noProof/>
          <w:lang w:eastAsia="sl-SI"/>
        </w:rPr>
        <w:t>;</w:t>
      </w:r>
      <w:r w:rsidR="005F1423">
        <w:rPr>
          <w:rFonts w:ascii="Tahoma" w:eastAsia="Times New Roman" w:hAnsi="Tahoma" w:cs="Tahoma"/>
          <w:b/>
          <w:color w:val="000000"/>
          <w:lang w:eastAsia="sl-SI"/>
        </w:rPr>
        <w:t xml:space="preserve"> </w:t>
      </w:r>
      <w:r w:rsidR="006220C1">
        <w:rPr>
          <w:rFonts w:ascii="Tahoma" w:eastAsia="Times New Roman" w:hAnsi="Tahoma" w:cs="Tahoma"/>
          <w:b/>
          <w:lang w:eastAsia="sl-SI"/>
        </w:rPr>
        <w:t xml:space="preserve">Obnova </w:t>
      </w:r>
      <w:proofErr w:type="spellStart"/>
      <w:r w:rsidR="006220C1">
        <w:rPr>
          <w:rFonts w:ascii="Tahoma" w:eastAsia="Times New Roman" w:hAnsi="Tahoma" w:cs="Tahoma"/>
          <w:b/>
          <w:lang w:eastAsia="sl-SI"/>
        </w:rPr>
        <w:t>korčnega</w:t>
      </w:r>
      <w:proofErr w:type="spellEnd"/>
      <w:r w:rsidR="006220C1">
        <w:rPr>
          <w:rFonts w:ascii="Tahoma" w:eastAsia="Times New Roman" w:hAnsi="Tahoma" w:cs="Tahoma"/>
          <w:b/>
          <w:lang w:eastAsia="sl-SI"/>
        </w:rPr>
        <w:t xml:space="preserve"> kolesa in traku </w:t>
      </w:r>
      <w:proofErr w:type="spellStart"/>
      <w:r w:rsidR="006220C1">
        <w:rPr>
          <w:rFonts w:ascii="Tahoma" w:eastAsia="Times New Roman" w:hAnsi="Tahoma" w:cs="Tahoma"/>
          <w:b/>
          <w:lang w:eastAsia="sl-SI"/>
        </w:rPr>
        <w:t>EAF</w:t>
      </w:r>
      <w:proofErr w:type="spellEnd"/>
      <w:r w:rsidR="006220C1">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po sklopih </w:t>
      </w:r>
      <w:r w:rsidRPr="00A844CC">
        <w:rPr>
          <w:rFonts w:ascii="Tahoma" w:eastAsia="Times New Roman" w:hAnsi="Tahoma" w:cs="Tahoma"/>
          <w:sz w:val="20"/>
          <w:szCs w:val="20"/>
          <w:lang w:eastAsia="sl-SI"/>
        </w:rPr>
        <w:t>, od Ministrstva za pravosodje pridobi potrdilo iz</w:t>
      </w:r>
      <w:r w:rsidRPr="00A844CC">
        <w:rPr>
          <w:rFonts w:ascii="Tahoma" w:eastAsia="Times New Roman" w:hAnsi="Tahoma" w:cs="Tahoma"/>
          <w:sz w:val="20"/>
          <w:lang w:eastAsia="sl-SI"/>
        </w:rPr>
        <w:t xml:space="preserve"> kazenske evidence.</w:t>
      </w:r>
    </w:p>
    <w:p w14:paraId="2A20F040"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4CAD82E4"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37835525"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446650FF"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243E1756"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sz w:val="20"/>
          <w:lang w:eastAsia="sl-SI"/>
        </w:rPr>
        <w:t>Podatki o pravni osebi:</w:t>
      </w:r>
    </w:p>
    <w:p w14:paraId="7D1209C4"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Polno ime podjetja</w:t>
      </w:r>
      <w:r w:rsidRPr="00A844CC">
        <w:rPr>
          <w:rFonts w:ascii="Tahoma" w:eastAsia="Times New Roman" w:hAnsi="Tahoma" w:cs="Tahoma"/>
          <w:sz w:val="20"/>
          <w:lang w:eastAsia="sl-SI"/>
        </w:rPr>
        <w:t>: _____________________________________________________________</w:t>
      </w:r>
    </w:p>
    <w:p w14:paraId="380DA801"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Sedež podjetja</w:t>
      </w:r>
      <w:r w:rsidRPr="00A844CC">
        <w:rPr>
          <w:rFonts w:ascii="Tahoma" w:eastAsia="Times New Roman" w:hAnsi="Tahoma" w:cs="Tahoma"/>
          <w:sz w:val="20"/>
          <w:lang w:eastAsia="sl-SI"/>
        </w:rPr>
        <w:t>: ________________________________________________________________</w:t>
      </w:r>
    </w:p>
    <w:p w14:paraId="7EF2F551"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Občina sedeža podjetja</w:t>
      </w:r>
      <w:r w:rsidRPr="00A844CC">
        <w:rPr>
          <w:rFonts w:ascii="Tahoma" w:eastAsia="Times New Roman" w:hAnsi="Tahoma" w:cs="Tahoma"/>
          <w:sz w:val="20"/>
          <w:lang w:eastAsia="sl-SI"/>
        </w:rPr>
        <w:t>: _________________________________________________________</w:t>
      </w:r>
    </w:p>
    <w:p w14:paraId="49BA2527"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Številka vpisa v sodni register (št. vložka)</w:t>
      </w:r>
      <w:r w:rsidRPr="00A844CC">
        <w:rPr>
          <w:rFonts w:ascii="Tahoma" w:eastAsia="Times New Roman" w:hAnsi="Tahoma" w:cs="Tahoma"/>
          <w:sz w:val="20"/>
          <w:lang w:eastAsia="sl-SI"/>
        </w:rPr>
        <w:t>: ___________________________________________</w:t>
      </w:r>
    </w:p>
    <w:p w14:paraId="05302569" w14:textId="77777777" w:rsidR="00A844CC" w:rsidRPr="00A844CC" w:rsidRDefault="00A844CC" w:rsidP="00DB610B">
      <w:pPr>
        <w:keepNext/>
        <w:keepLines/>
        <w:widowControl w:val="0"/>
        <w:spacing w:after="0" w:line="360" w:lineRule="auto"/>
        <w:jc w:val="both"/>
        <w:rPr>
          <w:rFonts w:ascii="Tahoma" w:eastAsia="Times New Roman" w:hAnsi="Tahoma" w:cs="Tahoma"/>
          <w:sz w:val="20"/>
          <w:lang w:eastAsia="sl-SI"/>
        </w:rPr>
      </w:pPr>
      <w:r w:rsidRPr="00A844CC">
        <w:rPr>
          <w:rFonts w:ascii="Tahoma" w:eastAsia="Times New Roman" w:hAnsi="Tahoma" w:cs="Tahoma"/>
          <w:bCs/>
          <w:sz w:val="20"/>
          <w:lang w:eastAsia="sl-SI"/>
        </w:rPr>
        <w:t>Matična številka podjetja</w:t>
      </w:r>
      <w:r w:rsidRPr="00A844CC">
        <w:rPr>
          <w:rFonts w:ascii="Tahoma" w:eastAsia="Times New Roman" w:hAnsi="Tahoma" w:cs="Tahoma"/>
          <w:sz w:val="20"/>
          <w:lang w:eastAsia="sl-SI"/>
        </w:rPr>
        <w:t>: _________________________________________________________</w:t>
      </w:r>
    </w:p>
    <w:p w14:paraId="2317D143"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63C3BFF2"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67A78120"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20119D24"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5EC632DC"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749A1861"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56A6481C"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44293236"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7B782BDD"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4C37ACDA"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0EEF12DF"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04B3A92A"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7B6D73EA"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3104D909"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22070005"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019879D1"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5185EAAA"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19886E41"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21FA612C"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1D6E993F"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p w14:paraId="36F9CB92" w14:textId="77777777" w:rsidR="00A844CC" w:rsidRPr="00A844CC" w:rsidRDefault="00A844CC" w:rsidP="00DB610B">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844CC" w:rsidRPr="00A844CC" w14:paraId="58957D4A" w14:textId="77777777" w:rsidTr="00E56EBA">
        <w:trPr>
          <w:trHeight w:val="235"/>
        </w:trPr>
        <w:tc>
          <w:tcPr>
            <w:tcW w:w="3119" w:type="dxa"/>
            <w:tcBorders>
              <w:bottom w:val="single" w:sz="4" w:space="0" w:color="auto"/>
            </w:tcBorders>
          </w:tcPr>
          <w:p w14:paraId="28037708" w14:textId="77777777" w:rsidR="00A844CC" w:rsidRPr="00A844CC" w:rsidRDefault="00A844CC" w:rsidP="00DB610B">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7FA4354" w14:textId="77777777" w:rsidR="00A844CC" w:rsidRPr="00A844CC" w:rsidRDefault="00A844CC" w:rsidP="00DB610B">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46F5A3B0" w14:textId="77777777" w:rsidR="00A844CC" w:rsidRPr="00A844CC" w:rsidRDefault="00A844CC" w:rsidP="00DB610B">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844CC" w:rsidRPr="00A844CC" w14:paraId="0A01F0CA" w14:textId="77777777" w:rsidTr="009D22BD">
        <w:trPr>
          <w:trHeight w:val="527"/>
        </w:trPr>
        <w:tc>
          <w:tcPr>
            <w:tcW w:w="3119" w:type="dxa"/>
            <w:tcBorders>
              <w:top w:val="single" w:sz="4" w:space="0" w:color="auto"/>
            </w:tcBorders>
          </w:tcPr>
          <w:p w14:paraId="79F45E5D" w14:textId="77777777" w:rsidR="00A844CC" w:rsidRPr="00A844CC" w:rsidRDefault="00A844CC" w:rsidP="00DB610B">
            <w:pPr>
              <w:keepNext/>
              <w:keepLines/>
              <w:widowControl w:val="0"/>
              <w:spacing w:after="0" w:line="240" w:lineRule="auto"/>
              <w:jc w:val="both"/>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(kraj, datum)</w:t>
            </w:r>
          </w:p>
        </w:tc>
        <w:tc>
          <w:tcPr>
            <w:tcW w:w="2693" w:type="dxa"/>
          </w:tcPr>
          <w:p w14:paraId="2ED517DD" w14:textId="77777777" w:rsidR="00A844CC" w:rsidRPr="00A844CC" w:rsidRDefault="00A844CC" w:rsidP="00DB610B">
            <w:pPr>
              <w:keepNext/>
              <w:keepLines/>
              <w:widowControl w:val="0"/>
              <w:spacing w:after="0" w:line="240" w:lineRule="auto"/>
              <w:jc w:val="center"/>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žig</w:t>
            </w:r>
          </w:p>
        </w:tc>
        <w:tc>
          <w:tcPr>
            <w:tcW w:w="3544" w:type="dxa"/>
            <w:tcBorders>
              <w:top w:val="single" w:sz="4" w:space="0" w:color="auto"/>
            </w:tcBorders>
          </w:tcPr>
          <w:p w14:paraId="40013959" w14:textId="77777777" w:rsidR="00A844CC" w:rsidRPr="00A844CC" w:rsidRDefault="00A844CC" w:rsidP="00DB610B">
            <w:pPr>
              <w:keepNext/>
              <w:keepLines/>
              <w:widowControl w:val="0"/>
              <w:spacing w:after="0" w:line="240" w:lineRule="auto"/>
              <w:jc w:val="both"/>
              <w:rPr>
                <w:rFonts w:ascii="Tahoma" w:eastAsia="Times New Roman" w:hAnsi="Tahoma" w:cs="Tahoma"/>
                <w:snapToGrid w:val="0"/>
                <w:sz w:val="20"/>
                <w:lang w:eastAsia="sl-SI"/>
              </w:rPr>
            </w:pPr>
            <w:r w:rsidRPr="00A844CC">
              <w:rPr>
                <w:rFonts w:ascii="Tahoma" w:eastAsia="Times New Roman" w:hAnsi="Tahoma" w:cs="Tahoma"/>
                <w:snapToGrid w:val="0"/>
                <w:sz w:val="20"/>
                <w:lang w:eastAsia="sl-SI"/>
              </w:rPr>
              <w:t xml:space="preserve">(ime in priimek </w:t>
            </w:r>
            <w:r w:rsidR="00500715" w:rsidRPr="00A844CC">
              <w:rPr>
                <w:rFonts w:ascii="Tahoma" w:eastAsia="Times New Roman" w:hAnsi="Tahoma" w:cs="Tahoma"/>
                <w:snapToGrid w:val="0"/>
                <w:sz w:val="20"/>
                <w:lang w:eastAsia="sl-SI"/>
              </w:rPr>
              <w:t xml:space="preserve">ter podpis </w:t>
            </w:r>
            <w:r w:rsidRPr="00A844CC">
              <w:rPr>
                <w:rFonts w:ascii="Tahoma" w:eastAsia="Times New Roman" w:hAnsi="Tahoma" w:cs="Tahoma"/>
                <w:snapToGrid w:val="0"/>
                <w:sz w:val="20"/>
                <w:lang w:eastAsia="sl-SI"/>
              </w:rPr>
              <w:t>odgovorne osebe gospodarskega subjekta)</w:t>
            </w:r>
          </w:p>
        </w:tc>
      </w:tr>
    </w:tbl>
    <w:p w14:paraId="077F269D" w14:textId="77777777" w:rsidR="00A844CC" w:rsidRPr="00A844CC" w:rsidRDefault="00A844CC" w:rsidP="00DB610B">
      <w:pPr>
        <w:keepNext/>
        <w:keepLines/>
        <w:widowControl w:val="0"/>
        <w:tabs>
          <w:tab w:val="left" w:pos="284"/>
        </w:tabs>
        <w:spacing w:after="0" w:line="240" w:lineRule="auto"/>
        <w:jc w:val="both"/>
        <w:rPr>
          <w:rFonts w:ascii="Tahoma" w:eastAsia="Times New Roman" w:hAnsi="Tahoma" w:cs="Tahoma"/>
          <w:b/>
          <w:sz w:val="20"/>
          <w:lang w:eastAsia="sl-SI"/>
        </w:rPr>
      </w:pPr>
    </w:p>
    <w:p w14:paraId="33F91579" w14:textId="77777777" w:rsidR="00A844CC" w:rsidRPr="00A844CC" w:rsidRDefault="00A844CC" w:rsidP="00DB610B">
      <w:pPr>
        <w:keepNext/>
        <w:keepLines/>
        <w:widowControl w:val="0"/>
        <w:spacing w:after="0" w:line="240" w:lineRule="auto"/>
        <w:ind w:left="5670"/>
        <w:jc w:val="both"/>
        <w:rPr>
          <w:rFonts w:ascii="Tahoma" w:eastAsia="Times New Roman" w:hAnsi="Tahoma" w:cs="Tahoma"/>
          <w:sz w:val="20"/>
          <w:lang w:eastAsia="sl-SI"/>
        </w:rPr>
      </w:pPr>
    </w:p>
    <w:p w14:paraId="75B9A4E3" w14:textId="77777777" w:rsidR="00A844CC" w:rsidRPr="00A844CC" w:rsidRDefault="00A844CC" w:rsidP="00DB610B">
      <w:pPr>
        <w:keepNext/>
        <w:keepLines/>
        <w:widowControl w:val="0"/>
        <w:tabs>
          <w:tab w:val="left" w:pos="284"/>
        </w:tabs>
        <w:spacing w:after="0" w:line="240" w:lineRule="auto"/>
        <w:jc w:val="both"/>
        <w:rPr>
          <w:rFonts w:ascii="Tahoma" w:eastAsia="Times New Roman" w:hAnsi="Tahoma" w:cs="Tahoma"/>
          <w:sz w:val="18"/>
          <w:lang w:eastAsia="sl-SI"/>
        </w:rPr>
      </w:pPr>
    </w:p>
    <w:p w14:paraId="6DF781D0" w14:textId="77777777" w:rsidR="00A844CC" w:rsidRPr="00A844CC" w:rsidRDefault="00A844CC" w:rsidP="00DB610B">
      <w:pPr>
        <w:keepNext/>
        <w:keepLines/>
        <w:widowControl w:val="0"/>
        <w:spacing w:after="0" w:line="240" w:lineRule="auto"/>
        <w:jc w:val="both"/>
        <w:rPr>
          <w:rFonts w:ascii="Tahoma" w:eastAsia="Times New Roman" w:hAnsi="Tahoma" w:cs="Tahoma"/>
          <w:i/>
          <w:iCs/>
          <w:sz w:val="18"/>
          <w:lang w:eastAsia="sl-SI"/>
        </w:rPr>
      </w:pPr>
      <w:r w:rsidRPr="00A844CC">
        <w:rPr>
          <w:rFonts w:ascii="Tahoma" w:eastAsia="Times New Roman" w:hAnsi="Tahoma" w:cs="Tahoma"/>
          <w:b/>
          <w:i/>
          <w:sz w:val="18"/>
          <w:lang w:eastAsia="sl-SI"/>
        </w:rPr>
        <w:t>Navodilo:</w:t>
      </w:r>
      <w:r w:rsidRPr="00A844CC">
        <w:rPr>
          <w:rFonts w:ascii="Tahoma" w:eastAsia="Times New Roman" w:hAnsi="Tahoma" w:cs="Tahoma"/>
          <w:i/>
          <w:sz w:val="18"/>
          <w:lang w:eastAsia="sl-SI"/>
        </w:rPr>
        <w:t xml:space="preserve"> </w:t>
      </w:r>
      <w:r w:rsidRPr="00A844CC">
        <w:rPr>
          <w:rFonts w:ascii="Tahoma" w:eastAsia="Times New Roman" w:hAnsi="Tahoma" w:cs="Tahoma"/>
          <w:i/>
          <w:iCs/>
          <w:sz w:val="18"/>
          <w:lang w:eastAsia="sl-SI"/>
        </w:rPr>
        <w:t xml:space="preserve">Pooblastilo izpolni in podpiše </w:t>
      </w:r>
      <w:r w:rsidRPr="00A844CC">
        <w:rPr>
          <w:rFonts w:ascii="Tahoma" w:eastAsia="Times New Roman" w:hAnsi="Tahoma" w:cs="Tahoma"/>
          <w:i/>
          <w:iCs/>
          <w:sz w:val="18"/>
          <w:u w:val="single"/>
          <w:lang w:eastAsia="sl-SI"/>
        </w:rPr>
        <w:t>ponudnik</w:t>
      </w:r>
      <w:r w:rsidRPr="00A844CC">
        <w:rPr>
          <w:rFonts w:ascii="Tahoma" w:eastAsia="Times New Roman" w:hAnsi="Tahoma" w:cs="Tahoma"/>
          <w:i/>
          <w:iCs/>
          <w:sz w:val="18"/>
          <w:lang w:eastAsia="sl-SI"/>
        </w:rPr>
        <w:t xml:space="preserve">, kot tudi vsi </w:t>
      </w:r>
      <w:r w:rsidRPr="00A844CC">
        <w:rPr>
          <w:rFonts w:ascii="Tahoma" w:eastAsia="Times New Roman" w:hAnsi="Tahoma" w:cs="Tahoma"/>
          <w:i/>
          <w:iCs/>
          <w:sz w:val="18"/>
          <w:u w:val="single"/>
          <w:lang w:eastAsia="sl-SI"/>
        </w:rPr>
        <w:t>posamezni člani skupine ponudnikov</w:t>
      </w:r>
      <w:r w:rsidRPr="00A844CC">
        <w:rPr>
          <w:rFonts w:ascii="Tahoma" w:eastAsia="Times New Roman" w:hAnsi="Tahoma" w:cs="Tahoma"/>
          <w:i/>
          <w:iCs/>
          <w:sz w:val="18"/>
          <w:lang w:eastAsia="sl-SI"/>
        </w:rPr>
        <w:t xml:space="preserve"> (partnerji) v primeru skupne ponudbe, vsi </w:t>
      </w:r>
      <w:r w:rsidRPr="00A844CC">
        <w:rPr>
          <w:rFonts w:ascii="Tahoma" w:eastAsia="Times New Roman" w:hAnsi="Tahoma" w:cs="Tahoma"/>
          <w:i/>
          <w:iCs/>
          <w:sz w:val="18"/>
          <w:u w:val="single"/>
          <w:lang w:eastAsia="sl-SI"/>
        </w:rPr>
        <w:t>podizvajalci</w:t>
      </w:r>
      <w:r w:rsidRPr="00A844CC">
        <w:rPr>
          <w:rFonts w:ascii="Tahoma" w:eastAsia="Times New Roman" w:hAnsi="Tahoma" w:cs="Tahoma"/>
          <w:i/>
          <w:iCs/>
          <w:sz w:val="18"/>
          <w:lang w:eastAsia="sl-SI"/>
        </w:rPr>
        <w:t xml:space="preserve"> (če ponudnik izvaja javno naročilo s podizvajalci) ter vsi </w:t>
      </w:r>
      <w:r w:rsidRPr="00A844CC">
        <w:rPr>
          <w:rFonts w:ascii="Tahoma" w:eastAsia="Times New Roman" w:hAnsi="Tahoma" w:cs="Tahoma"/>
          <w:bCs/>
          <w:i/>
          <w:iCs/>
          <w:sz w:val="18"/>
          <w:u w:val="single"/>
          <w:lang w:eastAsia="sl-SI"/>
        </w:rPr>
        <w:t>gospodarski subjekti katerih zmogljivosti uporablja ponudnik</w:t>
      </w:r>
      <w:r w:rsidRPr="00A844CC">
        <w:rPr>
          <w:rFonts w:ascii="Tahoma" w:eastAsia="Times New Roman" w:hAnsi="Tahoma" w:cs="Tahoma"/>
          <w:i/>
          <w:iCs/>
          <w:sz w:val="18"/>
          <w:lang w:eastAsia="sl-SI"/>
        </w:rPr>
        <w:t>.</w:t>
      </w:r>
    </w:p>
    <w:p w14:paraId="4B3BF163" w14:textId="77777777" w:rsidR="00AC22A1" w:rsidRDefault="00A844CC" w:rsidP="00DB610B">
      <w:pPr>
        <w:keepNext/>
        <w:keepLines/>
        <w:widowControl w:val="0"/>
        <w:spacing w:after="0" w:line="240" w:lineRule="auto"/>
        <w:jc w:val="right"/>
        <w:rPr>
          <w:rFonts w:ascii="Tahoma" w:eastAsia="Times New Roman" w:hAnsi="Tahoma" w:cs="Tahoma"/>
          <w:b/>
          <w:i/>
          <w:lang w:eastAsia="sl-SI"/>
        </w:rPr>
      </w:pPr>
      <w:r w:rsidRPr="00A844CC">
        <w:rPr>
          <w:rFonts w:ascii="Tahoma" w:eastAsia="Times New Roman" w:hAnsi="Tahoma" w:cs="Tahoma"/>
          <w:b/>
          <w:i/>
          <w:lang w:eastAsia="sl-SI"/>
        </w:rPr>
        <w:br w:type="page"/>
      </w:r>
    </w:p>
    <w:p w14:paraId="55A8414C" w14:textId="77777777" w:rsidR="00AC22A1" w:rsidRDefault="00AC22A1" w:rsidP="00DB610B">
      <w:pPr>
        <w:keepNext/>
        <w:keepLines/>
        <w:widowControl w:val="0"/>
        <w:spacing w:after="0" w:line="240" w:lineRule="auto"/>
        <w:jc w:val="right"/>
        <w:rPr>
          <w:rFonts w:ascii="Tahoma" w:eastAsia="Times New Roman" w:hAnsi="Tahoma" w:cs="Tahoma"/>
          <w:b/>
          <w:i/>
          <w:lang w:eastAsia="sl-SI"/>
        </w:rPr>
      </w:pPr>
    </w:p>
    <w:p w14:paraId="32DDF4C0" w14:textId="77777777" w:rsidR="00AA4A37" w:rsidRPr="00AC22A1" w:rsidRDefault="007001B7" w:rsidP="00DB610B">
      <w:pPr>
        <w:keepNext/>
        <w:keepLines/>
        <w:widowControl w:val="0"/>
        <w:spacing w:after="0" w:line="240" w:lineRule="auto"/>
        <w:jc w:val="right"/>
        <w:rPr>
          <w:rFonts w:ascii="Tahoma" w:eastAsia="Times New Roman" w:hAnsi="Tahoma" w:cs="Tahoma"/>
          <w:b/>
          <w:i/>
          <w:sz w:val="18"/>
          <w:lang w:eastAsia="sl-SI"/>
        </w:rPr>
      </w:pPr>
      <w:r w:rsidRPr="00AC22A1">
        <w:rPr>
          <w:rFonts w:ascii="Tahoma" w:eastAsia="Times New Roman" w:hAnsi="Tahoma" w:cs="Tahoma"/>
          <w:b/>
          <w:i/>
          <w:sz w:val="18"/>
          <w:lang w:eastAsia="sl-SI"/>
        </w:rPr>
        <w:t>P</w:t>
      </w:r>
      <w:r w:rsidR="00AA4A37" w:rsidRPr="00AC22A1">
        <w:rPr>
          <w:rFonts w:ascii="Tahoma" w:eastAsia="Times New Roman" w:hAnsi="Tahoma" w:cs="Tahoma"/>
          <w:b/>
          <w:i/>
          <w:sz w:val="18"/>
          <w:lang w:eastAsia="sl-SI"/>
        </w:rPr>
        <w:t>rilog</w:t>
      </w:r>
      <w:r w:rsidRPr="00AC22A1">
        <w:rPr>
          <w:rFonts w:ascii="Tahoma" w:eastAsia="Times New Roman" w:hAnsi="Tahoma" w:cs="Tahoma"/>
          <w:b/>
          <w:i/>
          <w:sz w:val="18"/>
          <w:lang w:eastAsia="sl-SI"/>
        </w:rPr>
        <w:t>a</w:t>
      </w:r>
      <w:r w:rsidR="00AA4A37" w:rsidRPr="00AC22A1">
        <w:rPr>
          <w:rFonts w:ascii="Tahoma" w:eastAsia="Times New Roman" w:hAnsi="Tahoma" w:cs="Tahoma"/>
          <w:b/>
          <w:i/>
          <w:sz w:val="18"/>
          <w:lang w:eastAsia="sl-SI"/>
        </w:rPr>
        <w:t xml:space="preserve"> 3</w:t>
      </w:r>
      <w:r w:rsidRPr="00AC22A1">
        <w:rPr>
          <w:rFonts w:ascii="Tahoma" w:eastAsia="Times New Roman" w:hAnsi="Tahoma" w:cs="Tahoma"/>
          <w:b/>
          <w:i/>
          <w:sz w:val="18"/>
          <w:lang w:eastAsia="sl-SI"/>
        </w:rPr>
        <w:t>/</w:t>
      </w:r>
      <w:r w:rsidR="005F1423" w:rsidRPr="00AC22A1">
        <w:rPr>
          <w:rFonts w:ascii="Tahoma" w:eastAsia="Times New Roman" w:hAnsi="Tahoma" w:cs="Tahoma"/>
          <w:b/>
          <w:i/>
          <w:sz w:val="18"/>
          <w:lang w:eastAsia="sl-SI"/>
        </w:rPr>
        <w:t>3</w:t>
      </w:r>
    </w:p>
    <w:p w14:paraId="0803320F" w14:textId="77777777" w:rsidR="00AA4A37" w:rsidRDefault="00AA4A37" w:rsidP="00DB610B">
      <w:pPr>
        <w:keepNext/>
        <w:keepLines/>
        <w:spacing w:after="0" w:line="240" w:lineRule="auto"/>
        <w:jc w:val="both"/>
        <w:rPr>
          <w:rFonts w:ascii="Tahoma" w:eastAsia="Times New Roman" w:hAnsi="Tahoma" w:cs="Tahoma"/>
          <w:lang w:eastAsia="sl-SI"/>
        </w:rPr>
      </w:pPr>
    </w:p>
    <w:p w14:paraId="7DA427C9" w14:textId="77777777" w:rsidR="008E2F53" w:rsidRPr="00D63574" w:rsidRDefault="00AA4A37" w:rsidP="00DB610B">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1D974F05" w14:textId="77777777" w:rsidR="00AA4A37" w:rsidRDefault="00AA4A37"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0BF362D"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528E4180"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673AD95"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0ED6FE0E"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DD1927"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51AE49C" w14:textId="77777777" w:rsid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73C0D650"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7EAAA42"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10926EBC"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5CAEE415"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3C70E5E7"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52309473"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CBBEF32"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40D42ED3"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27153071"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72F02614" w14:textId="77777777" w:rsidR="002E04D2" w:rsidRPr="002E04D2" w:rsidRDefault="002E04D2" w:rsidP="009D22BD">
      <w:pPr>
        <w:keepNext/>
        <w:keepLines/>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01F1D4F7"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583B969"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96CB509" w14:textId="77777777" w:rsidR="002E04D2" w:rsidRPr="002E04D2" w:rsidRDefault="002E04D2" w:rsidP="00DB610B">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A69D41C" w14:textId="77777777" w:rsidR="002E04D2" w:rsidRPr="002E04D2" w:rsidRDefault="002E04D2" w:rsidP="00DB610B">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8FB3F11"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9AF439E"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3C1F971"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38B0CE3"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487A3A14"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412F466" w14:textId="77777777" w:rsidR="002E04D2" w:rsidRPr="002E04D2" w:rsidRDefault="002E04D2" w:rsidP="00DB610B">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3636AC72"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A825E83" w14:textId="5A9FCA3B" w:rsidR="002E04D2" w:rsidRPr="002E04D2" w:rsidRDefault="002E04D2" w:rsidP="00DB610B">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6220C1">
        <w:rPr>
          <w:rFonts w:ascii="Tahoma" w:eastAsia="Times New Roman" w:hAnsi="Tahoma" w:cs="Tahoma"/>
          <w:b/>
          <w:noProof/>
          <w:lang w:eastAsia="sl-SI"/>
        </w:rPr>
        <w:t>JPE-SPV-130/22</w:t>
      </w:r>
      <w:r w:rsidR="00D33F11">
        <w:rPr>
          <w:rFonts w:ascii="Tahoma" w:eastAsia="Times New Roman" w:hAnsi="Tahoma" w:cs="Tahoma"/>
          <w:b/>
          <w:noProof/>
          <w:lang w:eastAsia="sl-SI"/>
        </w:rPr>
        <w:t xml:space="preserve"> - </w:t>
      </w:r>
      <w:r w:rsidR="006220C1">
        <w:rPr>
          <w:rFonts w:ascii="Tahoma" w:eastAsia="Times New Roman" w:hAnsi="Tahoma" w:cs="Tahoma"/>
          <w:b/>
          <w:lang w:eastAsia="sl-SI"/>
        </w:rPr>
        <w:t xml:space="preserve">Obnova </w:t>
      </w:r>
      <w:proofErr w:type="spellStart"/>
      <w:r w:rsidR="006220C1">
        <w:rPr>
          <w:rFonts w:ascii="Tahoma" w:eastAsia="Times New Roman" w:hAnsi="Tahoma" w:cs="Tahoma"/>
          <w:b/>
          <w:lang w:eastAsia="sl-SI"/>
        </w:rPr>
        <w:t>korčnega</w:t>
      </w:r>
      <w:proofErr w:type="spellEnd"/>
      <w:r w:rsidR="006220C1">
        <w:rPr>
          <w:rFonts w:ascii="Tahoma" w:eastAsia="Times New Roman" w:hAnsi="Tahoma" w:cs="Tahoma"/>
          <w:b/>
          <w:lang w:eastAsia="sl-SI"/>
        </w:rPr>
        <w:t xml:space="preserve"> kolesa in traku </w:t>
      </w:r>
      <w:proofErr w:type="spellStart"/>
      <w:r w:rsidR="006220C1">
        <w:rPr>
          <w:rFonts w:ascii="Tahoma" w:eastAsia="Times New Roman" w:hAnsi="Tahoma" w:cs="Tahoma"/>
          <w:b/>
          <w:lang w:eastAsia="sl-SI"/>
        </w:rPr>
        <w:t>EAF</w:t>
      </w:r>
      <w:proofErr w:type="spellEnd"/>
      <w:r w:rsidR="006220C1">
        <w:rPr>
          <w:rFonts w:ascii="Tahoma" w:eastAsia="Times New Roman" w:hAnsi="Tahoma" w:cs="Tahoma"/>
          <w:b/>
          <w:lang w:eastAsia="sl-SI"/>
        </w:rPr>
        <w:t xml:space="preserve"> 01 </w:t>
      </w:r>
      <w:r w:rsidR="004B7E67">
        <w:rPr>
          <w:rFonts w:ascii="Tahoma" w:eastAsia="Times New Roman" w:hAnsi="Tahoma" w:cs="Tahoma"/>
          <w:b/>
          <w:lang w:eastAsia="sl-SI"/>
        </w:rPr>
        <w:t xml:space="preserve">stroja </w:t>
      </w:r>
      <w:proofErr w:type="spellStart"/>
      <w:r w:rsidR="004B7E67">
        <w:rPr>
          <w:rFonts w:ascii="Tahoma" w:eastAsia="Times New Roman" w:hAnsi="Tahoma" w:cs="Tahoma"/>
          <w:b/>
          <w:lang w:eastAsia="sl-SI"/>
        </w:rPr>
        <w:t>KRB</w:t>
      </w:r>
      <w:proofErr w:type="spellEnd"/>
      <w:r w:rsidR="004B7E67">
        <w:rPr>
          <w:rFonts w:ascii="Tahoma" w:eastAsia="Times New Roman" w:hAnsi="Tahoma" w:cs="Tahoma"/>
          <w:b/>
          <w:lang w:eastAsia="sl-SI"/>
        </w:rPr>
        <w:t xml:space="preserve"> 150 po sklopih</w:t>
      </w:r>
      <w:r w:rsidRPr="002E04D2">
        <w:rPr>
          <w:rFonts w:ascii="Tahoma" w:eastAsia="Times New Roman" w:hAnsi="Tahoma" w:cs="Tahoma"/>
          <w:sz w:val="20"/>
          <w:szCs w:val="20"/>
          <w:lang w:eastAsia="sl-SI"/>
        </w:rPr>
        <w:t>, od Ministrstva za pravosodje pridobi potrdilo iz kazenske evidence.</w:t>
      </w:r>
    </w:p>
    <w:p w14:paraId="2670C446"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F266E7F"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1069D967" w14:textId="77777777" w:rsidR="002E04D2" w:rsidRPr="002E04D2" w:rsidRDefault="002E04D2" w:rsidP="00DB610B">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2E04D2" w:rsidRPr="002E04D2" w14:paraId="06D333D0" w14:textId="77777777" w:rsidTr="00250EEC">
        <w:trPr>
          <w:trHeight w:val="235"/>
        </w:trPr>
        <w:tc>
          <w:tcPr>
            <w:tcW w:w="3402" w:type="dxa"/>
            <w:tcBorders>
              <w:top w:val="single" w:sz="4" w:space="0" w:color="auto"/>
            </w:tcBorders>
          </w:tcPr>
          <w:p w14:paraId="47C60109" w14:textId="77777777" w:rsidR="002E04D2" w:rsidRPr="002E04D2" w:rsidRDefault="002E04D2" w:rsidP="00DB610B">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12228E17" w14:textId="77777777" w:rsidR="002E04D2" w:rsidRPr="002E04D2" w:rsidRDefault="002E04D2" w:rsidP="00DB610B">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52B1B756" w14:textId="77777777" w:rsidR="002E04D2" w:rsidRPr="002E04D2" w:rsidRDefault="002E04D2" w:rsidP="00DB610B">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6F7776AB" w14:textId="77777777" w:rsidR="002E04D2" w:rsidRPr="002E04D2" w:rsidRDefault="002E04D2" w:rsidP="00DB610B">
      <w:pPr>
        <w:keepNext/>
        <w:keepLines/>
        <w:tabs>
          <w:tab w:val="left" w:pos="284"/>
        </w:tabs>
        <w:spacing w:after="0" w:line="240" w:lineRule="auto"/>
        <w:jc w:val="both"/>
        <w:rPr>
          <w:rFonts w:ascii="Tahoma" w:eastAsia="Times New Roman" w:hAnsi="Tahoma" w:cs="Tahoma"/>
          <w:sz w:val="20"/>
          <w:szCs w:val="20"/>
          <w:lang w:eastAsia="sl-SI"/>
        </w:rPr>
      </w:pPr>
    </w:p>
    <w:p w14:paraId="55108298" w14:textId="77777777" w:rsidR="002E04D2" w:rsidRPr="002E04D2" w:rsidRDefault="002E04D2" w:rsidP="00DB610B">
      <w:pPr>
        <w:keepNext/>
        <w:keepLines/>
        <w:tabs>
          <w:tab w:val="left" w:pos="284"/>
        </w:tabs>
        <w:spacing w:after="0" w:line="240" w:lineRule="auto"/>
        <w:jc w:val="both"/>
        <w:rPr>
          <w:rFonts w:ascii="Tahoma" w:eastAsia="Times New Roman" w:hAnsi="Tahoma" w:cs="Tahoma"/>
          <w:sz w:val="20"/>
          <w:szCs w:val="20"/>
          <w:lang w:eastAsia="sl-SI"/>
        </w:rPr>
      </w:pPr>
    </w:p>
    <w:p w14:paraId="756EE073" w14:textId="77777777" w:rsidR="002E04D2" w:rsidRPr="002E04D2" w:rsidRDefault="002E04D2" w:rsidP="00DB610B">
      <w:pPr>
        <w:keepNext/>
        <w:keepLines/>
        <w:tabs>
          <w:tab w:val="left" w:pos="284"/>
        </w:tabs>
        <w:spacing w:after="0" w:line="240" w:lineRule="auto"/>
        <w:jc w:val="both"/>
        <w:rPr>
          <w:rFonts w:ascii="Tahoma" w:eastAsia="Times New Roman" w:hAnsi="Tahoma" w:cs="Tahoma"/>
          <w:sz w:val="20"/>
          <w:szCs w:val="20"/>
          <w:lang w:eastAsia="sl-SI"/>
        </w:rPr>
      </w:pPr>
    </w:p>
    <w:p w14:paraId="39A596CF" w14:textId="77777777" w:rsidR="002E04D2" w:rsidRPr="002E04D2" w:rsidRDefault="002E04D2" w:rsidP="00DB610B">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209766EE" w14:textId="77777777" w:rsidR="002E04D2" w:rsidRPr="002E04D2" w:rsidRDefault="002E04D2" w:rsidP="00DB610B">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6B54893B" w14:textId="77777777" w:rsidR="002E04D2" w:rsidRPr="002E04D2" w:rsidRDefault="002E04D2" w:rsidP="00DB610B">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2521954B" w14:textId="77777777" w:rsidR="002E04D2" w:rsidRPr="002E04D2" w:rsidRDefault="002E04D2" w:rsidP="00DB610B">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146937A3" w14:textId="77777777" w:rsidR="002E04D2" w:rsidRPr="002E04D2" w:rsidRDefault="002E04D2" w:rsidP="00DB610B">
      <w:pPr>
        <w:keepNext/>
        <w:keepLines/>
        <w:spacing w:after="0" w:line="240" w:lineRule="auto"/>
        <w:jc w:val="both"/>
        <w:rPr>
          <w:rFonts w:ascii="Tahoma" w:eastAsia="Times New Roman" w:hAnsi="Tahoma" w:cs="Tahoma"/>
          <w:b/>
          <w:i/>
          <w:sz w:val="16"/>
          <w:szCs w:val="18"/>
          <w:lang w:eastAsia="sl-SI"/>
        </w:rPr>
      </w:pPr>
    </w:p>
    <w:p w14:paraId="23883671" w14:textId="77777777" w:rsidR="001F1194" w:rsidRPr="00D80D3A" w:rsidRDefault="002E04D2" w:rsidP="00DB610B">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3B9D58CE" w14:textId="77777777" w:rsidR="00D63574" w:rsidRPr="00D80D3A" w:rsidRDefault="008E2F53" w:rsidP="00DB610B">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D63574" w:rsidRPr="005B4A18" w14:paraId="0A8377F0" w14:textId="77777777" w:rsidTr="000F057C">
        <w:tc>
          <w:tcPr>
            <w:tcW w:w="7740" w:type="dxa"/>
            <w:tcBorders>
              <w:top w:val="single" w:sz="4" w:space="0" w:color="000000"/>
              <w:left w:val="single" w:sz="4" w:space="0" w:color="000000"/>
              <w:bottom w:val="single" w:sz="4" w:space="0" w:color="000000"/>
            </w:tcBorders>
          </w:tcPr>
          <w:p w14:paraId="1E64A2D1" w14:textId="77777777" w:rsidR="00D63574" w:rsidRPr="005B4A18" w:rsidRDefault="00D63574" w:rsidP="00DB610B">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5" w:name="_Toc495914071"/>
            <w:r w:rsidRPr="005B4A18">
              <w:rPr>
                <w:rFonts w:ascii="Tahoma" w:eastAsia="Times New Roman" w:hAnsi="Tahoma" w:cs="Tahoma"/>
                <w:b/>
                <w:lang w:eastAsia="sl-SI"/>
              </w:rPr>
              <w:t>UDELEŽBA PODIZVAJALCEV</w:t>
            </w:r>
            <w:bookmarkEnd w:id="25"/>
          </w:p>
        </w:tc>
        <w:tc>
          <w:tcPr>
            <w:tcW w:w="1684" w:type="dxa"/>
            <w:tcBorders>
              <w:top w:val="single" w:sz="4" w:space="0" w:color="000000"/>
              <w:left w:val="single" w:sz="4" w:space="0" w:color="808080"/>
              <w:bottom w:val="single" w:sz="4" w:space="0" w:color="000000"/>
              <w:right w:val="single" w:sz="4" w:space="0" w:color="000000"/>
            </w:tcBorders>
          </w:tcPr>
          <w:p w14:paraId="15C6E673" w14:textId="77777777" w:rsidR="00D63574" w:rsidRPr="005B4A18" w:rsidRDefault="00D63574" w:rsidP="00DB610B">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09CE177"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4D8283AC"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30237A0"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271CBC4F" w14:textId="099CC74D"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6220C1">
        <w:rPr>
          <w:rFonts w:ascii="Tahoma" w:eastAsia="Times New Roman" w:hAnsi="Tahoma" w:cs="Tahoma"/>
          <w:b/>
          <w:noProof/>
          <w:lang w:eastAsia="sl-SI"/>
        </w:rPr>
        <w:t>JPE-SPV-130/22</w:t>
      </w:r>
      <w:r w:rsidRPr="00D63574">
        <w:rPr>
          <w:rFonts w:ascii="Tahoma" w:eastAsia="Times New Roman" w:hAnsi="Tahoma" w:cs="Tahoma"/>
          <w:b/>
          <w:noProof/>
          <w:lang w:eastAsia="sl-SI"/>
        </w:rPr>
        <w:t xml:space="preserve"> – </w:t>
      </w:r>
      <w:r w:rsidR="006220C1">
        <w:rPr>
          <w:rFonts w:ascii="Tahoma" w:eastAsia="Times New Roman" w:hAnsi="Tahoma" w:cs="Tahoma"/>
          <w:b/>
          <w:noProof/>
          <w:lang w:eastAsia="sl-SI"/>
        </w:rPr>
        <w:t xml:space="preserve">Obnova korčnega kolesa in traku EAF 01 </w:t>
      </w:r>
      <w:r w:rsidR="000875E2">
        <w:rPr>
          <w:rFonts w:ascii="Tahoma" w:eastAsia="Times New Roman" w:hAnsi="Tahoma" w:cs="Tahoma"/>
          <w:b/>
          <w:noProof/>
          <w:lang w:eastAsia="sl-SI"/>
        </w:rPr>
        <w:t>stroja KRB 150 po sklopih</w:t>
      </w:r>
      <w:r w:rsidR="00032BE9">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1470EB9C" w14:textId="77777777" w:rsidR="00D63574" w:rsidRPr="005B4A18" w:rsidRDefault="00D63574" w:rsidP="00DB610B">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63574" w:rsidRPr="005B4A18" w14:paraId="360D2C79" w14:textId="77777777" w:rsidTr="000F057C">
        <w:trPr>
          <w:trHeight w:val="460"/>
        </w:trPr>
        <w:tc>
          <w:tcPr>
            <w:tcW w:w="6062" w:type="dxa"/>
            <w:shd w:val="clear" w:color="auto" w:fill="auto"/>
            <w:vAlign w:val="center"/>
          </w:tcPr>
          <w:p w14:paraId="4B0B6908" w14:textId="77777777" w:rsidR="00D63574" w:rsidRPr="005B4A18" w:rsidRDefault="00D63574" w:rsidP="00DB610B">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0FC93BF0" w14:textId="77777777" w:rsidR="00D63574" w:rsidRPr="005B4A18" w:rsidRDefault="00D63574" w:rsidP="00DB610B">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63574" w:rsidRPr="005B4A18" w14:paraId="7B6C2ED0" w14:textId="77777777" w:rsidTr="000F057C">
        <w:trPr>
          <w:trHeight w:val="460"/>
        </w:trPr>
        <w:tc>
          <w:tcPr>
            <w:tcW w:w="6062" w:type="dxa"/>
            <w:shd w:val="clear" w:color="auto" w:fill="auto"/>
          </w:tcPr>
          <w:p w14:paraId="326FDFF8" w14:textId="77777777" w:rsidR="00D63574" w:rsidRPr="005B4A18" w:rsidRDefault="00D63574" w:rsidP="00DB610B">
            <w:pPr>
              <w:keepNext/>
              <w:keepLines/>
              <w:spacing w:after="0" w:line="240" w:lineRule="auto"/>
              <w:jc w:val="both"/>
              <w:rPr>
                <w:rFonts w:ascii="Tahoma" w:hAnsi="Tahoma" w:cs="Tahoma"/>
              </w:rPr>
            </w:pPr>
          </w:p>
        </w:tc>
        <w:tc>
          <w:tcPr>
            <w:tcW w:w="3402" w:type="dxa"/>
            <w:shd w:val="clear" w:color="auto" w:fill="auto"/>
          </w:tcPr>
          <w:p w14:paraId="08F007E9" w14:textId="77777777" w:rsidR="00D63574" w:rsidRPr="005B4A18" w:rsidRDefault="00D63574" w:rsidP="00DB610B">
            <w:pPr>
              <w:keepNext/>
              <w:keepLines/>
              <w:spacing w:after="0" w:line="240" w:lineRule="auto"/>
              <w:jc w:val="both"/>
              <w:rPr>
                <w:rFonts w:ascii="Tahoma" w:hAnsi="Tahoma" w:cs="Tahoma"/>
              </w:rPr>
            </w:pPr>
          </w:p>
        </w:tc>
      </w:tr>
    </w:tbl>
    <w:p w14:paraId="004CD21C" w14:textId="77777777" w:rsidR="00D63574" w:rsidRPr="005B4A18" w:rsidRDefault="00D63574" w:rsidP="00DB610B">
      <w:pPr>
        <w:keepNext/>
        <w:keepLines/>
        <w:spacing w:after="0" w:line="240" w:lineRule="auto"/>
        <w:jc w:val="both"/>
        <w:rPr>
          <w:rFonts w:ascii="Tahoma" w:hAnsi="Tahoma" w:cs="Tahoma"/>
          <w:b/>
          <w:bCs/>
        </w:rPr>
      </w:pPr>
    </w:p>
    <w:p w14:paraId="1E25290E" w14:textId="77777777" w:rsidR="00D63574" w:rsidRPr="005B4A18" w:rsidRDefault="00D63574" w:rsidP="00DB610B">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12A4D05D" w14:textId="77777777" w:rsidR="00D63574" w:rsidRPr="005B4A18" w:rsidRDefault="00D63574" w:rsidP="00DB610B">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57DA2C37" w14:textId="77777777" w:rsidR="00D63574" w:rsidRPr="005B4A18" w:rsidRDefault="00D63574" w:rsidP="00DB610B">
      <w:pPr>
        <w:keepNext/>
        <w:keepLines/>
        <w:spacing w:after="0" w:line="240" w:lineRule="auto"/>
        <w:jc w:val="both"/>
        <w:rPr>
          <w:rFonts w:ascii="Tahoma" w:hAnsi="Tahoma" w:cs="Tahoma"/>
        </w:rPr>
      </w:pPr>
    </w:p>
    <w:p w14:paraId="67DF2F2B"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782161C1"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33B020DA" w14:textId="77777777" w:rsidR="00D63574" w:rsidRPr="005B4A18" w:rsidRDefault="00D63574" w:rsidP="00DB610B">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37FF3089" w14:textId="77777777" w:rsidTr="000F057C">
        <w:trPr>
          <w:trHeight w:val="235"/>
        </w:trPr>
        <w:tc>
          <w:tcPr>
            <w:tcW w:w="3402" w:type="dxa"/>
            <w:tcBorders>
              <w:bottom w:val="single" w:sz="4" w:space="0" w:color="auto"/>
            </w:tcBorders>
          </w:tcPr>
          <w:p w14:paraId="06E908DD"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505CC92"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A85BF0D" w14:textId="77777777" w:rsidR="00D63574" w:rsidRPr="005B4A18" w:rsidRDefault="00D63574"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13F8030F" w14:textId="77777777" w:rsidTr="000F057C">
        <w:trPr>
          <w:trHeight w:val="235"/>
        </w:trPr>
        <w:tc>
          <w:tcPr>
            <w:tcW w:w="3402" w:type="dxa"/>
            <w:tcBorders>
              <w:top w:val="single" w:sz="4" w:space="0" w:color="auto"/>
            </w:tcBorders>
          </w:tcPr>
          <w:p w14:paraId="53F5D74D"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19519585" w14:textId="77777777" w:rsidR="00D63574" w:rsidRPr="005B4A18" w:rsidRDefault="00D63574" w:rsidP="00DB610B">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9E1BC0C"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C9A231A" w14:textId="77777777" w:rsidR="00D63574" w:rsidRPr="005B4A18" w:rsidRDefault="00D63574" w:rsidP="00DB610B">
      <w:pPr>
        <w:keepNext/>
        <w:keepLines/>
        <w:spacing w:after="0" w:line="240" w:lineRule="auto"/>
        <w:jc w:val="both"/>
        <w:rPr>
          <w:rFonts w:ascii="Tahoma" w:hAnsi="Tahoma" w:cs="Tahoma"/>
          <w:b/>
        </w:rPr>
      </w:pPr>
    </w:p>
    <w:p w14:paraId="30416F51" w14:textId="77777777" w:rsidR="00D63574" w:rsidRPr="005B4A18" w:rsidRDefault="00D63574" w:rsidP="00DB610B">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59584C38" w14:textId="77777777" w:rsidR="00D63574" w:rsidRPr="005B4A18" w:rsidRDefault="00D63574" w:rsidP="00DB610B">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2B70D95C" w14:textId="77777777" w:rsidR="00D63574" w:rsidRPr="005B4A18" w:rsidRDefault="00D63574" w:rsidP="00DB610B">
      <w:pPr>
        <w:keepNext/>
        <w:keepLines/>
        <w:spacing w:after="0" w:line="240" w:lineRule="auto"/>
        <w:jc w:val="both"/>
        <w:rPr>
          <w:rFonts w:ascii="Tahoma" w:hAnsi="Tahoma" w:cs="Tahoma"/>
          <w:b/>
        </w:rPr>
      </w:pPr>
    </w:p>
    <w:p w14:paraId="234F702C"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98F01FB"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3E4BC44A" w14:textId="77777777" w:rsidR="00D63574" w:rsidRPr="005B4A18" w:rsidRDefault="00D63574" w:rsidP="00DB610B">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225D05FB" w14:textId="77777777" w:rsidTr="000F057C">
        <w:trPr>
          <w:trHeight w:val="235"/>
        </w:trPr>
        <w:tc>
          <w:tcPr>
            <w:tcW w:w="3402" w:type="dxa"/>
            <w:tcBorders>
              <w:bottom w:val="single" w:sz="4" w:space="0" w:color="auto"/>
            </w:tcBorders>
          </w:tcPr>
          <w:p w14:paraId="7BB61702"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39D968C"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FA54537" w14:textId="77777777" w:rsidR="00D63574" w:rsidRPr="005B4A18" w:rsidRDefault="00D63574"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52E7ED8F" w14:textId="77777777" w:rsidTr="000F057C">
        <w:trPr>
          <w:trHeight w:val="235"/>
        </w:trPr>
        <w:tc>
          <w:tcPr>
            <w:tcW w:w="3402" w:type="dxa"/>
            <w:tcBorders>
              <w:top w:val="single" w:sz="4" w:space="0" w:color="auto"/>
            </w:tcBorders>
          </w:tcPr>
          <w:p w14:paraId="65BB2E18"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8E44C99" w14:textId="77777777" w:rsidR="00D63574" w:rsidRPr="005B4A18" w:rsidRDefault="00D63574" w:rsidP="00DB610B">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95B696A" w14:textId="77777777" w:rsidR="00D63574" w:rsidRPr="005B4A18" w:rsidRDefault="00D63574" w:rsidP="00DB610B">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500715"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6916FED" w14:textId="77777777" w:rsidR="00D63574" w:rsidRDefault="00D63574" w:rsidP="00DB610B">
      <w:pPr>
        <w:keepNext/>
        <w:keepLines/>
        <w:tabs>
          <w:tab w:val="left" w:pos="284"/>
        </w:tabs>
        <w:spacing w:after="0" w:line="240" w:lineRule="auto"/>
        <w:jc w:val="both"/>
        <w:rPr>
          <w:rFonts w:ascii="Tahoma" w:hAnsi="Tahoma" w:cs="Tahoma"/>
          <w:b/>
          <w:i/>
          <w:sz w:val="16"/>
          <w:szCs w:val="16"/>
        </w:rPr>
      </w:pPr>
    </w:p>
    <w:p w14:paraId="347F9CEF" w14:textId="77777777" w:rsidR="00D63574" w:rsidRPr="005B4A18" w:rsidRDefault="00D63574" w:rsidP="00DB610B">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EB43B64" w14:textId="77777777" w:rsidR="00D63574" w:rsidRPr="005B4A18" w:rsidRDefault="00D63574" w:rsidP="00DB610B">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3573882" w14:textId="77777777" w:rsidR="00D63574" w:rsidRPr="005B4A18" w:rsidRDefault="00D63574" w:rsidP="00DB610B">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41F8A26" w14:textId="38329CB3" w:rsidR="00D63574" w:rsidRPr="005B4A18" w:rsidRDefault="00D63574" w:rsidP="00DB610B">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V primeru, da ponudnik ne namerava izvesti javno naročilo s podizvajalcem, obrazca ni potrebno izpolniti ter predložiti.</w:t>
      </w:r>
      <w:r w:rsidR="00032BE9">
        <w:rPr>
          <w:rFonts w:ascii="Tahoma" w:hAnsi="Tahoma" w:cs="Tahoma"/>
          <w:i/>
          <w:iCs/>
          <w:sz w:val="16"/>
          <w:szCs w:val="16"/>
        </w:rPr>
        <w:t xml:space="preserve"> </w:t>
      </w:r>
    </w:p>
    <w:p w14:paraId="0903B31E" w14:textId="77777777" w:rsidR="00D63574" w:rsidRPr="005B4A18" w:rsidRDefault="00D63574" w:rsidP="00DB610B">
      <w:pPr>
        <w:keepNext/>
        <w:keepLines/>
        <w:tabs>
          <w:tab w:val="left" w:pos="567"/>
          <w:tab w:val="num" w:pos="851"/>
          <w:tab w:val="left" w:pos="993"/>
        </w:tabs>
        <w:spacing w:after="0" w:line="240" w:lineRule="auto"/>
        <w:jc w:val="both"/>
        <w:rPr>
          <w:rFonts w:ascii="Tahoma" w:hAnsi="Tahoma" w:cs="Tahoma"/>
          <w:b/>
          <w:i/>
          <w:sz w:val="12"/>
          <w:szCs w:val="12"/>
        </w:rPr>
      </w:pPr>
    </w:p>
    <w:p w14:paraId="6DFB3B2C" w14:textId="77777777" w:rsidR="00D63574" w:rsidRPr="005B4A18" w:rsidRDefault="00D63574" w:rsidP="00DB610B">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5A19E671" w14:textId="77777777" w:rsidR="00D63574" w:rsidRPr="005B4A18" w:rsidRDefault="00D63574" w:rsidP="00DB610B">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5624CAB6" w14:textId="77777777" w:rsidTr="000F057C">
        <w:tc>
          <w:tcPr>
            <w:tcW w:w="8008" w:type="dxa"/>
            <w:tcBorders>
              <w:top w:val="single" w:sz="4" w:space="0" w:color="auto"/>
              <w:bottom w:val="single" w:sz="4" w:space="0" w:color="auto"/>
            </w:tcBorders>
          </w:tcPr>
          <w:p w14:paraId="2EAA66C7" w14:textId="77777777" w:rsidR="00D63574" w:rsidRPr="005B4A18" w:rsidRDefault="00D63574" w:rsidP="00DB610B">
            <w:pPr>
              <w:keepNext/>
              <w:keepLines/>
              <w:spacing w:after="0" w:line="240" w:lineRule="auto"/>
              <w:jc w:val="both"/>
              <w:outlineLvl w:val="1"/>
              <w:rPr>
                <w:rFonts w:ascii="Tahoma" w:eastAsia="Times New Roman" w:hAnsi="Tahoma" w:cs="Tahoma"/>
                <w:b/>
                <w:lang w:eastAsia="sl-SI"/>
              </w:rPr>
            </w:pPr>
            <w:bookmarkStart w:id="26" w:name="_Toc495914072"/>
            <w:r w:rsidRPr="005B4A18">
              <w:rPr>
                <w:rFonts w:ascii="Tahoma" w:eastAsia="Times New Roman" w:hAnsi="Tahoma" w:cs="Tahoma"/>
                <w:b/>
                <w:lang w:eastAsia="sl-SI"/>
              </w:rPr>
              <w:lastRenderedPageBreak/>
              <w:t>SOGLASJE PODIZVAJALCA ZA NEPOSREDNA PLAČILA</w:t>
            </w:r>
            <w:bookmarkEnd w:id="26"/>
          </w:p>
        </w:tc>
        <w:tc>
          <w:tcPr>
            <w:tcW w:w="1418" w:type="dxa"/>
            <w:tcBorders>
              <w:top w:val="single" w:sz="4" w:space="0" w:color="auto"/>
              <w:bottom w:val="single" w:sz="4" w:space="0" w:color="auto"/>
            </w:tcBorders>
          </w:tcPr>
          <w:p w14:paraId="5A359F15" w14:textId="77777777" w:rsidR="00D63574" w:rsidRPr="005B4A18" w:rsidRDefault="00D63574" w:rsidP="00DB610B">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5C81790A"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6E0D5510" w14:textId="0AE85D6B" w:rsidR="00D63574" w:rsidRDefault="006220C1" w:rsidP="00DB610B">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JPE-SPV-130/22</w:t>
      </w:r>
      <w:r w:rsidR="00D63574"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Obnova korčnega kolesa in traku EAF 01 </w:t>
      </w:r>
      <w:r w:rsidR="000875E2">
        <w:rPr>
          <w:rFonts w:ascii="Tahoma" w:eastAsia="Times New Roman" w:hAnsi="Tahoma" w:cs="Tahoma"/>
          <w:b/>
          <w:noProof/>
          <w:lang w:eastAsia="sl-SI"/>
        </w:rPr>
        <w:t xml:space="preserve">stroja KRB 150 po sklopih </w:t>
      </w:r>
    </w:p>
    <w:p w14:paraId="10853E40" w14:textId="77777777" w:rsidR="00D63574" w:rsidRPr="005B4A18" w:rsidRDefault="00D63574" w:rsidP="00DB610B">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7E4C1731" w14:textId="77777777" w:rsidTr="000F057C">
        <w:trPr>
          <w:trHeight w:val="385"/>
          <w:jc w:val="center"/>
        </w:trPr>
        <w:tc>
          <w:tcPr>
            <w:tcW w:w="2762" w:type="dxa"/>
          </w:tcPr>
          <w:p w14:paraId="62B1E567"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5DBA9D8C"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5B3AEABC"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541C8B7B" w14:textId="77777777" w:rsidTr="000F057C">
        <w:trPr>
          <w:jc w:val="center"/>
        </w:trPr>
        <w:tc>
          <w:tcPr>
            <w:tcW w:w="2762" w:type="dxa"/>
          </w:tcPr>
          <w:p w14:paraId="4822BE64"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7EEEB73"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23CB94EA"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3D2B46B1" w14:textId="77777777" w:rsidTr="000F057C">
        <w:trPr>
          <w:jc w:val="center"/>
        </w:trPr>
        <w:tc>
          <w:tcPr>
            <w:tcW w:w="2762" w:type="dxa"/>
          </w:tcPr>
          <w:p w14:paraId="661FC98B"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C83CDDB"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177D4E23"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62D8A880"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4043D40F"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052B228A"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0BF38F4A"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2CC52253" w14:textId="77777777" w:rsidR="00D63574" w:rsidRPr="005B4A18" w:rsidRDefault="00D63574" w:rsidP="00DB610B">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1C28C3E"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3F8AE1F1"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4E0AB5F6"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4F577B16" w14:textId="77777777" w:rsidTr="000F057C">
        <w:trPr>
          <w:trHeight w:val="163"/>
          <w:jc w:val="center"/>
        </w:trPr>
        <w:tc>
          <w:tcPr>
            <w:tcW w:w="2762" w:type="dxa"/>
          </w:tcPr>
          <w:p w14:paraId="19CCB319"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CFF75CF"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6CC504FE" w14:textId="77777777" w:rsidTr="000F057C">
        <w:trPr>
          <w:jc w:val="center"/>
        </w:trPr>
        <w:tc>
          <w:tcPr>
            <w:tcW w:w="2762" w:type="dxa"/>
          </w:tcPr>
          <w:p w14:paraId="6A19E29E"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7E17A940"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4521CABE" w14:textId="77777777" w:rsidTr="000F057C">
        <w:trPr>
          <w:jc w:val="center"/>
        </w:trPr>
        <w:tc>
          <w:tcPr>
            <w:tcW w:w="2762" w:type="dxa"/>
          </w:tcPr>
          <w:p w14:paraId="5D5D7125"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64CA6F6E"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1F7C1A3D" w14:textId="77777777" w:rsidTr="000F057C">
        <w:trPr>
          <w:trHeight w:val="1276"/>
          <w:jc w:val="center"/>
        </w:trPr>
        <w:tc>
          <w:tcPr>
            <w:tcW w:w="2762" w:type="dxa"/>
          </w:tcPr>
          <w:p w14:paraId="3C6BB78F" w14:textId="77777777" w:rsidR="00D63574" w:rsidRPr="005B4A18" w:rsidRDefault="00D63574" w:rsidP="00DB610B">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0B6DCF4E"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0EB69B76"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0E76B338"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7AC62B67"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3BD42011" w14:textId="77777777" w:rsidTr="000F057C">
        <w:trPr>
          <w:trHeight w:val="208"/>
          <w:jc w:val="center"/>
        </w:trPr>
        <w:tc>
          <w:tcPr>
            <w:tcW w:w="2762" w:type="dxa"/>
          </w:tcPr>
          <w:p w14:paraId="77074789" w14:textId="77777777" w:rsidR="00D63574" w:rsidRPr="005B4A18" w:rsidRDefault="00D63574" w:rsidP="00DB610B">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6D504781"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7755A3C7" w14:textId="77777777" w:rsidTr="000F057C">
        <w:trPr>
          <w:jc w:val="center"/>
        </w:trPr>
        <w:tc>
          <w:tcPr>
            <w:tcW w:w="2762" w:type="dxa"/>
          </w:tcPr>
          <w:p w14:paraId="53DEFDEC"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2CC02718"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62A88DD2"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77C05DED" w14:textId="77777777" w:rsidTr="000F057C">
        <w:trPr>
          <w:jc w:val="center"/>
        </w:trPr>
        <w:tc>
          <w:tcPr>
            <w:tcW w:w="2762" w:type="dxa"/>
          </w:tcPr>
          <w:p w14:paraId="2B78F81D"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5AD33CE3"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74D3ADD3"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11388E7C" w14:textId="77777777" w:rsidTr="000F057C">
        <w:trPr>
          <w:trHeight w:val="305"/>
          <w:jc w:val="center"/>
        </w:trPr>
        <w:tc>
          <w:tcPr>
            <w:tcW w:w="2762" w:type="dxa"/>
          </w:tcPr>
          <w:p w14:paraId="29E04B0E"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1CAC189A"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bl>
    <w:p w14:paraId="41BEE9E9"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542078B1" w14:textId="77777777" w:rsidR="00D63574" w:rsidRPr="005B4A18" w:rsidRDefault="00D63574" w:rsidP="00DB610B">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7CC31176" w14:textId="77777777" w:rsidR="00D63574" w:rsidRPr="005B4A18" w:rsidRDefault="00D63574" w:rsidP="00DB610B">
      <w:pPr>
        <w:keepNext/>
        <w:keepLines/>
        <w:spacing w:after="0" w:line="240" w:lineRule="auto"/>
        <w:jc w:val="center"/>
        <w:rPr>
          <w:rFonts w:ascii="Tahoma" w:eastAsia="Times New Roman" w:hAnsi="Tahoma" w:cs="Tahoma"/>
          <w:b/>
          <w:bCs/>
          <w:lang w:eastAsia="sl-SI"/>
        </w:rPr>
      </w:pPr>
    </w:p>
    <w:p w14:paraId="6281E309" w14:textId="77777777" w:rsidR="00D63574" w:rsidRPr="005B4A18" w:rsidRDefault="00D63574" w:rsidP="00DB610B">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63574" w:rsidRPr="005B4A18" w14:paraId="2433BAD0" w14:textId="77777777" w:rsidTr="000F057C">
        <w:tc>
          <w:tcPr>
            <w:tcW w:w="4820" w:type="dxa"/>
          </w:tcPr>
          <w:p w14:paraId="2BEFC42F" w14:textId="77777777" w:rsidR="00D63574" w:rsidRPr="005B4A18" w:rsidRDefault="00D63574" w:rsidP="00DB610B">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284618D7" w14:textId="77777777" w:rsidR="00D63574" w:rsidRPr="005B4A18" w:rsidRDefault="00D63574" w:rsidP="00DB610B">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6F9274B5" w14:textId="77777777" w:rsidR="00D63574" w:rsidRPr="005B4A18" w:rsidRDefault="00D63574" w:rsidP="00DB610B">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09437F7" w14:textId="77777777" w:rsidR="00D63574" w:rsidRPr="005B4A18" w:rsidRDefault="00D63574" w:rsidP="00DB610B">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63574" w:rsidRPr="005B4A18" w14:paraId="709D11E1" w14:textId="77777777" w:rsidTr="000F057C">
        <w:trPr>
          <w:trHeight w:val="235"/>
        </w:trPr>
        <w:tc>
          <w:tcPr>
            <w:tcW w:w="3374" w:type="dxa"/>
            <w:tcBorders>
              <w:bottom w:val="single" w:sz="4" w:space="0" w:color="auto"/>
            </w:tcBorders>
          </w:tcPr>
          <w:p w14:paraId="3133F472" w14:textId="77777777" w:rsidR="00D63574" w:rsidRPr="005B4A18" w:rsidRDefault="00D63574" w:rsidP="00DB610B">
            <w:pPr>
              <w:keepNext/>
              <w:keepLines/>
              <w:spacing w:after="0" w:line="240" w:lineRule="auto"/>
              <w:jc w:val="both"/>
              <w:rPr>
                <w:rFonts w:ascii="Tahoma" w:hAnsi="Tahoma" w:cs="Tahoma"/>
                <w:snapToGrid w:val="0"/>
              </w:rPr>
            </w:pPr>
          </w:p>
        </w:tc>
        <w:tc>
          <w:tcPr>
            <w:tcW w:w="2977" w:type="dxa"/>
          </w:tcPr>
          <w:p w14:paraId="31357A9A" w14:textId="77777777" w:rsidR="00D63574" w:rsidRPr="005B4A18" w:rsidRDefault="00D63574" w:rsidP="00DB610B">
            <w:pPr>
              <w:keepNext/>
              <w:keepLines/>
              <w:spacing w:after="0" w:line="240" w:lineRule="auto"/>
              <w:jc w:val="both"/>
              <w:rPr>
                <w:rFonts w:ascii="Tahoma" w:hAnsi="Tahoma" w:cs="Tahoma"/>
                <w:snapToGrid w:val="0"/>
              </w:rPr>
            </w:pPr>
          </w:p>
        </w:tc>
        <w:tc>
          <w:tcPr>
            <w:tcW w:w="3119" w:type="dxa"/>
            <w:tcBorders>
              <w:bottom w:val="single" w:sz="4" w:space="0" w:color="auto"/>
            </w:tcBorders>
          </w:tcPr>
          <w:p w14:paraId="6BAD40D5" w14:textId="77777777" w:rsidR="00D63574" w:rsidRPr="005B4A18" w:rsidRDefault="00D63574" w:rsidP="00DB610B">
            <w:pPr>
              <w:keepNext/>
              <w:keepLines/>
              <w:spacing w:after="0" w:line="240" w:lineRule="auto"/>
              <w:jc w:val="both"/>
              <w:rPr>
                <w:rFonts w:ascii="Tahoma" w:hAnsi="Tahoma" w:cs="Tahoma"/>
                <w:snapToGrid w:val="0"/>
              </w:rPr>
            </w:pPr>
          </w:p>
        </w:tc>
      </w:tr>
      <w:tr w:rsidR="00D63574" w:rsidRPr="005B4A18" w14:paraId="0F13B0D2" w14:textId="77777777" w:rsidTr="000F057C">
        <w:trPr>
          <w:trHeight w:val="235"/>
        </w:trPr>
        <w:tc>
          <w:tcPr>
            <w:tcW w:w="3374" w:type="dxa"/>
            <w:tcBorders>
              <w:top w:val="single" w:sz="4" w:space="0" w:color="auto"/>
            </w:tcBorders>
          </w:tcPr>
          <w:p w14:paraId="54C3D129" w14:textId="77777777" w:rsidR="00D63574" w:rsidRPr="005B4A18" w:rsidRDefault="00D63574" w:rsidP="00DB610B">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773BE570" w14:textId="77777777" w:rsidR="00D63574" w:rsidRPr="005B4A18" w:rsidRDefault="00D63574" w:rsidP="00DB610B">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4FDDE7D5" w14:textId="77777777" w:rsidR="00D63574" w:rsidRPr="005B4A18" w:rsidRDefault="00D63574" w:rsidP="00DB610B">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17324FC" w14:textId="77777777" w:rsidR="00D63574" w:rsidRPr="005B4A18" w:rsidRDefault="00D63574" w:rsidP="00DB610B">
      <w:pPr>
        <w:keepNext/>
        <w:keepLines/>
        <w:spacing w:after="0" w:line="240" w:lineRule="auto"/>
        <w:jc w:val="both"/>
        <w:rPr>
          <w:rFonts w:ascii="Tahoma" w:hAnsi="Tahoma" w:cs="Tahoma"/>
        </w:rPr>
      </w:pPr>
    </w:p>
    <w:p w14:paraId="395E8FF8" w14:textId="77777777" w:rsidR="00D63574" w:rsidRPr="005B4A18" w:rsidRDefault="00D63574" w:rsidP="00DB610B">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BC5EE50" w14:textId="77777777" w:rsidR="00D63574" w:rsidRPr="005B4A18" w:rsidRDefault="00D63574" w:rsidP="00DB610B">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73547AD4"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AF91C51"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1C0084D"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0F0B2048" w14:textId="77777777" w:rsidR="00D63574" w:rsidRPr="005B4A18" w:rsidRDefault="00D63574" w:rsidP="00DB610B">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34DE30DB" w14:textId="77777777" w:rsidTr="000F057C">
        <w:tc>
          <w:tcPr>
            <w:tcW w:w="8008" w:type="dxa"/>
            <w:tcBorders>
              <w:top w:val="single" w:sz="4" w:space="0" w:color="auto"/>
              <w:bottom w:val="single" w:sz="4" w:space="0" w:color="auto"/>
            </w:tcBorders>
          </w:tcPr>
          <w:p w14:paraId="38E22760" w14:textId="77777777" w:rsidR="00D63574" w:rsidRPr="005B4A18" w:rsidRDefault="00D63574" w:rsidP="00DB610B">
            <w:pPr>
              <w:keepNext/>
              <w:keepLines/>
              <w:spacing w:after="0" w:line="240" w:lineRule="auto"/>
              <w:jc w:val="both"/>
              <w:outlineLvl w:val="1"/>
              <w:rPr>
                <w:rFonts w:ascii="Tahoma" w:eastAsia="Times New Roman" w:hAnsi="Tahoma" w:cs="Tahoma"/>
                <w:b/>
                <w:lang w:eastAsia="sl-SI"/>
              </w:rPr>
            </w:pPr>
            <w:bookmarkStart w:id="27" w:name="_Toc495914073"/>
            <w:r w:rsidRPr="005B4A18">
              <w:rPr>
                <w:rFonts w:ascii="Tahoma" w:eastAsia="Times New Roman" w:hAnsi="Tahoma" w:cs="Tahoma"/>
                <w:b/>
                <w:lang w:eastAsia="sl-SI"/>
              </w:rPr>
              <w:lastRenderedPageBreak/>
              <w:t>SEZNAM SUBJEKTOV, KATERIH ZMOGLJIVOST UPORABLJA PONUDNIK</w:t>
            </w:r>
            <w:bookmarkEnd w:id="27"/>
          </w:p>
        </w:tc>
        <w:tc>
          <w:tcPr>
            <w:tcW w:w="1418" w:type="dxa"/>
            <w:tcBorders>
              <w:top w:val="single" w:sz="4" w:space="0" w:color="auto"/>
              <w:bottom w:val="single" w:sz="4" w:space="0" w:color="auto"/>
            </w:tcBorders>
          </w:tcPr>
          <w:p w14:paraId="570D50B6" w14:textId="77777777" w:rsidR="00D63574" w:rsidRPr="005B4A18" w:rsidRDefault="00D63574" w:rsidP="00DB610B">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B051A20" w14:textId="77777777" w:rsidR="00D63574" w:rsidRPr="005B4A18" w:rsidRDefault="00D63574" w:rsidP="00DB610B">
      <w:pPr>
        <w:keepNext/>
        <w:keepLines/>
        <w:spacing w:after="0" w:line="240" w:lineRule="auto"/>
        <w:jc w:val="both"/>
        <w:rPr>
          <w:rFonts w:ascii="Tahoma" w:eastAsia="Times New Roman" w:hAnsi="Tahoma" w:cs="Tahoma"/>
          <w:lang w:eastAsia="sl-SI"/>
        </w:rPr>
      </w:pPr>
    </w:p>
    <w:p w14:paraId="1DC80BED" w14:textId="37C901CD" w:rsidR="00D63574" w:rsidRDefault="006220C1" w:rsidP="00DB610B">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JPE-SPV-130/22</w:t>
      </w:r>
      <w:r w:rsidR="00D63574"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Obnova korčnega kolesa in traku EAF 01 </w:t>
      </w:r>
      <w:r w:rsidR="000875E2">
        <w:rPr>
          <w:rFonts w:ascii="Tahoma" w:eastAsia="Times New Roman" w:hAnsi="Tahoma" w:cs="Tahoma"/>
          <w:b/>
          <w:noProof/>
          <w:lang w:eastAsia="sl-SI"/>
        </w:rPr>
        <w:t xml:space="preserve">stroja KRB 150 po sklopih </w:t>
      </w:r>
    </w:p>
    <w:p w14:paraId="1E7E55D2" w14:textId="77777777" w:rsidR="00D63574" w:rsidRPr="005B4A18" w:rsidRDefault="00D63574" w:rsidP="00DB610B">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7D389252" w14:textId="77777777" w:rsidTr="000F057C">
        <w:trPr>
          <w:trHeight w:val="385"/>
          <w:jc w:val="center"/>
        </w:trPr>
        <w:tc>
          <w:tcPr>
            <w:tcW w:w="2762" w:type="dxa"/>
          </w:tcPr>
          <w:p w14:paraId="6FAF2125"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2C9769B3"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47BEC92D"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0DFA4025" w14:textId="77777777" w:rsidTr="000F057C">
        <w:trPr>
          <w:jc w:val="center"/>
        </w:trPr>
        <w:tc>
          <w:tcPr>
            <w:tcW w:w="2762" w:type="dxa"/>
          </w:tcPr>
          <w:p w14:paraId="7E523EDC"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4426D7E"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736F4014"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5FD2F9FC" w14:textId="77777777" w:rsidTr="000F057C">
        <w:trPr>
          <w:jc w:val="center"/>
        </w:trPr>
        <w:tc>
          <w:tcPr>
            <w:tcW w:w="2762" w:type="dxa"/>
          </w:tcPr>
          <w:p w14:paraId="547B8F1A"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232DB31C"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2B3D0AC5"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509A7E8F" w14:textId="77777777" w:rsidTr="000F057C">
        <w:trPr>
          <w:trHeight w:val="341"/>
          <w:jc w:val="center"/>
        </w:trPr>
        <w:tc>
          <w:tcPr>
            <w:tcW w:w="2762" w:type="dxa"/>
          </w:tcPr>
          <w:p w14:paraId="3BCD3142"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9E77C5B"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289E838D" w14:textId="77777777" w:rsidTr="000F057C">
        <w:trPr>
          <w:jc w:val="center"/>
        </w:trPr>
        <w:tc>
          <w:tcPr>
            <w:tcW w:w="2762" w:type="dxa"/>
          </w:tcPr>
          <w:p w14:paraId="51F60313" w14:textId="77777777" w:rsidR="00D63574" w:rsidRPr="005B4A18" w:rsidRDefault="00D63574" w:rsidP="00DB610B">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65E0C28C"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7A945C1B"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67AF94C6" w14:textId="77777777" w:rsidTr="000F057C">
        <w:trPr>
          <w:jc w:val="center"/>
        </w:trPr>
        <w:tc>
          <w:tcPr>
            <w:tcW w:w="2762" w:type="dxa"/>
          </w:tcPr>
          <w:p w14:paraId="642988EB"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8769144"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75400B3A" w14:textId="77777777" w:rsidTr="000F057C">
        <w:trPr>
          <w:jc w:val="center"/>
        </w:trPr>
        <w:tc>
          <w:tcPr>
            <w:tcW w:w="2762" w:type="dxa"/>
          </w:tcPr>
          <w:p w14:paraId="55EB5D2D"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1625ABE"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7F5B1E60" w14:textId="77777777" w:rsidTr="000F057C">
        <w:trPr>
          <w:jc w:val="center"/>
        </w:trPr>
        <w:tc>
          <w:tcPr>
            <w:tcW w:w="2762" w:type="dxa"/>
          </w:tcPr>
          <w:p w14:paraId="34FBB8F7"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7F3B02D"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1ABA7D06"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r w:rsidR="00D63574" w:rsidRPr="005B4A18" w14:paraId="352A5862" w14:textId="77777777" w:rsidTr="000F057C">
        <w:trPr>
          <w:jc w:val="center"/>
        </w:trPr>
        <w:tc>
          <w:tcPr>
            <w:tcW w:w="2762" w:type="dxa"/>
            <w:vAlign w:val="center"/>
          </w:tcPr>
          <w:p w14:paraId="65A948DA" w14:textId="77777777" w:rsidR="00D63574" w:rsidRPr="005B4A18" w:rsidRDefault="00D63574" w:rsidP="00DB610B">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5CB654" w14:textId="77777777" w:rsidR="00D63574" w:rsidRPr="005B4A18" w:rsidRDefault="00D63574" w:rsidP="00DB610B">
            <w:pPr>
              <w:keepNext/>
              <w:keepLines/>
              <w:spacing w:after="0" w:line="240" w:lineRule="auto"/>
              <w:rPr>
                <w:sz w:val="18"/>
                <w:szCs w:val="18"/>
              </w:rPr>
            </w:pPr>
          </w:p>
          <w:p w14:paraId="41CB73E8" w14:textId="77777777" w:rsidR="00D63574" w:rsidRPr="005B4A18" w:rsidRDefault="00D63574" w:rsidP="00DB610B">
            <w:pPr>
              <w:keepNext/>
              <w:keepLines/>
              <w:spacing w:after="0" w:line="240" w:lineRule="auto"/>
              <w:rPr>
                <w:sz w:val="18"/>
                <w:szCs w:val="18"/>
              </w:rPr>
            </w:pPr>
          </w:p>
        </w:tc>
      </w:tr>
      <w:tr w:rsidR="00D63574" w:rsidRPr="005B4A18" w14:paraId="4B315147" w14:textId="77777777" w:rsidTr="000F057C">
        <w:trPr>
          <w:jc w:val="center"/>
        </w:trPr>
        <w:tc>
          <w:tcPr>
            <w:tcW w:w="2762" w:type="dxa"/>
            <w:vAlign w:val="center"/>
          </w:tcPr>
          <w:p w14:paraId="348D7DEC" w14:textId="77777777" w:rsidR="00D63574" w:rsidRPr="005B4A18" w:rsidRDefault="00D63574" w:rsidP="00DB610B">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332483CD" w14:textId="77777777" w:rsidR="00D63574" w:rsidRPr="005B4A18" w:rsidRDefault="00D63574" w:rsidP="00DB610B">
            <w:pPr>
              <w:keepNext/>
              <w:keepLines/>
              <w:spacing w:after="0" w:line="240" w:lineRule="auto"/>
              <w:rPr>
                <w:sz w:val="18"/>
                <w:szCs w:val="18"/>
              </w:rPr>
            </w:pPr>
          </w:p>
          <w:p w14:paraId="1AE12ABD" w14:textId="77777777" w:rsidR="00D63574" w:rsidRPr="005B4A18" w:rsidRDefault="00D63574" w:rsidP="00DB610B">
            <w:pPr>
              <w:keepNext/>
              <w:keepLines/>
              <w:spacing w:after="0" w:line="240" w:lineRule="auto"/>
              <w:rPr>
                <w:sz w:val="18"/>
                <w:szCs w:val="18"/>
              </w:rPr>
            </w:pPr>
          </w:p>
        </w:tc>
      </w:tr>
      <w:tr w:rsidR="00D63574" w:rsidRPr="005B4A18" w14:paraId="5E1CEB4A" w14:textId="77777777" w:rsidTr="000F057C">
        <w:trPr>
          <w:jc w:val="center"/>
        </w:trPr>
        <w:tc>
          <w:tcPr>
            <w:tcW w:w="2762" w:type="dxa"/>
          </w:tcPr>
          <w:p w14:paraId="3E07E89C" w14:textId="77777777" w:rsidR="00D63574" w:rsidRPr="005B4A18" w:rsidRDefault="00D63574" w:rsidP="00DB610B">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0737E04"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c>
          <w:tcPr>
            <w:tcW w:w="6446" w:type="dxa"/>
          </w:tcPr>
          <w:p w14:paraId="79B63505" w14:textId="77777777" w:rsidR="00D63574" w:rsidRPr="005B4A18" w:rsidRDefault="00D63574" w:rsidP="00DB610B">
            <w:pPr>
              <w:keepNext/>
              <w:keepLines/>
              <w:spacing w:after="0" w:line="240" w:lineRule="auto"/>
              <w:jc w:val="both"/>
              <w:rPr>
                <w:rFonts w:ascii="Tahoma" w:eastAsia="Times New Roman" w:hAnsi="Tahoma" w:cs="Tahoma"/>
                <w:lang w:eastAsia="sl-SI"/>
              </w:rPr>
            </w:pPr>
          </w:p>
        </w:tc>
      </w:tr>
    </w:tbl>
    <w:p w14:paraId="167B5412"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454F662" w14:textId="77777777" w:rsidR="00D63574" w:rsidRPr="005B4A18" w:rsidRDefault="00D63574" w:rsidP="00DB610B">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1A7CB7CA" w14:textId="77777777" w:rsidR="00D63574" w:rsidRDefault="00D63574" w:rsidP="00DB610B">
      <w:pPr>
        <w:keepNext/>
        <w:keepLines/>
        <w:tabs>
          <w:tab w:val="left" w:pos="5400"/>
        </w:tabs>
        <w:spacing w:after="0" w:line="240" w:lineRule="auto"/>
        <w:jc w:val="both"/>
        <w:rPr>
          <w:rFonts w:ascii="Tahoma" w:eastAsia="Times New Roman" w:hAnsi="Tahoma" w:cs="Tahoma"/>
          <w:lang w:eastAsia="x-none"/>
        </w:rPr>
      </w:pPr>
    </w:p>
    <w:p w14:paraId="3DA37DF9" w14:textId="77777777" w:rsidR="00D63574" w:rsidRDefault="00D63574" w:rsidP="00DB610B">
      <w:pPr>
        <w:keepNext/>
        <w:keepLines/>
        <w:tabs>
          <w:tab w:val="left" w:pos="5400"/>
        </w:tabs>
        <w:spacing w:after="0" w:line="240" w:lineRule="auto"/>
        <w:jc w:val="both"/>
        <w:rPr>
          <w:rFonts w:ascii="Tahoma" w:eastAsia="Times New Roman" w:hAnsi="Tahoma" w:cs="Tahoma"/>
          <w:lang w:eastAsia="x-none"/>
        </w:rPr>
      </w:pPr>
    </w:p>
    <w:p w14:paraId="44249F23" w14:textId="77777777" w:rsidR="00D63574" w:rsidRDefault="00D63574" w:rsidP="00DB610B">
      <w:pPr>
        <w:keepNext/>
        <w:keepLines/>
        <w:tabs>
          <w:tab w:val="left" w:pos="5400"/>
        </w:tabs>
        <w:spacing w:after="0" w:line="240" w:lineRule="auto"/>
        <w:jc w:val="both"/>
        <w:rPr>
          <w:rFonts w:ascii="Tahoma" w:eastAsia="Times New Roman" w:hAnsi="Tahoma" w:cs="Tahoma"/>
          <w:lang w:eastAsia="x-none"/>
        </w:rPr>
      </w:pPr>
    </w:p>
    <w:p w14:paraId="4BF9C7D9" w14:textId="77777777" w:rsidR="00D63574" w:rsidRDefault="00D63574" w:rsidP="00DB610B">
      <w:pPr>
        <w:keepNext/>
        <w:keepLines/>
        <w:tabs>
          <w:tab w:val="left" w:pos="5400"/>
        </w:tabs>
        <w:spacing w:after="0" w:line="240" w:lineRule="auto"/>
        <w:jc w:val="both"/>
        <w:rPr>
          <w:rFonts w:ascii="Tahoma" w:eastAsia="Times New Roman" w:hAnsi="Tahoma" w:cs="Tahoma"/>
          <w:lang w:eastAsia="x-none"/>
        </w:rPr>
      </w:pPr>
    </w:p>
    <w:p w14:paraId="4874AA45" w14:textId="77777777" w:rsidR="00D63574" w:rsidRPr="005B4A18" w:rsidRDefault="00D63574" w:rsidP="00DB610B">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D63574" w:rsidRPr="0072775B" w14:paraId="6011707D" w14:textId="77777777" w:rsidTr="000F057C">
        <w:tc>
          <w:tcPr>
            <w:tcW w:w="5495" w:type="dxa"/>
            <w:shd w:val="clear" w:color="auto" w:fill="auto"/>
          </w:tcPr>
          <w:p w14:paraId="35BF7F80" w14:textId="77777777" w:rsidR="009D22BD" w:rsidRDefault="00D63574" w:rsidP="00DB610B">
            <w:pPr>
              <w:keepNext/>
              <w:keepLines/>
              <w:tabs>
                <w:tab w:val="left" w:pos="5400"/>
              </w:tabs>
              <w:spacing w:after="0" w:line="240" w:lineRule="auto"/>
              <w:jc w:val="both"/>
              <w:rPr>
                <w:rFonts w:ascii="Tahoma" w:eastAsia="Times New Roman" w:hAnsi="Tahoma" w:cs="Tahoma"/>
                <w:snapToGrid w:val="0"/>
                <w:lang w:eastAsia="sl-SI"/>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009D22BD" w:rsidRPr="0072775B">
              <w:rPr>
                <w:rFonts w:ascii="Tahoma" w:eastAsia="Times New Roman" w:hAnsi="Tahoma" w:cs="Tahoma"/>
                <w:snapToGrid w:val="0"/>
              </w:rPr>
              <w:t xml:space="preserve">ter podpis </w:t>
            </w:r>
            <w:r w:rsidRPr="0072775B">
              <w:rPr>
                <w:rFonts w:ascii="Tahoma" w:eastAsia="Times New Roman" w:hAnsi="Tahoma" w:cs="Tahoma"/>
                <w:snapToGrid w:val="0"/>
                <w:lang w:eastAsia="sl-SI"/>
              </w:rPr>
              <w:t xml:space="preserve">odgovorne </w:t>
            </w:r>
          </w:p>
          <w:p w14:paraId="4039100C" w14:textId="53DED371" w:rsidR="00D63574" w:rsidRPr="0072775B" w:rsidRDefault="00D63574" w:rsidP="009D22BD">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lang w:eastAsia="sl-SI"/>
              </w:rPr>
              <w:t>osebe</w:t>
            </w:r>
            <w:r w:rsidRPr="0072775B">
              <w:rPr>
                <w:rFonts w:ascii="Tahoma" w:eastAsia="Times New Roman" w:hAnsi="Tahoma" w:cs="Tahoma"/>
                <w:snapToGrid w:val="0"/>
              </w:rPr>
              <w:t xml:space="preserve"> ponudnika:</w:t>
            </w:r>
          </w:p>
        </w:tc>
        <w:tc>
          <w:tcPr>
            <w:tcW w:w="3999" w:type="dxa"/>
            <w:shd w:val="clear" w:color="auto" w:fill="auto"/>
          </w:tcPr>
          <w:p w14:paraId="185DC313" w14:textId="0E2075F8" w:rsidR="00D63574" w:rsidRPr="0072775B" w:rsidRDefault="00D63574" w:rsidP="009D22BD">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lang w:val="x-none" w:eastAsia="x-none"/>
              </w:rPr>
              <w:t xml:space="preserve">Ime in priimek </w:t>
            </w:r>
            <w:r w:rsidR="009D22BD" w:rsidRPr="0072775B">
              <w:rPr>
                <w:rFonts w:ascii="Tahoma" w:eastAsia="Times New Roman" w:hAnsi="Tahoma" w:cs="Tahoma"/>
                <w:snapToGrid w:val="0"/>
              </w:rPr>
              <w:t>ter podpis</w:t>
            </w:r>
            <w:r w:rsidR="009D22BD" w:rsidRPr="0072775B">
              <w:rPr>
                <w:rFonts w:ascii="Tahoma" w:eastAsia="Times New Roman" w:hAnsi="Tahoma" w:cs="Tahoma"/>
                <w:lang w:eastAsia="x-none"/>
              </w:rPr>
              <w:t xml:space="preserve">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Pr="0072775B">
              <w:rPr>
                <w:rFonts w:ascii="Tahoma" w:eastAsia="Times New Roman" w:hAnsi="Tahoma" w:cs="Tahoma"/>
                <w:lang w:eastAsia="x-none"/>
              </w:rPr>
              <w:t>gospodarskega subjekta:</w:t>
            </w:r>
          </w:p>
        </w:tc>
      </w:tr>
    </w:tbl>
    <w:p w14:paraId="18155B48" w14:textId="77777777" w:rsidR="00D63574" w:rsidRPr="005B4A18" w:rsidRDefault="00D63574" w:rsidP="00DB610B">
      <w:pPr>
        <w:keepNext/>
        <w:keepLines/>
        <w:tabs>
          <w:tab w:val="left" w:pos="5400"/>
        </w:tabs>
        <w:spacing w:after="0" w:line="240" w:lineRule="auto"/>
        <w:rPr>
          <w:rFonts w:ascii="Tahoma" w:eastAsia="Times New Roman" w:hAnsi="Tahoma" w:cs="Tahoma"/>
          <w:lang w:val="x-none" w:eastAsia="x-none"/>
        </w:rPr>
      </w:pPr>
    </w:p>
    <w:p w14:paraId="065B93E7" w14:textId="77777777" w:rsidR="00D63574" w:rsidRPr="005B4A18" w:rsidRDefault="00D63574" w:rsidP="00DB610B">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0245C7FC" w14:textId="77777777" w:rsidR="00D63574" w:rsidRPr="005B4A18" w:rsidRDefault="00D63574" w:rsidP="00DB610B">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A15B177" w14:textId="77777777" w:rsidR="00D63574" w:rsidRPr="005B4A18" w:rsidRDefault="00D63574" w:rsidP="00DB610B">
      <w:pPr>
        <w:keepNext/>
        <w:keepLines/>
        <w:spacing w:after="0" w:line="240" w:lineRule="auto"/>
        <w:jc w:val="both"/>
        <w:rPr>
          <w:rFonts w:ascii="Tahoma" w:hAnsi="Tahoma" w:cs="Tahoma"/>
        </w:rPr>
      </w:pPr>
    </w:p>
    <w:p w14:paraId="3D45EE6F" w14:textId="77777777" w:rsidR="00D63574" w:rsidRPr="005B4A18" w:rsidRDefault="00D63574" w:rsidP="00DB610B">
      <w:pPr>
        <w:keepNext/>
        <w:keepLines/>
        <w:spacing w:after="0" w:line="240" w:lineRule="auto"/>
        <w:jc w:val="both"/>
        <w:rPr>
          <w:rFonts w:ascii="Tahoma" w:hAnsi="Tahoma" w:cs="Tahoma"/>
        </w:rPr>
      </w:pPr>
    </w:p>
    <w:p w14:paraId="3ED8FEC0" w14:textId="77777777" w:rsidR="00D63574" w:rsidRPr="005B4A18" w:rsidRDefault="00D63574" w:rsidP="00DB610B">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5B1F134" w14:textId="77777777" w:rsidR="00D63574" w:rsidRPr="005B4A18" w:rsidRDefault="00D63574" w:rsidP="00DB610B">
      <w:pPr>
        <w:keepNext/>
        <w:keepLines/>
        <w:spacing w:after="0" w:line="240" w:lineRule="auto"/>
        <w:rPr>
          <w:rFonts w:ascii="Tahoma" w:hAnsi="Tahoma" w:cs="Tahoma"/>
        </w:rPr>
      </w:pPr>
    </w:p>
    <w:p w14:paraId="367F2F7C" w14:textId="77777777" w:rsidR="00282DD3" w:rsidRPr="00D80D3A" w:rsidRDefault="00282DD3" w:rsidP="00DB610B">
      <w:pPr>
        <w:pStyle w:val="Telobesedila33"/>
        <w:keepNext/>
        <w:keepLines/>
        <w:tabs>
          <w:tab w:val="clear" w:pos="142"/>
          <w:tab w:val="left" w:pos="567"/>
          <w:tab w:val="left" w:pos="851"/>
          <w:tab w:val="left" w:pos="993"/>
        </w:tabs>
        <w:rPr>
          <w:rFonts w:ascii="Tahoma" w:hAnsi="Tahoma" w:cs="Tahoma"/>
          <w:i/>
          <w:sz w:val="18"/>
          <w:lang w:eastAsia="sl-SI"/>
        </w:rPr>
      </w:pPr>
    </w:p>
    <w:p w14:paraId="484D687C" w14:textId="77777777" w:rsidR="00D63574" w:rsidRDefault="00D63574" w:rsidP="00DB610B">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07DC6" w:rsidRPr="00607DC6" w14:paraId="2134E84C" w14:textId="77777777" w:rsidTr="00E56EBA">
        <w:tc>
          <w:tcPr>
            <w:tcW w:w="7867" w:type="dxa"/>
            <w:tcBorders>
              <w:top w:val="single" w:sz="4" w:space="0" w:color="auto"/>
              <w:bottom w:val="single" w:sz="4" w:space="0" w:color="auto"/>
            </w:tcBorders>
          </w:tcPr>
          <w:p w14:paraId="5CAE3EFA" w14:textId="77777777" w:rsidR="00607DC6" w:rsidRPr="00607DC6" w:rsidRDefault="00607DC6" w:rsidP="00DB610B">
            <w:pPr>
              <w:keepNext/>
              <w:keepLines/>
              <w:spacing w:after="0" w:line="240" w:lineRule="auto"/>
              <w:jc w:val="both"/>
              <w:rPr>
                <w:rFonts w:ascii="Tahoma" w:eastAsia="Times New Roman" w:hAnsi="Tahoma" w:cs="Tahoma"/>
                <w:b/>
                <w:lang w:eastAsia="sl-SI"/>
              </w:rPr>
            </w:pPr>
            <w:r w:rsidRPr="00607DC6">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23B2E62C" w14:textId="77777777" w:rsidR="00607DC6" w:rsidRPr="00607DC6" w:rsidRDefault="00607DC6" w:rsidP="00DB610B">
            <w:pPr>
              <w:keepNext/>
              <w:keepLines/>
              <w:spacing w:after="0" w:line="240" w:lineRule="auto"/>
              <w:jc w:val="both"/>
              <w:rPr>
                <w:rFonts w:ascii="Tahoma" w:eastAsia="Times New Roman" w:hAnsi="Tahoma" w:cs="Tahoma"/>
                <w:b/>
                <w:i/>
                <w:lang w:eastAsia="sl-SI"/>
              </w:rPr>
            </w:pPr>
            <w:r w:rsidRPr="00607DC6">
              <w:rPr>
                <w:rFonts w:ascii="Tahoma" w:eastAsia="Times New Roman" w:hAnsi="Tahoma" w:cs="Tahoma"/>
                <w:b/>
                <w:i/>
                <w:lang w:eastAsia="sl-SI"/>
              </w:rPr>
              <w:t>Priloga 5</w:t>
            </w:r>
          </w:p>
        </w:tc>
      </w:tr>
    </w:tbl>
    <w:p w14:paraId="05C07BF0" w14:textId="77777777" w:rsidR="00607DC6" w:rsidRPr="00607DC6" w:rsidRDefault="00607DC6" w:rsidP="00DB610B">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 xml:space="preserve">Javno naročilo: </w:t>
      </w:r>
    </w:p>
    <w:p w14:paraId="445F4EE0" w14:textId="5F17108C" w:rsidR="00607DC6" w:rsidRDefault="006220C1" w:rsidP="00DB610B">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JPE-SPV-130/22</w:t>
      </w:r>
      <w:r w:rsidR="00607DC6">
        <w:rPr>
          <w:rFonts w:ascii="Tahoma" w:eastAsia="Times New Roman" w:hAnsi="Tahoma" w:cs="Tahoma"/>
          <w:b/>
          <w:noProof/>
          <w:lang w:eastAsia="sl-SI"/>
        </w:rPr>
        <w:t xml:space="preserve"> </w:t>
      </w:r>
      <w:r w:rsidR="00607DC6">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po sklopih </w:t>
      </w:r>
    </w:p>
    <w:p w14:paraId="1761B30E" w14:textId="77777777" w:rsidR="00607DC6" w:rsidRPr="00607DC6" w:rsidRDefault="00607DC6" w:rsidP="00DB610B">
      <w:pPr>
        <w:keepNext/>
        <w:keepLines/>
        <w:spacing w:after="0" w:line="240" w:lineRule="auto"/>
        <w:jc w:val="right"/>
        <w:rPr>
          <w:rFonts w:ascii="Tahoma" w:eastAsia="Times New Roman" w:hAnsi="Tahoma" w:cs="Tahoma"/>
          <w:i/>
          <w:sz w:val="20"/>
          <w:lang w:eastAsia="sl-SI"/>
        </w:rPr>
      </w:pPr>
      <w:r w:rsidRPr="00607DC6">
        <w:rPr>
          <w:rFonts w:ascii="Tahoma" w:eastAsia="Times New Roman" w:hAnsi="Tahoma" w:cs="Tahoma"/>
          <w:i/>
          <w:sz w:val="20"/>
          <w:lang w:eastAsia="sl-SI"/>
        </w:rPr>
        <w:t>……/…… (št. izvoda / št. vseh izvodov)</w:t>
      </w:r>
    </w:p>
    <w:p w14:paraId="1A1EE519" w14:textId="77777777" w:rsidR="00607DC6" w:rsidRPr="00607DC6" w:rsidRDefault="00607DC6" w:rsidP="00DB610B">
      <w:pPr>
        <w:keepNext/>
        <w:keepLines/>
        <w:spacing w:after="0" w:line="240" w:lineRule="auto"/>
        <w:jc w:val="right"/>
        <w:rPr>
          <w:rFonts w:ascii="Tahoma" w:eastAsia="Times New Roman" w:hAnsi="Tahoma" w:cs="Tahoma"/>
          <w:b/>
          <w:i/>
          <w:lang w:eastAsia="sl-SI"/>
        </w:rPr>
      </w:pPr>
    </w:p>
    <w:p w14:paraId="2E47AEB9" w14:textId="77777777" w:rsidR="00607DC6" w:rsidRPr="00607DC6" w:rsidRDefault="00607DC6" w:rsidP="00DB610B">
      <w:pPr>
        <w:keepNext/>
        <w:keepLines/>
        <w:tabs>
          <w:tab w:val="left" w:pos="0"/>
        </w:tab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Seznam referenčnih objektov</w:t>
      </w:r>
    </w:p>
    <w:p w14:paraId="4EBF7030" w14:textId="77777777" w:rsidR="009D22BD" w:rsidRPr="00F03D24" w:rsidRDefault="009D22BD" w:rsidP="009D22BD">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759"/>
        <w:gridCol w:w="3402"/>
        <w:gridCol w:w="1842"/>
      </w:tblGrid>
      <w:tr w:rsidR="009D22BD" w:rsidRPr="00F03D24" w14:paraId="2D69E5D5" w14:textId="77777777" w:rsidTr="00917D66">
        <w:trPr>
          <w:trHeight w:val="482"/>
        </w:trPr>
        <w:tc>
          <w:tcPr>
            <w:tcW w:w="564" w:type="dxa"/>
            <w:tcBorders>
              <w:top w:val="single" w:sz="2" w:space="0" w:color="auto"/>
              <w:left w:val="single" w:sz="2" w:space="0" w:color="auto"/>
              <w:bottom w:val="single" w:sz="12" w:space="0" w:color="auto"/>
              <w:right w:val="single" w:sz="2" w:space="0" w:color="auto"/>
            </w:tcBorders>
            <w:hideMark/>
          </w:tcPr>
          <w:p w14:paraId="213FB283" w14:textId="77777777" w:rsidR="009D22BD" w:rsidRPr="00917D66" w:rsidRDefault="009D22BD" w:rsidP="00BE27A2">
            <w:pPr>
              <w:keepNext/>
              <w:keepLines/>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917D66">
              <w:rPr>
                <w:rFonts w:ascii="Tahoma" w:eastAsia="Times New Roman" w:hAnsi="Tahoma" w:cs="Tahoma"/>
                <w:sz w:val="20"/>
                <w:lang w:eastAsia="sl-SI"/>
              </w:rPr>
              <w:t>Zap</w:t>
            </w:r>
            <w:proofErr w:type="spellEnd"/>
            <w:r w:rsidRPr="00917D66">
              <w:rPr>
                <w:rFonts w:ascii="Tahoma" w:eastAsia="Times New Roman" w:hAnsi="Tahoma" w:cs="Tahoma"/>
                <w:sz w:val="20"/>
                <w:lang w:eastAsia="sl-SI"/>
              </w:rPr>
              <w:t>. št.</w:t>
            </w:r>
          </w:p>
        </w:tc>
        <w:tc>
          <w:tcPr>
            <w:tcW w:w="3759" w:type="dxa"/>
            <w:tcBorders>
              <w:top w:val="single" w:sz="2" w:space="0" w:color="auto"/>
              <w:left w:val="single" w:sz="2" w:space="0" w:color="auto"/>
              <w:bottom w:val="single" w:sz="12" w:space="0" w:color="auto"/>
              <w:right w:val="single" w:sz="2" w:space="0" w:color="auto"/>
            </w:tcBorders>
            <w:vAlign w:val="center"/>
            <w:hideMark/>
          </w:tcPr>
          <w:p w14:paraId="23B01399" w14:textId="77777777" w:rsidR="009D22BD" w:rsidRPr="00917D66"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917D66">
              <w:rPr>
                <w:rFonts w:ascii="Tahoma" w:eastAsia="Times New Roman" w:hAnsi="Tahoma" w:cs="Tahoma"/>
                <w:lang w:eastAsia="sl-SI"/>
              </w:rPr>
              <w:t>Investitor referenčnega objekta</w:t>
            </w:r>
          </w:p>
          <w:p w14:paraId="34EC9D6A" w14:textId="77777777" w:rsidR="009D22BD" w:rsidRPr="00917D66"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917D66">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745FB443" w14:textId="77777777" w:rsidR="009D22BD" w:rsidRPr="00917D66"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917D66">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1693567E" w14:textId="673FC3BB" w:rsidR="009D22BD" w:rsidRPr="00917D66" w:rsidRDefault="009D22BD" w:rsidP="009D22BD">
            <w:pPr>
              <w:keepNext/>
              <w:keepLines/>
              <w:tabs>
                <w:tab w:val="left" w:pos="567"/>
                <w:tab w:val="num" w:pos="851"/>
                <w:tab w:val="left" w:pos="993"/>
              </w:tabs>
              <w:spacing w:after="0" w:line="240" w:lineRule="auto"/>
              <w:jc w:val="center"/>
              <w:rPr>
                <w:rFonts w:ascii="Tahoma" w:eastAsia="Times New Roman" w:hAnsi="Tahoma" w:cs="Tahoma"/>
                <w:lang w:eastAsia="sl-SI"/>
              </w:rPr>
            </w:pPr>
            <w:r w:rsidRPr="00917D66">
              <w:rPr>
                <w:rFonts w:ascii="Tahoma" w:eastAsia="Times New Roman" w:hAnsi="Tahoma" w:cs="Tahoma"/>
                <w:lang w:eastAsia="sl-SI"/>
              </w:rPr>
              <w:t>Vrsta referenčnih del po prilogah 5/1 oz. 5/</w:t>
            </w:r>
            <w:r w:rsidR="001412CF" w:rsidRPr="00917D66">
              <w:rPr>
                <w:rFonts w:ascii="Tahoma" w:eastAsia="Times New Roman" w:hAnsi="Tahoma" w:cs="Tahoma"/>
                <w:lang w:eastAsia="sl-SI"/>
              </w:rPr>
              <w:t>8</w:t>
            </w:r>
          </w:p>
        </w:tc>
      </w:tr>
      <w:tr w:rsidR="009D22BD" w:rsidRPr="00F03D24" w14:paraId="52FEC696" w14:textId="77777777" w:rsidTr="00917D66">
        <w:trPr>
          <w:trHeight w:val="780"/>
        </w:trPr>
        <w:tc>
          <w:tcPr>
            <w:tcW w:w="564" w:type="dxa"/>
            <w:tcBorders>
              <w:top w:val="nil"/>
              <w:left w:val="single" w:sz="4" w:space="0" w:color="auto"/>
              <w:bottom w:val="single" w:sz="4" w:space="0" w:color="auto"/>
              <w:right w:val="single" w:sz="4" w:space="0" w:color="auto"/>
            </w:tcBorders>
            <w:vAlign w:val="center"/>
            <w:hideMark/>
          </w:tcPr>
          <w:p w14:paraId="52A2EFD9"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759" w:type="dxa"/>
            <w:tcBorders>
              <w:top w:val="nil"/>
              <w:left w:val="single" w:sz="4" w:space="0" w:color="auto"/>
              <w:bottom w:val="single" w:sz="4" w:space="0" w:color="auto"/>
              <w:right w:val="single" w:sz="4" w:space="0" w:color="auto"/>
            </w:tcBorders>
          </w:tcPr>
          <w:p w14:paraId="4FD83F02"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5F60E23"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B892976"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1808580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1326CFC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3BC488A9"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3153D8A"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759" w:type="dxa"/>
            <w:tcBorders>
              <w:top w:val="single" w:sz="4" w:space="0" w:color="auto"/>
              <w:left w:val="single" w:sz="4" w:space="0" w:color="auto"/>
              <w:bottom w:val="single" w:sz="4" w:space="0" w:color="auto"/>
              <w:right w:val="single" w:sz="4" w:space="0" w:color="auto"/>
            </w:tcBorders>
          </w:tcPr>
          <w:p w14:paraId="30E690D4"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184EE99D"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2664E249"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749D17B"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5F60FAF"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68010529"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DBB9E4C"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759" w:type="dxa"/>
            <w:tcBorders>
              <w:top w:val="single" w:sz="4" w:space="0" w:color="auto"/>
              <w:left w:val="single" w:sz="4" w:space="0" w:color="auto"/>
              <w:bottom w:val="single" w:sz="4" w:space="0" w:color="auto"/>
              <w:right w:val="single" w:sz="4" w:space="0" w:color="auto"/>
            </w:tcBorders>
          </w:tcPr>
          <w:p w14:paraId="21B4C0D3"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2E5611D4"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6F6CE2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5507E39"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C071D6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7FFEA034"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A2FEE02"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759" w:type="dxa"/>
            <w:tcBorders>
              <w:top w:val="single" w:sz="4" w:space="0" w:color="auto"/>
              <w:left w:val="single" w:sz="4" w:space="0" w:color="auto"/>
              <w:bottom w:val="single" w:sz="4" w:space="0" w:color="auto"/>
              <w:right w:val="single" w:sz="4" w:space="0" w:color="auto"/>
            </w:tcBorders>
          </w:tcPr>
          <w:p w14:paraId="6BCA7CB8"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521F8F4F"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1FC9BC44"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9484C21"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59D5626"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5D1A5B5F"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654F821"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759" w:type="dxa"/>
            <w:tcBorders>
              <w:top w:val="single" w:sz="4" w:space="0" w:color="auto"/>
              <w:left w:val="single" w:sz="4" w:space="0" w:color="auto"/>
              <w:bottom w:val="single" w:sz="4" w:space="0" w:color="auto"/>
              <w:right w:val="single" w:sz="4" w:space="0" w:color="auto"/>
            </w:tcBorders>
          </w:tcPr>
          <w:p w14:paraId="64BFF2F6"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2D8B391"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E6D803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9DD97B4"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5118B51"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7AE021F1"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7302726"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759" w:type="dxa"/>
            <w:tcBorders>
              <w:top w:val="single" w:sz="4" w:space="0" w:color="auto"/>
              <w:left w:val="single" w:sz="4" w:space="0" w:color="auto"/>
              <w:bottom w:val="single" w:sz="4" w:space="0" w:color="auto"/>
              <w:right w:val="single" w:sz="4" w:space="0" w:color="auto"/>
            </w:tcBorders>
          </w:tcPr>
          <w:p w14:paraId="6D5ABC43"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4CF53FEA"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77A1CB4C"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50113E7"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56550F8"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6FD22489"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3831151"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759" w:type="dxa"/>
            <w:tcBorders>
              <w:top w:val="single" w:sz="4" w:space="0" w:color="auto"/>
              <w:left w:val="single" w:sz="4" w:space="0" w:color="auto"/>
              <w:bottom w:val="single" w:sz="4" w:space="0" w:color="auto"/>
              <w:right w:val="single" w:sz="4" w:space="0" w:color="auto"/>
            </w:tcBorders>
          </w:tcPr>
          <w:p w14:paraId="563C0027"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56DECD0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p w14:paraId="3C6D79B6"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EE31CF9"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9DB5ED6"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6EA8815E"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BD09214"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759" w:type="dxa"/>
            <w:tcBorders>
              <w:top w:val="single" w:sz="4" w:space="0" w:color="auto"/>
              <w:left w:val="single" w:sz="4" w:space="0" w:color="auto"/>
              <w:bottom w:val="single" w:sz="4" w:space="0" w:color="auto"/>
              <w:right w:val="single" w:sz="4" w:space="0" w:color="auto"/>
            </w:tcBorders>
          </w:tcPr>
          <w:p w14:paraId="3B810247"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F411EC1"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045BE75"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3526390B"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177DE72"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759" w:type="dxa"/>
            <w:tcBorders>
              <w:top w:val="single" w:sz="4" w:space="0" w:color="auto"/>
              <w:left w:val="single" w:sz="4" w:space="0" w:color="auto"/>
              <w:bottom w:val="single" w:sz="4" w:space="0" w:color="auto"/>
              <w:right w:val="single" w:sz="4" w:space="0" w:color="auto"/>
            </w:tcBorders>
          </w:tcPr>
          <w:p w14:paraId="7E9D9972"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F14A90A"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6A5E3EF"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r w:rsidR="009D22BD" w:rsidRPr="00F03D24" w14:paraId="5A8F8232" w14:textId="77777777" w:rsidTr="00917D66">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16672015" w14:textId="77777777" w:rsidR="009D22BD" w:rsidRPr="00F03D24" w:rsidRDefault="009D22BD" w:rsidP="00BE27A2">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759" w:type="dxa"/>
            <w:tcBorders>
              <w:top w:val="single" w:sz="4" w:space="0" w:color="auto"/>
              <w:left w:val="single" w:sz="4" w:space="0" w:color="auto"/>
              <w:bottom w:val="single" w:sz="4" w:space="0" w:color="auto"/>
              <w:right w:val="single" w:sz="4" w:space="0" w:color="auto"/>
            </w:tcBorders>
          </w:tcPr>
          <w:p w14:paraId="0D468B3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658732E"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A47AB9C" w14:textId="77777777" w:rsidR="009D22BD" w:rsidRPr="00F03D24" w:rsidRDefault="009D22BD" w:rsidP="00BE27A2">
            <w:pPr>
              <w:keepNext/>
              <w:keepLines/>
              <w:tabs>
                <w:tab w:val="left" w:pos="567"/>
                <w:tab w:val="num" w:pos="851"/>
                <w:tab w:val="left" w:pos="993"/>
              </w:tabs>
              <w:spacing w:after="0" w:line="240" w:lineRule="auto"/>
              <w:rPr>
                <w:rFonts w:ascii="Tahoma" w:eastAsia="Times New Roman" w:hAnsi="Tahoma" w:cs="Tahoma"/>
                <w:lang w:eastAsia="sl-SI"/>
              </w:rPr>
            </w:pPr>
          </w:p>
        </w:tc>
      </w:tr>
    </w:tbl>
    <w:p w14:paraId="4E82A20A" w14:textId="77777777" w:rsidR="009D22BD" w:rsidRPr="00F03D24" w:rsidRDefault="009D22BD" w:rsidP="009D22BD">
      <w:pPr>
        <w:keepNext/>
        <w:keepLines/>
        <w:spacing w:after="0" w:line="240" w:lineRule="auto"/>
        <w:jc w:val="both"/>
        <w:rPr>
          <w:rFonts w:ascii="Tahoma" w:eastAsia="Times New Roman" w:hAnsi="Tahoma" w:cs="Tahoma"/>
          <w:lang w:eastAsia="sl-SI"/>
        </w:rPr>
      </w:pPr>
    </w:p>
    <w:p w14:paraId="048F265D" w14:textId="77777777" w:rsidR="009D22BD" w:rsidRPr="00F03D24" w:rsidRDefault="009D22BD" w:rsidP="009D22BD">
      <w:pPr>
        <w:keepNext/>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02BF7144" w14:textId="77777777" w:rsidR="009D22BD" w:rsidRPr="00F03D24" w:rsidRDefault="009D22BD" w:rsidP="009D22BD">
      <w:pPr>
        <w:keepNext/>
        <w:keepLines/>
        <w:spacing w:after="0" w:line="240" w:lineRule="auto"/>
        <w:jc w:val="both"/>
        <w:rPr>
          <w:rFonts w:ascii="Tahoma" w:eastAsia="Times New Roman" w:hAnsi="Tahoma" w:cs="Tahoma"/>
          <w:lang w:eastAsia="sl-SI"/>
        </w:rPr>
      </w:pPr>
    </w:p>
    <w:p w14:paraId="121AF7A6" w14:textId="77777777" w:rsidR="009D22BD" w:rsidRPr="005B4A18" w:rsidRDefault="009D22BD" w:rsidP="009D22B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D22BD" w:rsidRPr="005B4A18" w14:paraId="0BA10813" w14:textId="77777777" w:rsidTr="00BE27A2">
        <w:trPr>
          <w:trHeight w:val="235"/>
        </w:trPr>
        <w:tc>
          <w:tcPr>
            <w:tcW w:w="3402" w:type="dxa"/>
            <w:tcBorders>
              <w:bottom w:val="single" w:sz="4" w:space="0" w:color="auto"/>
            </w:tcBorders>
          </w:tcPr>
          <w:p w14:paraId="2F9B49C3" w14:textId="77777777" w:rsidR="009D22BD" w:rsidRPr="005B4A18" w:rsidRDefault="009D22BD" w:rsidP="00BE27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36988FD" w14:textId="77777777" w:rsidR="009D22BD" w:rsidRPr="005B4A18" w:rsidRDefault="009D22BD" w:rsidP="00BE27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2B9593B" w14:textId="77777777" w:rsidR="009D22BD" w:rsidRPr="005B4A18" w:rsidRDefault="009D22BD" w:rsidP="00BE27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D22BD" w:rsidRPr="005B4A18" w14:paraId="0324C8B5" w14:textId="77777777" w:rsidTr="00BE27A2">
        <w:trPr>
          <w:trHeight w:val="235"/>
        </w:trPr>
        <w:tc>
          <w:tcPr>
            <w:tcW w:w="3402" w:type="dxa"/>
            <w:tcBorders>
              <w:top w:val="single" w:sz="4" w:space="0" w:color="auto"/>
            </w:tcBorders>
          </w:tcPr>
          <w:p w14:paraId="3BBF7A00" w14:textId="77777777" w:rsidR="009D22BD" w:rsidRPr="005B4A18" w:rsidRDefault="009D22BD" w:rsidP="00BE27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B81536" w14:textId="77777777" w:rsidR="009D22BD" w:rsidRPr="005B4A18" w:rsidRDefault="009D22BD" w:rsidP="00BE27A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0128FD6" w14:textId="77777777" w:rsidR="009D22BD" w:rsidRPr="005B4A18" w:rsidRDefault="009D22BD" w:rsidP="00BE27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C1B6D66" w14:textId="77777777" w:rsidR="00607DC6" w:rsidRPr="00607DC6" w:rsidRDefault="00607DC6" w:rsidP="00DB610B">
      <w:pPr>
        <w:keepNext/>
        <w:keepLines/>
        <w:spacing w:after="0" w:line="240" w:lineRule="auto"/>
        <w:jc w:val="both"/>
        <w:rPr>
          <w:rFonts w:ascii="Tahoma" w:eastAsia="Times New Roman" w:hAnsi="Tahoma" w:cs="Tahoma"/>
          <w:lang w:eastAsia="sl-SI"/>
        </w:rPr>
      </w:pPr>
      <w:r w:rsidRPr="00607DC6">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07DC6" w:rsidRPr="00607DC6" w14:paraId="773DE016" w14:textId="77777777" w:rsidTr="00E56EBA">
        <w:tc>
          <w:tcPr>
            <w:tcW w:w="7867" w:type="dxa"/>
            <w:tcBorders>
              <w:top w:val="single" w:sz="4" w:space="0" w:color="auto"/>
              <w:bottom w:val="single" w:sz="4" w:space="0" w:color="auto"/>
            </w:tcBorders>
          </w:tcPr>
          <w:p w14:paraId="0340A7BE" w14:textId="77777777" w:rsidR="00607DC6" w:rsidRPr="00FB199D" w:rsidRDefault="00607DC6" w:rsidP="00DB610B">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626FD4A6" w14:textId="77777777" w:rsidR="00607DC6" w:rsidRPr="00607DC6" w:rsidRDefault="00607DC6" w:rsidP="00DB610B">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5/1</w:t>
            </w:r>
          </w:p>
        </w:tc>
      </w:tr>
    </w:tbl>
    <w:p w14:paraId="1BCA9F89" w14:textId="77777777" w:rsidR="00607DC6" w:rsidRPr="00607DC6" w:rsidRDefault="00607DC6" w:rsidP="00DB610B">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323EE4BB" w14:textId="77777777" w:rsidR="001412CF" w:rsidRDefault="006220C1" w:rsidP="00DB610B">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JPE-SPV-130/22</w:t>
      </w:r>
      <w:r w:rsidR="00607DC6">
        <w:rPr>
          <w:rFonts w:ascii="Tahoma" w:eastAsia="Times New Roman" w:hAnsi="Tahoma" w:cs="Tahoma"/>
          <w:b/>
          <w:noProof/>
          <w:lang w:eastAsia="sl-SI"/>
        </w:rPr>
        <w:t xml:space="preserve"> </w:t>
      </w:r>
      <w:r w:rsidR="00607DC6">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w:t>
      </w:r>
    </w:p>
    <w:p w14:paraId="475701D7" w14:textId="1A384A60" w:rsidR="00607DC6" w:rsidRDefault="00EE31B6" w:rsidP="00DB610B">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1412CF">
        <w:rPr>
          <w:rFonts w:ascii="Tahoma" w:eastAsia="Times New Roman" w:hAnsi="Tahoma" w:cs="Tahoma"/>
          <w:b/>
          <w:lang w:eastAsia="sl-SI"/>
        </w:rPr>
        <w:t xml:space="preserve">a </w:t>
      </w:r>
      <w:r w:rsidRPr="00935F9D">
        <w:rPr>
          <w:rFonts w:ascii="Tahoma" w:hAnsi="Tahoma" w:cs="Tahoma"/>
          <w:b/>
          <w:bCs/>
        </w:rPr>
        <w:t xml:space="preserve">1. Sklop: </w:t>
      </w:r>
      <w:r w:rsidRPr="009E51C7">
        <w:rPr>
          <w:rFonts w:ascii="Tahoma" w:hAnsi="Tahoma" w:cs="Tahoma"/>
          <w:b/>
          <w:bCs/>
        </w:rPr>
        <w:t xml:space="preserve">Obnova reduktorjev, </w:t>
      </w:r>
      <w:proofErr w:type="spellStart"/>
      <w:r w:rsidRPr="009E51C7">
        <w:rPr>
          <w:rFonts w:ascii="Tahoma" w:hAnsi="Tahoma" w:cs="Tahoma"/>
          <w:b/>
          <w:bCs/>
        </w:rPr>
        <w:t>predležja</w:t>
      </w:r>
      <w:proofErr w:type="spellEnd"/>
      <w:r w:rsidRPr="009E51C7">
        <w:rPr>
          <w:rFonts w:ascii="Tahoma" w:hAnsi="Tahoma" w:cs="Tahoma"/>
          <w:b/>
          <w:bCs/>
        </w:rPr>
        <w:t xml:space="preserve"> in hidrodinamičnih sklopk</w:t>
      </w:r>
    </w:p>
    <w:p w14:paraId="6FEE8259" w14:textId="77777777" w:rsidR="00607DC6" w:rsidRPr="00607DC6" w:rsidRDefault="00607DC6" w:rsidP="00DB610B">
      <w:pPr>
        <w:keepNext/>
        <w:keepLines/>
        <w:widowControl w:val="0"/>
        <w:spacing w:after="0" w:line="240" w:lineRule="auto"/>
        <w:jc w:val="center"/>
        <w:rPr>
          <w:rFonts w:ascii="Tahoma" w:eastAsia="Times New Roman" w:hAnsi="Tahoma" w:cs="Tahoma"/>
          <w:b/>
          <w:lang w:eastAsia="sl-SI"/>
        </w:rPr>
      </w:pPr>
    </w:p>
    <w:p w14:paraId="2C0B8A18" w14:textId="77777777" w:rsidR="00607DC6" w:rsidRPr="00607DC6" w:rsidRDefault="00607DC6" w:rsidP="00DB610B">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51BD74A3" w14:textId="77777777" w:rsidR="00607DC6" w:rsidRPr="00607DC6" w:rsidRDefault="00607DC6" w:rsidP="00DB610B">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6C307AB6" w14:textId="6E4B2BE3" w:rsidR="00607DC6" w:rsidRPr="00EE31B6" w:rsidRDefault="00607DC6" w:rsidP="00DB610B">
      <w:pPr>
        <w:keepNext/>
        <w:keepLines/>
        <w:widowControl w:val="0"/>
        <w:spacing w:after="0" w:line="240" w:lineRule="auto"/>
        <w:jc w:val="both"/>
        <w:rPr>
          <w:rFonts w:ascii="Tahoma" w:eastAsia="Times New Roman" w:hAnsi="Tahoma" w:cs="Tahoma"/>
          <w:sz w:val="20"/>
          <w:szCs w:val="20"/>
          <w:lang w:eastAsia="sl-SI"/>
        </w:rPr>
      </w:pPr>
      <w:r w:rsidRPr="00EE31B6">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EE31B6" w:rsidRPr="00EE31B6">
        <w:rPr>
          <w:rFonts w:ascii="Tahoma" w:hAnsi="Tahoma" w:cs="Tahoma"/>
          <w:sz w:val="20"/>
          <w:szCs w:val="20"/>
        </w:rPr>
        <w:t>uspešno izvedbo generalnega popravila (remonta) na večjih reduktorjih ali multiplikatorjih z maso več kot 1 tono</w:t>
      </w:r>
      <w:r w:rsidRPr="00EE31B6">
        <w:rPr>
          <w:rFonts w:ascii="Tahoma" w:eastAsia="Times New Roman" w:hAnsi="Tahoma" w:cs="Tahoma"/>
          <w:sz w:val="20"/>
          <w:szCs w:val="20"/>
          <w:lang w:eastAsia="sl-SI"/>
        </w:rPr>
        <w:t>.</w:t>
      </w:r>
      <w:r w:rsidRPr="00EE31B6">
        <w:rPr>
          <w:rFonts w:ascii="Tahoma" w:eastAsia="Times New Roman" w:hAnsi="Tahoma" w:cs="Tahoma"/>
          <w:bCs/>
          <w:sz w:val="20"/>
          <w:szCs w:val="20"/>
          <w:lang w:eastAsia="sl-SI"/>
        </w:rPr>
        <w:t xml:space="preserve"> </w:t>
      </w:r>
      <w:r w:rsidRPr="00EE31B6">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E31B6">
        <w:rPr>
          <w:rFonts w:ascii="Tahoma" w:eastAsia="Times New Roman" w:hAnsi="Tahoma" w:cs="Tahoma"/>
          <w:b/>
          <w:sz w:val="20"/>
          <w:szCs w:val="20"/>
          <w:lang w:eastAsia="sl-SI"/>
        </w:rPr>
        <w:t xml:space="preserve"> </w:t>
      </w:r>
      <w:r w:rsidRPr="00EE31B6">
        <w:rPr>
          <w:rFonts w:ascii="Tahoma" w:eastAsia="Times New Roman" w:hAnsi="Tahoma" w:cs="Tahoma"/>
          <w:sz w:val="20"/>
          <w:szCs w:val="20"/>
          <w:lang w:eastAsia="sl-SI"/>
        </w:rPr>
        <w:t xml:space="preserve">uspešno izvedenih poslov ponudnika. </w:t>
      </w:r>
      <w:r w:rsidR="00EE31B6" w:rsidRPr="00EE31B6">
        <w:rPr>
          <w:rFonts w:ascii="Tahoma" w:hAnsi="Tahoma" w:cs="Tahoma"/>
          <w:sz w:val="20"/>
          <w:szCs w:val="20"/>
        </w:rPr>
        <w:t xml:space="preserve">Ponudnik </w:t>
      </w:r>
      <w:r w:rsidR="00EE31B6">
        <w:rPr>
          <w:rFonts w:ascii="Tahoma" w:hAnsi="Tahoma" w:cs="Tahoma"/>
          <w:sz w:val="20"/>
          <w:szCs w:val="20"/>
        </w:rPr>
        <w:t>k tej Prilogi 5/1</w:t>
      </w:r>
      <w:r w:rsidR="00EE31B6" w:rsidRPr="00EE31B6">
        <w:rPr>
          <w:rFonts w:ascii="Tahoma" w:hAnsi="Tahoma" w:cs="Tahoma"/>
          <w:sz w:val="20"/>
          <w:szCs w:val="20"/>
        </w:rPr>
        <w:t xml:space="preserve"> obvezno priloži tudi </w:t>
      </w:r>
      <w:r w:rsidR="00EE31B6" w:rsidRPr="00EE31B6">
        <w:rPr>
          <w:rFonts w:ascii="Tahoma" w:eastAsia="Times New Roman" w:hAnsi="Tahoma" w:cs="Tahoma"/>
          <w:sz w:val="20"/>
          <w:szCs w:val="20"/>
          <w:lang w:eastAsia="sl-SI"/>
        </w:rPr>
        <w:t xml:space="preserve">kopijo </w:t>
      </w:r>
      <w:proofErr w:type="spellStart"/>
      <w:r w:rsidR="00EE31B6" w:rsidRPr="00EE31B6">
        <w:rPr>
          <w:rFonts w:ascii="Tahoma" w:eastAsia="Times New Roman" w:hAnsi="Tahoma" w:cs="Tahoma"/>
          <w:sz w:val="20"/>
          <w:szCs w:val="20"/>
          <w:lang w:eastAsia="sl-SI"/>
        </w:rPr>
        <w:t>defektažnega</w:t>
      </w:r>
      <w:proofErr w:type="spellEnd"/>
      <w:r w:rsidR="00EE31B6" w:rsidRPr="00EE31B6">
        <w:rPr>
          <w:rFonts w:ascii="Tahoma" w:eastAsia="Times New Roman" w:hAnsi="Tahoma" w:cs="Tahoma"/>
          <w:sz w:val="20"/>
          <w:szCs w:val="20"/>
          <w:lang w:eastAsia="sl-SI"/>
        </w:rPr>
        <w:t xml:space="preserve"> zapisnika ali zaključnega merilnega protokola</w:t>
      </w:r>
      <w:r w:rsidR="00EE31B6" w:rsidRPr="00EE31B6">
        <w:rPr>
          <w:rFonts w:ascii="Tahoma" w:hAnsi="Tahoma" w:cs="Tahoma"/>
          <w:sz w:val="20"/>
          <w:szCs w:val="20"/>
        </w:rPr>
        <w:t xml:space="preserve"> (sicer naročnik reference ne bo upošteval kot ustrezno)</w:t>
      </w:r>
      <w:r w:rsidR="00EE31B6">
        <w:rPr>
          <w:rFonts w:ascii="Tahoma" w:hAnsi="Tahoma" w:cs="Tahoma"/>
          <w:sz w:val="20"/>
          <w:szCs w:val="20"/>
        </w:rPr>
        <w:t>.</w:t>
      </w:r>
    </w:p>
    <w:p w14:paraId="1AE08EBB" w14:textId="77777777" w:rsidR="00607DC6" w:rsidRPr="00607DC6" w:rsidRDefault="00607DC6" w:rsidP="00DB610B">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2157"/>
        <w:gridCol w:w="1772"/>
        <w:gridCol w:w="1772"/>
      </w:tblGrid>
      <w:tr w:rsidR="00607DC6" w:rsidRPr="00607DC6" w14:paraId="7F449522" w14:textId="77777777" w:rsidTr="00CE6311">
        <w:trPr>
          <w:trHeight w:val="428"/>
        </w:trPr>
        <w:tc>
          <w:tcPr>
            <w:tcW w:w="3544" w:type="dxa"/>
            <w:vAlign w:val="center"/>
          </w:tcPr>
          <w:p w14:paraId="33D06417" w14:textId="77777777" w:rsidR="00607DC6" w:rsidRPr="00607DC6" w:rsidRDefault="00607DC6" w:rsidP="00DB610B">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gridSpan w:val="3"/>
            <w:vAlign w:val="center"/>
          </w:tcPr>
          <w:p w14:paraId="5C9C9D1F" w14:textId="77777777" w:rsidR="00607DC6" w:rsidRPr="00607DC6" w:rsidRDefault="00607DC6" w:rsidP="00DB610B">
            <w:pPr>
              <w:keepNext/>
              <w:keepLines/>
              <w:widowControl w:val="0"/>
              <w:spacing w:after="0" w:line="240" w:lineRule="auto"/>
              <w:rPr>
                <w:rFonts w:ascii="Tahoma" w:eastAsia="Times New Roman" w:hAnsi="Tahoma" w:cs="Tahoma"/>
                <w:b/>
                <w:sz w:val="18"/>
                <w:lang w:eastAsia="sl-SI"/>
              </w:rPr>
            </w:pPr>
          </w:p>
        </w:tc>
      </w:tr>
      <w:tr w:rsidR="00607DC6" w:rsidRPr="00607DC6" w14:paraId="0024B765" w14:textId="77777777" w:rsidTr="00CE6311">
        <w:trPr>
          <w:trHeight w:val="375"/>
        </w:trPr>
        <w:tc>
          <w:tcPr>
            <w:tcW w:w="3544" w:type="dxa"/>
            <w:vAlign w:val="center"/>
          </w:tcPr>
          <w:p w14:paraId="051A489E"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gridSpan w:val="3"/>
            <w:vAlign w:val="center"/>
          </w:tcPr>
          <w:p w14:paraId="5C609443" w14:textId="77777777" w:rsidR="00607DC6" w:rsidRPr="00607DC6" w:rsidRDefault="00607DC6" w:rsidP="00DB610B">
            <w:pPr>
              <w:keepNext/>
              <w:keepLines/>
              <w:widowControl w:val="0"/>
              <w:spacing w:after="0" w:line="240" w:lineRule="auto"/>
              <w:rPr>
                <w:rFonts w:ascii="Tahoma" w:eastAsia="Times New Roman" w:hAnsi="Tahoma" w:cs="Tahoma"/>
                <w:b/>
                <w:sz w:val="18"/>
                <w:lang w:eastAsia="sl-SI"/>
              </w:rPr>
            </w:pPr>
          </w:p>
        </w:tc>
      </w:tr>
      <w:tr w:rsidR="00607DC6" w:rsidRPr="00607DC6" w14:paraId="5DB61C0B" w14:textId="77777777" w:rsidTr="00CE6311">
        <w:trPr>
          <w:trHeight w:val="461"/>
        </w:trPr>
        <w:tc>
          <w:tcPr>
            <w:tcW w:w="3544" w:type="dxa"/>
            <w:vAlign w:val="center"/>
          </w:tcPr>
          <w:p w14:paraId="1B9C4422"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gridSpan w:val="3"/>
            <w:vAlign w:val="center"/>
          </w:tcPr>
          <w:p w14:paraId="54EE86CC"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12A35B07" w14:textId="77777777" w:rsidTr="00CE6311">
        <w:trPr>
          <w:trHeight w:val="461"/>
        </w:trPr>
        <w:tc>
          <w:tcPr>
            <w:tcW w:w="3544" w:type="dxa"/>
            <w:vAlign w:val="center"/>
          </w:tcPr>
          <w:p w14:paraId="2E5ECD54"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gridSpan w:val="3"/>
            <w:vAlign w:val="center"/>
          </w:tcPr>
          <w:p w14:paraId="05F7E89C"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5D35054D" w14:textId="77777777" w:rsidTr="00CE6311">
        <w:trPr>
          <w:trHeight w:val="524"/>
        </w:trPr>
        <w:tc>
          <w:tcPr>
            <w:tcW w:w="3544" w:type="dxa"/>
            <w:vAlign w:val="center"/>
          </w:tcPr>
          <w:p w14:paraId="1FE7D16B"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gridSpan w:val="3"/>
            <w:vAlign w:val="center"/>
          </w:tcPr>
          <w:p w14:paraId="1B59C05A"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2A2CA5A4" w14:textId="77777777" w:rsidTr="00CE6311">
        <w:trPr>
          <w:trHeight w:val="461"/>
        </w:trPr>
        <w:tc>
          <w:tcPr>
            <w:tcW w:w="3544" w:type="dxa"/>
            <w:vAlign w:val="center"/>
          </w:tcPr>
          <w:p w14:paraId="5619352F"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gridSpan w:val="3"/>
            <w:vAlign w:val="center"/>
          </w:tcPr>
          <w:p w14:paraId="201A4097"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34D9E81A" w14:textId="77777777" w:rsidTr="00CE6311">
        <w:trPr>
          <w:cantSplit/>
          <w:trHeight w:val="461"/>
        </w:trPr>
        <w:tc>
          <w:tcPr>
            <w:tcW w:w="3544" w:type="dxa"/>
            <w:vAlign w:val="center"/>
          </w:tcPr>
          <w:p w14:paraId="0DDB54AE"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gridSpan w:val="3"/>
            <w:vAlign w:val="center"/>
          </w:tcPr>
          <w:p w14:paraId="324C515B"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14039C9E" w14:textId="77777777" w:rsidTr="00CE6311">
        <w:trPr>
          <w:trHeight w:val="273"/>
        </w:trPr>
        <w:tc>
          <w:tcPr>
            <w:tcW w:w="3544" w:type="dxa"/>
            <w:tcBorders>
              <w:right w:val="single" w:sz="4" w:space="0" w:color="auto"/>
            </w:tcBorders>
            <w:vAlign w:val="center"/>
          </w:tcPr>
          <w:p w14:paraId="26A9F155"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gridSpan w:val="3"/>
            <w:tcBorders>
              <w:top w:val="single" w:sz="4" w:space="0" w:color="auto"/>
              <w:left w:val="single" w:sz="4" w:space="0" w:color="auto"/>
              <w:bottom w:val="single" w:sz="4" w:space="0" w:color="auto"/>
              <w:right w:val="single" w:sz="4" w:space="0" w:color="auto"/>
            </w:tcBorders>
            <w:vAlign w:val="center"/>
          </w:tcPr>
          <w:p w14:paraId="609C1315"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p w14:paraId="5E94F839"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607DC6" w:rsidRPr="00607DC6" w14:paraId="6AB162EC" w14:textId="77777777" w:rsidTr="00CE6311">
        <w:trPr>
          <w:trHeight w:val="1052"/>
        </w:trPr>
        <w:tc>
          <w:tcPr>
            <w:tcW w:w="3544" w:type="dxa"/>
            <w:tcBorders>
              <w:right w:val="single" w:sz="4" w:space="0" w:color="auto"/>
            </w:tcBorders>
          </w:tcPr>
          <w:p w14:paraId="699C212D"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25B1BC00"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c>
          <w:tcPr>
            <w:tcW w:w="5701" w:type="dxa"/>
            <w:gridSpan w:val="3"/>
            <w:tcBorders>
              <w:top w:val="single" w:sz="4" w:space="0" w:color="auto"/>
              <w:left w:val="single" w:sz="4" w:space="0" w:color="auto"/>
              <w:bottom w:val="single" w:sz="4" w:space="0" w:color="auto"/>
              <w:right w:val="single" w:sz="4" w:space="0" w:color="auto"/>
            </w:tcBorders>
            <w:vAlign w:val="center"/>
          </w:tcPr>
          <w:p w14:paraId="2E86211F"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tc>
      </w:tr>
      <w:tr w:rsidR="00EE31B6" w:rsidRPr="00607DC6" w14:paraId="270DD27F" w14:textId="77777777" w:rsidTr="00EE31B6">
        <w:trPr>
          <w:trHeight w:val="92"/>
        </w:trPr>
        <w:tc>
          <w:tcPr>
            <w:tcW w:w="3544" w:type="dxa"/>
            <w:tcBorders>
              <w:right w:val="single" w:sz="4" w:space="0" w:color="auto"/>
            </w:tcBorders>
          </w:tcPr>
          <w:p w14:paraId="2A74C688" w14:textId="0006AE27" w:rsidR="00EE31B6" w:rsidRPr="00607DC6" w:rsidRDefault="00EE31B6" w:rsidP="00DB610B">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Masa [ton]:</w:t>
            </w:r>
          </w:p>
        </w:tc>
        <w:tc>
          <w:tcPr>
            <w:tcW w:w="5701" w:type="dxa"/>
            <w:gridSpan w:val="3"/>
            <w:tcBorders>
              <w:top w:val="single" w:sz="4" w:space="0" w:color="auto"/>
              <w:left w:val="single" w:sz="4" w:space="0" w:color="auto"/>
              <w:bottom w:val="single" w:sz="4" w:space="0" w:color="auto"/>
              <w:right w:val="single" w:sz="4" w:space="0" w:color="auto"/>
            </w:tcBorders>
            <w:vAlign w:val="center"/>
          </w:tcPr>
          <w:p w14:paraId="5CF1105E" w14:textId="77777777" w:rsidR="00EE31B6" w:rsidRPr="00607DC6" w:rsidRDefault="00EE31B6" w:rsidP="00DB610B">
            <w:pPr>
              <w:keepNext/>
              <w:keepLines/>
              <w:widowControl w:val="0"/>
              <w:spacing w:after="0" w:line="240" w:lineRule="auto"/>
              <w:rPr>
                <w:rFonts w:ascii="Tahoma" w:eastAsia="Times New Roman" w:hAnsi="Tahoma" w:cs="Tahoma"/>
                <w:sz w:val="18"/>
                <w:lang w:eastAsia="sl-SI"/>
              </w:rPr>
            </w:pPr>
          </w:p>
        </w:tc>
      </w:tr>
      <w:tr w:rsidR="00EE31B6" w:rsidRPr="00607DC6" w14:paraId="462AF256" w14:textId="77777777" w:rsidTr="00ED64B5">
        <w:trPr>
          <w:trHeight w:val="92"/>
        </w:trPr>
        <w:tc>
          <w:tcPr>
            <w:tcW w:w="5701" w:type="dxa"/>
            <w:gridSpan w:val="2"/>
            <w:tcBorders>
              <w:right w:val="single" w:sz="4" w:space="0" w:color="auto"/>
            </w:tcBorders>
          </w:tcPr>
          <w:p w14:paraId="023EB0E3" w14:textId="44E494CA" w:rsidR="00EE31B6" w:rsidRDefault="00EE31B6" w:rsidP="00EE31B6">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Priložena</w:t>
            </w:r>
            <w:r w:rsidRPr="00EE31B6">
              <w:rPr>
                <w:rFonts w:ascii="Tahoma" w:eastAsia="Times New Roman" w:hAnsi="Tahoma" w:cs="Tahoma"/>
                <w:sz w:val="20"/>
                <w:szCs w:val="20"/>
                <w:lang w:eastAsia="sl-SI"/>
              </w:rPr>
              <w:t xml:space="preserve"> kopij</w:t>
            </w:r>
            <w:r>
              <w:rPr>
                <w:rFonts w:ascii="Tahoma" w:eastAsia="Times New Roman" w:hAnsi="Tahoma" w:cs="Tahoma"/>
                <w:sz w:val="20"/>
                <w:szCs w:val="20"/>
                <w:lang w:eastAsia="sl-SI"/>
              </w:rPr>
              <w:t>a</w:t>
            </w:r>
            <w:r w:rsidRPr="00EE31B6">
              <w:rPr>
                <w:rFonts w:ascii="Tahoma" w:eastAsia="Times New Roman" w:hAnsi="Tahoma" w:cs="Tahoma"/>
                <w:sz w:val="20"/>
                <w:szCs w:val="20"/>
                <w:lang w:eastAsia="sl-SI"/>
              </w:rPr>
              <w:t xml:space="preserve"> </w:t>
            </w:r>
            <w:proofErr w:type="spellStart"/>
            <w:r w:rsidRPr="00EE31B6">
              <w:rPr>
                <w:rFonts w:ascii="Tahoma" w:eastAsia="Times New Roman" w:hAnsi="Tahoma" w:cs="Tahoma"/>
                <w:sz w:val="20"/>
                <w:szCs w:val="20"/>
                <w:lang w:eastAsia="sl-SI"/>
              </w:rPr>
              <w:t>defektažnega</w:t>
            </w:r>
            <w:proofErr w:type="spellEnd"/>
            <w:r w:rsidRPr="00EE31B6">
              <w:rPr>
                <w:rFonts w:ascii="Tahoma" w:eastAsia="Times New Roman" w:hAnsi="Tahoma" w:cs="Tahoma"/>
                <w:sz w:val="20"/>
                <w:szCs w:val="20"/>
                <w:lang w:eastAsia="sl-SI"/>
              </w:rPr>
              <w:t xml:space="preserve"> zapisnika ali zaključnega merilnega protokola</w:t>
            </w:r>
          </w:p>
        </w:tc>
        <w:tc>
          <w:tcPr>
            <w:tcW w:w="1772" w:type="dxa"/>
            <w:tcBorders>
              <w:top w:val="single" w:sz="4" w:space="0" w:color="auto"/>
              <w:left w:val="single" w:sz="4" w:space="0" w:color="auto"/>
              <w:bottom w:val="single" w:sz="4" w:space="0" w:color="auto"/>
              <w:right w:val="single" w:sz="4" w:space="0" w:color="auto"/>
            </w:tcBorders>
            <w:vAlign w:val="center"/>
          </w:tcPr>
          <w:p w14:paraId="607FFF78" w14:textId="0DFBAF22" w:rsidR="00EE31B6" w:rsidRPr="00607DC6" w:rsidRDefault="00EE31B6" w:rsidP="00EE31B6">
            <w:pPr>
              <w:keepNext/>
              <w:keepLines/>
              <w:widowControl w:val="0"/>
              <w:spacing w:after="0" w:line="240" w:lineRule="auto"/>
              <w:jc w:val="center"/>
              <w:rPr>
                <w:rFonts w:ascii="Tahoma" w:eastAsia="Times New Roman" w:hAnsi="Tahoma" w:cs="Tahoma"/>
                <w:sz w:val="18"/>
                <w:lang w:eastAsia="sl-SI"/>
              </w:rPr>
            </w:pPr>
            <w:r>
              <w:rPr>
                <w:rFonts w:ascii="Tahoma" w:eastAsia="Times New Roman" w:hAnsi="Tahoma" w:cs="Tahoma"/>
                <w:sz w:val="18"/>
                <w:lang w:eastAsia="sl-SI"/>
              </w:rPr>
              <w:t>DA</w:t>
            </w:r>
          </w:p>
        </w:tc>
        <w:tc>
          <w:tcPr>
            <w:tcW w:w="1772" w:type="dxa"/>
            <w:tcBorders>
              <w:top w:val="single" w:sz="4" w:space="0" w:color="auto"/>
              <w:left w:val="single" w:sz="4" w:space="0" w:color="auto"/>
              <w:bottom w:val="single" w:sz="4" w:space="0" w:color="auto"/>
              <w:right w:val="single" w:sz="4" w:space="0" w:color="auto"/>
            </w:tcBorders>
            <w:vAlign w:val="center"/>
          </w:tcPr>
          <w:p w14:paraId="3A14AC83" w14:textId="1AD2A222" w:rsidR="00EE31B6" w:rsidRPr="00607DC6" w:rsidRDefault="00EE31B6" w:rsidP="00EE31B6">
            <w:pPr>
              <w:keepNext/>
              <w:keepLines/>
              <w:widowControl w:val="0"/>
              <w:spacing w:after="0" w:line="240" w:lineRule="auto"/>
              <w:jc w:val="center"/>
              <w:rPr>
                <w:rFonts w:ascii="Tahoma" w:eastAsia="Times New Roman" w:hAnsi="Tahoma" w:cs="Tahoma"/>
                <w:sz w:val="18"/>
                <w:lang w:eastAsia="sl-SI"/>
              </w:rPr>
            </w:pPr>
            <w:r>
              <w:rPr>
                <w:rFonts w:ascii="Tahoma" w:eastAsia="Times New Roman" w:hAnsi="Tahoma" w:cs="Tahoma"/>
                <w:sz w:val="18"/>
                <w:lang w:eastAsia="sl-SI"/>
              </w:rPr>
              <w:t>NE</w:t>
            </w:r>
          </w:p>
        </w:tc>
      </w:tr>
    </w:tbl>
    <w:p w14:paraId="7A509484" w14:textId="77777777" w:rsidR="00607DC6" w:rsidRPr="00607DC6" w:rsidRDefault="00607DC6" w:rsidP="00DB610B">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07DC6" w:rsidRPr="00607DC6" w14:paraId="0F8789BB" w14:textId="77777777" w:rsidTr="00E56EBA">
        <w:trPr>
          <w:trHeight w:val="235"/>
        </w:trPr>
        <w:tc>
          <w:tcPr>
            <w:tcW w:w="3402" w:type="dxa"/>
            <w:tcBorders>
              <w:bottom w:val="single" w:sz="4" w:space="0" w:color="auto"/>
            </w:tcBorders>
          </w:tcPr>
          <w:p w14:paraId="005E7DC6" w14:textId="77777777" w:rsidR="00607DC6" w:rsidRPr="00607DC6" w:rsidRDefault="00607DC6" w:rsidP="00DB610B">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40BC51C" w14:textId="77777777" w:rsidR="00607DC6" w:rsidRPr="00607DC6" w:rsidRDefault="00607DC6" w:rsidP="00DB610B">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2959526" w14:textId="77777777" w:rsidR="00607DC6" w:rsidRPr="00607DC6" w:rsidRDefault="00607DC6" w:rsidP="00DB610B">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07DC6" w:rsidRPr="00607DC6" w14:paraId="32E69A9B" w14:textId="77777777" w:rsidTr="00E56EBA">
        <w:trPr>
          <w:trHeight w:val="235"/>
        </w:trPr>
        <w:tc>
          <w:tcPr>
            <w:tcW w:w="3402" w:type="dxa"/>
            <w:tcBorders>
              <w:top w:val="single" w:sz="4" w:space="0" w:color="auto"/>
            </w:tcBorders>
          </w:tcPr>
          <w:p w14:paraId="5DBB83E1" w14:textId="77777777" w:rsidR="00607DC6" w:rsidRPr="00607DC6" w:rsidRDefault="00607DC6" w:rsidP="00DB610B">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7DBF2A5F" w14:textId="77777777" w:rsidR="00607DC6" w:rsidRPr="00607DC6" w:rsidRDefault="00607DC6" w:rsidP="00DB610B">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29C98456" w14:textId="7419AEEC" w:rsidR="00607DC6" w:rsidRPr="00607DC6" w:rsidRDefault="00607DC6" w:rsidP="009D22BD">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 xml:space="preserve">(ime in priimek </w:t>
            </w:r>
            <w:r w:rsidR="009D22BD" w:rsidRPr="00607DC6">
              <w:rPr>
                <w:rFonts w:ascii="Tahoma" w:eastAsia="Times New Roman" w:hAnsi="Tahoma" w:cs="Tahoma"/>
                <w:snapToGrid w:val="0"/>
                <w:color w:val="000000"/>
                <w:sz w:val="18"/>
                <w:lang w:eastAsia="sl-SI"/>
              </w:rPr>
              <w:t xml:space="preserve">ter podpis </w:t>
            </w:r>
            <w:r w:rsidRPr="00607DC6">
              <w:rPr>
                <w:rFonts w:ascii="Tahoma" w:eastAsia="Times New Roman" w:hAnsi="Tahoma" w:cs="Tahoma"/>
                <w:snapToGrid w:val="0"/>
                <w:color w:val="000000"/>
                <w:sz w:val="18"/>
                <w:lang w:eastAsia="sl-SI"/>
              </w:rPr>
              <w:t>odgovorne osebe gospodarskega subjekta)</w:t>
            </w:r>
          </w:p>
        </w:tc>
      </w:tr>
    </w:tbl>
    <w:p w14:paraId="53C5EB19" w14:textId="77777777" w:rsidR="00607DC6" w:rsidRPr="00607DC6" w:rsidRDefault="00607DC6" w:rsidP="00DB610B">
      <w:pPr>
        <w:keepNext/>
        <w:keepLines/>
        <w:widowControl w:val="0"/>
        <w:pBdr>
          <w:bottom w:val="single" w:sz="12" w:space="1" w:color="auto"/>
        </w:pBdr>
        <w:spacing w:after="0" w:line="240" w:lineRule="auto"/>
        <w:rPr>
          <w:rFonts w:ascii="Tahoma" w:eastAsia="Times New Roman" w:hAnsi="Tahoma" w:cs="Tahoma"/>
          <w:b/>
          <w:sz w:val="18"/>
          <w:lang w:eastAsia="sl-SI"/>
        </w:rPr>
      </w:pPr>
    </w:p>
    <w:p w14:paraId="6AD90029" w14:textId="77777777" w:rsidR="00DE1F96" w:rsidRPr="00637345" w:rsidRDefault="00DE1F96" w:rsidP="00DB610B">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1E81C2F" w14:textId="77777777" w:rsidR="00607DC6" w:rsidRPr="00607DC6" w:rsidRDefault="00607DC6" w:rsidP="00DB610B">
      <w:pPr>
        <w:keepNext/>
        <w:keepLines/>
        <w:widowControl w:val="0"/>
        <w:spacing w:after="0" w:line="240" w:lineRule="auto"/>
        <w:jc w:val="both"/>
        <w:rPr>
          <w:rFonts w:ascii="Tahoma" w:eastAsia="Times New Roman" w:hAnsi="Tahoma" w:cs="Tahoma"/>
          <w:sz w:val="18"/>
          <w:lang w:eastAsia="sl-SI"/>
        </w:rPr>
      </w:pPr>
    </w:p>
    <w:p w14:paraId="608DF124" w14:textId="6DDC796A" w:rsidR="00607DC6" w:rsidRPr="00607DC6" w:rsidRDefault="00607DC6" w:rsidP="00DB610B">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sidR="00EE31B6">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4068E984" w14:textId="77777777" w:rsidR="00607DC6" w:rsidRPr="00607DC6" w:rsidRDefault="00607DC6" w:rsidP="00DB610B">
      <w:pPr>
        <w:keepNext/>
        <w:keepLines/>
        <w:widowControl w:val="0"/>
        <w:spacing w:after="0" w:line="240" w:lineRule="auto"/>
        <w:jc w:val="both"/>
        <w:rPr>
          <w:rFonts w:ascii="Tahoma" w:eastAsia="Times New Roman" w:hAnsi="Tahoma" w:cs="Tahoma"/>
          <w:sz w:val="18"/>
          <w:lang w:eastAsia="sl-SI"/>
        </w:rPr>
      </w:pPr>
    </w:p>
    <w:p w14:paraId="13D334F6" w14:textId="77777777" w:rsidR="00607DC6" w:rsidRPr="00607DC6" w:rsidRDefault="00607DC6" w:rsidP="00DB610B">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28A38A33"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24F98F49" w14:textId="77777777" w:rsidR="00607DC6" w:rsidRPr="00607DC6" w:rsidRDefault="00607DC6" w:rsidP="00DB610B">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14FAA54F"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p w14:paraId="6EA48D9B"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07DC6" w:rsidRPr="00607DC6" w14:paraId="34DAEE36" w14:textId="77777777" w:rsidTr="00E56EBA">
        <w:trPr>
          <w:trHeight w:val="235"/>
        </w:trPr>
        <w:tc>
          <w:tcPr>
            <w:tcW w:w="3402" w:type="dxa"/>
            <w:tcBorders>
              <w:bottom w:val="single" w:sz="4" w:space="0" w:color="auto"/>
            </w:tcBorders>
          </w:tcPr>
          <w:p w14:paraId="39D95F35" w14:textId="77777777" w:rsidR="00607DC6" w:rsidRPr="00607DC6" w:rsidRDefault="00607DC6" w:rsidP="00DB610B">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3263D4F" w14:textId="77777777" w:rsidR="00607DC6" w:rsidRPr="00607DC6" w:rsidRDefault="00607DC6" w:rsidP="00DB610B">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D0ADD5C" w14:textId="77777777" w:rsidR="00607DC6" w:rsidRPr="00607DC6" w:rsidRDefault="00607DC6" w:rsidP="00DB610B">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607DC6" w:rsidRPr="00607DC6" w14:paraId="7A5405FD" w14:textId="77777777" w:rsidTr="00E56EBA">
        <w:trPr>
          <w:trHeight w:val="235"/>
        </w:trPr>
        <w:tc>
          <w:tcPr>
            <w:tcW w:w="3402" w:type="dxa"/>
            <w:tcBorders>
              <w:top w:val="single" w:sz="4" w:space="0" w:color="auto"/>
            </w:tcBorders>
          </w:tcPr>
          <w:p w14:paraId="4DF154A6" w14:textId="77777777" w:rsidR="00607DC6" w:rsidRPr="00607DC6" w:rsidRDefault="00607DC6" w:rsidP="00DB610B">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3E4945A3" w14:textId="77777777" w:rsidR="00607DC6" w:rsidRPr="00607DC6" w:rsidRDefault="00607DC6" w:rsidP="00DB610B">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1C01562F" w14:textId="4A1CB8AC" w:rsidR="00607DC6" w:rsidRPr="00607DC6" w:rsidRDefault="00607DC6" w:rsidP="009D22BD">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 xml:space="preserve">ime in priimek </w:t>
            </w:r>
            <w:r w:rsidR="009D22BD" w:rsidRPr="00607DC6">
              <w:rPr>
                <w:rFonts w:ascii="Tahoma" w:eastAsia="Times New Roman" w:hAnsi="Tahoma" w:cs="Tahoma"/>
                <w:snapToGrid w:val="0"/>
                <w:color w:val="000000"/>
                <w:sz w:val="18"/>
                <w:lang w:eastAsia="sl-SI"/>
              </w:rPr>
              <w:t xml:space="preserve">ter podpis </w:t>
            </w:r>
            <w:r w:rsidRPr="00607DC6">
              <w:rPr>
                <w:rFonts w:ascii="Tahoma" w:eastAsia="Times New Roman" w:hAnsi="Tahoma" w:cs="Tahoma"/>
                <w:snapToGrid w:val="0"/>
                <w:color w:val="000000"/>
                <w:sz w:val="18"/>
                <w:lang w:eastAsia="sl-SI"/>
              </w:rPr>
              <w:t>odgovorne osebe investitorja</w:t>
            </w:r>
            <w:r w:rsidRPr="00607DC6">
              <w:rPr>
                <w:rFonts w:ascii="Tahoma" w:eastAsia="Times New Roman" w:hAnsi="Tahoma" w:cs="Tahoma"/>
                <w:snapToGrid w:val="0"/>
                <w:sz w:val="18"/>
                <w:lang w:eastAsia="sl-SI"/>
              </w:rPr>
              <w:t>)</w:t>
            </w:r>
          </w:p>
        </w:tc>
      </w:tr>
    </w:tbl>
    <w:p w14:paraId="0476AE9A" w14:textId="77777777" w:rsidR="00607DC6" w:rsidRPr="00607DC6" w:rsidRDefault="00607DC6" w:rsidP="00DB610B">
      <w:pPr>
        <w:keepNext/>
        <w:keepLines/>
        <w:widowControl w:val="0"/>
        <w:spacing w:after="0" w:line="240" w:lineRule="auto"/>
        <w:rPr>
          <w:rFonts w:ascii="Tahoma" w:eastAsia="Times New Roman" w:hAnsi="Tahoma" w:cs="Tahoma"/>
          <w:sz w:val="18"/>
          <w:lang w:eastAsia="sl-SI"/>
        </w:rPr>
      </w:pPr>
    </w:p>
    <w:p w14:paraId="58150ECE" w14:textId="77777777" w:rsidR="00607DC6" w:rsidRPr="00607DC6" w:rsidRDefault="00607DC6" w:rsidP="00DB610B">
      <w:pPr>
        <w:keepNext/>
        <w:keepLines/>
        <w:widowControl w:val="0"/>
        <w:spacing w:after="0" w:line="240" w:lineRule="auto"/>
        <w:jc w:val="both"/>
        <w:rPr>
          <w:rFonts w:ascii="Tahoma" w:eastAsia="Times New Roman" w:hAnsi="Tahoma" w:cs="Tahoma"/>
          <w:b/>
          <w:sz w:val="14"/>
          <w:lang w:eastAsia="sl-SI"/>
        </w:rPr>
      </w:pPr>
    </w:p>
    <w:p w14:paraId="5291808D" w14:textId="77777777" w:rsidR="00EE31B6" w:rsidRDefault="00607DC6" w:rsidP="009D22BD">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rsidR="00022447">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E31B6" w:rsidRPr="00607DC6" w14:paraId="36C9022F" w14:textId="77777777" w:rsidTr="00ED64B5">
        <w:tc>
          <w:tcPr>
            <w:tcW w:w="7867" w:type="dxa"/>
            <w:tcBorders>
              <w:top w:val="single" w:sz="4" w:space="0" w:color="auto"/>
              <w:bottom w:val="single" w:sz="4" w:space="0" w:color="auto"/>
            </w:tcBorders>
          </w:tcPr>
          <w:p w14:paraId="32FD912B" w14:textId="77777777" w:rsidR="00EE31B6" w:rsidRPr="00FB199D" w:rsidRDefault="00EE31B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44B6E055" w14:textId="100F9AE4" w:rsidR="00EE31B6" w:rsidRPr="00607DC6" w:rsidRDefault="00EE31B6" w:rsidP="00087B0D">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087B0D">
              <w:rPr>
                <w:rFonts w:ascii="Tahoma" w:eastAsia="Times New Roman" w:hAnsi="Tahoma" w:cs="Tahoma"/>
                <w:b/>
                <w:i/>
                <w:lang w:eastAsia="sl-SI"/>
              </w:rPr>
              <w:t>2</w:t>
            </w:r>
          </w:p>
        </w:tc>
      </w:tr>
    </w:tbl>
    <w:p w14:paraId="58658EBA" w14:textId="77777777" w:rsidR="00EE31B6" w:rsidRPr="00607DC6" w:rsidRDefault="00EE31B6" w:rsidP="00EE31B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4B21649D" w14:textId="77777777" w:rsidR="00EE31B6" w:rsidRDefault="00EE31B6" w:rsidP="00EE31B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5B1DBC37" w14:textId="632E83E7" w:rsidR="00EE31B6" w:rsidRDefault="00917D66" w:rsidP="00EE31B6">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EE31B6">
        <w:rPr>
          <w:rFonts w:ascii="Tahoma" w:eastAsia="Times New Roman" w:hAnsi="Tahoma" w:cs="Tahoma"/>
          <w:b/>
          <w:lang w:eastAsia="sl-SI"/>
        </w:rPr>
        <w:t xml:space="preserve">a </w:t>
      </w:r>
      <w:r w:rsidRPr="00935F9D">
        <w:rPr>
          <w:rFonts w:ascii="Tahoma" w:hAnsi="Tahoma" w:cs="Tahoma"/>
          <w:b/>
          <w:bCs/>
        </w:rPr>
        <w:t xml:space="preserve">1. Sklop: </w:t>
      </w:r>
      <w:r w:rsidRPr="009E51C7">
        <w:rPr>
          <w:rFonts w:ascii="Tahoma" w:hAnsi="Tahoma" w:cs="Tahoma"/>
          <w:b/>
          <w:bCs/>
        </w:rPr>
        <w:t xml:space="preserve">Obnova reduktorjev, </w:t>
      </w:r>
      <w:proofErr w:type="spellStart"/>
      <w:r w:rsidRPr="009E51C7">
        <w:rPr>
          <w:rFonts w:ascii="Tahoma" w:hAnsi="Tahoma" w:cs="Tahoma"/>
          <w:b/>
          <w:bCs/>
        </w:rPr>
        <w:t>predležja</w:t>
      </w:r>
      <w:proofErr w:type="spellEnd"/>
      <w:r w:rsidRPr="009E51C7">
        <w:rPr>
          <w:rFonts w:ascii="Tahoma" w:hAnsi="Tahoma" w:cs="Tahoma"/>
          <w:b/>
          <w:bCs/>
        </w:rPr>
        <w:t xml:space="preserve"> in hidrodinamičnih sklopk</w:t>
      </w:r>
    </w:p>
    <w:p w14:paraId="1ECA7A60" w14:textId="77777777" w:rsidR="00EE31B6" w:rsidRPr="00607DC6" w:rsidRDefault="00EE31B6" w:rsidP="00EE31B6">
      <w:pPr>
        <w:keepNext/>
        <w:keepLines/>
        <w:widowControl w:val="0"/>
        <w:spacing w:after="0" w:line="240" w:lineRule="auto"/>
        <w:jc w:val="center"/>
        <w:rPr>
          <w:rFonts w:ascii="Tahoma" w:eastAsia="Times New Roman" w:hAnsi="Tahoma" w:cs="Tahoma"/>
          <w:b/>
          <w:lang w:eastAsia="sl-SI"/>
        </w:rPr>
      </w:pPr>
    </w:p>
    <w:p w14:paraId="58C57A08" w14:textId="77777777" w:rsidR="00EE31B6" w:rsidRPr="00607DC6" w:rsidRDefault="00EE31B6" w:rsidP="00EE31B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2AE777D9" w14:textId="77777777" w:rsidR="00EE31B6" w:rsidRPr="00607DC6" w:rsidRDefault="00EE31B6" w:rsidP="00EE31B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CED8BBD" w14:textId="75540EDE" w:rsidR="00EE31B6" w:rsidRPr="00917D66" w:rsidRDefault="00EE31B6" w:rsidP="00EE31B6">
      <w:pPr>
        <w:keepNext/>
        <w:keepLines/>
        <w:widowControl w:val="0"/>
        <w:spacing w:after="0" w:line="240" w:lineRule="auto"/>
        <w:jc w:val="both"/>
        <w:rPr>
          <w:rFonts w:ascii="Tahoma" w:eastAsia="Times New Roman" w:hAnsi="Tahoma" w:cs="Tahoma"/>
          <w:sz w:val="20"/>
          <w:szCs w:val="20"/>
          <w:lang w:eastAsia="sl-SI"/>
        </w:rPr>
      </w:pPr>
      <w:r w:rsidRPr="00917D66">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917D66" w:rsidRPr="00917D66">
        <w:rPr>
          <w:rFonts w:ascii="Tahoma" w:hAnsi="Tahoma" w:cs="Tahoma"/>
          <w:sz w:val="20"/>
          <w:szCs w:val="20"/>
        </w:rPr>
        <w:t>uspešno izvedbo menjave ležajev na reduktorju s premerom izvrtine fi 120/215 mm ali večje</w:t>
      </w:r>
      <w:r w:rsidRPr="00917D66">
        <w:rPr>
          <w:rFonts w:ascii="Tahoma" w:eastAsia="Times New Roman" w:hAnsi="Tahoma" w:cs="Tahoma"/>
          <w:sz w:val="20"/>
          <w:szCs w:val="20"/>
          <w:lang w:eastAsia="sl-SI"/>
        </w:rPr>
        <w:t>.</w:t>
      </w:r>
      <w:r w:rsidRPr="00917D66">
        <w:rPr>
          <w:rFonts w:ascii="Tahoma" w:eastAsia="Times New Roman" w:hAnsi="Tahoma" w:cs="Tahoma"/>
          <w:bCs/>
          <w:sz w:val="20"/>
          <w:szCs w:val="20"/>
          <w:lang w:eastAsia="sl-SI"/>
        </w:rPr>
        <w:t xml:space="preserve"> </w:t>
      </w:r>
      <w:r w:rsidRPr="00917D66">
        <w:rPr>
          <w:rFonts w:ascii="Tahoma" w:eastAsia="Times New Roman" w:hAnsi="Tahoma" w:cs="Tahoma"/>
          <w:sz w:val="20"/>
          <w:szCs w:val="20"/>
          <w:lang w:eastAsia="sl-SI"/>
        </w:rPr>
        <w:t>Na podlagi poziva bomo naročniku v zahtevanem roku predložili dodatna dokazila o uspešni izvedbi navedenih referenčnih del oziroma</w:t>
      </w:r>
      <w:r w:rsidRPr="00917D66">
        <w:rPr>
          <w:rFonts w:ascii="Tahoma" w:eastAsia="Times New Roman" w:hAnsi="Tahoma" w:cs="Tahoma"/>
          <w:b/>
          <w:sz w:val="20"/>
          <w:szCs w:val="20"/>
          <w:lang w:eastAsia="sl-SI"/>
        </w:rPr>
        <w:t xml:space="preserve"> </w:t>
      </w:r>
      <w:r w:rsidRPr="00917D66">
        <w:rPr>
          <w:rFonts w:ascii="Tahoma" w:eastAsia="Times New Roman" w:hAnsi="Tahoma" w:cs="Tahoma"/>
          <w:sz w:val="20"/>
          <w:szCs w:val="20"/>
          <w:lang w:eastAsia="sl-SI"/>
        </w:rPr>
        <w:t xml:space="preserve">uspešno izvedenih poslov ponudnika. </w:t>
      </w:r>
    </w:p>
    <w:p w14:paraId="0E66F891" w14:textId="77777777" w:rsidR="00EE31B6" w:rsidRPr="00607DC6" w:rsidRDefault="00EE31B6" w:rsidP="00EE31B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EE31B6" w:rsidRPr="00607DC6" w14:paraId="2C6F03B5" w14:textId="77777777" w:rsidTr="00ED64B5">
        <w:trPr>
          <w:trHeight w:val="428"/>
        </w:trPr>
        <w:tc>
          <w:tcPr>
            <w:tcW w:w="3544" w:type="dxa"/>
            <w:vAlign w:val="center"/>
          </w:tcPr>
          <w:p w14:paraId="1F5A9883" w14:textId="77777777" w:rsidR="00EE31B6" w:rsidRPr="00607DC6" w:rsidRDefault="00EE31B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71999827" w14:textId="77777777" w:rsidR="00EE31B6" w:rsidRPr="00607DC6" w:rsidRDefault="00EE31B6" w:rsidP="00ED64B5">
            <w:pPr>
              <w:keepNext/>
              <w:keepLines/>
              <w:widowControl w:val="0"/>
              <w:spacing w:after="0" w:line="240" w:lineRule="auto"/>
              <w:rPr>
                <w:rFonts w:ascii="Tahoma" w:eastAsia="Times New Roman" w:hAnsi="Tahoma" w:cs="Tahoma"/>
                <w:b/>
                <w:sz w:val="18"/>
                <w:lang w:eastAsia="sl-SI"/>
              </w:rPr>
            </w:pPr>
          </w:p>
        </w:tc>
      </w:tr>
      <w:tr w:rsidR="00EE31B6" w:rsidRPr="00607DC6" w14:paraId="1A9BA6F9" w14:textId="77777777" w:rsidTr="00ED64B5">
        <w:trPr>
          <w:trHeight w:val="375"/>
        </w:trPr>
        <w:tc>
          <w:tcPr>
            <w:tcW w:w="3544" w:type="dxa"/>
            <w:vAlign w:val="center"/>
          </w:tcPr>
          <w:p w14:paraId="39EE1431"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7D8962AE" w14:textId="77777777" w:rsidR="00EE31B6" w:rsidRPr="00607DC6" w:rsidRDefault="00EE31B6" w:rsidP="00ED64B5">
            <w:pPr>
              <w:keepNext/>
              <w:keepLines/>
              <w:widowControl w:val="0"/>
              <w:spacing w:after="0" w:line="240" w:lineRule="auto"/>
              <w:rPr>
                <w:rFonts w:ascii="Tahoma" w:eastAsia="Times New Roman" w:hAnsi="Tahoma" w:cs="Tahoma"/>
                <w:b/>
                <w:sz w:val="18"/>
                <w:lang w:eastAsia="sl-SI"/>
              </w:rPr>
            </w:pPr>
          </w:p>
        </w:tc>
      </w:tr>
      <w:tr w:rsidR="00EE31B6" w:rsidRPr="00607DC6" w14:paraId="33B3E720" w14:textId="77777777" w:rsidTr="00ED64B5">
        <w:trPr>
          <w:trHeight w:val="461"/>
        </w:trPr>
        <w:tc>
          <w:tcPr>
            <w:tcW w:w="3544" w:type="dxa"/>
            <w:vAlign w:val="center"/>
          </w:tcPr>
          <w:p w14:paraId="60615860"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11884461"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416CCD38" w14:textId="77777777" w:rsidTr="00ED64B5">
        <w:trPr>
          <w:trHeight w:val="461"/>
        </w:trPr>
        <w:tc>
          <w:tcPr>
            <w:tcW w:w="3544" w:type="dxa"/>
            <w:vAlign w:val="center"/>
          </w:tcPr>
          <w:p w14:paraId="17B67EB5"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4F27B58D"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44AD2659" w14:textId="77777777" w:rsidTr="00ED64B5">
        <w:trPr>
          <w:trHeight w:val="524"/>
        </w:trPr>
        <w:tc>
          <w:tcPr>
            <w:tcW w:w="3544" w:type="dxa"/>
            <w:vAlign w:val="center"/>
          </w:tcPr>
          <w:p w14:paraId="0609C5DF"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3FF8BE66"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761E492D" w14:textId="77777777" w:rsidTr="00ED64B5">
        <w:trPr>
          <w:trHeight w:val="461"/>
        </w:trPr>
        <w:tc>
          <w:tcPr>
            <w:tcW w:w="3544" w:type="dxa"/>
            <w:vAlign w:val="center"/>
          </w:tcPr>
          <w:p w14:paraId="41A4EF43"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6F7BA964"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50BD4503" w14:textId="77777777" w:rsidTr="00ED64B5">
        <w:trPr>
          <w:cantSplit/>
          <w:trHeight w:val="461"/>
        </w:trPr>
        <w:tc>
          <w:tcPr>
            <w:tcW w:w="3544" w:type="dxa"/>
            <w:vAlign w:val="center"/>
          </w:tcPr>
          <w:p w14:paraId="02EA3A43"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6EC9DA01"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6200DF38" w14:textId="77777777" w:rsidTr="00ED64B5">
        <w:trPr>
          <w:trHeight w:val="273"/>
        </w:trPr>
        <w:tc>
          <w:tcPr>
            <w:tcW w:w="3544" w:type="dxa"/>
            <w:tcBorders>
              <w:right w:val="single" w:sz="4" w:space="0" w:color="auto"/>
            </w:tcBorders>
            <w:vAlign w:val="center"/>
          </w:tcPr>
          <w:p w14:paraId="080D5D2F"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03BC866E"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p w14:paraId="727DDFD5"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EE31B6" w:rsidRPr="00607DC6" w14:paraId="5001331A" w14:textId="77777777" w:rsidTr="00ED64B5">
        <w:trPr>
          <w:trHeight w:val="1052"/>
        </w:trPr>
        <w:tc>
          <w:tcPr>
            <w:tcW w:w="3544" w:type="dxa"/>
            <w:tcBorders>
              <w:right w:val="single" w:sz="4" w:space="0" w:color="auto"/>
            </w:tcBorders>
          </w:tcPr>
          <w:p w14:paraId="56805676"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1481D505"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53D5E6B9" w14:textId="77777777" w:rsidR="00EE31B6" w:rsidRPr="00607DC6" w:rsidRDefault="00EE31B6" w:rsidP="00ED64B5">
            <w:pPr>
              <w:keepNext/>
              <w:keepLines/>
              <w:widowControl w:val="0"/>
              <w:spacing w:after="0" w:line="240" w:lineRule="auto"/>
              <w:rPr>
                <w:rFonts w:ascii="Tahoma" w:eastAsia="Times New Roman" w:hAnsi="Tahoma" w:cs="Tahoma"/>
                <w:sz w:val="18"/>
                <w:lang w:eastAsia="sl-SI"/>
              </w:rPr>
            </w:pPr>
          </w:p>
        </w:tc>
      </w:tr>
      <w:tr w:rsidR="00917D66" w:rsidRPr="00607DC6" w14:paraId="03C520A3" w14:textId="77777777" w:rsidTr="00917D66">
        <w:trPr>
          <w:trHeight w:val="50"/>
        </w:trPr>
        <w:tc>
          <w:tcPr>
            <w:tcW w:w="3544" w:type="dxa"/>
            <w:tcBorders>
              <w:right w:val="single" w:sz="4" w:space="0" w:color="auto"/>
            </w:tcBorders>
          </w:tcPr>
          <w:p w14:paraId="1A1FCCDF" w14:textId="6406305B" w:rsidR="00917D66" w:rsidRPr="00607DC6" w:rsidRDefault="00917D66"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Premer izvrtine [mm]:</w:t>
            </w:r>
          </w:p>
        </w:tc>
        <w:tc>
          <w:tcPr>
            <w:tcW w:w="5701" w:type="dxa"/>
            <w:tcBorders>
              <w:top w:val="single" w:sz="4" w:space="0" w:color="auto"/>
              <w:left w:val="single" w:sz="4" w:space="0" w:color="auto"/>
              <w:bottom w:val="single" w:sz="4" w:space="0" w:color="auto"/>
              <w:right w:val="single" w:sz="4" w:space="0" w:color="auto"/>
            </w:tcBorders>
            <w:vAlign w:val="center"/>
          </w:tcPr>
          <w:p w14:paraId="5103399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bl>
    <w:p w14:paraId="59125BDD" w14:textId="77777777" w:rsidR="00EE31B6" w:rsidRPr="00607DC6" w:rsidRDefault="00EE31B6" w:rsidP="00EE31B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E31B6" w:rsidRPr="00607DC6" w14:paraId="6D195990" w14:textId="77777777" w:rsidTr="00ED64B5">
        <w:trPr>
          <w:trHeight w:val="235"/>
        </w:trPr>
        <w:tc>
          <w:tcPr>
            <w:tcW w:w="3402" w:type="dxa"/>
            <w:tcBorders>
              <w:bottom w:val="single" w:sz="4" w:space="0" w:color="auto"/>
            </w:tcBorders>
          </w:tcPr>
          <w:p w14:paraId="305B0AF2" w14:textId="77777777" w:rsidR="00EE31B6" w:rsidRPr="00607DC6" w:rsidRDefault="00EE31B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2FBFC1B4" w14:textId="77777777" w:rsidR="00EE31B6" w:rsidRPr="00607DC6" w:rsidRDefault="00EE31B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A76DD6C" w14:textId="77777777" w:rsidR="00EE31B6" w:rsidRPr="00607DC6" w:rsidRDefault="00EE31B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EE31B6" w:rsidRPr="00607DC6" w14:paraId="6946F55A" w14:textId="77777777" w:rsidTr="00ED64B5">
        <w:trPr>
          <w:trHeight w:val="235"/>
        </w:trPr>
        <w:tc>
          <w:tcPr>
            <w:tcW w:w="3402" w:type="dxa"/>
            <w:tcBorders>
              <w:top w:val="single" w:sz="4" w:space="0" w:color="auto"/>
            </w:tcBorders>
          </w:tcPr>
          <w:p w14:paraId="008DE7A5" w14:textId="77777777" w:rsidR="00EE31B6" w:rsidRPr="00607DC6" w:rsidRDefault="00EE31B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5EFC6202" w14:textId="77777777" w:rsidR="00EE31B6" w:rsidRPr="00607DC6" w:rsidRDefault="00EE31B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1348C1FE" w14:textId="77777777" w:rsidR="00EE31B6" w:rsidRPr="00607DC6" w:rsidRDefault="00EE31B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623F73DB" w14:textId="77777777" w:rsidR="00EE31B6" w:rsidRPr="00607DC6" w:rsidRDefault="00EE31B6" w:rsidP="00EE31B6">
      <w:pPr>
        <w:keepNext/>
        <w:keepLines/>
        <w:widowControl w:val="0"/>
        <w:pBdr>
          <w:bottom w:val="single" w:sz="12" w:space="1" w:color="auto"/>
        </w:pBdr>
        <w:spacing w:after="0" w:line="240" w:lineRule="auto"/>
        <w:rPr>
          <w:rFonts w:ascii="Tahoma" w:eastAsia="Times New Roman" w:hAnsi="Tahoma" w:cs="Tahoma"/>
          <w:b/>
          <w:sz w:val="18"/>
          <w:lang w:eastAsia="sl-SI"/>
        </w:rPr>
      </w:pPr>
    </w:p>
    <w:p w14:paraId="374C838F" w14:textId="77777777" w:rsidR="00EE31B6" w:rsidRPr="00637345" w:rsidRDefault="00EE31B6" w:rsidP="00EE31B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D5FC71D" w14:textId="77777777" w:rsidR="00EE31B6" w:rsidRPr="00607DC6" w:rsidRDefault="00EE31B6" w:rsidP="00EE31B6">
      <w:pPr>
        <w:keepNext/>
        <w:keepLines/>
        <w:widowControl w:val="0"/>
        <w:spacing w:after="0" w:line="240" w:lineRule="auto"/>
        <w:jc w:val="both"/>
        <w:rPr>
          <w:rFonts w:ascii="Tahoma" w:eastAsia="Times New Roman" w:hAnsi="Tahoma" w:cs="Tahoma"/>
          <w:sz w:val="18"/>
          <w:lang w:eastAsia="sl-SI"/>
        </w:rPr>
      </w:pPr>
    </w:p>
    <w:p w14:paraId="2E6665EC" w14:textId="77777777" w:rsidR="00EE31B6" w:rsidRPr="00607DC6" w:rsidRDefault="00EE31B6" w:rsidP="00EE31B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2960E607" w14:textId="77777777" w:rsidR="00EE31B6" w:rsidRPr="00607DC6" w:rsidRDefault="00EE31B6" w:rsidP="00EE31B6">
      <w:pPr>
        <w:keepNext/>
        <w:keepLines/>
        <w:widowControl w:val="0"/>
        <w:spacing w:after="0" w:line="240" w:lineRule="auto"/>
        <w:jc w:val="both"/>
        <w:rPr>
          <w:rFonts w:ascii="Tahoma" w:eastAsia="Times New Roman" w:hAnsi="Tahoma" w:cs="Tahoma"/>
          <w:sz w:val="18"/>
          <w:lang w:eastAsia="sl-SI"/>
        </w:rPr>
      </w:pPr>
    </w:p>
    <w:p w14:paraId="0565657A" w14:textId="77777777" w:rsidR="00EE31B6" w:rsidRPr="00607DC6" w:rsidRDefault="00EE31B6" w:rsidP="00EE31B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1DF29F03" w14:textId="77777777" w:rsidR="00EE31B6" w:rsidRPr="00607DC6" w:rsidRDefault="00EE31B6" w:rsidP="00EE31B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7FCAF793" w14:textId="77777777" w:rsidR="00EE31B6" w:rsidRPr="00607DC6" w:rsidRDefault="00EE31B6" w:rsidP="00EE31B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2888B92A" w14:textId="77777777" w:rsidR="00EE31B6" w:rsidRPr="00607DC6" w:rsidRDefault="00EE31B6" w:rsidP="00EE31B6">
      <w:pPr>
        <w:keepNext/>
        <w:keepLines/>
        <w:widowControl w:val="0"/>
        <w:spacing w:after="0" w:line="240" w:lineRule="auto"/>
        <w:rPr>
          <w:rFonts w:ascii="Tahoma" w:eastAsia="Times New Roman" w:hAnsi="Tahoma" w:cs="Tahoma"/>
          <w:sz w:val="18"/>
          <w:lang w:eastAsia="sl-SI"/>
        </w:rPr>
      </w:pPr>
    </w:p>
    <w:p w14:paraId="2034565A" w14:textId="77777777" w:rsidR="00EE31B6" w:rsidRPr="00607DC6" w:rsidRDefault="00EE31B6" w:rsidP="00EE31B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E31B6" w:rsidRPr="00607DC6" w14:paraId="5787DBCF" w14:textId="77777777" w:rsidTr="00ED64B5">
        <w:trPr>
          <w:trHeight w:val="235"/>
        </w:trPr>
        <w:tc>
          <w:tcPr>
            <w:tcW w:w="3402" w:type="dxa"/>
            <w:tcBorders>
              <w:bottom w:val="single" w:sz="4" w:space="0" w:color="auto"/>
            </w:tcBorders>
          </w:tcPr>
          <w:p w14:paraId="12E18939" w14:textId="77777777" w:rsidR="00EE31B6" w:rsidRPr="00607DC6" w:rsidRDefault="00EE31B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15A10F8" w14:textId="77777777" w:rsidR="00EE31B6" w:rsidRPr="00607DC6" w:rsidRDefault="00EE31B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749DBF4" w14:textId="77777777" w:rsidR="00EE31B6" w:rsidRPr="00607DC6" w:rsidRDefault="00EE31B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E31B6" w:rsidRPr="00607DC6" w14:paraId="7FCA52FD" w14:textId="77777777" w:rsidTr="00ED64B5">
        <w:trPr>
          <w:trHeight w:val="235"/>
        </w:trPr>
        <w:tc>
          <w:tcPr>
            <w:tcW w:w="3402" w:type="dxa"/>
            <w:tcBorders>
              <w:top w:val="single" w:sz="4" w:space="0" w:color="auto"/>
            </w:tcBorders>
          </w:tcPr>
          <w:p w14:paraId="12086892" w14:textId="77777777" w:rsidR="00EE31B6" w:rsidRPr="00607DC6" w:rsidRDefault="00EE31B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67A070BE" w14:textId="77777777" w:rsidR="00EE31B6" w:rsidRPr="00607DC6" w:rsidRDefault="00EE31B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111222B6" w14:textId="77777777" w:rsidR="00EE31B6" w:rsidRPr="00607DC6" w:rsidRDefault="00EE31B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0FDEC0EE" w14:textId="77777777" w:rsidR="00EE31B6" w:rsidRPr="00607DC6" w:rsidRDefault="00EE31B6" w:rsidP="00EE31B6">
      <w:pPr>
        <w:keepNext/>
        <w:keepLines/>
        <w:widowControl w:val="0"/>
        <w:spacing w:after="0" w:line="240" w:lineRule="auto"/>
        <w:rPr>
          <w:rFonts w:ascii="Tahoma" w:eastAsia="Times New Roman" w:hAnsi="Tahoma" w:cs="Tahoma"/>
          <w:sz w:val="18"/>
          <w:lang w:eastAsia="sl-SI"/>
        </w:rPr>
      </w:pPr>
    </w:p>
    <w:p w14:paraId="6F9C183D" w14:textId="77777777" w:rsidR="00EE31B6" w:rsidRPr="00607DC6" w:rsidRDefault="00EE31B6" w:rsidP="00EE31B6">
      <w:pPr>
        <w:keepNext/>
        <w:keepLines/>
        <w:widowControl w:val="0"/>
        <w:spacing w:after="0" w:line="240" w:lineRule="auto"/>
        <w:jc w:val="both"/>
        <w:rPr>
          <w:rFonts w:ascii="Tahoma" w:eastAsia="Times New Roman" w:hAnsi="Tahoma" w:cs="Tahoma"/>
          <w:b/>
          <w:sz w:val="14"/>
          <w:lang w:eastAsia="sl-SI"/>
        </w:rPr>
      </w:pPr>
    </w:p>
    <w:p w14:paraId="75AEBAF5" w14:textId="77777777" w:rsidR="00917D66" w:rsidRDefault="00EE31B6" w:rsidP="00EE31B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41FB8178" w14:textId="77777777" w:rsidTr="00ED64B5">
        <w:tc>
          <w:tcPr>
            <w:tcW w:w="7867" w:type="dxa"/>
            <w:tcBorders>
              <w:top w:val="single" w:sz="4" w:space="0" w:color="auto"/>
              <w:bottom w:val="single" w:sz="4" w:space="0" w:color="auto"/>
            </w:tcBorders>
          </w:tcPr>
          <w:p w14:paraId="4B472D08"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49778A2" w14:textId="0C11FE5B" w:rsidR="00917D66" w:rsidRPr="00607DC6" w:rsidRDefault="00917D66" w:rsidP="00ED64B5">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Pr>
                <w:rFonts w:ascii="Tahoma" w:eastAsia="Times New Roman" w:hAnsi="Tahoma" w:cs="Tahoma"/>
                <w:b/>
                <w:i/>
                <w:lang w:eastAsia="sl-SI"/>
              </w:rPr>
              <w:t>3</w:t>
            </w:r>
          </w:p>
        </w:tc>
      </w:tr>
    </w:tbl>
    <w:p w14:paraId="68A2AF49"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442B636E"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4F92399E" w14:textId="3A880C4B"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 xml:space="preserve">za </w:t>
      </w:r>
      <w:r>
        <w:rPr>
          <w:rFonts w:ascii="Tahoma" w:hAnsi="Tahoma" w:cs="Tahoma"/>
          <w:b/>
          <w:bCs/>
        </w:rPr>
        <w:t>2</w:t>
      </w:r>
      <w:r w:rsidRPr="00935F9D">
        <w:rPr>
          <w:rFonts w:ascii="Tahoma" w:hAnsi="Tahoma" w:cs="Tahoma"/>
          <w:b/>
          <w:bCs/>
        </w:rPr>
        <w:t xml:space="preserve">. Sklop: </w:t>
      </w:r>
      <w:r w:rsidRPr="009E51C7">
        <w:rPr>
          <w:rFonts w:ascii="Tahoma" w:hAnsi="Tahoma" w:cs="Tahoma"/>
          <w:b/>
          <w:bCs/>
        </w:rPr>
        <w:t xml:space="preserve">Strojna dela na stroju </w:t>
      </w:r>
      <w:proofErr w:type="spellStart"/>
      <w:r w:rsidRPr="009E51C7">
        <w:rPr>
          <w:rFonts w:ascii="Tahoma" w:hAnsi="Tahoma" w:cs="Tahoma"/>
          <w:b/>
          <w:bCs/>
        </w:rPr>
        <w:t>KRB</w:t>
      </w:r>
      <w:proofErr w:type="spellEnd"/>
      <w:r w:rsidRPr="009E51C7">
        <w:rPr>
          <w:rFonts w:ascii="Tahoma" w:hAnsi="Tahoma" w:cs="Tahoma"/>
          <w:b/>
          <w:bCs/>
        </w:rPr>
        <w:t xml:space="preserve"> 150 – ročica</w:t>
      </w:r>
    </w:p>
    <w:p w14:paraId="37B94741"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59EF4ED2"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4CAFAFB2"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AF41E9A" w14:textId="58D1BD83" w:rsidR="00917D66" w:rsidRPr="00917D66" w:rsidRDefault="00917D66" w:rsidP="00917D66">
      <w:pPr>
        <w:keepNext/>
        <w:keepLines/>
        <w:widowControl w:val="0"/>
        <w:spacing w:after="0" w:line="240" w:lineRule="auto"/>
        <w:jc w:val="both"/>
        <w:rPr>
          <w:rFonts w:ascii="Tahoma" w:eastAsia="Times New Roman" w:hAnsi="Tahoma" w:cs="Tahoma"/>
          <w:sz w:val="20"/>
          <w:szCs w:val="20"/>
          <w:lang w:eastAsia="sl-SI"/>
        </w:rPr>
      </w:pPr>
      <w:r w:rsidRPr="00917D66">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Pr="00917D66">
        <w:rPr>
          <w:rFonts w:ascii="Tahoma" w:hAnsi="Tahoma" w:cs="Tahoma"/>
          <w:sz w:val="20"/>
          <w:szCs w:val="20"/>
        </w:rPr>
        <w:t xml:space="preserve">uspešno </w:t>
      </w:r>
      <w:r w:rsidRPr="00917D66">
        <w:rPr>
          <w:rFonts w:ascii="Tahoma" w:eastAsia="Times New Roman" w:hAnsi="Tahoma" w:cs="Tahoma"/>
          <w:sz w:val="20"/>
          <w:szCs w:val="20"/>
          <w:lang w:eastAsia="sl-SI"/>
        </w:rPr>
        <w:t>izved</w:t>
      </w:r>
      <w:r>
        <w:rPr>
          <w:rFonts w:ascii="Tahoma" w:eastAsia="Times New Roman" w:hAnsi="Tahoma" w:cs="Tahoma"/>
          <w:sz w:val="20"/>
          <w:szCs w:val="20"/>
          <w:lang w:eastAsia="sl-SI"/>
        </w:rPr>
        <w:t>bo</w:t>
      </w:r>
      <w:r w:rsidRPr="00917D66">
        <w:rPr>
          <w:rFonts w:ascii="Tahoma" w:eastAsia="Times New Roman" w:hAnsi="Tahoma" w:cs="Tahoma"/>
          <w:sz w:val="20"/>
          <w:szCs w:val="20"/>
          <w:lang w:eastAsia="sl-SI"/>
        </w:rPr>
        <w:t xml:space="preserve"> generaln</w:t>
      </w:r>
      <w:r>
        <w:rPr>
          <w:rFonts w:ascii="Tahoma" w:eastAsia="Times New Roman" w:hAnsi="Tahoma" w:cs="Tahoma"/>
          <w:sz w:val="20"/>
          <w:szCs w:val="20"/>
          <w:lang w:eastAsia="sl-SI"/>
        </w:rPr>
        <w:t>ega</w:t>
      </w:r>
      <w:r w:rsidRPr="00917D66">
        <w:rPr>
          <w:rFonts w:ascii="Tahoma" w:eastAsia="Times New Roman" w:hAnsi="Tahoma" w:cs="Tahoma"/>
          <w:sz w:val="20"/>
          <w:szCs w:val="20"/>
          <w:lang w:eastAsia="sl-SI"/>
        </w:rPr>
        <w:t xml:space="preserve"> popravil</w:t>
      </w:r>
      <w:r>
        <w:rPr>
          <w:rFonts w:ascii="Tahoma" w:eastAsia="Times New Roman" w:hAnsi="Tahoma" w:cs="Tahoma"/>
          <w:sz w:val="20"/>
          <w:szCs w:val="20"/>
          <w:lang w:eastAsia="sl-SI"/>
        </w:rPr>
        <w:t>a</w:t>
      </w:r>
      <w:r w:rsidRPr="00917D66">
        <w:rPr>
          <w:rFonts w:ascii="Tahoma" w:eastAsia="Times New Roman" w:hAnsi="Tahoma" w:cs="Tahoma"/>
          <w:sz w:val="20"/>
          <w:szCs w:val="20"/>
          <w:lang w:eastAsia="sl-SI"/>
        </w:rPr>
        <w:t xml:space="preserve"> (remont</w:t>
      </w:r>
      <w:r>
        <w:rPr>
          <w:rFonts w:ascii="Tahoma" w:eastAsia="Times New Roman" w:hAnsi="Tahoma" w:cs="Tahoma"/>
          <w:sz w:val="20"/>
          <w:szCs w:val="20"/>
          <w:lang w:eastAsia="sl-SI"/>
        </w:rPr>
        <w:t>a</w:t>
      </w:r>
      <w:r w:rsidRPr="00917D66">
        <w:rPr>
          <w:rFonts w:ascii="Tahoma" w:eastAsia="Times New Roman" w:hAnsi="Tahoma" w:cs="Tahoma"/>
          <w:sz w:val="20"/>
          <w:szCs w:val="20"/>
          <w:lang w:eastAsia="sl-SI"/>
        </w:rPr>
        <w:t>) na deponijskem stroju (</w:t>
      </w:r>
      <w:proofErr w:type="spellStart"/>
      <w:r w:rsidRPr="00917D66">
        <w:rPr>
          <w:rFonts w:ascii="Tahoma" w:eastAsia="Times New Roman" w:hAnsi="Tahoma" w:cs="Tahoma"/>
          <w:sz w:val="20"/>
          <w:szCs w:val="20"/>
          <w:lang w:eastAsia="sl-SI"/>
        </w:rPr>
        <w:t>rotobagru</w:t>
      </w:r>
      <w:proofErr w:type="spellEnd"/>
      <w:r w:rsidRPr="00917D66">
        <w:rPr>
          <w:rFonts w:ascii="Tahoma" w:eastAsia="Times New Roman" w:hAnsi="Tahoma" w:cs="Tahoma"/>
          <w:sz w:val="20"/>
          <w:szCs w:val="20"/>
          <w:lang w:eastAsia="sl-SI"/>
        </w:rPr>
        <w:t>), s kapaciteto odvzemanja premoga &gt;100 t/h</w:t>
      </w:r>
      <w:r w:rsidRPr="00917D66">
        <w:rPr>
          <w:rFonts w:ascii="Tahoma" w:hAnsi="Tahoma" w:cs="Tahoma"/>
          <w:sz w:val="20"/>
          <w:szCs w:val="20"/>
        </w:rPr>
        <w:t xml:space="preserve"> ali uspešno izved</w:t>
      </w:r>
      <w:r>
        <w:rPr>
          <w:rFonts w:ascii="Tahoma" w:hAnsi="Tahoma" w:cs="Tahoma"/>
          <w:sz w:val="20"/>
          <w:szCs w:val="20"/>
        </w:rPr>
        <w:t>bo</w:t>
      </w:r>
      <w:r w:rsidRPr="00917D66">
        <w:rPr>
          <w:rFonts w:ascii="Tahoma" w:hAnsi="Tahoma" w:cs="Tahoma"/>
          <w:sz w:val="20"/>
          <w:szCs w:val="20"/>
        </w:rPr>
        <w:t xml:space="preserve"> </w:t>
      </w:r>
      <w:r w:rsidRPr="00917D66">
        <w:rPr>
          <w:rFonts w:ascii="Tahoma" w:eastAsia="Times New Roman" w:hAnsi="Tahoma" w:cs="Tahoma"/>
          <w:sz w:val="20"/>
          <w:szCs w:val="20"/>
          <w:lang w:eastAsia="sl-SI"/>
        </w:rPr>
        <w:t>vzdrževanj</w:t>
      </w:r>
      <w:r>
        <w:rPr>
          <w:rFonts w:ascii="Tahoma" w:eastAsia="Times New Roman" w:hAnsi="Tahoma" w:cs="Tahoma"/>
          <w:sz w:val="20"/>
          <w:szCs w:val="20"/>
          <w:lang w:eastAsia="sl-SI"/>
        </w:rPr>
        <w:t>a</w:t>
      </w:r>
      <w:r w:rsidRPr="00917D66">
        <w:rPr>
          <w:rFonts w:ascii="Tahoma" w:eastAsia="Times New Roman" w:hAnsi="Tahoma" w:cs="Tahoma"/>
          <w:sz w:val="20"/>
          <w:szCs w:val="20"/>
          <w:lang w:eastAsia="sl-SI"/>
        </w:rPr>
        <w:t xml:space="preserve"> transportnih naprav oziroma transportnih trakov v termoenergetskem objektu/pristanišču s kapaciteto &gt; 150 t/h.</w:t>
      </w:r>
      <w:r w:rsidRPr="00917D66">
        <w:rPr>
          <w:rFonts w:ascii="Tahoma" w:eastAsia="Times New Roman" w:hAnsi="Tahoma" w:cs="Tahoma"/>
          <w:bCs/>
          <w:sz w:val="20"/>
          <w:szCs w:val="20"/>
          <w:lang w:eastAsia="sl-SI"/>
        </w:rPr>
        <w:t xml:space="preserve"> </w:t>
      </w:r>
      <w:r w:rsidRPr="00917D66">
        <w:rPr>
          <w:rFonts w:ascii="Tahoma" w:eastAsia="Times New Roman" w:hAnsi="Tahoma" w:cs="Tahoma"/>
          <w:sz w:val="20"/>
          <w:szCs w:val="20"/>
          <w:lang w:eastAsia="sl-SI"/>
        </w:rPr>
        <w:t>Na podlagi poziva bomo naročniku v zahtevanem roku predložili dodatna dokazila o uspešni izvedbi navedenih referenčnih del oziroma</w:t>
      </w:r>
      <w:r w:rsidRPr="00917D66">
        <w:rPr>
          <w:rFonts w:ascii="Tahoma" w:eastAsia="Times New Roman" w:hAnsi="Tahoma" w:cs="Tahoma"/>
          <w:b/>
          <w:sz w:val="20"/>
          <w:szCs w:val="20"/>
          <w:lang w:eastAsia="sl-SI"/>
        </w:rPr>
        <w:t xml:space="preserve"> </w:t>
      </w:r>
      <w:r w:rsidRPr="00917D66">
        <w:rPr>
          <w:rFonts w:ascii="Tahoma" w:eastAsia="Times New Roman" w:hAnsi="Tahoma" w:cs="Tahoma"/>
          <w:sz w:val="20"/>
          <w:szCs w:val="20"/>
          <w:lang w:eastAsia="sl-SI"/>
        </w:rPr>
        <w:t xml:space="preserve">uspešno izvedenih poslov ponudnika. </w:t>
      </w:r>
    </w:p>
    <w:p w14:paraId="00630F19"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15D9E948" w14:textId="77777777" w:rsidTr="00ED64B5">
        <w:trPr>
          <w:trHeight w:val="428"/>
        </w:trPr>
        <w:tc>
          <w:tcPr>
            <w:tcW w:w="3544" w:type="dxa"/>
            <w:vAlign w:val="center"/>
          </w:tcPr>
          <w:p w14:paraId="7346D12D"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7ED393CC"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77A0F8A9" w14:textId="77777777" w:rsidTr="00ED64B5">
        <w:trPr>
          <w:trHeight w:val="375"/>
        </w:trPr>
        <w:tc>
          <w:tcPr>
            <w:tcW w:w="3544" w:type="dxa"/>
            <w:vAlign w:val="center"/>
          </w:tcPr>
          <w:p w14:paraId="63D71F7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4EDFB7F4"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1450C2BB" w14:textId="77777777" w:rsidTr="00ED64B5">
        <w:trPr>
          <w:trHeight w:val="461"/>
        </w:trPr>
        <w:tc>
          <w:tcPr>
            <w:tcW w:w="3544" w:type="dxa"/>
            <w:vAlign w:val="center"/>
          </w:tcPr>
          <w:p w14:paraId="7570503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70C36D9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578F1C7" w14:textId="77777777" w:rsidTr="00ED64B5">
        <w:trPr>
          <w:trHeight w:val="461"/>
        </w:trPr>
        <w:tc>
          <w:tcPr>
            <w:tcW w:w="3544" w:type="dxa"/>
            <w:vAlign w:val="center"/>
          </w:tcPr>
          <w:p w14:paraId="794B374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55958E1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3777E0D4" w14:textId="77777777" w:rsidTr="00ED64B5">
        <w:trPr>
          <w:trHeight w:val="524"/>
        </w:trPr>
        <w:tc>
          <w:tcPr>
            <w:tcW w:w="3544" w:type="dxa"/>
            <w:vAlign w:val="center"/>
          </w:tcPr>
          <w:p w14:paraId="6BE04EE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17411964"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2C8C2F76" w14:textId="77777777" w:rsidTr="00ED64B5">
        <w:trPr>
          <w:trHeight w:val="461"/>
        </w:trPr>
        <w:tc>
          <w:tcPr>
            <w:tcW w:w="3544" w:type="dxa"/>
            <w:vAlign w:val="center"/>
          </w:tcPr>
          <w:p w14:paraId="0CF8F42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45BADBB9"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1DC35A22" w14:textId="77777777" w:rsidTr="00ED64B5">
        <w:trPr>
          <w:cantSplit/>
          <w:trHeight w:val="461"/>
        </w:trPr>
        <w:tc>
          <w:tcPr>
            <w:tcW w:w="3544" w:type="dxa"/>
            <w:vAlign w:val="center"/>
          </w:tcPr>
          <w:p w14:paraId="190580E2"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032E2EB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C57920F" w14:textId="77777777" w:rsidTr="00ED64B5">
        <w:trPr>
          <w:trHeight w:val="273"/>
        </w:trPr>
        <w:tc>
          <w:tcPr>
            <w:tcW w:w="3544" w:type="dxa"/>
            <w:tcBorders>
              <w:right w:val="single" w:sz="4" w:space="0" w:color="auto"/>
            </w:tcBorders>
            <w:vAlign w:val="center"/>
          </w:tcPr>
          <w:p w14:paraId="6A65858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53C1295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345CEF5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7F92380D" w14:textId="77777777" w:rsidTr="00ED64B5">
        <w:trPr>
          <w:trHeight w:val="1052"/>
        </w:trPr>
        <w:tc>
          <w:tcPr>
            <w:tcW w:w="3544" w:type="dxa"/>
            <w:tcBorders>
              <w:right w:val="single" w:sz="4" w:space="0" w:color="auto"/>
            </w:tcBorders>
          </w:tcPr>
          <w:p w14:paraId="768B2A0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53D853F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2D1AFE1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053A44A8" w14:textId="77777777" w:rsidTr="00917D66">
        <w:trPr>
          <w:trHeight w:val="50"/>
        </w:trPr>
        <w:tc>
          <w:tcPr>
            <w:tcW w:w="3544" w:type="dxa"/>
            <w:tcBorders>
              <w:right w:val="single" w:sz="4" w:space="0" w:color="auto"/>
            </w:tcBorders>
          </w:tcPr>
          <w:p w14:paraId="13275FA5" w14:textId="6FBD6FD6" w:rsidR="00917D66" w:rsidRPr="00607DC6" w:rsidRDefault="00917D66"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Kapaciteta [t/h]:</w:t>
            </w:r>
          </w:p>
        </w:tc>
        <w:tc>
          <w:tcPr>
            <w:tcW w:w="5701" w:type="dxa"/>
            <w:tcBorders>
              <w:top w:val="single" w:sz="4" w:space="0" w:color="auto"/>
              <w:left w:val="single" w:sz="4" w:space="0" w:color="auto"/>
              <w:bottom w:val="single" w:sz="4" w:space="0" w:color="auto"/>
              <w:right w:val="single" w:sz="4" w:space="0" w:color="auto"/>
            </w:tcBorders>
            <w:vAlign w:val="center"/>
          </w:tcPr>
          <w:p w14:paraId="688D065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bl>
    <w:p w14:paraId="277D556B"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7625ED0C" w14:textId="77777777" w:rsidTr="00ED64B5">
        <w:trPr>
          <w:trHeight w:val="235"/>
        </w:trPr>
        <w:tc>
          <w:tcPr>
            <w:tcW w:w="3402" w:type="dxa"/>
            <w:tcBorders>
              <w:bottom w:val="single" w:sz="4" w:space="0" w:color="auto"/>
            </w:tcBorders>
          </w:tcPr>
          <w:p w14:paraId="0E42A5BE"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2DDD2285"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7822083"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46979DFC" w14:textId="77777777" w:rsidTr="00ED64B5">
        <w:trPr>
          <w:trHeight w:val="235"/>
        </w:trPr>
        <w:tc>
          <w:tcPr>
            <w:tcW w:w="3402" w:type="dxa"/>
            <w:tcBorders>
              <w:top w:val="single" w:sz="4" w:space="0" w:color="auto"/>
            </w:tcBorders>
          </w:tcPr>
          <w:p w14:paraId="2803CCB0"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34D041FF"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3480A71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4194AAF5"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7F6F4DBF"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C0682EF"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50D9F00D"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53DB0BD9"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1562579B"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78C78BA1"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1A4493C8"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53E60F89"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3BEED73B"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0F58180D" w14:textId="77777777" w:rsidTr="00ED64B5">
        <w:trPr>
          <w:trHeight w:val="235"/>
        </w:trPr>
        <w:tc>
          <w:tcPr>
            <w:tcW w:w="3402" w:type="dxa"/>
            <w:tcBorders>
              <w:bottom w:val="single" w:sz="4" w:space="0" w:color="auto"/>
            </w:tcBorders>
          </w:tcPr>
          <w:p w14:paraId="54C3D1D1"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7552187"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7F439BF"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4C325CD4" w14:textId="77777777" w:rsidTr="00ED64B5">
        <w:trPr>
          <w:trHeight w:val="235"/>
        </w:trPr>
        <w:tc>
          <w:tcPr>
            <w:tcW w:w="3402" w:type="dxa"/>
            <w:tcBorders>
              <w:top w:val="single" w:sz="4" w:space="0" w:color="auto"/>
            </w:tcBorders>
          </w:tcPr>
          <w:p w14:paraId="419F5F06"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1A0D3AC7"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0894B6B8"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431FFC65"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3D227E31"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6F4FECEC"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52B90338" w14:textId="77777777" w:rsidTr="00ED64B5">
        <w:tc>
          <w:tcPr>
            <w:tcW w:w="7867" w:type="dxa"/>
            <w:tcBorders>
              <w:top w:val="single" w:sz="4" w:space="0" w:color="auto"/>
              <w:bottom w:val="single" w:sz="4" w:space="0" w:color="auto"/>
            </w:tcBorders>
          </w:tcPr>
          <w:p w14:paraId="0991E198"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C884482" w14:textId="39B0E383" w:rsidR="00917D66" w:rsidRPr="00607DC6" w:rsidRDefault="00917D66" w:rsidP="00ED64B5">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527401">
              <w:rPr>
                <w:rFonts w:ascii="Tahoma" w:eastAsia="Times New Roman" w:hAnsi="Tahoma" w:cs="Tahoma"/>
                <w:b/>
                <w:i/>
                <w:lang w:eastAsia="sl-SI"/>
              </w:rPr>
              <w:t>4</w:t>
            </w:r>
          </w:p>
        </w:tc>
      </w:tr>
    </w:tbl>
    <w:p w14:paraId="1EBD6CF0"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6408F4BF"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46A2411E" w14:textId="4AE18FA8" w:rsidR="00917D66" w:rsidRDefault="00527401"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917D66">
        <w:rPr>
          <w:rFonts w:ascii="Tahoma" w:eastAsia="Times New Roman" w:hAnsi="Tahoma" w:cs="Tahoma"/>
          <w:b/>
          <w:lang w:eastAsia="sl-SI"/>
        </w:rPr>
        <w:t xml:space="preserve">a </w:t>
      </w:r>
      <w:r>
        <w:rPr>
          <w:rFonts w:ascii="Tahoma" w:hAnsi="Tahoma" w:cs="Tahoma"/>
          <w:b/>
          <w:bCs/>
        </w:rPr>
        <w:t>2</w:t>
      </w:r>
      <w:r w:rsidRPr="00935F9D">
        <w:rPr>
          <w:rFonts w:ascii="Tahoma" w:hAnsi="Tahoma" w:cs="Tahoma"/>
          <w:b/>
          <w:bCs/>
        </w:rPr>
        <w:t xml:space="preserve">. Sklop: </w:t>
      </w:r>
      <w:r w:rsidRPr="009E51C7">
        <w:rPr>
          <w:rFonts w:ascii="Tahoma" w:hAnsi="Tahoma" w:cs="Tahoma"/>
          <w:b/>
          <w:bCs/>
        </w:rPr>
        <w:t xml:space="preserve">Strojna dela na stroju </w:t>
      </w:r>
      <w:proofErr w:type="spellStart"/>
      <w:r w:rsidRPr="009E51C7">
        <w:rPr>
          <w:rFonts w:ascii="Tahoma" w:hAnsi="Tahoma" w:cs="Tahoma"/>
          <w:b/>
          <w:bCs/>
        </w:rPr>
        <w:t>KRB</w:t>
      </w:r>
      <w:proofErr w:type="spellEnd"/>
      <w:r w:rsidRPr="009E51C7">
        <w:rPr>
          <w:rFonts w:ascii="Tahoma" w:hAnsi="Tahoma" w:cs="Tahoma"/>
          <w:b/>
          <w:bCs/>
        </w:rPr>
        <w:t xml:space="preserve"> 150 – ročica</w:t>
      </w:r>
    </w:p>
    <w:p w14:paraId="59A8EDCB"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40B7730A"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58C52EDB"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1FA37ACD" w14:textId="363913F4" w:rsidR="00917D66" w:rsidRPr="00527401" w:rsidRDefault="00917D66" w:rsidP="00917D66">
      <w:pPr>
        <w:keepNext/>
        <w:keepLines/>
        <w:widowControl w:val="0"/>
        <w:spacing w:after="0" w:line="240" w:lineRule="auto"/>
        <w:jc w:val="both"/>
        <w:rPr>
          <w:rFonts w:ascii="Tahoma" w:eastAsia="Times New Roman" w:hAnsi="Tahoma" w:cs="Tahoma"/>
          <w:sz w:val="20"/>
          <w:szCs w:val="20"/>
          <w:lang w:eastAsia="sl-SI"/>
        </w:rPr>
      </w:pPr>
      <w:r w:rsidRPr="00527401">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527401" w:rsidRPr="00527401">
        <w:rPr>
          <w:rFonts w:ascii="Tahoma" w:hAnsi="Tahoma" w:cs="Tahoma"/>
          <w:sz w:val="20"/>
          <w:szCs w:val="20"/>
        </w:rPr>
        <w:t xml:space="preserve">uspešno izvedbo </w:t>
      </w:r>
      <w:r w:rsidR="00527401" w:rsidRPr="00527401">
        <w:rPr>
          <w:rFonts w:ascii="Tahoma" w:eastAsia="Times New Roman" w:hAnsi="Tahoma" w:cs="Tahoma"/>
          <w:sz w:val="20"/>
          <w:szCs w:val="20"/>
          <w:lang w:eastAsia="sl-SI"/>
        </w:rPr>
        <w:t>montaže konstrukcij teže več kot 40 ton, na višini več kot 8 m</w:t>
      </w:r>
      <w:r w:rsidRPr="00527401">
        <w:rPr>
          <w:rFonts w:ascii="Tahoma" w:eastAsia="Times New Roman" w:hAnsi="Tahoma" w:cs="Tahoma"/>
          <w:sz w:val="20"/>
          <w:szCs w:val="20"/>
          <w:lang w:eastAsia="sl-SI"/>
        </w:rPr>
        <w:t>.</w:t>
      </w:r>
      <w:r w:rsidRPr="00527401">
        <w:rPr>
          <w:rFonts w:ascii="Tahoma" w:eastAsia="Times New Roman" w:hAnsi="Tahoma" w:cs="Tahoma"/>
          <w:bCs/>
          <w:sz w:val="20"/>
          <w:szCs w:val="20"/>
          <w:lang w:eastAsia="sl-SI"/>
        </w:rPr>
        <w:t xml:space="preserve"> </w:t>
      </w:r>
      <w:r w:rsidRPr="00527401">
        <w:rPr>
          <w:rFonts w:ascii="Tahoma" w:eastAsia="Times New Roman" w:hAnsi="Tahoma" w:cs="Tahoma"/>
          <w:sz w:val="20"/>
          <w:szCs w:val="20"/>
          <w:lang w:eastAsia="sl-SI"/>
        </w:rPr>
        <w:t>Na podlagi poziva bomo naročniku v zahtevanem roku predložili dodatna dokazila o uspešni izvedbi navedenih referenčnih del oziroma</w:t>
      </w:r>
      <w:r w:rsidRPr="00527401">
        <w:rPr>
          <w:rFonts w:ascii="Tahoma" w:eastAsia="Times New Roman" w:hAnsi="Tahoma" w:cs="Tahoma"/>
          <w:b/>
          <w:sz w:val="20"/>
          <w:szCs w:val="20"/>
          <w:lang w:eastAsia="sl-SI"/>
        </w:rPr>
        <w:t xml:space="preserve"> </w:t>
      </w:r>
      <w:r w:rsidRPr="00527401">
        <w:rPr>
          <w:rFonts w:ascii="Tahoma" w:eastAsia="Times New Roman" w:hAnsi="Tahoma" w:cs="Tahoma"/>
          <w:sz w:val="20"/>
          <w:szCs w:val="20"/>
          <w:lang w:eastAsia="sl-SI"/>
        </w:rPr>
        <w:t xml:space="preserve">uspešno izvedenih poslov ponudnika. </w:t>
      </w:r>
    </w:p>
    <w:p w14:paraId="3E788DEF"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59E65C33" w14:textId="77777777" w:rsidTr="00ED64B5">
        <w:trPr>
          <w:trHeight w:val="428"/>
        </w:trPr>
        <w:tc>
          <w:tcPr>
            <w:tcW w:w="3544" w:type="dxa"/>
            <w:vAlign w:val="center"/>
          </w:tcPr>
          <w:p w14:paraId="31E9D401"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7276FD75"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2223F218" w14:textId="77777777" w:rsidTr="00ED64B5">
        <w:trPr>
          <w:trHeight w:val="375"/>
        </w:trPr>
        <w:tc>
          <w:tcPr>
            <w:tcW w:w="3544" w:type="dxa"/>
            <w:vAlign w:val="center"/>
          </w:tcPr>
          <w:p w14:paraId="756C038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4BD0BE5E"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09156700" w14:textId="77777777" w:rsidTr="00ED64B5">
        <w:trPr>
          <w:trHeight w:val="461"/>
        </w:trPr>
        <w:tc>
          <w:tcPr>
            <w:tcW w:w="3544" w:type="dxa"/>
            <w:vAlign w:val="center"/>
          </w:tcPr>
          <w:p w14:paraId="580B434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4321F734"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216D95EC" w14:textId="77777777" w:rsidTr="00ED64B5">
        <w:trPr>
          <w:trHeight w:val="461"/>
        </w:trPr>
        <w:tc>
          <w:tcPr>
            <w:tcW w:w="3544" w:type="dxa"/>
            <w:vAlign w:val="center"/>
          </w:tcPr>
          <w:p w14:paraId="151D2E1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1B7CE51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FB5207D" w14:textId="77777777" w:rsidTr="00ED64B5">
        <w:trPr>
          <w:trHeight w:val="524"/>
        </w:trPr>
        <w:tc>
          <w:tcPr>
            <w:tcW w:w="3544" w:type="dxa"/>
            <w:vAlign w:val="center"/>
          </w:tcPr>
          <w:p w14:paraId="041D4E2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734C430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D836908" w14:textId="77777777" w:rsidTr="00ED64B5">
        <w:trPr>
          <w:trHeight w:val="461"/>
        </w:trPr>
        <w:tc>
          <w:tcPr>
            <w:tcW w:w="3544" w:type="dxa"/>
            <w:vAlign w:val="center"/>
          </w:tcPr>
          <w:p w14:paraId="72AC426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557D9329"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3C4AE132" w14:textId="77777777" w:rsidTr="00ED64B5">
        <w:trPr>
          <w:cantSplit/>
          <w:trHeight w:val="461"/>
        </w:trPr>
        <w:tc>
          <w:tcPr>
            <w:tcW w:w="3544" w:type="dxa"/>
            <w:vAlign w:val="center"/>
          </w:tcPr>
          <w:p w14:paraId="4561294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3B796CA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22CE4285" w14:textId="77777777" w:rsidTr="00ED64B5">
        <w:trPr>
          <w:trHeight w:val="273"/>
        </w:trPr>
        <w:tc>
          <w:tcPr>
            <w:tcW w:w="3544" w:type="dxa"/>
            <w:tcBorders>
              <w:right w:val="single" w:sz="4" w:space="0" w:color="auto"/>
            </w:tcBorders>
            <w:vAlign w:val="center"/>
          </w:tcPr>
          <w:p w14:paraId="1FAE056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7212B3E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528DBE6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F178CDA" w14:textId="77777777" w:rsidTr="00ED64B5">
        <w:trPr>
          <w:trHeight w:val="1052"/>
        </w:trPr>
        <w:tc>
          <w:tcPr>
            <w:tcW w:w="3544" w:type="dxa"/>
            <w:tcBorders>
              <w:right w:val="single" w:sz="4" w:space="0" w:color="auto"/>
            </w:tcBorders>
          </w:tcPr>
          <w:p w14:paraId="5DDABEA2"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2BD0304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6CD9156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527401" w:rsidRPr="00607DC6" w14:paraId="20FC9474" w14:textId="77777777" w:rsidTr="00527401">
        <w:trPr>
          <w:trHeight w:val="50"/>
        </w:trPr>
        <w:tc>
          <w:tcPr>
            <w:tcW w:w="3544" w:type="dxa"/>
            <w:tcBorders>
              <w:right w:val="single" w:sz="4" w:space="0" w:color="auto"/>
            </w:tcBorders>
          </w:tcPr>
          <w:p w14:paraId="378C92DD" w14:textId="0B375240" w:rsidR="00527401" w:rsidRPr="00607DC6" w:rsidRDefault="00527401" w:rsidP="00527401">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Teža konstrukcije [ton]:</w:t>
            </w:r>
          </w:p>
        </w:tc>
        <w:tc>
          <w:tcPr>
            <w:tcW w:w="5701" w:type="dxa"/>
            <w:tcBorders>
              <w:top w:val="single" w:sz="4" w:space="0" w:color="auto"/>
              <w:left w:val="single" w:sz="4" w:space="0" w:color="auto"/>
              <w:bottom w:val="single" w:sz="4" w:space="0" w:color="auto"/>
              <w:right w:val="single" w:sz="4" w:space="0" w:color="auto"/>
            </w:tcBorders>
            <w:vAlign w:val="center"/>
          </w:tcPr>
          <w:p w14:paraId="26EB03C6" w14:textId="77777777" w:rsidR="00527401" w:rsidRPr="00607DC6" w:rsidRDefault="00527401" w:rsidP="00ED64B5">
            <w:pPr>
              <w:keepNext/>
              <w:keepLines/>
              <w:widowControl w:val="0"/>
              <w:spacing w:after="0" w:line="240" w:lineRule="auto"/>
              <w:rPr>
                <w:rFonts w:ascii="Tahoma" w:eastAsia="Times New Roman" w:hAnsi="Tahoma" w:cs="Tahoma"/>
                <w:sz w:val="18"/>
                <w:lang w:eastAsia="sl-SI"/>
              </w:rPr>
            </w:pPr>
          </w:p>
        </w:tc>
      </w:tr>
      <w:tr w:rsidR="00527401" w:rsidRPr="00607DC6" w14:paraId="792110F4" w14:textId="77777777" w:rsidTr="00527401">
        <w:trPr>
          <w:trHeight w:val="50"/>
        </w:trPr>
        <w:tc>
          <w:tcPr>
            <w:tcW w:w="3544" w:type="dxa"/>
            <w:tcBorders>
              <w:right w:val="single" w:sz="4" w:space="0" w:color="auto"/>
            </w:tcBorders>
          </w:tcPr>
          <w:p w14:paraId="78BBF5BE" w14:textId="25C220AC" w:rsidR="00527401" w:rsidRDefault="00527401"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Dela na višini [m]:</w:t>
            </w:r>
          </w:p>
        </w:tc>
        <w:tc>
          <w:tcPr>
            <w:tcW w:w="5701" w:type="dxa"/>
            <w:tcBorders>
              <w:top w:val="single" w:sz="4" w:space="0" w:color="auto"/>
              <w:left w:val="single" w:sz="4" w:space="0" w:color="auto"/>
              <w:bottom w:val="single" w:sz="4" w:space="0" w:color="auto"/>
              <w:right w:val="single" w:sz="4" w:space="0" w:color="auto"/>
            </w:tcBorders>
            <w:vAlign w:val="center"/>
          </w:tcPr>
          <w:p w14:paraId="5DCF69F7" w14:textId="77777777" w:rsidR="00527401" w:rsidRPr="00607DC6" w:rsidRDefault="00527401" w:rsidP="00ED64B5">
            <w:pPr>
              <w:keepNext/>
              <w:keepLines/>
              <w:widowControl w:val="0"/>
              <w:spacing w:after="0" w:line="240" w:lineRule="auto"/>
              <w:rPr>
                <w:rFonts w:ascii="Tahoma" w:eastAsia="Times New Roman" w:hAnsi="Tahoma" w:cs="Tahoma"/>
                <w:sz w:val="18"/>
                <w:lang w:eastAsia="sl-SI"/>
              </w:rPr>
            </w:pPr>
          </w:p>
        </w:tc>
      </w:tr>
    </w:tbl>
    <w:p w14:paraId="25835F17"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6DEB4673" w14:textId="77777777" w:rsidTr="00ED64B5">
        <w:trPr>
          <w:trHeight w:val="235"/>
        </w:trPr>
        <w:tc>
          <w:tcPr>
            <w:tcW w:w="3402" w:type="dxa"/>
            <w:tcBorders>
              <w:bottom w:val="single" w:sz="4" w:space="0" w:color="auto"/>
            </w:tcBorders>
          </w:tcPr>
          <w:p w14:paraId="3BE3AB4E"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282FA0C9"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6380381"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393EEC36" w14:textId="77777777" w:rsidTr="00ED64B5">
        <w:trPr>
          <w:trHeight w:val="235"/>
        </w:trPr>
        <w:tc>
          <w:tcPr>
            <w:tcW w:w="3402" w:type="dxa"/>
            <w:tcBorders>
              <w:top w:val="single" w:sz="4" w:space="0" w:color="auto"/>
            </w:tcBorders>
          </w:tcPr>
          <w:p w14:paraId="75FA9AC4"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2A104E1C"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4E915A38"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3DF8B39A"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090EE893"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BFD09C6"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556CB783"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46C8FA7A"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273DE4A7"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0C799557"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2F62E6B3"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00392E6F"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2CB6FDCA"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3CF69C12" w14:textId="77777777" w:rsidTr="00ED64B5">
        <w:trPr>
          <w:trHeight w:val="235"/>
        </w:trPr>
        <w:tc>
          <w:tcPr>
            <w:tcW w:w="3402" w:type="dxa"/>
            <w:tcBorders>
              <w:bottom w:val="single" w:sz="4" w:space="0" w:color="auto"/>
            </w:tcBorders>
          </w:tcPr>
          <w:p w14:paraId="03330155"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56C6DEA9"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658EFDC"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62F9B017" w14:textId="77777777" w:rsidTr="00ED64B5">
        <w:trPr>
          <w:trHeight w:val="235"/>
        </w:trPr>
        <w:tc>
          <w:tcPr>
            <w:tcW w:w="3402" w:type="dxa"/>
            <w:tcBorders>
              <w:top w:val="single" w:sz="4" w:space="0" w:color="auto"/>
            </w:tcBorders>
          </w:tcPr>
          <w:p w14:paraId="5BCE2D83"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0FB4E5AA"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29DB73E4"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1FE56063"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3DAF7D5F"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10698353"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55C94019" w14:textId="77777777" w:rsidTr="00ED64B5">
        <w:tc>
          <w:tcPr>
            <w:tcW w:w="7867" w:type="dxa"/>
            <w:tcBorders>
              <w:top w:val="single" w:sz="4" w:space="0" w:color="auto"/>
              <w:bottom w:val="single" w:sz="4" w:space="0" w:color="auto"/>
            </w:tcBorders>
          </w:tcPr>
          <w:p w14:paraId="5EFF659B"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6E9E37F" w14:textId="5AA23F4B" w:rsidR="00917D66" w:rsidRPr="00607DC6" w:rsidRDefault="00917D66" w:rsidP="00ED64B5">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527401">
              <w:rPr>
                <w:rFonts w:ascii="Tahoma" w:eastAsia="Times New Roman" w:hAnsi="Tahoma" w:cs="Tahoma"/>
                <w:b/>
                <w:i/>
                <w:lang w:eastAsia="sl-SI"/>
              </w:rPr>
              <w:t>5</w:t>
            </w:r>
          </w:p>
        </w:tc>
      </w:tr>
    </w:tbl>
    <w:p w14:paraId="24ACEB6E"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18D0A777"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17B5452B" w14:textId="4C3C9F39" w:rsidR="00917D66" w:rsidRDefault="00527401" w:rsidP="00917D66">
      <w:pPr>
        <w:keepNext/>
        <w:keepLines/>
        <w:spacing w:after="0" w:line="240" w:lineRule="auto"/>
        <w:jc w:val="center"/>
        <w:rPr>
          <w:rFonts w:ascii="Tahoma" w:eastAsia="Times New Roman" w:hAnsi="Tahoma" w:cs="Tahoma"/>
          <w:b/>
          <w:lang w:eastAsia="sl-SI"/>
        </w:rPr>
      </w:pPr>
      <w:r w:rsidRPr="00935F9D">
        <w:rPr>
          <w:rFonts w:ascii="Tahoma" w:hAnsi="Tahoma" w:cs="Tahoma"/>
          <w:b/>
          <w:bCs/>
        </w:rPr>
        <w:t xml:space="preserve">za </w:t>
      </w:r>
      <w:r>
        <w:rPr>
          <w:rFonts w:ascii="Tahoma" w:hAnsi="Tahoma" w:cs="Tahoma"/>
          <w:b/>
          <w:bCs/>
        </w:rPr>
        <w:t>3</w:t>
      </w:r>
      <w:r w:rsidRPr="00935F9D">
        <w:rPr>
          <w:rFonts w:ascii="Tahoma" w:hAnsi="Tahoma" w:cs="Tahoma"/>
          <w:b/>
          <w:bCs/>
        </w:rPr>
        <w:t xml:space="preserve">. Sklop: </w:t>
      </w:r>
      <w:r w:rsidRPr="009E51C7">
        <w:rPr>
          <w:rFonts w:ascii="Tahoma" w:hAnsi="Tahoma" w:cs="Tahoma"/>
          <w:b/>
          <w:bCs/>
        </w:rPr>
        <w:t>Gumi trakovi, vroča vulkanizacija in čistilna tehnika</w:t>
      </w:r>
    </w:p>
    <w:p w14:paraId="202B3A4C"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35682783"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77C0A560"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34955D72" w14:textId="722A24C4" w:rsidR="00917D66" w:rsidRPr="00527401" w:rsidRDefault="00917D66" w:rsidP="00917D66">
      <w:pPr>
        <w:keepNext/>
        <w:keepLines/>
        <w:widowControl w:val="0"/>
        <w:spacing w:after="0" w:line="240" w:lineRule="auto"/>
        <w:jc w:val="both"/>
        <w:rPr>
          <w:rFonts w:ascii="Tahoma" w:eastAsia="Times New Roman" w:hAnsi="Tahoma" w:cs="Tahoma"/>
          <w:sz w:val="20"/>
          <w:szCs w:val="20"/>
          <w:lang w:eastAsia="sl-SI"/>
        </w:rPr>
      </w:pPr>
      <w:r w:rsidRPr="00527401">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527401" w:rsidRPr="00527401">
        <w:rPr>
          <w:rFonts w:ascii="Tahoma" w:hAnsi="Tahoma" w:cs="Tahoma"/>
          <w:sz w:val="20"/>
          <w:szCs w:val="20"/>
        </w:rPr>
        <w:t xml:space="preserve">uspešno </w:t>
      </w:r>
      <w:r w:rsidR="00527401" w:rsidRPr="00527401">
        <w:rPr>
          <w:rFonts w:ascii="Tahoma" w:eastAsia="Times New Roman" w:hAnsi="Tahoma" w:cs="Tahoma"/>
          <w:sz w:val="20"/>
          <w:szCs w:val="20"/>
          <w:lang w:eastAsia="sl-SI"/>
        </w:rPr>
        <w:t>izvedbo vzdrževanja transportnih trakov na sistemih za transport energentov (premog, lesni sekanci) v termoenergetskem objektu/pristanišču kapacitete več kot 150t/h</w:t>
      </w:r>
      <w:r w:rsidRPr="00527401">
        <w:rPr>
          <w:rFonts w:ascii="Tahoma" w:eastAsia="Times New Roman" w:hAnsi="Tahoma" w:cs="Tahoma"/>
          <w:sz w:val="20"/>
          <w:szCs w:val="20"/>
          <w:lang w:eastAsia="sl-SI"/>
        </w:rPr>
        <w:t>.</w:t>
      </w:r>
      <w:r w:rsidRPr="00527401">
        <w:rPr>
          <w:rFonts w:ascii="Tahoma" w:eastAsia="Times New Roman" w:hAnsi="Tahoma" w:cs="Tahoma"/>
          <w:bCs/>
          <w:sz w:val="20"/>
          <w:szCs w:val="20"/>
          <w:lang w:eastAsia="sl-SI"/>
        </w:rPr>
        <w:t xml:space="preserve"> </w:t>
      </w:r>
      <w:r w:rsidRPr="00527401">
        <w:rPr>
          <w:rFonts w:ascii="Tahoma" w:eastAsia="Times New Roman" w:hAnsi="Tahoma" w:cs="Tahoma"/>
          <w:sz w:val="20"/>
          <w:szCs w:val="20"/>
          <w:lang w:eastAsia="sl-SI"/>
        </w:rPr>
        <w:t>Na podlagi poziva bomo naročniku v zahtevanem roku predložili dodatna dokazila o uspešni izvedbi navedenih referenčnih del oziroma</w:t>
      </w:r>
      <w:r w:rsidRPr="00527401">
        <w:rPr>
          <w:rFonts w:ascii="Tahoma" w:eastAsia="Times New Roman" w:hAnsi="Tahoma" w:cs="Tahoma"/>
          <w:b/>
          <w:sz w:val="20"/>
          <w:szCs w:val="20"/>
          <w:lang w:eastAsia="sl-SI"/>
        </w:rPr>
        <w:t xml:space="preserve"> </w:t>
      </w:r>
      <w:r w:rsidRPr="00527401">
        <w:rPr>
          <w:rFonts w:ascii="Tahoma" w:eastAsia="Times New Roman" w:hAnsi="Tahoma" w:cs="Tahoma"/>
          <w:sz w:val="20"/>
          <w:szCs w:val="20"/>
          <w:lang w:eastAsia="sl-SI"/>
        </w:rPr>
        <w:t xml:space="preserve">uspešno izvedenih poslov ponudnika. </w:t>
      </w:r>
    </w:p>
    <w:p w14:paraId="7BD55DF2"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2CB4A2DB" w14:textId="77777777" w:rsidTr="00ED64B5">
        <w:trPr>
          <w:trHeight w:val="428"/>
        </w:trPr>
        <w:tc>
          <w:tcPr>
            <w:tcW w:w="3544" w:type="dxa"/>
            <w:vAlign w:val="center"/>
          </w:tcPr>
          <w:p w14:paraId="4381FA3C"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6C69AA3C"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054BF082" w14:textId="77777777" w:rsidTr="00ED64B5">
        <w:trPr>
          <w:trHeight w:val="375"/>
        </w:trPr>
        <w:tc>
          <w:tcPr>
            <w:tcW w:w="3544" w:type="dxa"/>
            <w:vAlign w:val="center"/>
          </w:tcPr>
          <w:p w14:paraId="28D86422"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10862527"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2FBE51FA" w14:textId="77777777" w:rsidTr="00ED64B5">
        <w:trPr>
          <w:trHeight w:val="461"/>
        </w:trPr>
        <w:tc>
          <w:tcPr>
            <w:tcW w:w="3544" w:type="dxa"/>
            <w:vAlign w:val="center"/>
          </w:tcPr>
          <w:p w14:paraId="4D566C9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078FB924"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81C2B56" w14:textId="77777777" w:rsidTr="00ED64B5">
        <w:trPr>
          <w:trHeight w:val="461"/>
        </w:trPr>
        <w:tc>
          <w:tcPr>
            <w:tcW w:w="3544" w:type="dxa"/>
            <w:vAlign w:val="center"/>
          </w:tcPr>
          <w:p w14:paraId="335BAAA1"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5EADAEE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4FA444D" w14:textId="77777777" w:rsidTr="00ED64B5">
        <w:trPr>
          <w:trHeight w:val="524"/>
        </w:trPr>
        <w:tc>
          <w:tcPr>
            <w:tcW w:w="3544" w:type="dxa"/>
            <w:vAlign w:val="center"/>
          </w:tcPr>
          <w:p w14:paraId="7BB7646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459374F2"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0A4F343" w14:textId="77777777" w:rsidTr="00ED64B5">
        <w:trPr>
          <w:trHeight w:val="461"/>
        </w:trPr>
        <w:tc>
          <w:tcPr>
            <w:tcW w:w="3544" w:type="dxa"/>
            <w:vAlign w:val="center"/>
          </w:tcPr>
          <w:p w14:paraId="501B1663"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3A36BAB1"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0BB6C959" w14:textId="77777777" w:rsidTr="00ED64B5">
        <w:trPr>
          <w:cantSplit/>
          <w:trHeight w:val="461"/>
        </w:trPr>
        <w:tc>
          <w:tcPr>
            <w:tcW w:w="3544" w:type="dxa"/>
            <w:vAlign w:val="center"/>
          </w:tcPr>
          <w:p w14:paraId="33153ED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5117738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A1F2826" w14:textId="77777777" w:rsidTr="00ED64B5">
        <w:trPr>
          <w:trHeight w:val="273"/>
        </w:trPr>
        <w:tc>
          <w:tcPr>
            <w:tcW w:w="3544" w:type="dxa"/>
            <w:tcBorders>
              <w:right w:val="single" w:sz="4" w:space="0" w:color="auto"/>
            </w:tcBorders>
            <w:vAlign w:val="center"/>
          </w:tcPr>
          <w:p w14:paraId="7E57189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6E587BE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5397302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B32DC96" w14:textId="77777777" w:rsidTr="00ED64B5">
        <w:trPr>
          <w:trHeight w:val="1052"/>
        </w:trPr>
        <w:tc>
          <w:tcPr>
            <w:tcW w:w="3544" w:type="dxa"/>
            <w:tcBorders>
              <w:right w:val="single" w:sz="4" w:space="0" w:color="auto"/>
            </w:tcBorders>
          </w:tcPr>
          <w:p w14:paraId="48542DC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606DA57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69722644"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527401" w:rsidRPr="00607DC6" w14:paraId="22EFB1BC" w14:textId="77777777" w:rsidTr="00527401">
        <w:trPr>
          <w:trHeight w:val="50"/>
        </w:trPr>
        <w:tc>
          <w:tcPr>
            <w:tcW w:w="3544" w:type="dxa"/>
            <w:tcBorders>
              <w:right w:val="single" w:sz="4" w:space="0" w:color="auto"/>
            </w:tcBorders>
          </w:tcPr>
          <w:p w14:paraId="4AFD1C76" w14:textId="5FCE3203" w:rsidR="00527401" w:rsidRPr="00607DC6" w:rsidRDefault="00527401"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Kapaciteta [t/h]:</w:t>
            </w:r>
          </w:p>
        </w:tc>
        <w:tc>
          <w:tcPr>
            <w:tcW w:w="5701" w:type="dxa"/>
            <w:tcBorders>
              <w:top w:val="single" w:sz="4" w:space="0" w:color="auto"/>
              <w:left w:val="single" w:sz="4" w:space="0" w:color="auto"/>
              <w:bottom w:val="single" w:sz="4" w:space="0" w:color="auto"/>
              <w:right w:val="single" w:sz="4" w:space="0" w:color="auto"/>
            </w:tcBorders>
            <w:vAlign w:val="center"/>
          </w:tcPr>
          <w:p w14:paraId="6B39C962" w14:textId="77777777" w:rsidR="00527401" w:rsidRPr="00607DC6" w:rsidRDefault="00527401" w:rsidP="00ED64B5">
            <w:pPr>
              <w:keepNext/>
              <w:keepLines/>
              <w:widowControl w:val="0"/>
              <w:spacing w:after="0" w:line="240" w:lineRule="auto"/>
              <w:rPr>
                <w:rFonts w:ascii="Tahoma" w:eastAsia="Times New Roman" w:hAnsi="Tahoma" w:cs="Tahoma"/>
                <w:sz w:val="18"/>
                <w:lang w:eastAsia="sl-SI"/>
              </w:rPr>
            </w:pPr>
          </w:p>
        </w:tc>
      </w:tr>
    </w:tbl>
    <w:p w14:paraId="4945572F"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61809EA2" w14:textId="77777777" w:rsidTr="00ED64B5">
        <w:trPr>
          <w:trHeight w:val="235"/>
        </w:trPr>
        <w:tc>
          <w:tcPr>
            <w:tcW w:w="3402" w:type="dxa"/>
            <w:tcBorders>
              <w:bottom w:val="single" w:sz="4" w:space="0" w:color="auto"/>
            </w:tcBorders>
          </w:tcPr>
          <w:p w14:paraId="042E871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801F945"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EC4731A"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201ABA39" w14:textId="77777777" w:rsidTr="00ED64B5">
        <w:trPr>
          <w:trHeight w:val="235"/>
        </w:trPr>
        <w:tc>
          <w:tcPr>
            <w:tcW w:w="3402" w:type="dxa"/>
            <w:tcBorders>
              <w:top w:val="single" w:sz="4" w:space="0" w:color="auto"/>
            </w:tcBorders>
          </w:tcPr>
          <w:p w14:paraId="1E52A62A"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63BD4FA7"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70A5B4E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3C66D32E"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4FC06793"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3524068"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257D8CA1"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5C88D4D4"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0859A8C7"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72AC9303"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6190C72F"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0A3641E6"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5E8AD6A4"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77A0E241" w14:textId="77777777" w:rsidTr="00ED64B5">
        <w:trPr>
          <w:trHeight w:val="235"/>
        </w:trPr>
        <w:tc>
          <w:tcPr>
            <w:tcW w:w="3402" w:type="dxa"/>
            <w:tcBorders>
              <w:bottom w:val="single" w:sz="4" w:space="0" w:color="auto"/>
            </w:tcBorders>
          </w:tcPr>
          <w:p w14:paraId="0F59335D"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C142BD5"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CE27B4B"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70D4E70D" w14:textId="77777777" w:rsidTr="00ED64B5">
        <w:trPr>
          <w:trHeight w:val="235"/>
        </w:trPr>
        <w:tc>
          <w:tcPr>
            <w:tcW w:w="3402" w:type="dxa"/>
            <w:tcBorders>
              <w:top w:val="single" w:sz="4" w:space="0" w:color="auto"/>
            </w:tcBorders>
          </w:tcPr>
          <w:p w14:paraId="7214DB09"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2523D930"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6B4FD615"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32B0CEA4"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43F4393A"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0B444323"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38E86CCF" w14:textId="77777777" w:rsidTr="00ED64B5">
        <w:tc>
          <w:tcPr>
            <w:tcW w:w="7867" w:type="dxa"/>
            <w:tcBorders>
              <w:top w:val="single" w:sz="4" w:space="0" w:color="auto"/>
              <w:bottom w:val="single" w:sz="4" w:space="0" w:color="auto"/>
            </w:tcBorders>
          </w:tcPr>
          <w:p w14:paraId="7E7F8C3F"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E345687" w14:textId="12BE358D" w:rsidR="00917D66" w:rsidRPr="00607DC6" w:rsidRDefault="00917D66" w:rsidP="00ED64B5">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527401">
              <w:rPr>
                <w:rFonts w:ascii="Tahoma" w:eastAsia="Times New Roman" w:hAnsi="Tahoma" w:cs="Tahoma"/>
                <w:b/>
                <w:i/>
                <w:lang w:eastAsia="sl-SI"/>
              </w:rPr>
              <w:t>6</w:t>
            </w:r>
          </w:p>
        </w:tc>
      </w:tr>
    </w:tbl>
    <w:p w14:paraId="47A30D1A"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553A785C"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3F283A10" w14:textId="5027A43D" w:rsidR="00917D66" w:rsidRDefault="00527401" w:rsidP="00917D66">
      <w:pPr>
        <w:keepNext/>
        <w:keepLines/>
        <w:spacing w:after="0" w:line="240" w:lineRule="auto"/>
        <w:jc w:val="center"/>
        <w:rPr>
          <w:rFonts w:ascii="Tahoma" w:eastAsia="Times New Roman" w:hAnsi="Tahoma" w:cs="Tahoma"/>
          <w:b/>
          <w:lang w:eastAsia="sl-SI"/>
        </w:rPr>
      </w:pPr>
      <w:r>
        <w:rPr>
          <w:rFonts w:ascii="Tahoma" w:hAnsi="Tahoma" w:cs="Tahoma"/>
          <w:b/>
          <w:bCs/>
        </w:rPr>
        <w:t>za 4</w:t>
      </w:r>
      <w:r w:rsidRPr="00935F9D">
        <w:rPr>
          <w:rFonts w:ascii="Tahoma" w:hAnsi="Tahoma" w:cs="Tahoma"/>
          <w:b/>
          <w:bCs/>
        </w:rPr>
        <w:t xml:space="preserve">. Sklop: </w:t>
      </w:r>
      <w:r w:rsidRPr="009E51C7">
        <w:rPr>
          <w:rFonts w:ascii="Tahoma" w:hAnsi="Tahoma" w:cs="Tahoma"/>
          <w:b/>
          <w:bCs/>
        </w:rPr>
        <w:t>Peskanje in antikorozijska zaščita</w:t>
      </w:r>
    </w:p>
    <w:p w14:paraId="05484D16"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41C1ED3B"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47B6B8AA"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47D72F7E" w14:textId="2609AD9D"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r w:rsidRPr="00A044DB">
        <w:rPr>
          <w:rFonts w:ascii="Tahoma" w:eastAsia="Times New Roman" w:hAnsi="Tahoma" w:cs="Tahoma"/>
          <w:sz w:val="20"/>
          <w:szCs w:val="20"/>
          <w:lang w:eastAsia="sl-SI"/>
        </w:rPr>
        <w:t xml:space="preserve">Pod kazensko in materialno odgovornostjo izjavljamo, da so spodaj navedeni podatki o referenčnih delih </w:t>
      </w:r>
      <w:r w:rsidRPr="00AC2D8D">
        <w:rPr>
          <w:rFonts w:ascii="Tahoma" w:eastAsia="Times New Roman" w:hAnsi="Tahoma" w:cs="Tahoma"/>
          <w:sz w:val="20"/>
          <w:szCs w:val="20"/>
          <w:lang w:eastAsia="sl-SI"/>
        </w:rPr>
        <w:t xml:space="preserve">resnični in da se nanašajo na </w:t>
      </w:r>
      <w:r w:rsidR="00C3005C" w:rsidRPr="00935F9D">
        <w:rPr>
          <w:rFonts w:ascii="Tahoma" w:hAnsi="Tahoma" w:cs="Tahoma"/>
        </w:rPr>
        <w:t>uspešno</w:t>
      </w:r>
      <w:r w:rsidR="00C3005C">
        <w:rPr>
          <w:rFonts w:ascii="Tahoma" w:hAnsi="Tahoma" w:cs="Tahoma"/>
        </w:rPr>
        <w:t xml:space="preserve"> izvedbo</w:t>
      </w:r>
      <w:r w:rsidR="00C3005C" w:rsidRPr="00935F9D">
        <w:rPr>
          <w:rFonts w:ascii="Tahoma" w:hAnsi="Tahoma" w:cs="Tahoma"/>
        </w:rPr>
        <w:t xml:space="preserve"> </w:t>
      </w:r>
      <w:r w:rsidR="00C3005C" w:rsidRPr="00FA4E75">
        <w:rPr>
          <w:rFonts w:ascii="Tahoma" w:hAnsi="Tahoma" w:cs="Tahoma"/>
        </w:rPr>
        <w:t>peskanj</w:t>
      </w:r>
      <w:r w:rsidR="00C3005C">
        <w:rPr>
          <w:rFonts w:ascii="Tahoma" w:hAnsi="Tahoma" w:cs="Tahoma"/>
        </w:rPr>
        <w:t>a</w:t>
      </w:r>
      <w:r w:rsidR="00C3005C" w:rsidRPr="00FA4E75">
        <w:rPr>
          <w:rFonts w:ascii="Tahoma" w:hAnsi="Tahoma" w:cs="Tahoma"/>
        </w:rPr>
        <w:t xml:space="preserve"> specialnih elementov mase </w:t>
      </w:r>
      <w:r w:rsidR="00C3005C">
        <w:rPr>
          <w:rFonts w:ascii="Tahoma" w:hAnsi="Tahoma" w:cs="Tahoma"/>
        </w:rPr>
        <w:t>več kot</w:t>
      </w:r>
      <w:r w:rsidR="00C3005C" w:rsidRPr="00FA4E75">
        <w:rPr>
          <w:rFonts w:ascii="Tahoma" w:hAnsi="Tahoma" w:cs="Tahoma"/>
        </w:rPr>
        <w:t xml:space="preserve"> 50 kg v energetskem objektu</w:t>
      </w:r>
      <w:r w:rsidRPr="00AC2D8D">
        <w:rPr>
          <w:rFonts w:ascii="Tahoma" w:eastAsia="Times New Roman" w:hAnsi="Tahoma" w:cs="Tahoma"/>
          <w:sz w:val="20"/>
          <w:szCs w:val="20"/>
          <w:lang w:eastAsia="sl-SI"/>
        </w:rPr>
        <w:t>.</w:t>
      </w:r>
      <w:r w:rsidRPr="00A044DB">
        <w:rPr>
          <w:rFonts w:ascii="Tahoma" w:eastAsia="Times New Roman" w:hAnsi="Tahoma" w:cs="Tahoma"/>
          <w:bCs/>
          <w:sz w:val="20"/>
          <w:szCs w:val="20"/>
          <w:lang w:eastAsia="sl-SI"/>
        </w:rPr>
        <w:t xml:space="preserve"> </w:t>
      </w:r>
      <w:r w:rsidRPr="00A044D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DB66FC">
        <w:rPr>
          <w:rFonts w:ascii="Tahoma" w:eastAsia="Times New Roman" w:hAnsi="Tahoma" w:cs="Tahoma"/>
          <w:b/>
          <w:sz w:val="20"/>
          <w:szCs w:val="20"/>
          <w:lang w:eastAsia="sl-SI"/>
        </w:rPr>
        <w:t xml:space="preserve"> </w:t>
      </w:r>
      <w:r w:rsidRPr="00DB66FC">
        <w:rPr>
          <w:rFonts w:ascii="Tahoma" w:eastAsia="Times New Roman" w:hAnsi="Tahoma" w:cs="Tahoma"/>
          <w:sz w:val="20"/>
          <w:szCs w:val="20"/>
          <w:lang w:eastAsia="sl-SI"/>
        </w:rPr>
        <w:t>uspešno izvedenih poslov ponudnika.</w:t>
      </w:r>
      <w:r w:rsidRPr="00607DC6">
        <w:rPr>
          <w:rFonts w:ascii="Tahoma" w:eastAsia="Times New Roman" w:hAnsi="Tahoma" w:cs="Tahoma"/>
          <w:sz w:val="20"/>
          <w:szCs w:val="20"/>
          <w:lang w:eastAsia="sl-SI"/>
        </w:rPr>
        <w:t xml:space="preserve"> </w:t>
      </w:r>
    </w:p>
    <w:p w14:paraId="1C47F3B2"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614E8840" w14:textId="77777777" w:rsidTr="00ED64B5">
        <w:trPr>
          <w:trHeight w:val="428"/>
        </w:trPr>
        <w:tc>
          <w:tcPr>
            <w:tcW w:w="3544" w:type="dxa"/>
            <w:vAlign w:val="center"/>
          </w:tcPr>
          <w:p w14:paraId="0F5CC7F6"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756FE91A"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2C96043F" w14:textId="77777777" w:rsidTr="00ED64B5">
        <w:trPr>
          <w:trHeight w:val="375"/>
        </w:trPr>
        <w:tc>
          <w:tcPr>
            <w:tcW w:w="3544" w:type="dxa"/>
            <w:vAlign w:val="center"/>
          </w:tcPr>
          <w:p w14:paraId="1CCDD831"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1FEB9A95"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3331B06C" w14:textId="77777777" w:rsidTr="00ED64B5">
        <w:trPr>
          <w:trHeight w:val="461"/>
        </w:trPr>
        <w:tc>
          <w:tcPr>
            <w:tcW w:w="3544" w:type="dxa"/>
            <w:vAlign w:val="center"/>
          </w:tcPr>
          <w:p w14:paraId="122DAE9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7D90B30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34DCC219" w14:textId="77777777" w:rsidTr="00ED64B5">
        <w:trPr>
          <w:trHeight w:val="461"/>
        </w:trPr>
        <w:tc>
          <w:tcPr>
            <w:tcW w:w="3544" w:type="dxa"/>
            <w:vAlign w:val="center"/>
          </w:tcPr>
          <w:p w14:paraId="1449E9C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729AB9F4"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3749892" w14:textId="77777777" w:rsidTr="00ED64B5">
        <w:trPr>
          <w:trHeight w:val="524"/>
        </w:trPr>
        <w:tc>
          <w:tcPr>
            <w:tcW w:w="3544" w:type="dxa"/>
            <w:vAlign w:val="center"/>
          </w:tcPr>
          <w:p w14:paraId="140F07A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1FA68CCF"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DB29585" w14:textId="77777777" w:rsidTr="00ED64B5">
        <w:trPr>
          <w:trHeight w:val="461"/>
        </w:trPr>
        <w:tc>
          <w:tcPr>
            <w:tcW w:w="3544" w:type="dxa"/>
            <w:vAlign w:val="center"/>
          </w:tcPr>
          <w:p w14:paraId="3B0DFBC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2281840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251A252D" w14:textId="77777777" w:rsidTr="00ED64B5">
        <w:trPr>
          <w:cantSplit/>
          <w:trHeight w:val="461"/>
        </w:trPr>
        <w:tc>
          <w:tcPr>
            <w:tcW w:w="3544" w:type="dxa"/>
            <w:vAlign w:val="center"/>
          </w:tcPr>
          <w:p w14:paraId="271F0A2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6CD43C4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2C06E151" w14:textId="77777777" w:rsidTr="00ED64B5">
        <w:trPr>
          <w:trHeight w:val="273"/>
        </w:trPr>
        <w:tc>
          <w:tcPr>
            <w:tcW w:w="3544" w:type="dxa"/>
            <w:tcBorders>
              <w:right w:val="single" w:sz="4" w:space="0" w:color="auto"/>
            </w:tcBorders>
            <w:vAlign w:val="center"/>
          </w:tcPr>
          <w:p w14:paraId="7710E2A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5DD4CA9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476C97C3"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72B28BDE" w14:textId="77777777" w:rsidTr="00ED64B5">
        <w:trPr>
          <w:trHeight w:val="1052"/>
        </w:trPr>
        <w:tc>
          <w:tcPr>
            <w:tcW w:w="3544" w:type="dxa"/>
            <w:tcBorders>
              <w:right w:val="single" w:sz="4" w:space="0" w:color="auto"/>
            </w:tcBorders>
          </w:tcPr>
          <w:p w14:paraId="1EFEB339"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2C2E608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0A3A1E8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C3005C" w:rsidRPr="00607DC6" w14:paraId="55332ECC" w14:textId="77777777" w:rsidTr="00C3005C">
        <w:trPr>
          <w:trHeight w:val="50"/>
        </w:trPr>
        <w:tc>
          <w:tcPr>
            <w:tcW w:w="3544" w:type="dxa"/>
            <w:tcBorders>
              <w:right w:val="single" w:sz="4" w:space="0" w:color="auto"/>
            </w:tcBorders>
          </w:tcPr>
          <w:p w14:paraId="5EB0603A" w14:textId="46D134BE" w:rsidR="00C3005C" w:rsidRPr="00607DC6" w:rsidRDefault="00C3005C"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Masa [kg]:</w:t>
            </w:r>
          </w:p>
        </w:tc>
        <w:tc>
          <w:tcPr>
            <w:tcW w:w="5701" w:type="dxa"/>
            <w:tcBorders>
              <w:top w:val="single" w:sz="4" w:space="0" w:color="auto"/>
              <w:left w:val="single" w:sz="4" w:space="0" w:color="auto"/>
              <w:bottom w:val="single" w:sz="4" w:space="0" w:color="auto"/>
              <w:right w:val="single" w:sz="4" w:space="0" w:color="auto"/>
            </w:tcBorders>
            <w:vAlign w:val="center"/>
          </w:tcPr>
          <w:p w14:paraId="2F6873E7" w14:textId="77777777" w:rsidR="00C3005C" w:rsidRPr="00607DC6" w:rsidRDefault="00C3005C" w:rsidP="00ED64B5">
            <w:pPr>
              <w:keepNext/>
              <w:keepLines/>
              <w:widowControl w:val="0"/>
              <w:spacing w:after="0" w:line="240" w:lineRule="auto"/>
              <w:rPr>
                <w:rFonts w:ascii="Tahoma" w:eastAsia="Times New Roman" w:hAnsi="Tahoma" w:cs="Tahoma"/>
                <w:sz w:val="18"/>
                <w:lang w:eastAsia="sl-SI"/>
              </w:rPr>
            </w:pPr>
          </w:p>
        </w:tc>
      </w:tr>
    </w:tbl>
    <w:p w14:paraId="46ACA787"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683B3878" w14:textId="77777777" w:rsidTr="00ED64B5">
        <w:trPr>
          <w:trHeight w:val="235"/>
        </w:trPr>
        <w:tc>
          <w:tcPr>
            <w:tcW w:w="3402" w:type="dxa"/>
            <w:tcBorders>
              <w:bottom w:val="single" w:sz="4" w:space="0" w:color="auto"/>
            </w:tcBorders>
          </w:tcPr>
          <w:p w14:paraId="68A3C4D3"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DC2CA3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4D55C1A"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7B41153C" w14:textId="77777777" w:rsidTr="00ED64B5">
        <w:trPr>
          <w:trHeight w:val="235"/>
        </w:trPr>
        <w:tc>
          <w:tcPr>
            <w:tcW w:w="3402" w:type="dxa"/>
            <w:tcBorders>
              <w:top w:val="single" w:sz="4" w:space="0" w:color="auto"/>
            </w:tcBorders>
          </w:tcPr>
          <w:p w14:paraId="42F24A6E"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641E3AF2"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76C83FB6"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0AD8A333"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33F98D81"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7B66DA0"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7C984BD8"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79A28A90"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6BAAA222"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0C1ADAE1"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7D4BAC32"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5B19FEC9"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0F505258"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0EFCE040" w14:textId="77777777" w:rsidTr="00ED64B5">
        <w:trPr>
          <w:trHeight w:val="235"/>
        </w:trPr>
        <w:tc>
          <w:tcPr>
            <w:tcW w:w="3402" w:type="dxa"/>
            <w:tcBorders>
              <w:bottom w:val="single" w:sz="4" w:space="0" w:color="auto"/>
            </w:tcBorders>
          </w:tcPr>
          <w:p w14:paraId="1773ADF9"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BE5DF2E"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CAFCA9E"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01615039" w14:textId="77777777" w:rsidTr="00ED64B5">
        <w:trPr>
          <w:trHeight w:val="235"/>
        </w:trPr>
        <w:tc>
          <w:tcPr>
            <w:tcW w:w="3402" w:type="dxa"/>
            <w:tcBorders>
              <w:top w:val="single" w:sz="4" w:space="0" w:color="auto"/>
            </w:tcBorders>
          </w:tcPr>
          <w:p w14:paraId="1633AA5B"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571B13E3"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44D6D976"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0D4F51B5"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36FE4CAB"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54D01F23"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7F0FB0C5" w14:textId="77777777" w:rsidTr="00ED64B5">
        <w:tc>
          <w:tcPr>
            <w:tcW w:w="7867" w:type="dxa"/>
            <w:tcBorders>
              <w:top w:val="single" w:sz="4" w:space="0" w:color="auto"/>
              <w:bottom w:val="single" w:sz="4" w:space="0" w:color="auto"/>
            </w:tcBorders>
          </w:tcPr>
          <w:p w14:paraId="24D8C5D2"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2B29D651" w14:textId="66529BFD" w:rsidR="00917D66" w:rsidRPr="00607DC6" w:rsidRDefault="00917D66" w:rsidP="00ED64B5">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196E27">
              <w:rPr>
                <w:rFonts w:ascii="Tahoma" w:eastAsia="Times New Roman" w:hAnsi="Tahoma" w:cs="Tahoma"/>
                <w:b/>
                <w:i/>
                <w:lang w:eastAsia="sl-SI"/>
              </w:rPr>
              <w:t>7</w:t>
            </w:r>
          </w:p>
        </w:tc>
      </w:tr>
    </w:tbl>
    <w:p w14:paraId="17FD837C"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73A9E0B8"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571EE748" w14:textId="69F6A8CB" w:rsidR="00917D66" w:rsidRDefault="00196E27" w:rsidP="00917D66">
      <w:pPr>
        <w:keepNext/>
        <w:keepLines/>
        <w:spacing w:after="0" w:line="240" w:lineRule="auto"/>
        <w:jc w:val="center"/>
        <w:rPr>
          <w:rFonts w:ascii="Tahoma" w:eastAsia="Times New Roman" w:hAnsi="Tahoma" w:cs="Tahoma"/>
          <w:b/>
          <w:lang w:eastAsia="sl-SI"/>
        </w:rPr>
      </w:pPr>
      <w:r>
        <w:rPr>
          <w:rFonts w:ascii="Tahoma" w:hAnsi="Tahoma" w:cs="Tahoma"/>
          <w:b/>
          <w:bCs/>
        </w:rPr>
        <w:t>za 4</w:t>
      </w:r>
      <w:r w:rsidRPr="00935F9D">
        <w:rPr>
          <w:rFonts w:ascii="Tahoma" w:hAnsi="Tahoma" w:cs="Tahoma"/>
          <w:b/>
          <w:bCs/>
        </w:rPr>
        <w:t xml:space="preserve">. Sklop: </w:t>
      </w:r>
      <w:r w:rsidRPr="009E51C7">
        <w:rPr>
          <w:rFonts w:ascii="Tahoma" w:hAnsi="Tahoma" w:cs="Tahoma"/>
          <w:b/>
          <w:bCs/>
        </w:rPr>
        <w:t>Peskanje in antikorozijska zaščita</w:t>
      </w:r>
    </w:p>
    <w:p w14:paraId="579B997C"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075C0C35"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714CFEC7"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31D71AF8" w14:textId="5C30F23B" w:rsidR="00917D66" w:rsidRPr="00196E27" w:rsidRDefault="00917D66" w:rsidP="00917D66">
      <w:pPr>
        <w:keepNext/>
        <w:keepLines/>
        <w:widowControl w:val="0"/>
        <w:spacing w:after="0" w:line="240" w:lineRule="auto"/>
        <w:jc w:val="both"/>
        <w:rPr>
          <w:rFonts w:ascii="Tahoma" w:eastAsia="Times New Roman" w:hAnsi="Tahoma" w:cs="Tahoma"/>
          <w:sz w:val="20"/>
          <w:szCs w:val="20"/>
          <w:lang w:eastAsia="sl-SI"/>
        </w:rPr>
      </w:pPr>
      <w:r w:rsidRPr="00196E27">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196E27" w:rsidRPr="00196E27">
        <w:rPr>
          <w:rFonts w:ascii="Tahoma" w:hAnsi="Tahoma" w:cs="Tahoma"/>
          <w:sz w:val="20"/>
          <w:szCs w:val="20"/>
        </w:rPr>
        <w:t xml:space="preserve">uspešno izvedbo antikorozijske zaščite jeklenih konstrukcij ali termičnih naprav s </w:t>
      </w:r>
      <w:proofErr w:type="spellStart"/>
      <w:r w:rsidR="00196E27" w:rsidRPr="00196E27">
        <w:rPr>
          <w:rFonts w:ascii="Tahoma" w:hAnsi="Tahoma" w:cs="Tahoma"/>
          <w:sz w:val="20"/>
          <w:szCs w:val="20"/>
        </w:rPr>
        <w:t>troslojnim</w:t>
      </w:r>
      <w:proofErr w:type="spellEnd"/>
      <w:r w:rsidR="00196E27" w:rsidRPr="00196E27">
        <w:rPr>
          <w:rFonts w:ascii="Tahoma" w:hAnsi="Tahoma" w:cs="Tahoma"/>
          <w:sz w:val="20"/>
          <w:szCs w:val="20"/>
        </w:rPr>
        <w:t xml:space="preserve"> premazom v energetskem objektu</w:t>
      </w:r>
      <w:r w:rsidRPr="00196E27">
        <w:rPr>
          <w:rFonts w:ascii="Tahoma" w:eastAsia="Times New Roman" w:hAnsi="Tahoma" w:cs="Tahoma"/>
          <w:sz w:val="20"/>
          <w:szCs w:val="20"/>
          <w:lang w:eastAsia="sl-SI"/>
        </w:rPr>
        <w:t>.</w:t>
      </w:r>
      <w:r w:rsidRPr="00196E27">
        <w:rPr>
          <w:rFonts w:ascii="Tahoma" w:eastAsia="Times New Roman" w:hAnsi="Tahoma" w:cs="Tahoma"/>
          <w:bCs/>
          <w:sz w:val="20"/>
          <w:szCs w:val="20"/>
          <w:lang w:eastAsia="sl-SI"/>
        </w:rPr>
        <w:t xml:space="preserve"> </w:t>
      </w:r>
      <w:r w:rsidRPr="00196E2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196E27">
        <w:rPr>
          <w:rFonts w:ascii="Tahoma" w:eastAsia="Times New Roman" w:hAnsi="Tahoma" w:cs="Tahoma"/>
          <w:b/>
          <w:sz w:val="20"/>
          <w:szCs w:val="20"/>
          <w:lang w:eastAsia="sl-SI"/>
        </w:rPr>
        <w:t xml:space="preserve"> </w:t>
      </w:r>
      <w:r w:rsidRPr="00196E27">
        <w:rPr>
          <w:rFonts w:ascii="Tahoma" w:eastAsia="Times New Roman" w:hAnsi="Tahoma" w:cs="Tahoma"/>
          <w:sz w:val="20"/>
          <w:szCs w:val="20"/>
          <w:lang w:eastAsia="sl-SI"/>
        </w:rPr>
        <w:t xml:space="preserve">uspešno izvedenih poslov ponudnika. </w:t>
      </w:r>
    </w:p>
    <w:p w14:paraId="1B844D31"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183CE50D" w14:textId="77777777" w:rsidTr="00ED64B5">
        <w:trPr>
          <w:trHeight w:val="428"/>
        </w:trPr>
        <w:tc>
          <w:tcPr>
            <w:tcW w:w="3544" w:type="dxa"/>
            <w:vAlign w:val="center"/>
          </w:tcPr>
          <w:p w14:paraId="3D920CE5"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27057A98"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0DE01D21" w14:textId="77777777" w:rsidTr="00ED64B5">
        <w:trPr>
          <w:trHeight w:val="375"/>
        </w:trPr>
        <w:tc>
          <w:tcPr>
            <w:tcW w:w="3544" w:type="dxa"/>
            <w:vAlign w:val="center"/>
          </w:tcPr>
          <w:p w14:paraId="732BD04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72E31D18"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56C4A21F" w14:textId="77777777" w:rsidTr="00ED64B5">
        <w:trPr>
          <w:trHeight w:val="461"/>
        </w:trPr>
        <w:tc>
          <w:tcPr>
            <w:tcW w:w="3544" w:type="dxa"/>
            <w:vAlign w:val="center"/>
          </w:tcPr>
          <w:p w14:paraId="69CA34C1"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0D56D20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5185150" w14:textId="77777777" w:rsidTr="00ED64B5">
        <w:trPr>
          <w:trHeight w:val="461"/>
        </w:trPr>
        <w:tc>
          <w:tcPr>
            <w:tcW w:w="3544" w:type="dxa"/>
            <w:vAlign w:val="center"/>
          </w:tcPr>
          <w:p w14:paraId="508C6CF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363CC9D9"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1C40CC49" w14:textId="77777777" w:rsidTr="00ED64B5">
        <w:trPr>
          <w:trHeight w:val="524"/>
        </w:trPr>
        <w:tc>
          <w:tcPr>
            <w:tcW w:w="3544" w:type="dxa"/>
            <w:vAlign w:val="center"/>
          </w:tcPr>
          <w:p w14:paraId="20F44ED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578173B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9B09E46" w14:textId="77777777" w:rsidTr="00ED64B5">
        <w:trPr>
          <w:trHeight w:val="461"/>
        </w:trPr>
        <w:tc>
          <w:tcPr>
            <w:tcW w:w="3544" w:type="dxa"/>
            <w:vAlign w:val="center"/>
          </w:tcPr>
          <w:p w14:paraId="7CE9C4B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2F2C832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3D8ABF63" w14:textId="77777777" w:rsidTr="00ED64B5">
        <w:trPr>
          <w:cantSplit/>
          <w:trHeight w:val="461"/>
        </w:trPr>
        <w:tc>
          <w:tcPr>
            <w:tcW w:w="3544" w:type="dxa"/>
            <w:vAlign w:val="center"/>
          </w:tcPr>
          <w:p w14:paraId="67B4D039"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1EA51105"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1A9C7B10" w14:textId="77777777" w:rsidTr="00ED64B5">
        <w:trPr>
          <w:trHeight w:val="273"/>
        </w:trPr>
        <w:tc>
          <w:tcPr>
            <w:tcW w:w="3544" w:type="dxa"/>
            <w:tcBorders>
              <w:right w:val="single" w:sz="4" w:space="0" w:color="auto"/>
            </w:tcBorders>
            <w:vAlign w:val="center"/>
          </w:tcPr>
          <w:p w14:paraId="0EDD194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531E6F63"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51A3F93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7247013" w14:textId="77777777" w:rsidTr="00ED64B5">
        <w:trPr>
          <w:trHeight w:val="1052"/>
        </w:trPr>
        <w:tc>
          <w:tcPr>
            <w:tcW w:w="3544" w:type="dxa"/>
            <w:tcBorders>
              <w:right w:val="single" w:sz="4" w:space="0" w:color="auto"/>
            </w:tcBorders>
          </w:tcPr>
          <w:p w14:paraId="0029E49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62341FAB"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04AFCBA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bl>
    <w:p w14:paraId="7BEC81C2"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26E7A895" w14:textId="77777777" w:rsidTr="00ED64B5">
        <w:trPr>
          <w:trHeight w:val="235"/>
        </w:trPr>
        <w:tc>
          <w:tcPr>
            <w:tcW w:w="3402" w:type="dxa"/>
            <w:tcBorders>
              <w:bottom w:val="single" w:sz="4" w:space="0" w:color="auto"/>
            </w:tcBorders>
          </w:tcPr>
          <w:p w14:paraId="3B3AEF28"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5EF598C9"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EF34D42"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0D4ECE39" w14:textId="77777777" w:rsidTr="00ED64B5">
        <w:trPr>
          <w:trHeight w:val="235"/>
        </w:trPr>
        <w:tc>
          <w:tcPr>
            <w:tcW w:w="3402" w:type="dxa"/>
            <w:tcBorders>
              <w:top w:val="single" w:sz="4" w:space="0" w:color="auto"/>
            </w:tcBorders>
          </w:tcPr>
          <w:p w14:paraId="203B1A2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1667CCC0"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27268F29"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234A0845"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6A2C154E"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83A5429"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30BB8848"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2567EE67"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1F319A65"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4CFCD847"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1B01EF7E"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344D6421"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1807180A"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2F1C1867" w14:textId="77777777" w:rsidTr="00ED64B5">
        <w:trPr>
          <w:trHeight w:val="235"/>
        </w:trPr>
        <w:tc>
          <w:tcPr>
            <w:tcW w:w="3402" w:type="dxa"/>
            <w:tcBorders>
              <w:bottom w:val="single" w:sz="4" w:space="0" w:color="auto"/>
            </w:tcBorders>
          </w:tcPr>
          <w:p w14:paraId="6331E723"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C7D09B4"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3E9E5A7"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64574DC7" w14:textId="77777777" w:rsidTr="00ED64B5">
        <w:trPr>
          <w:trHeight w:val="235"/>
        </w:trPr>
        <w:tc>
          <w:tcPr>
            <w:tcW w:w="3402" w:type="dxa"/>
            <w:tcBorders>
              <w:top w:val="single" w:sz="4" w:space="0" w:color="auto"/>
            </w:tcBorders>
          </w:tcPr>
          <w:p w14:paraId="63E0EE00"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471753E3"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64F9F5CB"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044FADC1"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7FC96C26"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6D46DFFE"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7D66" w:rsidRPr="00607DC6" w14:paraId="789335C7" w14:textId="77777777" w:rsidTr="00ED64B5">
        <w:tc>
          <w:tcPr>
            <w:tcW w:w="7867" w:type="dxa"/>
            <w:tcBorders>
              <w:top w:val="single" w:sz="4" w:space="0" w:color="auto"/>
              <w:bottom w:val="single" w:sz="4" w:space="0" w:color="auto"/>
            </w:tcBorders>
          </w:tcPr>
          <w:p w14:paraId="7FC815F0" w14:textId="77777777" w:rsidR="00917D66" w:rsidRPr="00FB199D" w:rsidRDefault="00917D66" w:rsidP="00ED64B5">
            <w:pPr>
              <w:keepNext/>
              <w:keepLines/>
              <w:spacing w:after="0" w:line="240" w:lineRule="auto"/>
              <w:jc w:val="both"/>
              <w:rPr>
                <w:rFonts w:ascii="Tahoma" w:eastAsia="Times New Roman" w:hAnsi="Tahoma" w:cs="Tahoma"/>
                <w:lang w:eastAsia="sl-SI"/>
              </w:rPr>
            </w:pPr>
            <w:r w:rsidRPr="00607DC6">
              <w:rPr>
                <w:rFonts w:ascii="Tahoma" w:eastAsia="Times New Roman" w:hAnsi="Tahoma" w:cs="Tahoma"/>
                <w:b/>
                <w:lang w:eastAsia="sl-SI"/>
              </w:rPr>
              <w:lastRenderedPageBreak/>
              <w:br w:type="page"/>
            </w:r>
            <w:r w:rsidRPr="00607DC6">
              <w:rPr>
                <w:rFonts w:ascii="Tahoma" w:eastAsia="Times New Roman" w:hAnsi="Tahoma" w:cs="Tahoma"/>
                <w:b/>
                <w:lang w:eastAsia="sl-SI"/>
              </w:rPr>
              <w:br w:type="page"/>
            </w:r>
            <w:r w:rsidRPr="00607DC6">
              <w:rPr>
                <w:rFonts w:ascii="Tahoma" w:eastAsia="Times New Roman" w:hAnsi="Tahoma" w:cs="Tahoma"/>
                <w:b/>
                <w:lang w:eastAsia="sl-SI"/>
              </w:rPr>
              <w:br w:type="page"/>
            </w:r>
            <w:r w:rsidRPr="00FB199D">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9FEA1D5" w14:textId="20BC2014" w:rsidR="00917D66" w:rsidRPr="00607DC6" w:rsidRDefault="00917D66" w:rsidP="00BB555C">
            <w:pPr>
              <w:keepNext/>
              <w:keepLines/>
              <w:spacing w:after="0" w:line="240" w:lineRule="auto"/>
              <w:jc w:val="both"/>
              <w:rPr>
                <w:rFonts w:ascii="Tahoma" w:eastAsia="Times New Roman" w:hAnsi="Tahoma" w:cs="Tahoma"/>
                <w:b/>
                <w:i/>
                <w:lang w:eastAsia="sl-SI"/>
              </w:rPr>
            </w:pPr>
            <w:r w:rsidRPr="00FB199D">
              <w:rPr>
                <w:rFonts w:ascii="Tahoma" w:eastAsia="Times New Roman" w:hAnsi="Tahoma" w:cs="Tahoma"/>
                <w:b/>
                <w:i/>
                <w:lang w:eastAsia="sl-SI"/>
              </w:rPr>
              <w:t>Priloga 5/</w:t>
            </w:r>
            <w:r w:rsidR="00BB555C">
              <w:rPr>
                <w:rFonts w:ascii="Tahoma" w:eastAsia="Times New Roman" w:hAnsi="Tahoma" w:cs="Tahoma"/>
                <w:b/>
                <w:i/>
                <w:lang w:eastAsia="sl-SI"/>
              </w:rPr>
              <w:t>8</w:t>
            </w:r>
          </w:p>
        </w:tc>
      </w:tr>
    </w:tbl>
    <w:p w14:paraId="4283057C" w14:textId="77777777" w:rsidR="00917D66" w:rsidRPr="00607DC6" w:rsidRDefault="00917D66" w:rsidP="00917D66">
      <w:pPr>
        <w:keepNext/>
        <w:keepLines/>
        <w:spacing w:after="0" w:line="240" w:lineRule="auto"/>
        <w:jc w:val="center"/>
        <w:rPr>
          <w:rFonts w:ascii="Tahoma" w:eastAsia="Times New Roman" w:hAnsi="Tahoma" w:cs="Tahoma"/>
          <w:b/>
          <w:lang w:eastAsia="sl-SI"/>
        </w:rPr>
      </w:pPr>
      <w:r w:rsidRPr="00607DC6">
        <w:rPr>
          <w:rFonts w:ascii="Tahoma" w:eastAsia="Times New Roman" w:hAnsi="Tahoma" w:cs="Tahoma"/>
          <w:b/>
          <w:lang w:eastAsia="sl-SI"/>
        </w:rPr>
        <w:t>Javno naročilo:</w:t>
      </w:r>
    </w:p>
    <w:p w14:paraId="377638FE" w14:textId="77777777" w:rsidR="00917D66" w:rsidRDefault="00917D66" w:rsidP="00917D66">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JPE-SPV-130/22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stroja </w:t>
      </w:r>
      <w:proofErr w:type="spellStart"/>
      <w:r>
        <w:rPr>
          <w:rFonts w:ascii="Tahoma" w:eastAsia="Times New Roman" w:hAnsi="Tahoma" w:cs="Tahoma"/>
          <w:b/>
          <w:lang w:eastAsia="sl-SI"/>
        </w:rPr>
        <w:t>KRB</w:t>
      </w:r>
      <w:proofErr w:type="spellEnd"/>
      <w:r>
        <w:rPr>
          <w:rFonts w:ascii="Tahoma" w:eastAsia="Times New Roman" w:hAnsi="Tahoma" w:cs="Tahoma"/>
          <w:b/>
          <w:lang w:eastAsia="sl-SI"/>
        </w:rPr>
        <w:t xml:space="preserve"> 150 </w:t>
      </w:r>
    </w:p>
    <w:p w14:paraId="4D754509" w14:textId="58D6148D" w:rsidR="00917D66" w:rsidRDefault="00196E27" w:rsidP="00917D66">
      <w:pPr>
        <w:keepNext/>
        <w:keepLines/>
        <w:spacing w:after="0" w:line="240" w:lineRule="auto"/>
        <w:jc w:val="center"/>
        <w:rPr>
          <w:rFonts w:ascii="Tahoma" w:eastAsia="Times New Roman" w:hAnsi="Tahoma" w:cs="Tahoma"/>
          <w:b/>
          <w:lang w:eastAsia="sl-SI"/>
        </w:rPr>
      </w:pPr>
      <w:r>
        <w:rPr>
          <w:rFonts w:ascii="Tahoma" w:hAnsi="Tahoma" w:cs="Tahoma"/>
          <w:b/>
          <w:bCs/>
        </w:rPr>
        <w:t>za 5</w:t>
      </w:r>
      <w:r w:rsidRPr="00935F9D">
        <w:rPr>
          <w:rFonts w:ascii="Tahoma" w:hAnsi="Tahoma" w:cs="Tahoma"/>
          <w:b/>
          <w:bCs/>
        </w:rPr>
        <w:t xml:space="preserve">. Sklop: </w:t>
      </w:r>
      <w:r w:rsidRPr="00FA4E75">
        <w:rPr>
          <w:rFonts w:ascii="Tahoma" w:hAnsi="Tahoma" w:cs="Tahoma"/>
          <w:b/>
          <w:bCs/>
        </w:rPr>
        <w:t>Dvigovanje in prenos bremen z avtodvigalom</w:t>
      </w:r>
    </w:p>
    <w:p w14:paraId="26E63F2A" w14:textId="77777777" w:rsidR="00917D66" w:rsidRPr="00607DC6" w:rsidRDefault="00917D66" w:rsidP="00917D66">
      <w:pPr>
        <w:keepNext/>
        <w:keepLines/>
        <w:widowControl w:val="0"/>
        <w:spacing w:after="0" w:line="240" w:lineRule="auto"/>
        <w:jc w:val="center"/>
        <w:rPr>
          <w:rFonts w:ascii="Tahoma" w:eastAsia="Times New Roman" w:hAnsi="Tahoma" w:cs="Tahoma"/>
          <w:b/>
          <w:lang w:eastAsia="sl-SI"/>
        </w:rPr>
      </w:pPr>
    </w:p>
    <w:p w14:paraId="6A120061" w14:textId="77777777" w:rsidR="00917D66" w:rsidRPr="00607DC6" w:rsidRDefault="00917D66" w:rsidP="00917D66">
      <w:pPr>
        <w:keepNext/>
        <w:keepLines/>
        <w:widowControl w:val="0"/>
        <w:spacing w:after="0" w:line="240" w:lineRule="auto"/>
        <w:jc w:val="right"/>
        <w:rPr>
          <w:rFonts w:ascii="Tahoma" w:eastAsia="Times New Roman" w:hAnsi="Tahoma" w:cs="Tahoma"/>
          <w:i/>
          <w:lang w:eastAsia="sl-SI"/>
        </w:rPr>
      </w:pPr>
      <w:r w:rsidRPr="00607DC6">
        <w:rPr>
          <w:rFonts w:ascii="Tahoma" w:eastAsia="Times New Roman" w:hAnsi="Tahoma" w:cs="Tahoma"/>
          <w:i/>
          <w:lang w:eastAsia="sl-SI"/>
        </w:rPr>
        <w:t>……/…… (št. izvoda / št. vseh izvodov)</w:t>
      </w:r>
    </w:p>
    <w:p w14:paraId="4FA56613" w14:textId="77777777" w:rsidR="00917D66" w:rsidRPr="00607DC6" w:rsidRDefault="00917D66" w:rsidP="00917D66">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1749C2C4" w14:textId="0D0F67CA"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r w:rsidRPr="00A044DB">
        <w:rPr>
          <w:rFonts w:ascii="Tahoma" w:eastAsia="Times New Roman" w:hAnsi="Tahoma" w:cs="Tahoma"/>
          <w:sz w:val="20"/>
          <w:szCs w:val="20"/>
          <w:lang w:eastAsia="sl-SI"/>
        </w:rPr>
        <w:t xml:space="preserve">Pod kazensko in materialno odgovornostjo izjavljamo, da so spodaj navedeni podatki o referenčnih delih </w:t>
      </w:r>
      <w:r w:rsidRPr="00AC2D8D">
        <w:rPr>
          <w:rFonts w:ascii="Tahoma" w:eastAsia="Times New Roman" w:hAnsi="Tahoma" w:cs="Tahoma"/>
          <w:sz w:val="20"/>
          <w:szCs w:val="20"/>
          <w:lang w:eastAsia="sl-SI"/>
        </w:rPr>
        <w:t xml:space="preserve">resnični in da se nanašajo na </w:t>
      </w:r>
      <w:r w:rsidR="00BB555C" w:rsidRPr="005611F2">
        <w:rPr>
          <w:rFonts w:ascii="Tahoma" w:hAnsi="Tahoma" w:cs="Tahoma"/>
        </w:rPr>
        <w:t>uspešno izved</w:t>
      </w:r>
      <w:r w:rsidR="00BB555C">
        <w:rPr>
          <w:rFonts w:ascii="Tahoma" w:hAnsi="Tahoma" w:cs="Tahoma"/>
        </w:rPr>
        <w:t>bo</w:t>
      </w:r>
      <w:r w:rsidR="00BB555C" w:rsidRPr="005611F2">
        <w:rPr>
          <w:rFonts w:ascii="Tahoma" w:hAnsi="Tahoma" w:cs="Tahoma"/>
        </w:rPr>
        <w:t xml:space="preserve"> </w:t>
      </w:r>
      <w:r w:rsidR="00BB555C" w:rsidRPr="005E29ED">
        <w:rPr>
          <w:rFonts w:ascii="Tahoma" w:hAnsi="Tahoma" w:cs="Tahoma"/>
        </w:rPr>
        <w:t>višins</w:t>
      </w:r>
      <w:r w:rsidR="00BB555C">
        <w:rPr>
          <w:rFonts w:ascii="Tahoma" w:hAnsi="Tahoma" w:cs="Tahoma"/>
        </w:rPr>
        <w:t>kih</w:t>
      </w:r>
      <w:r w:rsidR="00BB555C" w:rsidRPr="005E29ED">
        <w:rPr>
          <w:rFonts w:ascii="Tahoma" w:hAnsi="Tahoma" w:cs="Tahoma"/>
        </w:rPr>
        <w:t xml:space="preserve"> del in prenos bremen z avtodvigalom na višini več kot 40 m in maso bremena več kot 2,5 t</w:t>
      </w:r>
      <w:r w:rsidRPr="00AC2D8D">
        <w:rPr>
          <w:rFonts w:ascii="Tahoma" w:eastAsia="Times New Roman" w:hAnsi="Tahoma" w:cs="Tahoma"/>
          <w:sz w:val="20"/>
          <w:szCs w:val="20"/>
          <w:lang w:eastAsia="sl-SI"/>
        </w:rPr>
        <w:t>.</w:t>
      </w:r>
      <w:r w:rsidRPr="00A044DB">
        <w:rPr>
          <w:rFonts w:ascii="Tahoma" w:eastAsia="Times New Roman" w:hAnsi="Tahoma" w:cs="Tahoma"/>
          <w:bCs/>
          <w:sz w:val="20"/>
          <w:szCs w:val="20"/>
          <w:lang w:eastAsia="sl-SI"/>
        </w:rPr>
        <w:t xml:space="preserve"> </w:t>
      </w:r>
      <w:r w:rsidRPr="00A044D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DB66FC">
        <w:rPr>
          <w:rFonts w:ascii="Tahoma" w:eastAsia="Times New Roman" w:hAnsi="Tahoma" w:cs="Tahoma"/>
          <w:b/>
          <w:sz w:val="20"/>
          <w:szCs w:val="20"/>
          <w:lang w:eastAsia="sl-SI"/>
        </w:rPr>
        <w:t xml:space="preserve"> </w:t>
      </w:r>
      <w:r w:rsidRPr="00DB66FC">
        <w:rPr>
          <w:rFonts w:ascii="Tahoma" w:eastAsia="Times New Roman" w:hAnsi="Tahoma" w:cs="Tahoma"/>
          <w:sz w:val="20"/>
          <w:szCs w:val="20"/>
          <w:lang w:eastAsia="sl-SI"/>
        </w:rPr>
        <w:t>uspešno izvedenih poslov ponudnika.</w:t>
      </w:r>
      <w:r w:rsidRPr="00607DC6">
        <w:rPr>
          <w:rFonts w:ascii="Tahoma" w:eastAsia="Times New Roman" w:hAnsi="Tahoma" w:cs="Tahoma"/>
          <w:sz w:val="20"/>
          <w:szCs w:val="20"/>
          <w:lang w:eastAsia="sl-SI"/>
        </w:rPr>
        <w:t xml:space="preserve"> </w:t>
      </w:r>
    </w:p>
    <w:p w14:paraId="7AF99C8E" w14:textId="77777777" w:rsidR="00917D66" w:rsidRPr="00607DC6" w:rsidRDefault="00917D66" w:rsidP="00917D66">
      <w:pPr>
        <w:keepNext/>
        <w:keepLines/>
        <w:widowControl w:val="0"/>
        <w:spacing w:after="0" w:line="240" w:lineRule="auto"/>
        <w:jc w:val="both"/>
        <w:rPr>
          <w:rFonts w:ascii="Tahoma" w:eastAsia="Times New Roman" w:hAnsi="Tahoma" w:cs="Tahoma"/>
          <w:sz w:val="20"/>
          <w:szCs w:val="20"/>
          <w:lang w:eastAsia="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917D66" w:rsidRPr="00607DC6" w14:paraId="27004C36" w14:textId="77777777" w:rsidTr="00ED64B5">
        <w:trPr>
          <w:trHeight w:val="428"/>
        </w:trPr>
        <w:tc>
          <w:tcPr>
            <w:tcW w:w="3544" w:type="dxa"/>
            <w:vAlign w:val="center"/>
          </w:tcPr>
          <w:p w14:paraId="54F7DB36"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r w:rsidRPr="00607DC6">
              <w:rPr>
                <w:rFonts w:ascii="Tahoma" w:eastAsia="Times New Roman" w:hAnsi="Tahoma" w:cs="Tahoma"/>
                <w:b/>
                <w:sz w:val="18"/>
                <w:lang w:eastAsia="sl-SI"/>
              </w:rPr>
              <w:t>Naročnik:</w:t>
            </w:r>
          </w:p>
        </w:tc>
        <w:tc>
          <w:tcPr>
            <w:tcW w:w="5701" w:type="dxa"/>
            <w:vAlign w:val="center"/>
          </w:tcPr>
          <w:p w14:paraId="43A1888C"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5ED81D11" w14:textId="77777777" w:rsidTr="00ED64B5">
        <w:trPr>
          <w:trHeight w:val="375"/>
        </w:trPr>
        <w:tc>
          <w:tcPr>
            <w:tcW w:w="3544" w:type="dxa"/>
            <w:vAlign w:val="center"/>
          </w:tcPr>
          <w:p w14:paraId="517875E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Naslov:</w:t>
            </w:r>
          </w:p>
        </w:tc>
        <w:tc>
          <w:tcPr>
            <w:tcW w:w="5701" w:type="dxa"/>
            <w:vAlign w:val="center"/>
          </w:tcPr>
          <w:p w14:paraId="1550FBC9" w14:textId="77777777" w:rsidR="00917D66" w:rsidRPr="00607DC6" w:rsidRDefault="00917D66" w:rsidP="00ED64B5">
            <w:pPr>
              <w:keepNext/>
              <w:keepLines/>
              <w:widowControl w:val="0"/>
              <w:spacing w:after="0" w:line="240" w:lineRule="auto"/>
              <w:rPr>
                <w:rFonts w:ascii="Tahoma" w:eastAsia="Times New Roman" w:hAnsi="Tahoma" w:cs="Tahoma"/>
                <w:b/>
                <w:sz w:val="18"/>
                <w:lang w:eastAsia="sl-SI"/>
              </w:rPr>
            </w:pPr>
          </w:p>
        </w:tc>
      </w:tr>
      <w:tr w:rsidR="00917D66" w:rsidRPr="00607DC6" w14:paraId="5EF0C5B2" w14:textId="77777777" w:rsidTr="00ED64B5">
        <w:trPr>
          <w:trHeight w:val="461"/>
        </w:trPr>
        <w:tc>
          <w:tcPr>
            <w:tcW w:w="3544" w:type="dxa"/>
            <w:vAlign w:val="center"/>
          </w:tcPr>
          <w:p w14:paraId="23E0073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Kontaktna oseba naročnika:</w:t>
            </w:r>
          </w:p>
        </w:tc>
        <w:tc>
          <w:tcPr>
            <w:tcW w:w="5701" w:type="dxa"/>
            <w:vAlign w:val="center"/>
          </w:tcPr>
          <w:p w14:paraId="6481B45A"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58F1967D" w14:textId="77777777" w:rsidTr="00ED64B5">
        <w:trPr>
          <w:trHeight w:val="461"/>
        </w:trPr>
        <w:tc>
          <w:tcPr>
            <w:tcW w:w="3544" w:type="dxa"/>
            <w:vAlign w:val="center"/>
          </w:tcPr>
          <w:p w14:paraId="55DD382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Telefonska številka:</w:t>
            </w:r>
          </w:p>
        </w:tc>
        <w:tc>
          <w:tcPr>
            <w:tcW w:w="5701" w:type="dxa"/>
            <w:vAlign w:val="center"/>
          </w:tcPr>
          <w:p w14:paraId="22C0C92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12566A4" w14:textId="77777777" w:rsidTr="00ED64B5">
        <w:trPr>
          <w:trHeight w:val="524"/>
        </w:trPr>
        <w:tc>
          <w:tcPr>
            <w:tcW w:w="3544" w:type="dxa"/>
            <w:vAlign w:val="center"/>
          </w:tcPr>
          <w:p w14:paraId="47271187"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Izvajalec:</w:t>
            </w:r>
          </w:p>
        </w:tc>
        <w:tc>
          <w:tcPr>
            <w:tcW w:w="5701" w:type="dxa"/>
            <w:vAlign w:val="center"/>
          </w:tcPr>
          <w:p w14:paraId="40D832E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42FBC468" w14:textId="77777777" w:rsidTr="00ED64B5">
        <w:trPr>
          <w:trHeight w:val="461"/>
        </w:trPr>
        <w:tc>
          <w:tcPr>
            <w:tcW w:w="3544" w:type="dxa"/>
            <w:vAlign w:val="center"/>
          </w:tcPr>
          <w:p w14:paraId="52DF673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Naziv objekta:</w:t>
            </w:r>
          </w:p>
        </w:tc>
        <w:tc>
          <w:tcPr>
            <w:tcW w:w="5701" w:type="dxa"/>
            <w:vAlign w:val="center"/>
          </w:tcPr>
          <w:p w14:paraId="5F866C76"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66C33A52" w14:textId="77777777" w:rsidTr="00ED64B5">
        <w:trPr>
          <w:cantSplit/>
          <w:trHeight w:val="461"/>
        </w:trPr>
        <w:tc>
          <w:tcPr>
            <w:tcW w:w="3544" w:type="dxa"/>
            <w:vAlign w:val="center"/>
          </w:tcPr>
          <w:p w14:paraId="4FAAA5F1"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Leto zaključka in kraj izvedbe:</w:t>
            </w:r>
          </w:p>
        </w:tc>
        <w:tc>
          <w:tcPr>
            <w:tcW w:w="5701" w:type="dxa"/>
            <w:vAlign w:val="center"/>
          </w:tcPr>
          <w:p w14:paraId="60ACF86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358C7790" w14:textId="77777777" w:rsidTr="00ED64B5">
        <w:trPr>
          <w:trHeight w:val="273"/>
        </w:trPr>
        <w:tc>
          <w:tcPr>
            <w:tcW w:w="3544" w:type="dxa"/>
            <w:tcBorders>
              <w:right w:val="single" w:sz="4" w:space="0" w:color="auto"/>
            </w:tcBorders>
            <w:vAlign w:val="center"/>
          </w:tcPr>
          <w:p w14:paraId="6AA15BFD"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4B52F0F2"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p w14:paraId="47F24D4E"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917D66" w:rsidRPr="00607DC6" w14:paraId="11901B3F" w14:textId="77777777" w:rsidTr="00ED64B5">
        <w:trPr>
          <w:trHeight w:val="1052"/>
        </w:trPr>
        <w:tc>
          <w:tcPr>
            <w:tcW w:w="3544" w:type="dxa"/>
            <w:tcBorders>
              <w:right w:val="single" w:sz="4" w:space="0" w:color="auto"/>
            </w:tcBorders>
          </w:tcPr>
          <w:p w14:paraId="68D39B10"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Kratek opis predmeta naročila:</w:t>
            </w:r>
          </w:p>
          <w:p w14:paraId="18F0A728"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c>
          <w:tcPr>
            <w:tcW w:w="5701" w:type="dxa"/>
            <w:tcBorders>
              <w:top w:val="single" w:sz="4" w:space="0" w:color="auto"/>
              <w:left w:val="single" w:sz="4" w:space="0" w:color="auto"/>
              <w:bottom w:val="single" w:sz="4" w:space="0" w:color="auto"/>
              <w:right w:val="single" w:sz="4" w:space="0" w:color="auto"/>
            </w:tcBorders>
            <w:vAlign w:val="center"/>
          </w:tcPr>
          <w:p w14:paraId="6349640C" w14:textId="77777777" w:rsidR="00917D66" w:rsidRPr="00607DC6" w:rsidRDefault="00917D66" w:rsidP="00ED64B5">
            <w:pPr>
              <w:keepNext/>
              <w:keepLines/>
              <w:widowControl w:val="0"/>
              <w:spacing w:after="0" w:line="240" w:lineRule="auto"/>
              <w:rPr>
                <w:rFonts w:ascii="Tahoma" w:eastAsia="Times New Roman" w:hAnsi="Tahoma" w:cs="Tahoma"/>
                <w:sz w:val="18"/>
                <w:lang w:eastAsia="sl-SI"/>
              </w:rPr>
            </w:pPr>
          </w:p>
        </w:tc>
      </w:tr>
      <w:tr w:rsidR="00BB555C" w:rsidRPr="00607DC6" w14:paraId="04C3EEFD" w14:textId="77777777" w:rsidTr="00BB555C">
        <w:trPr>
          <w:trHeight w:val="146"/>
        </w:trPr>
        <w:tc>
          <w:tcPr>
            <w:tcW w:w="3544" w:type="dxa"/>
            <w:tcBorders>
              <w:right w:val="single" w:sz="4" w:space="0" w:color="auto"/>
            </w:tcBorders>
          </w:tcPr>
          <w:p w14:paraId="5C8B3B1F" w14:textId="64C716C4" w:rsidR="00BB555C" w:rsidRPr="00607DC6" w:rsidRDefault="00BB555C"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Višina izvedenih del [m]:</w:t>
            </w:r>
          </w:p>
        </w:tc>
        <w:tc>
          <w:tcPr>
            <w:tcW w:w="5701" w:type="dxa"/>
            <w:tcBorders>
              <w:top w:val="single" w:sz="4" w:space="0" w:color="auto"/>
              <w:left w:val="single" w:sz="4" w:space="0" w:color="auto"/>
              <w:bottom w:val="single" w:sz="4" w:space="0" w:color="auto"/>
              <w:right w:val="single" w:sz="4" w:space="0" w:color="auto"/>
            </w:tcBorders>
            <w:vAlign w:val="center"/>
          </w:tcPr>
          <w:p w14:paraId="6467FF8F" w14:textId="5508FA25" w:rsidR="00BB555C" w:rsidRPr="00607DC6" w:rsidRDefault="00BB555C" w:rsidP="00ED64B5">
            <w:pPr>
              <w:keepNext/>
              <w:keepLines/>
              <w:widowControl w:val="0"/>
              <w:spacing w:after="0" w:line="240" w:lineRule="auto"/>
              <w:rPr>
                <w:rFonts w:ascii="Tahoma" w:eastAsia="Times New Roman" w:hAnsi="Tahoma" w:cs="Tahoma"/>
                <w:sz w:val="18"/>
                <w:lang w:eastAsia="sl-SI"/>
              </w:rPr>
            </w:pPr>
          </w:p>
        </w:tc>
      </w:tr>
      <w:tr w:rsidR="00BB555C" w:rsidRPr="00607DC6" w14:paraId="2AD1AE1F" w14:textId="77777777" w:rsidTr="00BB555C">
        <w:trPr>
          <w:trHeight w:val="146"/>
        </w:trPr>
        <w:tc>
          <w:tcPr>
            <w:tcW w:w="3544" w:type="dxa"/>
            <w:tcBorders>
              <w:right w:val="single" w:sz="4" w:space="0" w:color="auto"/>
            </w:tcBorders>
          </w:tcPr>
          <w:p w14:paraId="1B94BEE4" w14:textId="269C1A8D" w:rsidR="00BB555C" w:rsidRDefault="00BB555C" w:rsidP="00ED64B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Masa bremena [t]:</w:t>
            </w:r>
          </w:p>
        </w:tc>
        <w:tc>
          <w:tcPr>
            <w:tcW w:w="5701" w:type="dxa"/>
            <w:tcBorders>
              <w:top w:val="single" w:sz="4" w:space="0" w:color="auto"/>
              <w:left w:val="single" w:sz="4" w:space="0" w:color="auto"/>
              <w:bottom w:val="single" w:sz="4" w:space="0" w:color="auto"/>
              <w:right w:val="single" w:sz="4" w:space="0" w:color="auto"/>
            </w:tcBorders>
            <w:vAlign w:val="center"/>
          </w:tcPr>
          <w:p w14:paraId="346BE8E0" w14:textId="77777777" w:rsidR="00BB555C" w:rsidRPr="00607DC6" w:rsidRDefault="00BB555C" w:rsidP="00ED64B5">
            <w:pPr>
              <w:keepNext/>
              <w:keepLines/>
              <w:widowControl w:val="0"/>
              <w:spacing w:after="0" w:line="240" w:lineRule="auto"/>
              <w:rPr>
                <w:rFonts w:ascii="Tahoma" w:eastAsia="Times New Roman" w:hAnsi="Tahoma" w:cs="Tahoma"/>
                <w:sz w:val="18"/>
                <w:lang w:eastAsia="sl-SI"/>
              </w:rPr>
            </w:pPr>
          </w:p>
        </w:tc>
      </w:tr>
    </w:tbl>
    <w:p w14:paraId="6071EF2A" w14:textId="77777777" w:rsidR="00917D66" w:rsidRPr="00607DC6" w:rsidRDefault="00917D66" w:rsidP="00917D66">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17D66" w:rsidRPr="00607DC6" w14:paraId="15374BF6" w14:textId="77777777" w:rsidTr="00ED64B5">
        <w:trPr>
          <w:trHeight w:val="235"/>
        </w:trPr>
        <w:tc>
          <w:tcPr>
            <w:tcW w:w="3402" w:type="dxa"/>
            <w:tcBorders>
              <w:bottom w:val="single" w:sz="4" w:space="0" w:color="auto"/>
            </w:tcBorders>
          </w:tcPr>
          <w:p w14:paraId="0DF10FB4"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73F42003"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77D190F"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17D66" w:rsidRPr="00607DC6" w14:paraId="485A5570" w14:textId="77777777" w:rsidTr="00ED64B5">
        <w:trPr>
          <w:trHeight w:val="235"/>
        </w:trPr>
        <w:tc>
          <w:tcPr>
            <w:tcW w:w="3402" w:type="dxa"/>
            <w:tcBorders>
              <w:top w:val="single" w:sz="4" w:space="0" w:color="auto"/>
            </w:tcBorders>
          </w:tcPr>
          <w:p w14:paraId="0569EB6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(kraj, datum)</w:t>
            </w:r>
          </w:p>
        </w:tc>
        <w:tc>
          <w:tcPr>
            <w:tcW w:w="2268" w:type="dxa"/>
          </w:tcPr>
          <w:p w14:paraId="4B79338C"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žig</w:t>
            </w:r>
          </w:p>
        </w:tc>
        <w:tc>
          <w:tcPr>
            <w:tcW w:w="3686" w:type="dxa"/>
            <w:tcBorders>
              <w:top w:val="single" w:sz="4" w:space="0" w:color="auto"/>
            </w:tcBorders>
          </w:tcPr>
          <w:p w14:paraId="03BB6D3C"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color w:val="000000"/>
                <w:sz w:val="18"/>
                <w:lang w:eastAsia="sl-SI"/>
              </w:rPr>
            </w:pPr>
            <w:r w:rsidRPr="00607DC6">
              <w:rPr>
                <w:rFonts w:ascii="Tahoma" w:eastAsia="Times New Roman" w:hAnsi="Tahoma" w:cs="Tahoma"/>
                <w:snapToGrid w:val="0"/>
                <w:color w:val="000000"/>
                <w:sz w:val="18"/>
                <w:lang w:eastAsia="sl-SI"/>
              </w:rPr>
              <w:t>(ime in priimek ter podpis odgovorne osebe gospodarskega subjekta)</w:t>
            </w:r>
          </w:p>
        </w:tc>
      </w:tr>
    </w:tbl>
    <w:p w14:paraId="4C8C7DD5" w14:textId="77777777" w:rsidR="00917D66" w:rsidRPr="00607DC6" w:rsidRDefault="00917D66" w:rsidP="00917D66">
      <w:pPr>
        <w:keepNext/>
        <w:keepLines/>
        <w:widowControl w:val="0"/>
        <w:pBdr>
          <w:bottom w:val="single" w:sz="12" w:space="1" w:color="auto"/>
        </w:pBdr>
        <w:spacing w:after="0" w:line="240" w:lineRule="auto"/>
        <w:rPr>
          <w:rFonts w:ascii="Tahoma" w:eastAsia="Times New Roman" w:hAnsi="Tahoma" w:cs="Tahoma"/>
          <w:b/>
          <w:sz w:val="18"/>
          <w:lang w:eastAsia="sl-SI"/>
        </w:rPr>
      </w:pPr>
    </w:p>
    <w:p w14:paraId="44C42D8B" w14:textId="77777777" w:rsidR="00917D66" w:rsidRPr="00637345" w:rsidRDefault="00917D66" w:rsidP="00917D66">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5140D2E"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5D4A75D3"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07DC6">
        <w:rPr>
          <w:rFonts w:ascii="Tahoma" w:eastAsia="Times New Roman" w:hAnsi="Tahoma" w:cs="Tahoma"/>
          <w:sz w:val="18"/>
          <w:lang w:eastAsia="sl-SI"/>
        </w:rPr>
        <w:t>opravil navedeno storitev v skladu s sklenjeno okvirnem sporazumom oziroma v roku, količini, kvaliteti in po ceni, navedeni v izvajalčevi ponudbi.</w:t>
      </w:r>
    </w:p>
    <w:p w14:paraId="0C9710DF"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p>
    <w:p w14:paraId="1A6F0019" w14:textId="77777777" w:rsidR="00917D66" w:rsidRPr="00607DC6" w:rsidRDefault="00917D66" w:rsidP="00917D66">
      <w:pPr>
        <w:keepNext/>
        <w:keepLines/>
        <w:widowControl w:val="0"/>
        <w:spacing w:after="0" w:line="240" w:lineRule="auto"/>
        <w:jc w:val="both"/>
        <w:rPr>
          <w:rFonts w:ascii="Tahoma" w:eastAsia="Times New Roman" w:hAnsi="Tahoma" w:cs="Tahoma"/>
          <w:sz w:val="18"/>
          <w:lang w:eastAsia="sl-SI"/>
        </w:rPr>
      </w:pPr>
      <w:r w:rsidRPr="00607DC6">
        <w:rPr>
          <w:rFonts w:ascii="Tahoma" w:eastAsia="Times New Roman" w:hAnsi="Tahoma" w:cs="Tahoma"/>
          <w:sz w:val="18"/>
          <w:lang w:eastAsia="sl-SI"/>
        </w:rPr>
        <w:t>Potrdilo izdajamo na prošnjo izvajalca in velja izključno za potrebe pri njegovi oddaji ponudbe za pridobitev predmetnega javnega naročila.</w:t>
      </w:r>
    </w:p>
    <w:p w14:paraId="2F6384B1"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ab/>
        <w:t xml:space="preserve"> </w:t>
      </w:r>
    </w:p>
    <w:p w14:paraId="17E64A54" w14:textId="77777777" w:rsidR="00917D66" w:rsidRPr="00607DC6" w:rsidRDefault="00917D66" w:rsidP="00917D66">
      <w:pPr>
        <w:keepNext/>
        <w:keepLines/>
        <w:widowControl w:val="0"/>
        <w:spacing w:after="0" w:line="240" w:lineRule="auto"/>
        <w:jc w:val="center"/>
        <w:rPr>
          <w:rFonts w:ascii="Tahoma" w:eastAsia="Times New Roman" w:hAnsi="Tahoma" w:cs="Tahoma"/>
          <w:sz w:val="18"/>
          <w:lang w:eastAsia="sl-SI"/>
        </w:rPr>
      </w:pPr>
      <w:r w:rsidRPr="00607DC6">
        <w:rPr>
          <w:rFonts w:ascii="Tahoma" w:eastAsia="Times New Roman" w:hAnsi="Tahoma" w:cs="Tahoma"/>
          <w:sz w:val="18"/>
          <w:lang w:eastAsia="sl-SI"/>
        </w:rPr>
        <w:t xml:space="preserve">Izjavljamo, da smo   </w:t>
      </w:r>
      <w:r w:rsidRPr="00607DC6">
        <w:rPr>
          <w:rFonts w:ascii="Tahoma" w:eastAsia="Times New Roman" w:hAnsi="Tahoma" w:cs="Tahoma"/>
          <w:b/>
          <w:i/>
          <w:sz w:val="18"/>
          <w:lang w:eastAsia="sl-SI"/>
        </w:rPr>
        <w:t>javni  /  zasebni</w:t>
      </w:r>
      <w:r w:rsidRPr="00607DC6">
        <w:rPr>
          <w:rFonts w:ascii="Tahoma" w:eastAsia="Times New Roman" w:hAnsi="Tahoma" w:cs="Tahoma"/>
          <w:sz w:val="18"/>
          <w:lang w:eastAsia="sl-SI"/>
        </w:rPr>
        <w:t xml:space="preserve">   naročnik. (Ustrezno obkrožite)</w:t>
      </w:r>
    </w:p>
    <w:p w14:paraId="78BE2BB0"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329F0177"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r w:rsidRPr="00607DC6">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7D66" w:rsidRPr="00607DC6" w14:paraId="175CCBF0" w14:textId="77777777" w:rsidTr="00ED64B5">
        <w:trPr>
          <w:trHeight w:val="235"/>
        </w:trPr>
        <w:tc>
          <w:tcPr>
            <w:tcW w:w="3402" w:type="dxa"/>
            <w:tcBorders>
              <w:bottom w:val="single" w:sz="4" w:space="0" w:color="auto"/>
            </w:tcBorders>
          </w:tcPr>
          <w:p w14:paraId="1907F5E5" w14:textId="77777777" w:rsidR="00917D66" w:rsidRPr="00607DC6" w:rsidRDefault="00917D66" w:rsidP="00ED64B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171067D"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812E15F" w14:textId="77777777" w:rsidR="00917D66" w:rsidRPr="00607DC6" w:rsidRDefault="00917D66" w:rsidP="00ED64B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17D66" w:rsidRPr="00607DC6" w14:paraId="0432C7A6" w14:textId="77777777" w:rsidTr="00ED64B5">
        <w:trPr>
          <w:trHeight w:val="235"/>
        </w:trPr>
        <w:tc>
          <w:tcPr>
            <w:tcW w:w="3402" w:type="dxa"/>
            <w:tcBorders>
              <w:top w:val="single" w:sz="4" w:space="0" w:color="auto"/>
            </w:tcBorders>
          </w:tcPr>
          <w:p w14:paraId="5E08622B"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(kraj, datum)</w:t>
            </w:r>
          </w:p>
        </w:tc>
        <w:tc>
          <w:tcPr>
            <w:tcW w:w="2977" w:type="dxa"/>
          </w:tcPr>
          <w:p w14:paraId="02AAFD5E"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žig</w:t>
            </w:r>
          </w:p>
        </w:tc>
        <w:tc>
          <w:tcPr>
            <w:tcW w:w="3119" w:type="dxa"/>
            <w:tcBorders>
              <w:top w:val="single" w:sz="4" w:space="0" w:color="auto"/>
            </w:tcBorders>
          </w:tcPr>
          <w:p w14:paraId="74C6A848" w14:textId="77777777" w:rsidR="00917D66" w:rsidRPr="00607DC6" w:rsidRDefault="00917D66" w:rsidP="00ED64B5">
            <w:pPr>
              <w:keepNext/>
              <w:keepLines/>
              <w:widowControl w:val="0"/>
              <w:spacing w:after="0" w:line="240" w:lineRule="auto"/>
              <w:jc w:val="center"/>
              <w:rPr>
                <w:rFonts w:ascii="Tahoma" w:eastAsia="Times New Roman" w:hAnsi="Tahoma" w:cs="Tahoma"/>
                <w:snapToGrid w:val="0"/>
                <w:sz w:val="18"/>
                <w:lang w:eastAsia="sl-SI"/>
              </w:rPr>
            </w:pPr>
            <w:r w:rsidRPr="00607DC6">
              <w:rPr>
                <w:rFonts w:ascii="Tahoma" w:eastAsia="Times New Roman" w:hAnsi="Tahoma" w:cs="Tahoma"/>
                <w:snapToGrid w:val="0"/>
                <w:sz w:val="18"/>
                <w:lang w:eastAsia="sl-SI"/>
              </w:rPr>
              <w:t>(</w:t>
            </w:r>
            <w:r w:rsidRPr="00607DC6">
              <w:rPr>
                <w:rFonts w:ascii="Tahoma" w:eastAsia="Times New Roman" w:hAnsi="Tahoma" w:cs="Tahoma"/>
                <w:snapToGrid w:val="0"/>
                <w:color w:val="000000"/>
                <w:sz w:val="18"/>
                <w:lang w:eastAsia="sl-SI"/>
              </w:rPr>
              <w:t>ime in priimek ter podpis odgovorne osebe investitorja</w:t>
            </w:r>
            <w:r w:rsidRPr="00607DC6">
              <w:rPr>
                <w:rFonts w:ascii="Tahoma" w:eastAsia="Times New Roman" w:hAnsi="Tahoma" w:cs="Tahoma"/>
                <w:snapToGrid w:val="0"/>
                <w:sz w:val="18"/>
                <w:lang w:eastAsia="sl-SI"/>
              </w:rPr>
              <w:t>)</w:t>
            </w:r>
          </w:p>
        </w:tc>
      </w:tr>
    </w:tbl>
    <w:p w14:paraId="2B21EEAB" w14:textId="77777777" w:rsidR="00917D66" w:rsidRPr="00607DC6" w:rsidRDefault="00917D66" w:rsidP="00917D66">
      <w:pPr>
        <w:keepNext/>
        <w:keepLines/>
        <w:widowControl w:val="0"/>
        <w:spacing w:after="0" w:line="240" w:lineRule="auto"/>
        <w:rPr>
          <w:rFonts w:ascii="Tahoma" w:eastAsia="Times New Roman" w:hAnsi="Tahoma" w:cs="Tahoma"/>
          <w:sz w:val="18"/>
          <w:lang w:eastAsia="sl-SI"/>
        </w:rPr>
      </w:pPr>
    </w:p>
    <w:p w14:paraId="4FCDD4E9" w14:textId="77777777" w:rsidR="00917D66" w:rsidRPr="00607DC6" w:rsidRDefault="00917D66" w:rsidP="00917D66">
      <w:pPr>
        <w:keepNext/>
        <w:keepLines/>
        <w:widowControl w:val="0"/>
        <w:spacing w:after="0" w:line="240" w:lineRule="auto"/>
        <w:jc w:val="both"/>
        <w:rPr>
          <w:rFonts w:ascii="Tahoma" w:eastAsia="Times New Roman" w:hAnsi="Tahoma" w:cs="Tahoma"/>
          <w:b/>
          <w:sz w:val="14"/>
          <w:lang w:eastAsia="sl-SI"/>
        </w:rPr>
      </w:pPr>
    </w:p>
    <w:p w14:paraId="266DD0BA" w14:textId="77777777" w:rsidR="00917D66" w:rsidRDefault="00917D66" w:rsidP="00917D66">
      <w:pPr>
        <w:keepNext/>
        <w:keepLines/>
        <w:widowControl w:val="0"/>
        <w:spacing w:after="0" w:line="240" w:lineRule="auto"/>
        <w:jc w:val="both"/>
      </w:pPr>
      <w:r w:rsidRPr="00607DC6">
        <w:rPr>
          <w:rFonts w:ascii="Tahoma" w:eastAsia="Times New Roman" w:hAnsi="Tahoma" w:cs="Tahoma"/>
          <w:b/>
          <w:sz w:val="16"/>
          <w:lang w:eastAsia="sl-SI"/>
        </w:rPr>
        <w:t>OPOMBA:</w:t>
      </w:r>
      <w:r w:rsidRPr="00607DC6">
        <w:rPr>
          <w:rFonts w:ascii="Tahoma" w:eastAsia="Times New Roman" w:hAnsi="Tahoma" w:cs="Tahoma"/>
          <w:sz w:val="16"/>
          <w:lang w:eastAsia="sl-SI"/>
        </w:rPr>
        <w:t xml:space="preserve"> Obrazec lahko po potrebi tudi kopirate.</w:t>
      </w:r>
      <w:r>
        <w:br w:type="page"/>
      </w:r>
    </w:p>
    <w:p w14:paraId="525ADBB0" w14:textId="72710A8D" w:rsidR="00EE31B6" w:rsidRDefault="00EE31B6" w:rsidP="00EE31B6">
      <w:pPr>
        <w:keepNext/>
        <w:keepLines/>
        <w:widowControl w:val="0"/>
        <w:spacing w:after="0" w:line="240" w:lineRule="auto"/>
        <w:jc w:val="both"/>
      </w:pPr>
    </w:p>
    <w:p w14:paraId="61BF3DC0" w14:textId="2C04E352" w:rsidR="00217D4C" w:rsidRDefault="00217D4C" w:rsidP="009D22BD">
      <w:pPr>
        <w:keepNext/>
        <w:keepLines/>
        <w:widowControl w:val="0"/>
        <w:spacing w:after="0" w:line="240" w:lineRule="auto"/>
        <w:jc w:val="both"/>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17D4C" w:rsidRPr="00217D4C" w14:paraId="17B1ABA1" w14:textId="77777777" w:rsidTr="001F7285">
        <w:tc>
          <w:tcPr>
            <w:tcW w:w="8150" w:type="dxa"/>
            <w:tcBorders>
              <w:top w:val="single" w:sz="4" w:space="0" w:color="auto"/>
              <w:bottom w:val="single" w:sz="4" w:space="0" w:color="auto"/>
            </w:tcBorders>
          </w:tcPr>
          <w:p w14:paraId="00B0D57B" w14:textId="77777777" w:rsidR="00217D4C" w:rsidRPr="00217D4C" w:rsidRDefault="00217D4C" w:rsidP="00DB610B">
            <w:pPr>
              <w:keepNext/>
              <w:keepLines/>
              <w:spacing w:after="0" w:line="240" w:lineRule="auto"/>
              <w:rPr>
                <w:rFonts w:ascii="Tahoma" w:hAnsi="Tahoma" w:cs="Tahoma"/>
                <w:lang w:eastAsia="sl-SI"/>
              </w:rPr>
            </w:pPr>
            <w:r w:rsidRPr="00217D4C">
              <w:rPr>
                <w:rFonts w:ascii="Tahoma" w:hAnsi="Tahoma" w:cs="Tahoma"/>
                <w:lang w:eastAsia="sl-SI"/>
              </w:rPr>
              <w:br w:type="page"/>
              <w:t xml:space="preserve">STROKOVNA SPOSOBNOST </w:t>
            </w:r>
          </w:p>
        </w:tc>
        <w:tc>
          <w:tcPr>
            <w:tcW w:w="1565" w:type="dxa"/>
            <w:tcBorders>
              <w:top w:val="single" w:sz="4" w:space="0" w:color="auto"/>
              <w:bottom w:val="single" w:sz="4" w:space="0" w:color="auto"/>
            </w:tcBorders>
          </w:tcPr>
          <w:p w14:paraId="1AFA8449" w14:textId="77777777" w:rsidR="00217D4C" w:rsidRPr="00217D4C" w:rsidRDefault="00217D4C" w:rsidP="00DB610B">
            <w:pPr>
              <w:keepNext/>
              <w:keepLines/>
              <w:spacing w:after="0" w:line="240" w:lineRule="auto"/>
              <w:rPr>
                <w:rFonts w:ascii="Tahoma" w:hAnsi="Tahoma" w:cs="Tahoma"/>
                <w:b/>
                <w:i/>
                <w:lang w:eastAsia="sl-SI"/>
              </w:rPr>
            </w:pPr>
            <w:r w:rsidRPr="00217D4C">
              <w:rPr>
                <w:rFonts w:ascii="Tahoma" w:hAnsi="Tahoma" w:cs="Tahoma"/>
                <w:b/>
                <w:i/>
                <w:lang w:eastAsia="sl-SI"/>
              </w:rPr>
              <w:t>priloga 6</w:t>
            </w:r>
          </w:p>
        </w:tc>
      </w:tr>
    </w:tbl>
    <w:p w14:paraId="16120CEE" w14:textId="77777777" w:rsidR="00217D4C" w:rsidRPr="00217D4C" w:rsidRDefault="00217D4C" w:rsidP="00DB610B">
      <w:pPr>
        <w:keepNext/>
        <w:keepLines/>
        <w:spacing w:after="0" w:line="240" w:lineRule="auto"/>
        <w:rPr>
          <w:rFonts w:ascii="Tahoma" w:hAnsi="Tahoma" w:cs="Tahoma"/>
          <w:lang w:eastAsia="sl-SI"/>
        </w:rPr>
      </w:pPr>
    </w:p>
    <w:p w14:paraId="5934F083" w14:textId="509E5222" w:rsidR="000A0245" w:rsidRPr="002E7EBE" w:rsidRDefault="000A0245" w:rsidP="000A0245">
      <w:pPr>
        <w:keepNext/>
        <w:keepLines/>
        <w:spacing w:after="0" w:line="240" w:lineRule="auto"/>
        <w:jc w:val="both"/>
        <w:rPr>
          <w:rFonts w:ascii="Tahoma" w:hAnsi="Tahoma" w:cs="Tahoma"/>
          <w:b/>
        </w:rPr>
      </w:pPr>
      <w:r w:rsidRPr="002E7EBE">
        <w:rPr>
          <w:rFonts w:ascii="Tahoma" w:hAnsi="Tahoma" w:cs="Tahoma"/>
          <w:b/>
        </w:rPr>
        <w:t>Izjavljamo</w:t>
      </w:r>
      <w:r w:rsidRPr="002E7EBE">
        <w:rPr>
          <w:rFonts w:ascii="Tahoma" w:hAnsi="Tahoma" w:cs="Tahoma"/>
        </w:rPr>
        <w:t xml:space="preserve">, da bomo pri izvedbi javnega naročila št. </w:t>
      </w:r>
      <w:r w:rsidRPr="000A0245">
        <w:rPr>
          <w:rFonts w:ascii="Tahoma" w:hAnsi="Tahoma" w:cs="Tahoma"/>
          <w:b/>
          <w:noProof/>
        </w:rPr>
        <w:t>JPE-SPV-130/22 – Obnova korčnega kolesa in traku EAF 01 stroja KRB 150 po sklopih</w:t>
      </w:r>
      <w:r w:rsidRPr="002E7EBE">
        <w:rPr>
          <w:rFonts w:ascii="Tahoma" w:hAnsi="Tahoma" w:cs="Tahoma"/>
          <w:b/>
        </w:rPr>
        <w:t xml:space="preserve"> (ustrezno obkroži):</w:t>
      </w:r>
    </w:p>
    <w:p w14:paraId="3B3ADA75" w14:textId="77777777" w:rsidR="000A0245" w:rsidRPr="000A0245" w:rsidRDefault="000A0245" w:rsidP="000A0245">
      <w:pPr>
        <w:keepNext/>
        <w:keepLines/>
        <w:spacing w:after="0" w:line="240" w:lineRule="auto"/>
        <w:jc w:val="both"/>
        <w:rPr>
          <w:rFonts w:ascii="Tahoma" w:hAnsi="Tahoma" w:cs="Tahoma"/>
          <w:sz w:val="20"/>
        </w:rPr>
      </w:pPr>
      <w:r w:rsidRPr="000A0245">
        <w:rPr>
          <w:rFonts w:ascii="Tahoma" w:hAnsi="Tahoma" w:cs="Tahoma"/>
          <w:sz w:val="20"/>
        </w:rPr>
        <w:t xml:space="preserve">1. Sklop: Obnova reduktorjev, </w:t>
      </w:r>
      <w:proofErr w:type="spellStart"/>
      <w:r w:rsidRPr="000A0245">
        <w:rPr>
          <w:rFonts w:ascii="Tahoma" w:hAnsi="Tahoma" w:cs="Tahoma"/>
          <w:sz w:val="20"/>
        </w:rPr>
        <w:t>predležja</w:t>
      </w:r>
      <w:proofErr w:type="spellEnd"/>
      <w:r w:rsidRPr="000A0245">
        <w:rPr>
          <w:rFonts w:ascii="Tahoma" w:hAnsi="Tahoma" w:cs="Tahoma"/>
          <w:sz w:val="20"/>
        </w:rPr>
        <w:t xml:space="preserve"> in hidrodinamičnih sklopk</w:t>
      </w:r>
    </w:p>
    <w:p w14:paraId="5BDB7FA9" w14:textId="77777777" w:rsidR="000A0245" w:rsidRPr="000A0245" w:rsidRDefault="000A0245" w:rsidP="000A0245">
      <w:pPr>
        <w:keepNext/>
        <w:keepLines/>
        <w:spacing w:after="0" w:line="240" w:lineRule="auto"/>
        <w:jc w:val="both"/>
        <w:rPr>
          <w:rFonts w:ascii="Tahoma" w:hAnsi="Tahoma" w:cs="Tahoma"/>
          <w:sz w:val="20"/>
        </w:rPr>
      </w:pPr>
      <w:r w:rsidRPr="000A0245">
        <w:rPr>
          <w:rFonts w:ascii="Tahoma" w:hAnsi="Tahoma" w:cs="Tahoma"/>
          <w:sz w:val="20"/>
        </w:rPr>
        <w:t xml:space="preserve">2. Sklop: Strojna dela na stroju </w:t>
      </w:r>
      <w:proofErr w:type="spellStart"/>
      <w:r w:rsidRPr="000A0245">
        <w:rPr>
          <w:rFonts w:ascii="Tahoma" w:hAnsi="Tahoma" w:cs="Tahoma"/>
          <w:sz w:val="20"/>
        </w:rPr>
        <w:t>KRB</w:t>
      </w:r>
      <w:proofErr w:type="spellEnd"/>
      <w:r w:rsidRPr="000A0245">
        <w:rPr>
          <w:rFonts w:ascii="Tahoma" w:hAnsi="Tahoma" w:cs="Tahoma"/>
          <w:sz w:val="20"/>
        </w:rPr>
        <w:t xml:space="preserve"> 150 – ročica</w:t>
      </w:r>
    </w:p>
    <w:p w14:paraId="0EBD6956" w14:textId="77777777" w:rsidR="000A0245" w:rsidRPr="000A0245" w:rsidRDefault="000A0245" w:rsidP="000A0245">
      <w:pPr>
        <w:keepNext/>
        <w:keepLines/>
        <w:spacing w:after="0" w:line="240" w:lineRule="auto"/>
        <w:jc w:val="both"/>
        <w:rPr>
          <w:rFonts w:ascii="Tahoma" w:hAnsi="Tahoma" w:cs="Tahoma"/>
          <w:sz w:val="20"/>
        </w:rPr>
      </w:pPr>
      <w:r w:rsidRPr="000A0245">
        <w:rPr>
          <w:rFonts w:ascii="Tahoma" w:hAnsi="Tahoma" w:cs="Tahoma"/>
          <w:sz w:val="20"/>
        </w:rPr>
        <w:t>3. Sklop: Gumi trakovi, vroča vulkanizacija in čistilna tehnika</w:t>
      </w:r>
    </w:p>
    <w:p w14:paraId="137ED426" w14:textId="77777777" w:rsidR="000A0245" w:rsidRPr="000A0245" w:rsidRDefault="000A0245" w:rsidP="000A0245">
      <w:pPr>
        <w:keepNext/>
        <w:keepLines/>
        <w:spacing w:after="0" w:line="240" w:lineRule="auto"/>
        <w:jc w:val="both"/>
        <w:rPr>
          <w:rFonts w:ascii="Tahoma" w:hAnsi="Tahoma" w:cs="Tahoma"/>
          <w:sz w:val="20"/>
        </w:rPr>
      </w:pPr>
      <w:r w:rsidRPr="000A0245">
        <w:rPr>
          <w:rFonts w:ascii="Tahoma" w:hAnsi="Tahoma" w:cs="Tahoma"/>
          <w:sz w:val="20"/>
        </w:rPr>
        <w:t>4. Sklop: Peskanje in antikorozijska zaščita</w:t>
      </w:r>
    </w:p>
    <w:p w14:paraId="039D695C" w14:textId="77777777" w:rsidR="000A0245" w:rsidRPr="000A0245" w:rsidRDefault="000A0245" w:rsidP="000A0245">
      <w:pPr>
        <w:keepNext/>
        <w:keepLines/>
        <w:spacing w:after="0" w:line="240" w:lineRule="auto"/>
        <w:jc w:val="both"/>
        <w:rPr>
          <w:rFonts w:ascii="Tahoma" w:hAnsi="Tahoma" w:cs="Tahoma"/>
          <w:sz w:val="20"/>
        </w:rPr>
      </w:pPr>
      <w:r w:rsidRPr="000A0245">
        <w:rPr>
          <w:rFonts w:ascii="Tahoma" w:hAnsi="Tahoma" w:cs="Tahoma"/>
          <w:sz w:val="20"/>
        </w:rPr>
        <w:t>5. Sklop: Dvigovanje in prenos bremen z avtodvigalom</w:t>
      </w:r>
    </w:p>
    <w:p w14:paraId="42844C29" w14:textId="48DFA0B3" w:rsidR="000A0245" w:rsidRPr="008C3809" w:rsidRDefault="000A0245" w:rsidP="000A0245">
      <w:pPr>
        <w:keepNext/>
        <w:keepLines/>
        <w:spacing w:after="0" w:line="240" w:lineRule="auto"/>
        <w:jc w:val="both"/>
        <w:rPr>
          <w:b/>
          <w:sz w:val="18"/>
          <w:szCs w:val="20"/>
        </w:rPr>
      </w:pPr>
      <w:r w:rsidRPr="000A0245">
        <w:rPr>
          <w:rFonts w:ascii="Tahoma" w:hAnsi="Tahoma" w:cs="Tahoma"/>
          <w:b/>
        </w:rPr>
        <w:t xml:space="preserve"> </w:t>
      </w:r>
      <w:r w:rsidRPr="008C3809">
        <w:rPr>
          <w:b/>
          <w:sz w:val="18"/>
          <w:szCs w:val="20"/>
        </w:rPr>
        <w:t>(ustrezno obkrožite)</w:t>
      </w:r>
    </w:p>
    <w:p w14:paraId="38EE18FF" w14:textId="77777777" w:rsidR="005515B6" w:rsidRDefault="005515B6" w:rsidP="00DB610B">
      <w:pPr>
        <w:keepNext/>
        <w:keepLines/>
        <w:spacing w:after="0" w:line="240" w:lineRule="auto"/>
        <w:jc w:val="both"/>
        <w:rPr>
          <w:rFonts w:ascii="Tahoma" w:hAnsi="Tahoma" w:cs="Tahoma"/>
          <w:lang w:eastAsia="sl-SI"/>
        </w:rPr>
      </w:pPr>
    </w:p>
    <w:p w14:paraId="58CF1CC5" w14:textId="302FE843" w:rsidR="00E65752" w:rsidRPr="000A0245" w:rsidRDefault="000A0245" w:rsidP="00DB610B">
      <w:pPr>
        <w:keepNext/>
        <w:keepLines/>
        <w:spacing w:after="0" w:line="240" w:lineRule="auto"/>
        <w:jc w:val="both"/>
        <w:rPr>
          <w:rFonts w:ascii="Tahoma" w:hAnsi="Tahoma" w:cs="Tahoma"/>
        </w:rPr>
      </w:pPr>
      <w:r w:rsidRPr="000A0245">
        <w:rPr>
          <w:rFonts w:ascii="Tahoma" w:hAnsi="Tahoma" w:cs="Tahoma"/>
          <w:lang w:eastAsia="sl-SI"/>
        </w:rPr>
        <w:t>Sodelovali z naslednjimi delavci</w:t>
      </w:r>
      <w:r w:rsidR="00E65752" w:rsidRPr="000A0245">
        <w:rPr>
          <w:rFonts w:ascii="Tahoma" w:hAnsi="Tahoma" w:cs="Tahoma"/>
        </w:rPr>
        <w:t>,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06"/>
        <w:gridCol w:w="1843"/>
        <w:gridCol w:w="1970"/>
        <w:gridCol w:w="1970"/>
      </w:tblGrid>
      <w:tr w:rsidR="000A0245" w:rsidRPr="003D154C" w14:paraId="517781EF" w14:textId="77777777" w:rsidTr="00723636">
        <w:tc>
          <w:tcPr>
            <w:tcW w:w="675" w:type="dxa"/>
          </w:tcPr>
          <w:p w14:paraId="1C8FA1D0"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3006" w:type="dxa"/>
          </w:tcPr>
          <w:p w14:paraId="4D3F5FC9"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1843" w:type="dxa"/>
          </w:tcPr>
          <w:p w14:paraId="134A76D7"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1970" w:type="dxa"/>
          </w:tcPr>
          <w:p w14:paraId="4BD5650E" w14:textId="5F729F72" w:rsidR="000A0245" w:rsidRPr="003D154C" w:rsidRDefault="000A0245" w:rsidP="00DB610B">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izobrazba</w:t>
            </w:r>
          </w:p>
        </w:tc>
        <w:tc>
          <w:tcPr>
            <w:tcW w:w="1970" w:type="dxa"/>
          </w:tcPr>
          <w:p w14:paraId="2ABDE143" w14:textId="3606C449" w:rsidR="000A0245" w:rsidRPr="003D154C" w:rsidRDefault="000A0245" w:rsidP="00DB610B">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zadolžitev</w:t>
            </w:r>
          </w:p>
        </w:tc>
      </w:tr>
      <w:tr w:rsidR="000A0245" w:rsidRPr="003D154C" w14:paraId="702AF89A" w14:textId="77777777" w:rsidTr="00723636">
        <w:tc>
          <w:tcPr>
            <w:tcW w:w="675" w:type="dxa"/>
          </w:tcPr>
          <w:p w14:paraId="70C0894F"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25609396"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050AACF3"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644DD02F"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05999663" w14:textId="6AA202AE"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0F5F1525" w14:textId="77777777" w:rsidTr="00723636">
        <w:tc>
          <w:tcPr>
            <w:tcW w:w="675" w:type="dxa"/>
          </w:tcPr>
          <w:p w14:paraId="3B902554"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23F4EB3F"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05F1A0AA"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69C5F702"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21AD45E5" w14:textId="68679B84"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16BAC3F9" w14:textId="77777777" w:rsidTr="00723636">
        <w:tc>
          <w:tcPr>
            <w:tcW w:w="675" w:type="dxa"/>
          </w:tcPr>
          <w:p w14:paraId="4DBAF3B3"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1823E9E7"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34D10E86"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108F66CE"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5326E8B8" w14:textId="7E369F6F"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74550FED" w14:textId="77777777" w:rsidTr="00723636">
        <w:tc>
          <w:tcPr>
            <w:tcW w:w="675" w:type="dxa"/>
          </w:tcPr>
          <w:p w14:paraId="15FCD4DE"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1F7EFEF9"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66086461"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0BACC60D"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6AFFD9D7" w14:textId="34FA9181"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0560D9B4" w14:textId="77777777" w:rsidTr="00723636">
        <w:tc>
          <w:tcPr>
            <w:tcW w:w="675" w:type="dxa"/>
          </w:tcPr>
          <w:p w14:paraId="7E50FCFE"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04068CE5"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0A57E0F8"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58FB1FAA"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685E5146" w14:textId="607A9035"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24825DE4" w14:textId="77777777" w:rsidTr="00723636">
        <w:tc>
          <w:tcPr>
            <w:tcW w:w="675" w:type="dxa"/>
          </w:tcPr>
          <w:p w14:paraId="6F8C77C0"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7ADAE4C7"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3A879304"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44E6ACA8"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7E1FC981" w14:textId="112B4AF1"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665CD5B5" w14:textId="77777777" w:rsidTr="00723636">
        <w:tc>
          <w:tcPr>
            <w:tcW w:w="675" w:type="dxa"/>
          </w:tcPr>
          <w:p w14:paraId="3858A967"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3C67A963"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6FDA140D"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20AC6855"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1C4035CE" w14:textId="6C0F43E4"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49A2B313" w14:textId="77777777" w:rsidTr="00723636">
        <w:tc>
          <w:tcPr>
            <w:tcW w:w="675" w:type="dxa"/>
          </w:tcPr>
          <w:p w14:paraId="127F7199"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3E35C330"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2F8DE2A7"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38D55AF5"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713CEED1" w14:textId="32DF3A89"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13EA2DE2" w14:textId="77777777" w:rsidTr="00723636">
        <w:tc>
          <w:tcPr>
            <w:tcW w:w="675" w:type="dxa"/>
          </w:tcPr>
          <w:p w14:paraId="01BCB028"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3EBE9040"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2FB0B70D"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643726FA"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296B495D" w14:textId="40A3BA84"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593416F3" w14:textId="77777777" w:rsidTr="00723636">
        <w:tc>
          <w:tcPr>
            <w:tcW w:w="675" w:type="dxa"/>
          </w:tcPr>
          <w:p w14:paraId="19EEFA51"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0005A649"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73C8DC1D"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443F04B0"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7BB13B12" w14:textId="6F44FA30"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35A5EEBF" w14:textId="77777777" w:rsidTr="00723636">
        <w:tc>
          <w:tcPr>
            <w:tcW w:w="675" w:type="dxa"/>
          </w:tcPr>
          <w:p w14:paraId="3E615A65"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37D5A0AB"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1981A102"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0FE56AF5"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1D0A77E3" w14:textId="55DCBA56" w:rsidR="000A0245" w:rsidRPr="003D154C" w:rsidRDefault="000A0245" w:rsidP="00DB610B">
            <w:pPr>
              <w:keepNext/>
              <w:keepLines/>
              <w:spacing w:after="0" w:line="240" w:lineRule="auto"/>
              <w:jc w:val="both"/>
              <w:rPr>
                <w:rFonts w:ascii="Tahoma" w:eastAsia="Times New Roman" w:hAnsi="Tahoma" w:cs="Tahoma"/>
                <w:sz w:val="20"/>
                <w:lang w:eastAsia="sl-SI"/>
              </w:rPr>
            </w:pPr>
          </w:p>
        </w:tc>
      </w:tr>
      <w:tr w:rsidR="000A0245" w:rsidRPr="003D154C" w14:paraId="60D6375B" w14:textId="77777777" w:rsidTr="00723636">
        <w:tc>
          <w:tcPr>
            <w:tcW w:w="675" w:type="dxa"/>
          </w:tcPr>
          <w:p w14:paraId="39C4E077" w14:textId="77777777" w:rsidR="000A0245" w:rsidRPr="003D154C" w:rsidRDefault="000A0245" w:rsidP="00A20590">
            <w:pPr>
              <w:keepNext/>
              <w:keepLines/>
              <w:numPr>
                <w:ilvl w:val="0"/>
                <w:numId w:val="44"/>
              </w:numPr>
              <w:spacing w:after="0" w:line="240" w:lineRule="auto"/>
              <w:jc w:val="both"/>
              <w:rPr>
                <w:rFonts w:ascii="Tahoma" w:eastAsia="Times New Roman" w:hAnsi="Tahoma" w:cs="Tahoma"/>
                <w:sz w:val="20"/>
                <w:lang w:eastAsia="sl-SI"/>
              </w:rPr>
            </w:pPr>
          </w:p>
        </w:tc>
        <w:tc>
          <w:tcPr>
            <w:tcW w:w="3006" w:type="dxa"/>
          </w:tcPr>
          <w:p w14:paraId="50E40F38"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843" w:type="dxa"/>
          </w:tcPr>
          <w:p w14:paraId="5828B6F3"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4C2C2D90" w14:textId="77777777" w:rsidR="000A0245" w:rsidRPr="003D154C" w:rsidRDefault="000A0245" w:rsidP="00DB610B">
            <w:pPr>
              <w:keepNext/>
              <w:keepLines/>
              <w:spacing w:after="0" w:line="240" w:lineRule="auto"/>
              <w:jc w:val="both"/>
              <w:rPr>
                <w:rFonts w:ascii="Tahoma" w:eastAsia="Times New Roman" w:hAnsi="Tahoma" w:cs="Tahoma"/>
                <w:sz w:val="20"/>
                <w:lang w:eastAsia="sl-SI"/>
              </w:rPr>
            </w:pPr>
          </w:p>
        </w:tc>
        <w:tc>
          <w:tcPr>
            <w:tcW w:w="1970" w:type="dxa"/>
          </w:tcPr>
          <w:p w14:paraId="2CFF7FCA" w14:textId="1AB27B2D" w:rsidR="000A0245" w:rsidRPr="003D154C" w:rsidRDefault="000A0245" w:rsidP="00DB610B">
            <w:pPr>
              <w:keepNext/>
              <w:keepLines/>
              <w:spacing w:after="0" w:line="240" w:lineRule="auto"/>
              <w:jc w:val="both"/>
              <w:rPr>
                <w:rFonts w:ascii="Tahoma" w:eastAsia="Times New Roman" w:hAnsi="Tahoma" w:cs="Tahoma"/>
                <w:sz w:val="20"/>
                <w:lang w:eastAsia="sl-SI"/>
              </w:rPr>
            </w:pPr>
          </w:p>
        </w:tc>
      </w:tr>
    </w:tbl>
    <w:p w14:paraId="05E56363" w14:textId="2EADC88A" w:rsidR="000A0245" w:rsidRDefault="000A0245" w:rsidP="001412CF">
      <w:pPr>
        <w:keepNext/>
        <w:keepLines/>
        <w:spacing w:after="0" w:line="240" w:lineRule="auto"/>
        <w:jc w:val="both"/>
        <w:rPr>
          <w:rFonts w:ascii="Tahoma" w:hAnsi="Tahoma" w:cs="Tahoma"/>
        </w:rPr>
      </w:pPr>
    </w:p>
    <w:p w14:paraId="76E9610B" w14:textId="2C7454C9" w:rsidR="001412CF" w:rsidRPr="00935F9D" w:rsidRDefault="001412CF" w:rsidP="001412CF">
      <w:pPr>
        <w:keepNext/>
        <w:keepLines/>
        <w:spacing w:after="0" w:line="240" w:lineRule="auto"/>
        <w:jc w:val="both"/>
        <w:rPr>
          <w:rFonts w:ascii="Tahoma" w:hAnsi="Tahoma" w:cs="Tahoma"/>
          <w:b/>
        </w:rPr>
      </w:pPr>
      <w:r w:rsidRPr="00935F9D">
        <w:rPr>
          <w:rFonts w:ascii="Tahoma" w:hAnsi="Tahoma" w:cs="Tahoma"/>
          <w:b/>
          <w:bCs/>
        </w:rPr>
        <w:t xml:space="preserve">za </w:t>
      </w:r>
      <w:r>
        <w:rPr>
          <w:rFonts w:ascii="Tahoma" w:hAnsi="Tahoma" w:cs="Tahoma"/>
          <w:b/>
          <w:bCs/>
        </w:rPr>
        <w:t>2</w:t>
      </w:r>
      <w:r w:rsidRPr="00935F9D">
        <w:rPr>
          <w:rFonts w:ascii="Tahoma" w:hAnsi="Tahoma" w:cs="Tahoma"/>
          <w:b/>
          <w:bCs/>
        </w:rPr>
        <w:t xml:space="preserve">. Sklop: </w:t>
      </w:r>
      <w:r w:rsidRPr="009E51C7">
        <w:rPr>
          <w:rFonts w:ascii="Tahoma" w:hAnsi="Tahoma" w:cs="Tahoma"/>
          <w:b/>
          <w:bCs/>
        </w:rPr>
        <w:t xml:space="preserve">Strojna dela na stroju </w:t>
      </w:r>
      <w:proofErr w:type="spellStart"/>
      <w:r w:rsidRPr="009E51C7">
        <w:rPr>
          <w:rFonts w:ascii="Tahoma" w:hAnsi="Tahoma" w:cs="Tahoma"/>
          <w:b/>
          <w:bCs/>
        </w:rPr>
        <w:t>KRB</w:t>
      </w:r>
      <w:proofErr w:type="spellEnd"/>
      <w:r w:rsidRPr="009E51C7">
        <w:rPr>
          <w:rFonts w:ascii="Tahoma" w:hAnsi="Tahoma" w:cs="Tahoma"/>
          <w:b/>
          <w:bCs/>
        </w:rPr>
        <w:t xml:space="preserve"> 150 – ročica</w:t>
      </w:r>
      <w:r w:rsidRPr="00935F9D">
        <w:rPr>
          <w:rFonts w:ascii="Tahoma" w:hAnsi="Tahoma" w:cs="Tahoma"/>
          <w:b/>
        </w:rPr>
        <w:t>:</w:t>
      </w:r>
      <w:r w:rsidRPr="00935F9D">
        <w:rPr>
          <w:rFonts w:ascii="Tahoma" w:hAnsi="Tahoma" w:cs="Tahoma"/>
        </w:rPr>
        <w:t xml:space="preserve"> </w:t>
      </w:r>
    </w:p>
    <w:p w14:paraId="723CE84A" w14:textId="4297BBD0" w:rsidR="001412CF" w:rsidRDefault="001412CF" w:rsidP="001412CF">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Ponudnik </w:t>
      </w:r>
      <w:r w:rsidR="000A0245">
        <w:rPr>
          <w:rFonts w:ascii="Tahoma" w:eastAsia="Times New Roman" w:hAnsi="Tahoma" w:cs="Tahoma"/>
          <w:lang w:eastAsia="sl-SI"/>
        </w:rPr>
        <w:t>za to stranjo kot Prilogo 6/1 priloži</w:t>
      </w:r>
      <w:r>
        <w:rPr>
          <w:rFonts w:ascii="Tahoma" w:eastAsia="Times New Roman" w:hAnsi="Tahoma" w:cs="Tahoma"/>
          <w:lang w:eastAsia="sl-SI"/>
        </w:rPr>
        <w:t>:</w:t>
      </w:r>
    </w:p>
    <w:p w14:paraId="25A8647B" w14:textId="4838DA7E" w:rsidR="001412CF" w:rsidRPr="0024639E" w:rsidRDefault="000A0245" w:rsidP="001412CF">
      <w:pPr>
        <w:keepNext/>
        <w:keepLines/>
        <w:numPr>
          <w:ilvl w:val="0"/>
          <w:numId w:val="43"/>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w:t>
      </w:r>
      <w:r w:rsidR="001412CF">
        <w:rPr>
          <w:rFonts w:ascii="Tahoma" w:eastAsia="Times New Roman" w:hAnsi="Tahoma" w:cs="Tahoma"/>
          <w:lang w:eastAsia="sl-SI"/>
        </w:rPr>
        <w:t>2 (</w:t>
      </w:r>
      <w:r w:rsidR="001412CF" w:rsidRPr="004B618B">
        <w:rPr>
          <w:rFonts w:ascii="Tahoma" w:eastAsia="Times New Roman" w:hAnsi="Tahoma" w:cs="Tahoma"/>
          <w:lang w:eastAsia="sl-SI"/>
        </w:rPr>
        <w:t>dva</w:t>
      </w:r>
      <w:r w:rsidR="001412CF">
        <w:rPr>
          <w:rFonts w:ascii="Tahoma" w:eastAsia="Times New Roman" w:hAnsi="Tahoma" w:cs="Tahoma"/>
          <w:lang w:eastAsia="sl-SI"/>
        </w:rPr>
        <w:t>)</w:t>
      </w:r>
      <w:r w:rsidR="001412CF" w:rsidRPr="004B618B">
        <w:rPr>
          <w:rFonts w:ascii="Tahoma" w:eastAsia="Times New Roman" w:hAnsi="Tahoma" w:cs="Tahoma"/>
          <w:lang w:eastAsia="sl-SI"/>
        </w:rPr>
        <w:t xml:space="preserve"> delavca varilca</w:t>
      </w:r>
      <w:r w:rsidR="001412CF">
        <w:rPr>
          <w:rFonts w:ascii="Tahoma" w:eastAsia="Times New Roman" w:hAnsi="Tahoma" w:cs="Tahoma"/>
          <w:lang w:eastAsia="sl-SI"/>
        </w:rPr>
        <w:t xml:space="preserve"> </w:t>
      </w:r>
      <w:r w:rsidR="001412CF" w:rsidRPr="004B618B">
        <w:rPr>
          <w:rFonts w:ascii="Tahoma" w:eastAsia="Times New Roman" w:hAnsi="Tahoma" w:cs="Tahoma"/>
          <w:lang w:eastAsia="sl-SI"/>
        </w:rPr>
        <w:t>dokazilo</w:t>
      </w:r>
      <w:r w:rsidR="001412CF">
        <w:rPr>
          <w:rFonts w:ascii="Tahoma" w:eastAsia="Times New Roman" w:hAnsi="Tahoma" w:cs="Tahoma"/>
          <w:lang w:eastAsia="sl-SI"/>
        </w:rPr>
        <w:t xml:space="preserve"> oz. </w:t>
      </w:r>
      <w:r w:rsidR="001412CF" w:rsidRPr="004B618B">
        <w:rPr>
          <w:rFonts w:ascii="Tahoma" w:eastAsia="Times New Roman" w:hAnsi="Tahoma" w:cs="Tahoma"/>
          <w:lang w:eastAsia="sl-SI"/>
        </w:rPr>
        <w:t>certifikat s katerim izkazuje</w:t>
      </w:r>
      <w:r w:rsidR="001412CF">
        <w:rPr>
          <w:rFonts w:ascii="Tahoma" w:eastAsia="Times New Roman" w:hAnsi="Tahoma" w:cs="Tahoma"/>
          <w:lang w:eastAsia="sl-SI"/>
        </w:rPr>
        <w:t>,</w:t>
      </w:r>
      <w:r w:rsidR="001412CF" w:rsidRPr="004B618B">
        <w:rPr>
          <w:rFonts w:ascii="Tahoma" w:eastAsia="Times New Roman" w:hAnsi="Tahoma" w:cs="Tahoma"/>
          <w:lang w:eastAsia="sl-SI"/>
        </w:rPr>
        <w:t xml:space="preserve"> da obvladujeta varjenje po standardu </w:t>
      </w:r>
      <w:proofErr w:type="spellStart"/>
      <w:r w:rsidR="001412CF" w:rsidRPr="004B618B">
        <w:rPr>
          <w:rFonts w:ascii="Tahoma" w:eastAsia="Times New Roman" w:hAnsi="Tahoma" w:cs="Tahoma"/>
          <w:lang w:eastAsia="sl-SI"/>
        </w:rPr>
        <w:t>SIST</w:t>
      </w:r>
      <w:proofErr w:type="spellEnd"/>
      <w:r w:rsidR="001412CF" w:rsidRPr="004B618B">
        <w:rPr>
          <w:rFonts w:ascii="Tahoma" w:eastAsia="Times New Roman" w:hAnsi="Tahoma" w:cs="Tahoma"/>
          <w:lang w:eastAsia="sl-SI"/>
        </w:rPr>
        <w:t xml:space="preserve"> EN ISO 9606-1 po tlačni direktivi 2014/68/EU</w:t>
      </w:r>
      <w:r w:rsidR="001412CF" w:rsidRPr="0024639E">
        <w:rPr>
          <w:rFonts w:ascii="Tahoma" w:eastAsia="Times New Roman" w:hAnsi="Tahoma" w:cs="Tahoma"/>
          <w:lang w:eastAsia="sl-SI"/>
        </w:rPr>
        <w:t>.</w:t>
      </w:r>
    </w:p>
    <w:p w14:paraId="6F621C0F" w14:textId="77777777" w:rsidR="00E65752" w:rsidRPr="003D154C" w:rsidRDefault="00E65752" w:rsidP="00DB610B">
      <w:pPr>
        <w:keepNext/>
        <w:keepLines/>
        <w:spacing w:after="0" w:line="240" w:lineRule="auto"/>
        <w:jc w:val="both"/>
        <w:rPr>
          <w:rFonts w:ascii="Tahoma" w:eastAsia="Times New Roman" w:hAnsi="Tahoma" w:cs="Tahoma"/>
          <w:sz w:val="20"/>
          <w:lang w:eastAsia="sl-SI"/>
        </w:rPr>
      </w:pPr>
    </w:p>
    <w:p w14:paraId="46E1E4BA" w14:textId="1D57D20B" w:rsidR="001536C2" w:rsidRDefault="001536C2" w:rsidP="00DB610B">
      <w:pPr>
        <w:keepNext/>
        <w:keepLines/>
        <w:spacing w:after="0" w:line="240" w:lineRule="auto"/>
        <w:ind w:left="284"/>
        <w:jc w:val="both"/>
        <w:rPr>
          <w:rFonts w:ascii="Tahoma" w:eastAsia="Times New Roman" w:hAnsi="Tahoma" w:cs="Tahoma"/>
          <w:lang w:eastAsia="sl-SI"/>
        </w:rPr>
      </w:pPr>
    </w:p>
    <w:p w14:paraId="45A832A7" w14:textId="77777777" w:rsidR="000A0245" w:rsidRPr="002E7EBE" w:rsidRDefault="000A0245" w:rsidP="000A0245">
      <w:pPr>
        <w:keepNext/>
        <w:keepLines/>
        <w:spacing w:after="0" w:line="240" w:lineRule="auto"/>
        <w:jc w:val="both"/>
        <w:rPr>
          <w:rFonts w:ascii="Tahoma" w:hAnsi="Tahoma" w:cs="Tahoma"/>
          <w:bCs/>
        </w:rPr>
      </w:pPr>
      <w:r w:rsidRPr="002E7EBE">
        <w:rPr>
          <w:rFonts w:ascii="Tahoma" w:hAnsi="Tahoma" w:cs="Tahoma"/>
          <w:bCs/>
        </w:rPr>
        <w:t>Velja za vse sklope:</w:t>
      </w:r>
    </w:p>
    <w:p w14:paraId="60AC0051" w14:textId="77777777" w:rsidR="000A0245" w:rsidRPr="002E7EBE" w:rsidRDefault="000A0245" w:rsidP="000A0245">
      <w:pPr>
        <w:keepNext/>
        <w:keepLines/>
        <w:spacing w:after="0" w:line="240" w:lineRule="auto"/>
        <w:jc w:val="both"/>
        <w:rPr>
          <w:rFonts w:ascii="Tahoma" w:hAnsi="Tahoma" w:cs="Tahoma"/>
        </w:rPr>
      </w:pPr>
      <w:r w:rsidRPr="002E7EBE">
        <w:rPr>
          <w:rFonts w:ascii="Tahoma" w:hAnsi="Tahoma" w:cs="Tahoma"/>
          <w:bCs/>
        </w:rPr>
        <w:t xml:space="preserve">Ponudnik se z oddajo ponudbe zavezuje, da bodo v tej prilogi navedeni delavci tudi dejansko prisotni pri izvedbi storitev na predmetnem razpisu. </w:t>
      </w:r>
    </w:p>
    <w:p w14:paraId="7CBE41D6" w14:textId="77777777" w:rsidR="000A0245" w:rsidRDefault="000A0245" w:rsidP="000A0245">
      <w:pPr>
        <w:keepNext/>
        <w:keepLines/>
        <w:spacing w:after="0" w:line="240" w:lineRule="auto"/>
        <w:jc w:val="both"/>
        <w:rPr>
          <w:rFonts w:ascii="Tahoma" w:hAnsi="Tahoma" w:cs="Tahoma"/>
          <w:b/>
          <w:bCs/>
        </w:rPr>
      </w:pPr>
    </w:p>
    <w:p w14:paraId="4195007D" w14:textId="7C7A593C" w:rsidR="000A0245" w:rsidRPr="002E7EBE" w:rsidRDefault="000A0245" w:rsidP="000A0245">
      <w:pPr>
        <w:keepNext/>
        <w:keepLines/>
        <w:spacing w:after="0" w:line="240" w:lineRule="auto"/>
        <w:jc w:val="both"/>
        <w:rPr>
          <w:rFonts w:ascii="Tahoma" w:hAnsi="Tahoma" w:cs="Tahoma"/>
          <w:b/>
          <w:bCs/>
        </w:rPr>
      </w:pPr>
      <w:r w:rsidRPr="002E7EBE">
        <w:rPr>
          <w:rFonts w:ascii="Tahoma" w:hAnsi="Tahoma" w:cs="Tahoma"/>
          <w:b/>
          <w:bCs/>
        </w:rPr>
        <w:t>V primeru, da prijavljeni delavci niso zaposleni pri ponudniku, mora ponudnik predložiti pogodbo o medsebojnem sodelovanju in jih obvezno prijaviti kot podizvajalce.</w:t>
      </w:r>
    </w:p>
    <w:p w14:paraId="4D21A50B" w14:textId="77777777" w:rsidR="000A0245" w:rsidRPr="00827BE3" w:rsidRDefault="000A0245" w:rsidP="00DB610B">
      <w:pPr>
        <w:keepNext/>
        <w:keepLines/>
        <w:spacing w:after="0" w:line="240" w:lineRule="auto"/>
        <w:ind w:left="284"/>
        <w:jc w:val="both"/>
        <w:rPr>
          <w:rFonts w:ascii="Tahoma" w:eastAsia="Times New Roman" w:hAnsi="Tahoma" w:cs="Tahoma"/>
          <w:lang w:eastAsia="sl-SI"/>
        </w:rPr>
      </w:pPr>
    </w:p>
    <w:p w14:paraId="63107C40" w14:textId="77777777" w:rsidR="00217D4C" w:rsidRPr="00217D4C" w:rsidRDefault="00217D4C" w:rsidP="00DB610B">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17D4C" w:rsidRPr="00217D4C" w14:paraId="757C58EB" w14:textId="77777777" w:rsidTr="001F7285">
        <w:trPr>
          <w:trHeight w:val="235"/>
        </w:trPr>
        <w:tc>
          <w:tcPr>
            <w:tcW w:w="3402" w:type="dxa"/>
            <w:tcBorders>
              <w:bottom w:val="single" w:sz="4" w:space="0" w:color="auto"/>
            </w:tcBorders>
          </w:tcPr>
          <w:p w14:paraId="0A7B8470" w14:textId="77777777" w:rsidR="00217D4C" w:rsidRPr="00217D4C" w:rsidRDefault="00217D4C" w:rsidP="00DB610B">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F94605B" w14:textId="77777777" w:rsidR="00217D4C" w:rsidRPr="00217D4C" w:rsidRDefault="00217D4C" w:rsidP="00DB610B">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A414838" w14:textId="77777777" w:rsidR="00217D4C" w:rsidRPr="00217D4C" w:rsidRDefault="00217D4C"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217D4C" w:rsidRPr="00217D4C" w14:paraId="367225A6" w14:textId="77777777" w:rsidTr="001F7285">
        <w:trPr>
          <w:trHeight w:val="235"/>
        </w:trPr>
        <w:tc>
          <w:tcPr>
            <w:tcW w:w="3402" w:type="dxa"/>
            <w:tcBorders>
              <w:top w:val="single" w:sz="4" w:space="0" w:color="auto"/>
            </w:tcBorders>
          </w:tcPr>
          <w:p w14:paraId="3E6C21A3" w14:textId="77777777" w:rsidR="00217D4C" w:rsidRPr="00217D4C" w:rsidRDefault="00217D4C" w:rsidP="00DB610B">
            <w:pPr>
              <w:keepNext/>
              <w:keepLines/>
              <w:spacing w:after="0" w:line="240" w:lineRule="auto"/>
              <w:jc w:val="both"/>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(kraj, datum)</w:t>
            </w:r>
          </w:p>
        </w:tc>
        <w:tc>
          <w:tcPr>
            <w:tcW w:w="2268" w:type="dxa"/>
          </w:tcPr>
          <w:p w14:paraId="55534434" w14:textId="77777777" w:rsidR="00217D4C" w:rsidRPr="00217D4C" w:rsidRDefault="00217D4C" w:rsidP="00DB610B">
            <w:pPr>
              <w:keepNext/>
              <w:keepLines/>
              <w:spacing w:after="0" w:line="240" w:lineRule="auto"/>
              <w:jc w:val="center"/>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žig</w:t>
            </w:r>
          </w:p>
        </w:tc>
        <w:tc>
          <w:tcPr>
            <w:tcW w:w="3686" w:type="dxa"/>
            <w:tcBorders>
              <w:top w:val="single" w:sz="4" w:space="0" w:color="auto"/>
            </w:tcBorders>
          </w:tcPr>
          <w:p w14:paraId="766C5E7F" w14:textId="1A825D79" w:rsidR="00217D4C" w:rsidRPr="00217D4C" w:rsidRDefault="00217D4C" w:rsidP="009D22BD">
            <w:pPr>
              <w:keepNext/>
              <w:keepLines/>
              <w:spacing w:after="0" w:line="240" w:lineRule="auto"/>
              <w:jc w:val="both"/>
              <w:rPr>
                <w:rFonts w:ascii="Tahoma" w:eastAsia="Times New Roman" w:hAnsi="Tahoma" w:cs="Tahoma"/>
                <w:snapToGrid w:val="0"/>
                <w:color w:val="000000"/>
                <w:sz w:val="20"/>
                <w:lang w:eastAsia="sl-SI"/>
              </w:rPr>
            </w:pPr>
            <w:r w:rsidRPr="00217D4C">
              <w:rPr>
                <w:rFonts w:ascii="Tahoma" w:eastAsia="Times New Roman" w:hAnsi="Tahoma" w:cs="Tahoma"/>
                <w:snapToGrid w:val="0"/>
                <w:color w:val="000000"/>
                <w:sz w:val="20"/>
                <w:lang w:eastAsia="sl-SI"/>
              </w:rPr>
              <w:t>(</w:t>
            </w:r>
            <w:r w:rsidRPr="00217D4C">
              <w:rPr>
                <w:rFonts w:ascii="Tahoma" w:eastAsia="Times New Roman" w:hAnsi="Tahoma" w:cs="Tahoma"/>
                <w:snapToGrid w:val="0"/>
                <w:lang w:eastAsia="sl-SI"/>
              </w:rPr>
              <w:t>i</w:t>
            </w:r>
            <w:r w:rsidRPr="00217D4C">
              <w:rPr>
                <w:rFonts w:ascii="Tahoma" w:hAnsi="Tahoma" w:cs="Tahoma"/>
                <w:snapToGrid w:val="0"/>
              </w:rPr>
              <w:t xml:space="preserve">me in priimek </w:t>
            </w:r>
            <w:r w:rsidR="009D22BD" w:rsidRPr="00217D4C">
              <w:rPr>
                <w:rFonts w:ascii="Tahoma" w:hAnsi="Tahoma" w:cs="Tahoma"/>
                <w:snapToGrid w:val="0"/>
              </w:rPr>
              <w:t xml:space="preserve">ter podpis </w:t>
            </w:r>
            <w:r w:rsidRPr="00217D4C">
              <w:rPr>
                <w:rFonts w:ascii="Tahoma" w:eastAsia="Times New Roman" w:hAnsi="Tahoma" w:cs="Tahoma"/>
                <w:snapToGrid w:val="0"/>
                <w:lang w:eastAsia="sl-SI"/>
              </w:rPr>
              <w:t>odgovorne osebe</w:t>
            </w:r>
            <w:r w:rsidRPr="00217D4C">
              <w:rPr>
                <w:rFonts w:ascii="Tahoma" w:hAnsi="Tahoma" w:cs="Tahoma"/>
                <w:snapToGrid w:val="0"/>
              </w:rPr>
              <w:t xml:space="preserve"> </w:t>
            </w:r>
            <w:r w:rsidR="009D22BD">
              <w:rPr>
                <w:rFonts w:ascii="Tahoma" w:hAnsi="Tahoma" w:cs="Tahoma"/>
                <w:snapToGrid w:val="0"/>
              </w:rPr>
              <w:t>gospodarskega subjekta)</w:t>
            </w:r>
          </w:p>
        </w:tc>
      </w:tr>
    </w:tbl>
    <w:p w14:paraId="541B205A" w14:textId="77777777" w:rsidR="00217D4C" w:rsidRPr="00217D4C" w:rsidRDefault="00217D4C" w:rsidP="00DB610B">
      <w:pPr>
        <w:keepNext/>
        <w:keepLines/>
        <w:tabs>
          <w:tab w:val="left" w:pos="4962"/>
        </w:tabs>
        <w:spacing w:after="0"/>
        <w:rPr>
          <w:rFonts w:ascii="Tahoma" w:hAnsi="Tahoma" w:cs="Tahoma"/>
          <w:lang w:eastAsia="sl-SI"/>
        </w:rPr>
      </w:pPr>
      <w:r w:rsidRPr="00217D4C">
        <w:rPr>
          <w:rFonts w:ascii="Tahoma" w:hAnsi="Tahoma" w:cs="Tahoma"/>
          <w:lang w:eastAsia="sl-SI"/>
        </w:rPr>
        <w:br w:type="page"/>
      </w:r>
    </w:p>
    <w:p w14:paraId="7B3C35FB" w14:textId="054F6CDD" w:rsidR="00F9493B" w:rsidRDefault="00F9493B" w:rsidP="00DB610B">
      <w:pPr>
        <w:keepNext/>
        <w:keepLines/>
        <w:spacing w:after="0" w:line="240" w:lineRule="auto"/>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EB3C40" w:rsidRPr="00637345" w14:paraId="47FE9230" w14:textId="77777777" w:rsidTr="00EB3C40">
        <w:tc>
          <w:tcPr>
            <w:tcW w:w="8080" w:type="dxa"/>
            <w:tcBorders>
              <w:top w:val="single" w:sz="4" w:space="0" w:color="auto"/>
              <w:bottom w:val="single" w:sz="4" w:space="0" w:color="auto"/>
            </w:tcBorders>
          </w:tcPr>
          <w:p w14:paraId="2E655370" w14:textId="350FA05B" w:rsidR="00EB3C40" w:rsidRPr="004514A7" w:rsidRDefault="00EB3C40" w:rsidP="00EB3C40">
            <w:pPr>
              <w:keepNext/>
              <w:keepLines/>
              <w:widowControl w:val="0"/>
              <w:spacing w:after="0" w:line="240" w:lineRule="auto"/>
              <w:jc w:val="both"/>
              <w:rPr>
                <w:rFonts w:ascii="Tahoma" w:eastAsia="Times New Roman" w:hAnsi="Tahoma" w:cs="Tahoma"/>
                <w:lang w:eastAsia="sl-SI"/>
              </w:rPr>
            </w:pPr>
            <w:r w:rsidRPr="004514A7">
              <w:rPr>
                <w:rFonts w:ascii="Tahoma" w:hAnsi="Tahoma" w:cs="Tahoma"/>
              </w:rPr>
              <w:t>ZAGOTAVLJANJE OPREME za 3. sklop in 4. sklop</w:t>
            </w:r>
          </w:p>
        </w:tc>
        <w:tc>
          <w:tcPr>
            <w:tcW w:w="1418" w:type="dxa"/>
            <w:tcBorders>
              <w:top w:val="single" w:sz="4" w:space="0" w:color="auto"/>
              <w:bottom w:val="single" w:sz="4" w:space="0" w:color="auto"/>
            </w:tcBorders>
          </w:tcPr>
          <w:p w14:paraId="41C89B67" w14:textId="77777777" w:rsidR="00EB3C40" w:rsidRPr="00637345" w:rsidRDefault="00EB3C40" w:rsidP="00EB3C40">
            <w:pPr>
              <w:keepNext/>
              <w:keepLines/>
              <w:widowControl w:val="0"/>
              <w:spacing w:after="0" w:line="240" w:lineRule="auto"/>
              <w:jc w:val="both"/>
              <w:rPr>
                <w:rFonts w:ascii="Tahoma" w:eastAsia="Times New Roman" w:hAnsi="Tahoma" w:cs="Tahoma"/>
                <w:b/>
                <w:bCs/>
                <w:i/>
                <w:iCs/>
                <w:lang w:eastAsia="sl-SI"/>
              </w:rPr>
            </w:pPr>
            <w:r w:rsidRPr="004514A7">
              <w:rPr>
                <w:rFonts w:ascii="Tahoma" w:eastAsia="Times New Roman" w:hAnsi="Tahoma" w:cs="Tahoma"/>
                <w:b/>
                <w:bCs/>
                <w:i/>
                <w:iCs/>
                <w:lang w:eastAsia="sl-SI"/>
              </w:rPr>
              <w:t>Priloga 7</w:t>
            </w:r>
          </w:p>
        </w:tc>
      </w:tr>
    </w:tbl>
    <w:p w14:paraId="0C3B1821" w14:textId="77777777" w:rsidR="00500715" w:rsidRPr="00637345" w:rsidRDefault="00500715" w:rsidP="00DB610B">
      <w:pPr>
        <w:keepNext/>
        <w:keepLines/>
        <w:widowControl w:val="0"/>
        <w:spacing w:after="0" w:line="240" w:lineRule="auto"/>
        <w:jc w:val="both"/>
        <w:rPr>
          <w:rFonts w:ascii="Tahoma" w:eastAsia="Times New Roman" w:hAnsi="Tahoma" w:cs="Tahoma"/>
          <w:b/>
          <w:bCs/>
          <w:highlight w:val="yellow"/>
          <w:lang w:eastAsia="sl-SI"/>
        </w:rPr>
      </w:pPr>
    </w:p>
    <w:p w14:paraId="5219518D" w14:textId="77777777" w:rsidR="00500715" w:rsidRDefault="00500715" w:rsidP="00DB610B">
      <w:pPr>
        <w:keepNext/>
        <w:keepLines/>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Kot ponudnik _______________________________________</w:t>
      </w:r>
    </w:p>
    <w:p w14:paraId="305A6477" w14:textId="1664D7D5" w:rsidR="00500715" w:rsidRDefault="00EB3C40" w:rsidP="00DB610B">
      <w:pPr>
        <w:keepNext/>
        <w:keepLines/>
        <w:spacing w:after="0" w:line="240" w:lineRule="auto"/>
        <w:rPr>
          <w:rFonts w:ascii="Tahoma" w:eastAsia="Times New Roman" w:hAnsi="Tahoma" w:cs="Tahoma"/>
          <w:b/>
          <w:lang w:eastAsia="sl-SI"/>
        </w:rPr>
      </w:pPr>
      <w:r w:rsidRPr="007C50E2">
        <w:rPr>
          <w:rFonts w:ascii="Tahoma" w:eastAsia="Times New Roman" w:hAnsi="Tahoma" w:cs="Tahoma"/>
          <w:b/>
          <w:lang w:eastAsia="sl-SI"/>
        </w:rPr>
        <w:t>za izbiro izvajalca za javno naročilo št.:</w:t>
      </w:r>
      <w:r w:rsidR="00500715" w:rsidRPr="007C50E2">
        <w:rPr>
          <w:rFonts w:ascii="Tahoma" w:hAnsi="Tahoma" w:cs="Tahoma"/>
          <w:b/>
          <w:noProof/>
        </w:rPr>
        <w:t xml:space="preserve"> </w:t>
      </w:r>
      <w:r w:rsidR="006220C1" w:rsidRPr="007C50E2">
        <w:rPr>
          <w:rFonts w:ascii="Tahoma" w:eastAsia="Times New Roman" w:hAnsi="Tahoma" w:cs="Tahoma"/>
          <w:b/>
          <w:noProof/>
          <w:lang w:eastAsia="sl-SI"/>
        </w:rPr>
        <w:t>JPE-SPV-130/22</w:t>
      </w:r>
      <w:r w:rsidR="00500715" w:rsidRPr="007C50E2">
        <w:rPr>
          <w:rFonts w:ascii="Tahoma" w:eastAsia="Times New Roman" w:hAnsi="Tahoma" w:cs="Tahoma"/>
          <w:b/>
          <w:noProof/>
          <w:lang w:eastAsia="sl-SI"/>
        </w:rPr>
        <w:t xml:space="preserve"> </w:t>
      </w:r>
      <w:r w:rsidR="00500715" w:rsidRPr="007C50E2">
        <w:rPr>
          <w:rFonts w:ascii="Tahoma" w:eastAsia="Times New Roman" w:hAnsi="Tahoma" w:cs="Tahoma"/>
          <w:b/>
          <w:color w:val="000000"/>
          <w:lang w:eastAsia="sl-SI"/>
        </w:rPr>
        <w:t xml:space="preserve">– </w:t>
      </w:r>
      <w:r w:rsidR="006220C1" w:rsidRPr="007C50E2">
        <w:rPr>
          <w:rFonts w:ascii="Tahoma" w:eastAsia="Times New Roman" w:hAnsi="Tahoma" w:cs="Tahoma"/>
          <w:b/>
          <w:lang w:eastAsia="sl-SI"/>
        </w:rPr>
        <w:t xml:space="preserve">Obnova </w:t>
      </w:r>
      <w:proofErr w:type="spellStart"/>
      <w:r w:rsidR="006220C1" w:rsidRPr="007C50E2">
        <w:rPr>
          <w:rFonts w:ascii="Tahoma" w:eastAsia="Times New Roman" w:hAnsi="Tahoma" w:cs="Tahoma"/>
          <w:b/>
          <w:lang w:eastAsia="sl-SI"/>
        </w:rPr>
        <w:t>korčnega</w:t>
      </w:r>
      <w:proofErr w:type="spellEnd"/>
      <w:r w:rsidR="006220C1" w:rsidRPr="007C50E2">
        <w:rPr>
          <w:rFonts w:ascii="Tahoma" w:eastAsia="Times New Roman" w:hAnsi="Tahoma" w:cs="Tahoma"/>
          <w:b/>
          <w:lang w:eastAsia="sl-SI"/>
        </w:rPr>
        <w:t xml:space="preserve"> kolesa in</w:t>
      </w:r>
      <w:r w:rsidR="006220C1">
        <w:rPr>
          <w:rFonts w:ascii="Tahoma" w:eastAsia="Times New Roman" w:hAnsi="Tahoma" w:cs="Tahoma"/>
          <w:b/>
          <w:lang w:eastAsia="sl-SI"/>
        </w:rPr>
        <w:t xml:space="preserve"> traku </w:t>
      </w:r>
      <w:proofErr w:type="spellStart"/>
      <w:r w:rsidR="006220C1">
        <w:rPr>
          <w:rFonts w:ascii="Tahoma" w:eastAsia="Times New Roman" w:hAnsi="Tahoma" w:cs="Tahoma"/>
          <w:b/>
          <w:lang w:eastAsia="sl-SI"/>
        </w:rPr>
        <w:t>EAF</w:t>
      </w:r>
      <w:proofErr w:type="spellEnd"/>
      <w:r w:rsidR="006220C1">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po sklopih </w:t>
      </w:r>
    </w:p>
    <w:p w14:paraId="360381F5" w14:textId="77777777" w:rsidR="00EB3C40" w:rsidRPr="00FD18A4" w:rsidRDefault="00EB3C40" w:rsidP="00EB3C40">
      <w:pPr>
        <w:keepNext/>
        <w:keepLines/>
        <w:spacing w:after="0" w:line="240" w:lineRule="auto"/>
        <w:jc w:val="both"/>
        <w:rPr>
          <w:rFonts w:ascii="Tahoma" w:eastAsia="Times New Roman" w:hAnsi="Tahoma" w:cs="Tahoma"/>
          <w:lang w:eastAsia="sl-SI"/>
        </w:rPr>
      </w:pPr>
    </w:p>
    <w:p w14:paraId="3F9D67A0" w14:textId="77777777" w:rsidR="00EB3C40" w:rsidRPr="0009077F" w:rsidRDefault="00EB3C40" w:rsidP="00EB3C40">
      <w:pPr>
        <w:keepNext/>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149D33E1" w14:textId="77777777" w:rsidR="00EB3C40" w:rsidRPr="0009077F" w:rsidRDefault="00EB3C40" w:rsidP="00EB3C40">
      <w:pPr>
        <w:keepNext/>
        <w:keepLines/>
        <w:spacing w:after="0" w:line="240" w:lineRule="auto"/>
        <w:jc w:val="both"/>
        <w:rPr>
          <w:rFonts w:ascii="Tahoma" w:hAnsi="Tahoma" w:cs="Tahoma"/>
          <w:szCs w:val="20"/>
          <w:lang w:eastAsia="sl-SI"/>
        </w:rPr>
      </w:pPr>
    </w:p>
    <w:p w14:paraId="6DDBEE8A" w14:textId="555B9257" w:rsidR="00EB3C40" w:rsidRPr="002C68AD" w:rsidRDefault="00EB3C40" w:rsidP="00EB3C40">
      <w:pPr>
        <w:keepNext/>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w:t>
      </w:r>
      <w:r w:rsidR="004514A7">
        <w:rPr>
          <w:rFonts w:ascii="Tahoma" w:hAnsi="Tahoma" w:cs="Tahoma"/>
          <w:lang w:eastAsia="sl-SI"/>
        </w:rPr>
        <w:t>l</w:t>
      </w:r>
      <w:r w:rsidRPr="002C68AD">
        <w:rPr>
          <w:rFonts w:ascii="Tahoma" w:hAnsi="Tahoma" w:cs="Tahoma"/>
          <w:lang w:eastAsia="sl-SI"/>
        </w:rPr>
        <w:t>i naslednjo opremo</w:t>
      </w:r>
      <w:r w:rsidR="004514A7">
        <w:rPr>
          <w:rFonts w:ascii="Tahoma" w:hAnsi="Tahoma" w:cs="Tahoma"/>
          <w:lang w:eastAsia="sl-SI"/>
        </w:rPr>
        <w:t xml:space="preserve"> (ustrezno obkroži sklop)</w:t>
      </w:r>
      <w:r w:rsidRPr="002C68AD">
        <w:rPr>
          <w:rFonts w:ascii="Tahoma" w:hAnsi="Tahoma" w:cs="Tahoma"/>
          <w:lang w:eastAsia="sl-SI"/>
        </w:rPr>
        <w:t>:</w:t>
      </w:r>
    </w:p>
    <w:p w14:paraId="3B52FBDB" w14:textId="77777777" w:rsidR="004514A7" w:rsidRDefault="004514A7" w:rsidP="004514A7">
      <w:pPr>
        <w:keepNext/>
        <w:keepLines/>
        <w:spacing w:after="0" w:line="240" w:lineRule="auto"/>
        <w:jc w:val="both"/>
        <w:rPr>
          <w:rFonts w:ascii="Tahoma" w:hAnsi="Tahoma" w:cs="Tahoma"/>
          <w:b/>
          <w:bCs/>
        </w:rPr>
      </w:pPr>
    </w:p>
    <w:p w14:paraId="15437C15" w14:textId="1214998A" w:rsidR="004514A7" w:rsidRPr="002C51EF" w:rsidRDefault="004514A7" w:rsidP="004514A7">
      <w:pPr>
        <w:keepNext/>
        <w:keepLines/>
        <w:spacing w:after="0" w:line="240" w:lineRule="auto"/>
        <w:jc w:val="both"/>
        <w:rPr>
          <w:rFonts w:ascii="Tahoma" w:hAnsi="Tahoma" w:cs="Tahoma"/>
          <w:b/>
          <w:bCs/>
        </w:rPr>
      </w:pPr>
      <w:r w:rsidRPr="002C51EF">
        <w:rPr>
          <w:rFonts w:ascii="Tahoma" w:hAnsi="Tahoma" w:cs="Tahoma"/>
          <w:b/>
          <w:bCs/>
        </w:rPr>
        <w:t xml:space="preserve">za 3. Sklop: Gumi trakovi, vroča vulkanizacija in čistilna tehnika: </w:t>
      </w:r>
    </w:p>
    <w:p w14:paraId="54237C60" w14:textId="77777777" w:rsidR="004514A7" w:rsidRPr="002C51EF" w:rsidRDefault="004514A7" w:rsidP="004514A7">
      <w:pPr>
        <w:keepNext/>
        <w:keepLines/>
        <w:numPr>
          <w:ilvl w:val="0"/>
          <w:numId w:val="43"/>
        </w:num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2C51EF">
        <w:rPr>
          <w:rFonts w:ascii="Tahoma" w:eastAsia="Times New Roman" w:hAnsi="Tahoma" w:cs="Tahoma"/>
          <w:lang w:eastAsia="sl-SI"/>
        </w:rPr>
        <w:t>reš</w:t>
      </w:r>
      <w:r>
        <w:rPr>
          <w:rFonts w:ascii="Tahoma" w:eastAsia="Times New Roman" w:hAnsi="Tahoma" w:cs="Tahoma"/>
          <w:lang w:eastAsia="sl-SI"/>
        </w:rPr>
        <w:t>o</w:t>
      </w:r>
      <w:r w:rsidRPr="002C51EF">
        <w:rPr>
          <w:rFonts w:ascii="Tahoma" w:eastAsia="Times New Roman" w:hAnsi="Tahoma" w:cs="Tahoma"/>
          <w:lang w:eastAsia="sl-SI"/>
        </w:rPr>
        <w:t xml:space="preserve"> za vroče spajanje z delovnim tlakom 7 barov, temperaturo od 145</w:t>
      </w:r>
      <w:r>
        <w:rPr>
          <w:rFonts w:ascii="Tahoma" w:eastAsia="Times New Roman" w:hAnsi="Tahoma" w:cs="Tahoma"/>
          <w:lang w:eastAsia="sl-SI"/>
        </w:rPr>
        <w:t xml:space="preserve">°C do </w:t>
      </w:r>
      <w:r w:rsidRPr="002C51EF">
        <w:rPr>
          <w:rFonts w:ascii="Tahoma" w:eastAsia="Times New Roman" w:hAnsi="Tahoma" w:cs="Tahoma"/>
          <w:lang w:eastAsia="sl-SI"/>
        </w:rPr>
        <w:t>170°C ter možnost dolžinske izvedbe vročega spoja do 1600 mm z vtisnjenim logotipom proizvajalca</w:t>
      </w:r>
      <w:r>
        <w:rPr>
          <w:rFonts w:ascii="Tahoma" w:eastAsia="Times New Roman" w:hAnsi="Tahoma" w:cs="Tahoma"/>
          <w:lang w:eastAsia="sl-SI"/>
        </w:rPr>
        <w:t>.</w:t>
      </w:r>
    </w:p>
    <w:p w14:paraId="706746C3" w14:textId="77777777" w:rsidR="004514A7" w:rsidRPr="003F4073" w:rsidRDefault="004514A7" w:rsidP="004514A7">
      <w:pPr>
        <w:keepNext/>
        <w:keepLines/>
        <w:spacing w:after="0" w:line="240" w:lineRule="auto"/>
        <w:rPr>
          <w:rFonts w:ascii="Tahoma" w:hAnsi="Tahoma" w:cs="Tahoma"/>
          <w:szCs w:val="20"/>
        </w:rPr>
      </w:pPr>
    </w:p>
    <w:p w14:paraId="4512A984" w14:textId="77777777" w:rsidR="004514A7" w:rsidRPr="00935F9D" w:rsidRDefault="004514A7" w:rsidP="004514A7">
      <w:pPr>
        <w:keepNext/>
        <w:keepLines/>
        <w:spacing w:after="0" w:line="240" w:lineRule="auto"/>
        <w:jc w:val="both"/>
        <w:rPr>
          <w:rFonts w:ascii="Tahoma" w:hAnsi="Tahoma" w:cs="Tahoma"/>
          <w:b/>
        </w:rPr>
      </w:pPr>
      <w:r>
        <w:rPr>
          <w:rFonts w:ascii="Tahoma" w:hAnsi="Tahoma" w:cs="Tahoma"/>
          <w:b/>
          <w:bCs/>
        </w:rPr>
        <w:t>za 4</w:t>
      </w:r>
      <w:r w:rsidRPr="00935F9D">
        <w:rPr>
          <w:rFonts w:ascii="Tahoma" w:hAnsi="Tahoma" w:cs="Tahoma"/>
          <w:b/>
          <w:bCs/>
        </w:rPr>
        <w:t xml:space="preserve">. Sklop: </w:t>
      </w:r>
      <w:r w:rsidRPr="009E51C7">
        <w:rPr>
          <w:rFonts w:ascii="Tahoma" w:hAnsi="Tahoma" w:cs="Tahoma"/>
          <w:b/>
          <w:bCs/>
        </w:rPr>
        <w:t>Peskanje in antikorozijska zaščita</w:t>
      </w:r>
      <w:r w:rsidRPr="00935F9D">
        <w:rPr>
          <w:rFonts w:ascii="Tahoma" w:hAnsi="Tahoma" w:cs="Tahoma"/>
          <w:b/>
        </w:rPr>
        <w:t>:</w:t>
      </w:r>
      <w:r w:rsidRPr="00935F9D">
        <w:rPr>
          <w:rFonts w:ascii="Tahoma" w:hAnsi="Tahoma" w:cs="Tahoma"/>
        </w:rPr>
        <w:t xml:space="preserve"> </w:t>
      </w:r>
    </w:p>
    <w:p w14:paraId="661579E7" w14:textId="77777777" w:rsidR="004514A7" w:rsidRPr="002C51EF" w:rsidRDefault="004514A7" w:rsidP="004514A7">
      <w:pPr>
        <w:keepNext/>
        <w:keepLines/>
        <w:numPr>
          <w:ilvl w:val="0"/>
          <w:numId w:val="43"/>
        </w:numPr>
        <w:spacing w:after="0" w:line="240" w:lineRule="auto"/>
        <w:jc w:val="both"/>
        <w:rPr>
          <w:rFonts w:ascii="Tahoma" w:eastAsia="Times New Roman" w:hAnsi="Tahoma" w:cs="Tahoma"/>
          <w:lang w:eastAsia="sl-SI"/>
        </w:rPr>
      </w:pPr>
      <w:r w:rsidRPr="002C51EF">
        <w:rPr>
          <w:rFonts w:ascii="Tahoma" w:eastAsia="Times New Roman" w:hAnsi="Tahoma" w:cs="Tahoma"/>
          <w:lang w:eastAsia="sl-SI"/>
        </w:rPr>
        <w:t>opremo za visokotlačno pranje onesnaženih površin s tlakom do 500 barov</w:t>
      </w:r>
      <w:r>
        <w:rPr>
          <w:rFonts w:ascii="Tahoma" w:eastAsia="Times New Roman" w:hAnsi="Tahoma" w:cs="Tahoma"/>
          <w:lang w:eastAsia="sl-SI"/>
        </w:rPr>
        <w:t xml:space="preserve"> in</w:t>
      </w:r>
      <w:r w:rsidRPr="002C51EF">
        <w:rPr>
          <w:rFonts w:ascii="Tahoma" w:eastAsia="Times New Roman" w:hAnsi="Tahoma" w:cs="Tahoma"/>
          <w:lang w:eastAsia="sl-SI"/>
        </w:rPr>
        <w:t xml:space="preserve"> </w:t>
      </w:r>
    </w:p>
    <w:p w14:paraId="60F26DA8" w14:textId="77777777" w:rsidR="004514A7" w:rsidRPr="002C51EF" w:rsidRDefault="004514A7" w:rsidP="004514A7">
      <w:pPr>
        <w:keepNext/>
        <w:keepLines/>
        <w:numPr>
          <w:ilvl w:val="0"/>
          <w:numId w:val="43"/>
        </w:numPr>
        <w:spacing w:after="0" w:line="240" w:lineRule="auto"/>
        <w:jc w:val="both"/>
        <w:rPr>
          <w:rFonts w:ascii="Tahoma" w:eastAsia="Times New Roman" w:hAnsi="Tahoma" w:cs="Tahoma"/>
          <w:lang w:eastAsia="sl-SI"/>
        </w:rPr>
      </w:pPr>
      <w:r w:rsidRPr="002C51EF">
        <w:rPr>
          <w:rFonts w:ascii="Tahoma" w:eastAsia="Times New Roman" w:hAnsi="Tahoma" w:cs="Tahoma"/>
          <w:lang w:eastAsia="sl-SI"/>
        </w:rPr>
        <w:t>opremo za peskanje z bakreno žlindro do SA 2,5 po ISO 8501-1</w:t>
      </w:r>
      <w:r>
        <w:rPr>
          <w:rFonts w:ascii="Tahoma" w:eastAsia="Times New Roman" w:hAnsi="Tahoma" w:cs="Tahoma"/>
          <w:lang w:eastAsia="sl-SI"/>
        </w:rPr>
        <w:t>.</w:t>
      </w:r>
    </w:p>
    <w:p w14:paraId="4F659E99" w14:textId="7E16A88D" w:rsidR="004514A7" w:rsidRPr="002C51EF" w:rsidRDefault="004514A7" w:rsidP="004514A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 za to stranjo p</w:t>
      </w:r>
      <w:r w:rsidRPr="002C51EF">
        <w:rPr>
          <w:rFonts w:ascii="Tahoma" w:eastAsia="Times New Roman" w:hAnsi="Tahoma" w:cs="Tahoma"/>
          <w:lang w:eastAsia="sl-SI"/>
        </w:rPr>
        <w:t>redložiti</w:t>
      </w:r>
      <w:r>
        <w:rPr>
          <w:rFonts w:ascii="Tahoma" w:eastAsia="Times New Roman" w:hAnsi="Tahoma" w:cs="Tahoma"/>
          <w:lang w:eastAsia="sl-SI"/>
        </w:rPr>
        <w:t xml:space="preserve"> tudi</w:t>
      </w:r>
      <w:r w:rsidRPr="002C51EF">
        <w:rPr>
          <w:rFonts w:ascii="Tahoma" w:eastAsia="Times New Roman" w:hAnsi="Tahoma" w:cs="Tahoma"/>
          <w:lang w:eastAsia="sl-SI"/>
        </w:rPr>
        <w:t xml:space="preserve"> potrdilo</w:t>
      </w:r>
      <w:r>
        <w:rPr>
          <w:rFonts w:ascii="Tahoma" w:eastAsia="Times New Roman" w:hAnsi="Tahoma" w:cs="Tahoma"/>
          <w:lang w:eastAsia="sl-SI"/>
        </w:rPr>
        <w:t xml:space="preserve"> oz. dokazilo</w:t>
      </w:r>
      <w:r w:rsidRPr="002C51EF">
        <w:rPr>
          <w:rFonts w:ascii="Tahoma" w:eastAsia="Times New Roman" w:hAnsi="Tahoma" w:cs="Tahoma"/>
          <w:lang w:eastAsia="sl-SI"/>
        </w:rPr>
        <w:t xml:space="preserve">, da je </w:t>
      </w:r>
      <w:proofErr w:type="spellStart"/>
      <w:r w:rsidRPr="002C51EF">
        <w:rPr>
          <w:rFonts w:ascii="Tahoma" w:eastAsia="Times New Roman" w:hAnsi="Tahoma" w:cs="Tahoma"/>
          <w:lang w:eastAsia="sl-SI"/>
        </w:rPr>
        <w:t>peskalni</w:t>
      </w:r>
      <w:proofErr w:type="spellEnd"/>
      <w:r w:rsidRPr="002C51EF">
        <w:rPr>
          <w:rFonts w:ascii="Tahoma" w:eastAsia="Times New Roman" w:hAnsi="Tahoma" w:cs="Tahoma"/>
          <w:lang w:eastAsia="sl-SI"/>
        </w:rPr>
        <w:t xml:space="preserve"> stroj ustrezen z vsemi varnostnimi zahtevami pri peskanju in da ima CE certifikat. </w:t>
      </w:r>
    </w:p>
    <w:p w14:paraId="088221E3" w14:textId="77777777" w:rsidR="004514A7" w:rsidRDefault="004514A7" w:rsidP="004514A7">
      <w:pPr>
        <w:keepNext/>
        <w:keepLines/>
        <w:spacing w:after="0" w:line="240" w:lineRule="auto"/>
        <w:jc w:val="both"/>
        <w:rPr>
          <w:rFonts w:ascii="Tahoma" w:hAnsi="Tahoma" w:cs="Tahoma"/>
        </w:rPr>
      </w:pPr>
    </w:p>
    <w:p w14:paraId="48CB3F82" w14:textId="77777777" w:rsidR="004514A7" w:rsidRDefault="004514A7" w:rsidP="004514A7">
      <w:pPr>
        <w:keepNext/>
        <w:keepLines/>
        <w:spacing w:after="0" w:line="240" w:lineRule="auto"/>
        <w:jc w:val="both"/>
        <w:rPr>
          <w:rFonts w:ascii="Tahoma" w:hAnsi="Tahoma" w:cs="Tahoma"/>
        </w:rPr>
      </w:pPr>
    </w:p>
    <w:p w14:paraId="38503F7C" w14:textId="17B78FC6" w:rsidR="004514A7" w:rsidRDefault="004514A7" w:rsidP="004514A7">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w:t>
      </w:r>
      <w:r>
        <w:rPr>
          <w:rFonts w:ascii="Tahoma" w:hAnsi="Tahoma" w:cs="Tahoma"/>
        </w:rPr>
        <w:t xml:space="preserve"> pogodbe</w:t>
      </w:r>
      <w:r w:rsidRPr="00002D83">
        <w:rPr>
          <w:rFonts w:ascii="Tahoma" w:hAnsi="Tahoma" w:cs="Tahoma"/>
        </w:rPr>
        <w:t>.</w:t>
      </w:r>
    </w:p>
    <w:p w14:paraId="66A2F309" w14:textId="77777777" w:rsidR="00EB3C40" w:rsidRDefault="00EB3C40" w:rsidP="00EB3C40">
      <w:pPr>
        <w:keepNext/>
        <w:keepLines/>
        <w:spacing w:after="0" w:line="240" w:lineRule="auto"/>
        <w:jc w:val="both"/>
        <w:rPr>
          <w:rFonts w:ascii="Tahoma" w:hAnsi="Tahoma" w:cs="Tahoma"/>
          <w:szCs w:val="20"/>
          <w:lang w:eastAsia="sl-SI"/>
        </w:rPr>
      </w:pPr>
    </w:p>
    <w:p w14:paraId="684BB0FB" w14:textId="77777777" w:rsidR="004514A7" w:rsidRDefault="004514A7" w:rsidP="00EB3C40">
      <w:pPr>
        <w:keepNext/>
        <w:keepLines/>
        <w:spacing w:after="0" w:line="240" w:lineRule="auto"/>
        <w:jc w:val="both"/>
        <w:rPr>
          <w:rFonts w:ascii="Tahoma" w:hAnsi="Tahoma" w:cs="Tahoma"/>
          <w:szCs w:val="20"/>
          <w:lang w:eastAsia="sl-SI"/>
        </w:rPr>
      </w:pPr>
    </w:p>
    <w:p w14:paraId="0D7E3556" w14:textId="77777777" w:rsidR="004514A7" w:rsidRDefault="004514A7" w:rsidP="00EB3C40">
      <w:pPr>
        <w:keepNext/>
        <w:keepLines/>
        <w:spacing w:after="0" w:line="240" w:lineRule="auto"/>
        <w:jc w:val="both"/>
        <w:rPr>
          <w:rFonts w:ascii="Tahoma" w:hAnsi="Tahoma" w:cs="Tahoma"/>
          <w:szCs w:val="20"/>
          <w:lang w:eastAsia="sl-SI"/>
        </w:rPr>
      </w:pPr>
    </w:p>
    <w:p w14:paraId="7A607970" w14:textId="4CD74D03" w:rsidR="00EB3C40" w:rsidRPr="0009077F" w:rsidRDefault="00EB3C40" w:rsidP="00EB3C40">
      <w:pPr>
        <w:keepNext/>
        <w:keepLines/>
        <w:spacing w:after="0" w:line="240" w:lineRule="auto"/>
        <w:jc w:val="both"/>
        <w:rPr>
          <w:rFonts w:ascii="Tahoma" w:hAnsi="Tahoma" w:cs="Tahoma"/>
          <w:szCs w:val="20"/>
          <w:lang w:eastAsia="sl-SI"/>
        </w:rPr>
      </w:pPr>
      <w:r w:rsidRPr="008A50A5">
        <w:rPr>
          <w:rFonts w:ascii="Tahoma" w:hAnsi="Tahoma" w:cs="Tahoma"/>
          <w:szCs w:val="20"/>
          <w:lang w:eastAsia="sl-SI"/>
        </w:rPr>
        <w:t xml:space="preserve">Nespoštovanje določil je razlog za prekinitev in odstop od </w:t>
      </w:r>
      <w:r w:rsidR="004514A7">
        <w:rPr>
          <w:rFonts w:ascii="Tahoma" w:hAnsi="Tahoma" w:cs="Tahoma"/>
          <w:szCs w:val="20"/>
          <w:lang w:eastAsia="sl-SI"/>
        </w:rPr>
        <w:t>pogodbe</w:t>
      </w:r>
      <w:r w:rsidRPr="008A50A5">
        <w:rPr>
          <w:rFonts w:ascii="Tahoma" w:hAnsi="Tahoma" w:cs="Tahoma"/>
          <w:szCs w:val="20"/>
          <w:lang w:eastAsia="sl-SI"/>
        </w:rPr>
        <w:t>, brez kakršnekoli obveznosti do izvajalca.</w:t>
      </w:r>
    </w:p>
    <w:p w14:paraId="621FC156" w14:textId="77777777" w:rsidR="00EB3C40" w:rsidRDefault="00EB3C40" w:rsidP="00EB3C40">
      <w:pPr>
        <w:keepNext/>
        <w:keepLines/>
        <w:spacing w:after="0" w:line="240" w:lineRule="auto"/>
        <w:jc w:val="both"/>
        <w:rPr>
          <w:rFonts w:ascii="Tahoma" w:eastAsia="Times New Roman" w:hAnsi="Tahoma" w:cs="Tahoma"/>
          <w:lang w:eastAsia="sl-SI"/>
        </w:rPr>
      </w:pPr>
    </w:p>
    <w:p w14:paraId="7748DF9F" w14:textId="77777777" w:rsidR="00EB3C40" w:rsidRDefault="00EB3C40" w:rsidP="00EB3C40">
      <w:pPr>
        <w:keepNext/>
        <w:keepLines/>
        <w:spacing w:after="0" w:line="240" w:lineRule="auto"/>
        <w:jc w:val="both"/>
        <w:rPr>
          <w:rFonts w:ascii="Tahoma" w:eastAsia="Times New Roman" w:hAnsi="Tahoma" w:cs="Tahoma"/>
          <w:lang w:eastAsia="sl-SI"/>
        </w:rPr>
      </w:pPr>
    </w:p>
    <w:p w14:paraId="41B7DFBB" w14:textId="77777777" w:rsidR="00EB3C40" w:rsidRDefault="00EB3C40" w:rsidP="00EB3C40">
      <w:pPr>
        <w:keepNext/>
        <w:keepLines/>
        <w:spacing w:after="0" w:line="240" w:lineRule="auto"/>
        <w:jc w:val="both"/>
        <w:rPr>
          <w:rFonts w:ascii="Tahoma" w:eastAsia="Times New Roman" w:hAnsi="Tahoma" w:cs="Tahoma"/>
          <w:lang w:eastAsia="sl-SI"/>
        </w:rPr>
      </w:pPr>
    </w:p>
    <w:p w14:paraId="3241FCCA" w14:textId="77777777" w:rsidR="00500715" w:rsidRPr="00637345" w:rsidRDefault="00500715" w:rsidP="00DB610B">
      <w:pPr>
        <w:keepNext/>
        <w:keepLines/>
        <w:widowControl w:val="0"/>
        <w:spacing w:after="0" w:line="240" w:lineRule="auto"/>
        <w:jc w:val="both"/>
        <w:rPr>
          <w:rFonts w:ascii="Tahoma" w:eastAsia="Times New Roman" w:hAnsi="Tahoma" w:cs="Tahoma"/>
          <w:lang w:eastAsia="sl-SI"/>
        </w:rPr>
      </w:pPr>
    </w:p>
    <w:p w14:paraId="288B9040" w14:textId="77777777" w:rsidR="00500715" w:rsidRPr="00EF49F8" w:rsidRDefault="00500715" w:rsidP="00DB610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00715" w:rsidRPr="00EF49F8" w14:paraId="75B02A64" w14:textId="77777777" w:rsidTr="002D5B24">
        <w:trPr>
          <w:trHeight w:val="235"/>
        </w:trPr>
        <w:tc>
          <w:tcPr>
            <w:tcW w:w="3119" w:type="dxa"/>
            <w:tcBorders>
              <w:bottom w:val="single" w:sz="4" w:space="0" w:color="auto"/>
            </w:tcBorders>
          </w:tcPr>
          <w:p w14:paraId="0D29A9F1" w14:textId="77777777" w:rsidR="00500715" w:rsidRPr="00EF49F8" w:rsidRDefault="00500715" w:rsidP="00DB610B">
            <w:pPr>
              <w:keepNext/>
              <w:keepLines/>
              <w:spacing w:after="0" w:line="240" w:lineRule="auto"/>
              <w:jc w:val="both"/>
              <w:rPr>
                <w:rFonts w:ascii="Tahoma" w:eastAsia="Times New Roman" w:hAnsi="Tahoma" w:cs="Tahoma"/>
                <w:snapToGrid w:val="0"/>
                <w:color w:val="000000"/>
                <w:lang w:eastAsia="sl-SI"/>
              </w:rPr>
            </w:pPr>
          </w:p>
        </w:tc>
        <w:tc>
          <w:tcPr>
            <w:tcW w:w="2552" w:type="dxa"/>
          </w:tcPr>
          <w:p w14:paraId="126928FE" w14:textId="77777777" w:rsidR="00500715" w:rsidRPr="00EF49F8" w:rsidRDefault="00500715" w:rsidP="00DB610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75652B7" w14:textId="77777777" w:rsidR="00500715" w:rsidRPr="00EF49F8" w:rsidRDefault="00500715"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00715" w:rsidRPr="00EF49F8" w14:paraId="4E144ED6" w14:textId="77777777" w:rsidTr="002D5B24">
        <w:trPr>
          <w:trHeight w:val="235"/>
        </w:trPr>
        <w:tc>
          <w:tcPr>
            <w:tcW w:w="3119" w:type="dxa"/>
            <w:tcBorders>
              <w:top w:val="single" w:sz="4" w:space="0" w:color="auto"/>
            </w:tcBorders>
          </w:tcPr>
          <w:p w14:paraId="02573E76" w14:textId="77777777" w:rsidR="00500715" w:rsidRPr="00EF49F8" w:rsidRDefault="00500715" w:rsidP="00DB610B">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803D95B" w14:textId="77777777" w:rsidR="00500715" w:rsidRPr="00EF49F8" w:rsidRDefault="00500715" w:rsidP="00DB610B">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6B66381" w14:textId="015B9F58" w:rsidR="00500715" w:rsidRPr="00EF49F8" w:rsidRDefault="00500715" w:rsidP="00DB610B">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w:t>
            </w:r>
            <w:r w:rsidR="009D22BD">
              <w:rPr>
                <w:rFonts w:ascii="Tahoma" w:hAnsi="Tahoma" w:cs="Tahoma"/>
                <w:snapToGrid w:val="0"/>
                <w:color w:val="000000"/>
              </w:rPr>
              <w:t>gospodarskega subjekta)</w:t>
            </w:r>
          </w:p>
        </w:tc>
      </w:tr>
    </w:tbl>
    <w:p w14:paraId="25C9212E" w14:textId="77777777" w:rsidR="00500715" w:rsidRDefault="00500715" w:rsidP="00DB610B">
      <w:pPr>
        <w:keepNext/>
        <w:keepLines/>
        <w:spacing w:after="0" w:line="240" w:lineRule="auto"/>
        <w:jc w:val="both"/>
      </w:pPr>
    </w:p>
    <w:p w14:paraId="300A9796" w14:textId="77777777" w:rsidR="00500715" w:rsidRDefault="00500715" w:rsidP="00DB610B">
      <w:pPr>
        <w:keepNext/>
        <w:keepLines/>
      </w:pPr>
      <w:r>
        <w:br w:type="page"/>
      </w:r>
    </w:p>
    <w:p w14:paraId="21661FF9" w14:textId="77777777" w:rsidR="00022447" w:rsidRDefault="00022447" w:rsidP="00DB610B">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E7818" w:rsidRPr="000E6C64" w14:paraId="2D1956B2" w14:textId="77777777" w:rsidTr="00F16886">
        <w:tc>
          <w:tcPr>
            <w:tcW w:w="8150" w:type="dxa"/>
            <w:tcBorders>
              <w:top w:val="single" w:sz="4" w:space="0" w:color="auto"/>
              <w:bottom w:val="single" w:sz="4" w:space="0" w:color="auto"/>
            </w:tcBorders>
          </w:tcPr>
          <w:p w14:paraId="65E55C10" w14:textId="77777777" w:rsidR="00DE7818" w:rsidRPr="00E24409" w:rsidRDefault="00E24409" w:rsidP="00DB610B">
            <w:pPr>
              <w:keepNext/>
              <w:keepLines/>
              <w:spacing w:after="0" w:line="240" w:lineRule="auto"/>
              <w:jc w:val="both"/>
              <w:rPr>
                <w:rFonts w:ascii="Tahoma" w:eastAsia="Times New Roman" w:hAnsi="Tahoma" w:cs="Tahoma"/>
                <w:lang w:eastAsia="sl-SI"/>
              </w:rPr>
            </w:pPr>
            <w:r w:rsidRPr="00E24409">
              <w:rPr>
                <w:rFonts w:ascii="Tahoma" w:hAnsi="Tahoma" w:cs="Tahoma"/>
              </w:rPr>
              <w:t>POTRDILO NAROČNIKA O OGLEDU OBJEKTA</w:t>
            </w:r>
          </w:p>
        </w:tc>
        <w:tc>
          <w:tcPr>
            <w:tcW w:w="1559" w:type="dxa"/>
            <w:tcBorders>
              <w:top w:val="single" w:sz="4" w:space="0" w:color="auto"/>
              <w:bottom w:val="single" w:sz="4" w:space="0" w:color="auto"/>
            </w:tcBorders>
          </w:tcPr>
          <w:p w14:paraId="2B09AC07" w14:textId="66D3C774" w:rsidR="00DE7818" w:rsidRPr="000E6C64" w:rsidRDefault="00DE7818" w:rsidP="00DB610B">
            <w:pPr>
              <w:keepNext/>
              <w:keepLines/>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sidR="00E309C4">
              <w:rPr>
                <w:rFonts w:ascii="Tahoma" w:eastAsia="Times New Roman" w:hAnsi="Tahoma" w:cs="Tahoma"/>
                <w:b/>
                <w:i/>
                <w:lang w:eastAsia="sl-SI"/>
              </w:rPr>
              <w:t>8</w:t>
            </w:r>
          </w:p>
        </w:tc>
      </w:tr>
    </w:tbl>
    <w:p w14:paraId="401FAF73" w14:textId="77777777" w:rsidR="00DE7818" w:rsidRPr="000E6C64" w:rsidRDefault="00DE7818" w:rsidP="00DB610B">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1A9A9EE1" w14:textId="77777777" w:rsidR="00DE7818" w:rsidRPr="000E6C64" w:rsidRDefault="00DE7818" w:rsidP="00DB610B">
      <w:pPr>
        <w:keepNext/>
        <w:keepLines/>
        <w:spacing w:after="0" w:line="240" w:lineRule="auto"/>
        <w:jc w:val="both"/>
        <w:rPr>
          <w:rFonts w:ascii="Tahoma" w:eastAsia="Times New Roman" w:hAnsi="Tahoma" w:cs="Tahoma"/>
          <w:lang w:eastAsia="sl-SI"/>
        </w:rPr>
      </w:pPr>
    </w:p>
    <w:p w14:paraId="38CDD7E2" w14:textId="77777777" w:rsidR="00645391" w:rsidRDefault="00DE7818" w:rsidP="00DB610B">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sidR="00645391">
        <w:rPr>
          <w:rFonts w:ascii="Tahoma" w:eastAsia="Times New Roman" w:hAnsi="Tahoma" w:cs="Tahoma"/>
          <w:szCs w:val="20"/>
          <w:lang w:eastAsia="sl-SI"/>
        </w:rPr>
        <w:t xml:space="preserve">gospodarski subjekt </w:t>
      </w:r>
      <w:r>
        <w:rPr>
          <w:rFonts w:ascii="Tahoma" w:eastAsia="Times New Roman" w:hAnsi="Tahoma" w:cs="Tahoma"/>
          <w:szCs w:val="20"/>
          <w:lang w:eastAsia="sl-SI"/>
        </w:rPr>
        <w:t xml:space="preserve">: </w:t>
      </w:r>
    </w:p>
    <w:p w14:paraId="4BDFD124" w14:textId="77777777" w:rsidR="00645391" w:rsidRDefault="00645391" w:rsidP="00DB610B">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00DE7818" w:rsidRPr="0089420A">
        <w:rPr>
          <w:rFonts w:ascii="Tahoma" w:eastAsia="Times New Roman" w:hAnsi="Tahoma" w:cs="Tahoma"/>
          <w:szCs w:val="20"/>
          <w:lang w:eastAsia="sl-SI"/>
        </w:rPr>
        <w:t>____________________________________________________</w:t>
      </w:r>
      <w:r w:rsidR="00DE7818">
        <w:rPr>
          <w:rFonts w:ascii="Tahoma" w:eastAsia="Times New Roman" w:hAnsi="Tahoma" w:cs="Tahoma"/>
          <w:szCs w:val="20"/>
          <w:lang w:eastAsia="sl-SI"/>
        </w:rPr>
        <w:t xml:space="preserve">_____ </w:t>
      </w:r>
    </w:p>
    <w:p w14:paraId="64673C53" w14:textId="77777777" w:rsidR="00DE7818" w:rsidRPr="0089420A" w:rsidRDefault="00DE7818" w:rsidP="00DB610B">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67822BB8" w14:textId="77777777" w:rsidR="00DE7818" w:rsidRDefault="00DE7818" w:rsidP="00DB610B">
      <w:pPr>
        <w:keepNext/>
        <w:keepLines/>
        <w:spacing w:after="0" w:line="240" w:lineRule="auto"/>
        <w:jc w:val="both"/>
        <w:rPr>
          <w:rFonts w:ascii="Tahoma" w:eastAsia="Times New Roman" w:hAnsi="Tahoma" w:cs="Tahoma"/>
          <w:szCs w:val="20"/>
          <w:lang w:eastAsia="sl-SI"/>
        </w:rPr>
      </w:pPr>
    </w:p>
    <w:p w14:paraId="07D41D72" w14:textId="77777777" w:rsidR="00DE7818" w:rsidRPr="0089420A" w:rsidRDefault="00DE7818" w:rsidP="00DB610B">
      <w:pPr>
        <w:keepNext/>
        <w:keepLines/>
        <w:spacing w:after="0" w:line="240" w:lineRule="auto"/>
        <w:jc w:val="both"/>
        <w:rPr>
          <w:rFonts w:ascii="Tahoma" w:eastAsia="Times New Roman" w:hAnsi="Tahoma" w:cs="Tahoma"/>
          <w:szCs w:val="20"/>
          <w:lang w:eastAsia="sl-SI"/>
        </w:rPr>
      </w:pPr>
    </w:p>
    <w:p w14:paraId="6F7A4B98" w14:textId="2E29DD10" w:rsidR="00DE7818" w:rsidRDefault="006220C1" w:rsidP="00DB610B">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JPE-SPV-130/22</w:t>
      </w:r>
      <w:r w:rsidR="00DE7818">
        <w:rPr>
          <w:rFonts w:ascii="Tahoma" w:eastAsia="Times New Roman" w:hAnsi="Tahoma" w:cs="Tahoma"/>
          <w:b/>
          <w:noProof/>
          <w:lang w:eastAsia="sl-SI"/>
        </w:rPr>
        <w:t xml:space="preserve"> </w:t>
      </w:r>
      <w:r w:rsidR="00DE7818">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po sklopih </w:t>
      </w:r>
    </w:p>
    <w:p w14:paraId="41B2F45D" w14:textId="77777777" w:rsidR="00DE7818" w:rsidRDefault="00DE7818" w:rsidP="00DB610B">
      <w:pPr>
        <w:keepNext/>
        <w:keepLines/>
        <w:spacing w:after="0" w:line="240" w:lineRule="auto"/>
        <w:jc w:val="both"/>
        <w:rPr>
          <w:rFonts w:ascii="Tahoma" w:eastAsia="Times New Roman" w:hAnsi="Tahoma" w:cs="Tahoma"/>
          <w:szCs w:val="20"/>
          <w:lang w:eastAsia="sl-SI"/>
        </w:rPr>
      </w:pPr>
    </w:p>
    <w:p w14:paraId="09556E3A" w14:textId="77777777" w:rsidR="00DE7818" w:rsidRDefault="00DE7818" w:rsidP="00DB610B">
      <w:pPr>
        <w:keepNext/>
        <w:keepLines/>
        <w:spacing w:after="0" w:line="240" w:lineRule="auto"/>
        <w:jc w:val="both"/>
        <w:rPr>
          <w:rFonts w:ascii="Tahoma" w:eastAsia="Times New Roman" w:hAnsi="Tahoma" w:cs="Tahoma"/>
          <w:szCs w:val="20"/>
          <w:lang w:eastAsia="sl-SI"/>
        </w:rPr>
      </w:pPr>
    </w:p>
    <w:p w14:paraId="2D7263C4" w14:textId="77777777" w:rsidR="00DE7818" w:rsidRDefault="00DE7818" w:rsidP="00DB610B">
      <w:pPr>
        <w:keepNext/>
        <w:keepLines/>
        <w:spacing w:after="0" w:line="240" w:lineRule="auto"/>
        <w:jc w:val="both"/>
        <w:rPr>
          <w:rFonts w:ascii="Tahoma" w:eastAsia="Times New Roman" w:hAnsi="Tahoma" w:cs="Tahoma"/>
          <w:szCs w:val="20"/>
          <w:lang w:eastAsia="sl-SI"/>
        </w:rPr>
      </w:pPr>
    </w:p>
    <w:p w14:paraId="186A0EA0" w14:textId="77777777" w:rsidR="00645391" w:rsidRDefault="00645391" w:rsidP="00DB610B">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37BFE159" w14:textId="77777777" w:rsidR="00645391" w:rsidRDefault="00645391" w:rsidP="00DB610B">
      <w:pPr>
        <w:keepNext/>
        <w:keepLines/>
        <w:spacing w:after="0" w:line="240" w:lineRule="auto"/>
        <w:jc w:val="both"/>
        <w:rPr>
          <w:rFonts w:ascii="Tahoma" w:eastAsia="Times New Roman" w:hAnsi="Tahoma" w:cs="Tahoma"/>
          <w:lang w:eastAsia="sl-SI"/>
        </w:rPr>
      </w:pPr>
    </w:p>
    <w:p w14:paraId="5734E946" w14:textId="77777777" w:rsidR="00645391" w:rsidRDefault="00645391" w:rsidP="00DB610B">
      <w:pPr>
        <w:keepNext/>
        <w:keepLines/>
        <w:spacing w:after="0" w:line="240" w:lineRule="auto"/>
        <w:jc w:val="both"/>
        <w:rPr>
          <w:rFonts w:ascii="Tahoma" w:eastAsia="Times New Roman" w:hAnsi="Tahoma" w:cs="Tahoma"/>
          <w:lang w:eastAsia="sl-SI"/>
        </w:rPr>
      </w:pPr>
    </w:p>
    <w:p w14:paraId="23E60962" w14:textId="53E5D986" w:rsidR="00645391" w:rsidRPr="00FA16A8" w:rsidRDefault="00645391" w:rsidP="00DB610B">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6220C1">
        <w:rPr>
          <w:rFonts w:ascii="Tahoma" w:eastAsia="Times New Roman" w:hAnsi="Tahoma" w:cs="Tahoma"/>
          <w:lang w:eastAsia="sl-SI"/>
        </w:rPr>
        <w:t>JPE-SPV-130/22</w:t>
      </w:r>
      <w:r>
        <w:rPr>
          <w:rFonts w:ascii="Tahoma" w:eastAsia="Times New Roman" w:hAnsi="Tahoma" w:cs="Tahoma"/>
          <w:lang w:eastAsia="sl-SI"/>
        </w:rPr>
        <w:t xml:space="preserve"> potrjujemo, da se je predstavnik(ca) gospodarskega subjekta ____________________________________________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w:t>
      </w:r>
      <w:r w:rsidR="00BA1EF5">
        <w:rPr>
          <w:rFonts w:ascii="Tahoma" w:eastAsia="Times New Roman" w:hAnsi="Tahoma" w:cs="Tahoma"/>
          <w:lang w:eastAsia="sl-SI"/>
        </w:rPr>
        <w:t xml:space="preserve">ulica </w:t>
      </w:r>
      <w:r>
        <w:rPr>
          <w:rFonts w:ascii="Tahoma" w:eastAsia="Times New Roman" w:hAnsi="Tahoma" w:cs="Tahoma"/>
          <w:lang w:eastAsia="sl-SI"/>
        </w:rPr>
        <w:t>19, Ljubljana</w:t>
      </w:r>
      <w:r w:rsidRPr="00100FA2">
        <w:rPr>
          <w:rFonts w:ascii="Tahoma" w:eastAsia="Times New Roman" w:hAnsi="Tahoma" w:cs="Tahoma"/>
          <w:iCs/>
          <w:color w:val="000000"/>
          <w:lang w:eastAsia="sl-SI"/>
        </w:rPr>
        <w:t>.</w:t>
      </w:r>
    </w:p>
    <w:p w14:paraId="4B02BE1B" w14:textId="77777777" w:rsidR="00645391" w:rsidRDefault="00645391" w:rsidP="00DB610B">
      <w:pPr>
        <w:keepNext/>
        <w:keepLines/>
        <w:spacing w:after="0" w:line="240" w:lineRule="auto"/>
        <w:jc w:val="both"/>
        <w:rPr>
          <w:rFonts w:ascii="Tahoma" w:eastAsia="Times New Roman" w:hAnsi="Tahoma" w:cs="Tahoma"/>
          <w:lang w:eastAsia="sl-SI"/>
        </w:rPr>
      </w:pPr>
    </w:p>
    <w:p w14:paraId="4343F2EA" w14:textId="77777777" w:rsidR="00645391" w:rsidRDefault="00645391" w:rsidP="00DB610B">
      <w:pPr>
        <w:keepNext/>
        <w:keepLines/>
        <w:spacing w:after="0" w:line="240" w:lineRule="auto"/>
        <w:jc w:val="both"/>
        <w:rPr>
          <w:rFonts w:ascii="Tahoma" w:eastAsia="Times New Roman" w:hAnsi="Tahoma" w:cs="Tahoma"/>
          <w:lang w:eastAsia="sl-SI"/>
        </w:rPr>
      </w:pPr>
    </w:p>
    <w:p w14:paraId="20CAE46F" w14:textId="77777777" w:rsidR="00645391" w:rsidRDefault="00645391" w:rsidP="00DB610B">
      <w:pPr>
        <w:keepNext/>
        <w:keepLines/>
        <w:spacing w:after="0" w:line="240" w:lineRule="auto"/>
        <w:jc w:val="both"/>
        <w:rPr>
          <w:rFonts w:ascii="Tahoma" w:eastAsia="Times New Roman" w:hAnsi="Tahoma" w:cs="Tahoma"/>
          <w:lang w:eastAsia="sl-SI"/>
        </w:rPr>
      </w:pPr>
    </w:p>
    <w:p w14:paraId="22AA3F9B" w14:textId="77777777" w:rsidR="00645391" w:rsidRDefault="00645391" w:rsidP="00DB610B">
      <w:pPr>
        <w:keepNext/>
        <w:keepLines/>
        <w:spacing w:after="0" w:line="240" w:lineRule="auto"/>
        <w:jc w:val="both"/>
        <w:rPr>
          <w:rFonts w:ascii="Tahoma" w:eastAsia="Times New Roman" w:hAnsi="Tahoma" w:cs="Tahoma"/>
          <w:lang w:eastAsia="sl-SI"/>
        </w:rPr>
      </w:pPr>
    </w:p>
    <w:p w14:paraId="7856E982" w14:textId="77777777" w:rsidR="00645391" w:rsidRDefault="00645391" w:rsidP="00DB610B">
      <w:pPr>
        <w:keepNext/>
        <w:keepLines/>
        <w:spacing w:after="0" w:line="240" w:lineRule="auto"/>
        <w:jc w:val="both"/>
        <w:rPr>
          <w:rFonts w:ascii="Tahoma" w:eastAsia="Times New Roman" w:hAnsi="Tahoma" w:cs="Tahoma"/>
          <w:lang w:eastAsia="sl-SI"/>
        </w:rPr>
      </w:pPr>
    </w:p>
    <w:p w14:paraId="39491604" w14:textId="77777777" w:rsidR="00645391" w:rsidRDefault="00645391" w:rsidP="00DB610B">
      <w:pPr>
        <w:keepNext/>
        <w:keepLines/>
        <w:spacing w:after="0" w:line="240" w:lineRule="auto"/>
        <w:jc w:val="both"/>
        <w:rPr>
          <w:rFonts w:ascii="Tahoma" w:eastAsia="Times New Roman" w:hAnsi="Tahoma" w:cs="Tahoma"/>
          <w:lang w:eastAsia="sl-SI"/>
        </w:rPr>
      </w:pPr>
    </w:p>
    <w:p w14:paraId="4506BA70" w14:textId="77777777" w:rsidR="00645391" w:rsidRDefault="00645391" w:rsidP="00DB610B">
      <w:pPr>
        <w:keepNext/>
        <w:keepLines/>
        <w:spacing w:after="0" w:line="240" w:lineRule="auto"/>
        <w:jc w:val="both"/>
        <w:rPr>
          <w:rFonts w:ascii="Tahoma" w:eastAsia="Times New Roman" w:hAnsi="Tahoma" w:cs="Tahoma"/>
          <w:lang w:eastAsia="sl-SI"/>
        </w:rPr>
      </w:pPr>
    </w:p>
    <w:p w14:paraId="2E2B4191" w14:textId="77777777" w:rsidR="00645391" w:rsidRDefault="00645391" w:rsidP="00DB610B">
      <w:pPr>
        <w:keepNext/>
        <w:keepLines/>
        <w:spacing w:after="0" w:line="240" w:lineRule="auto"/>
        <w:jc w:val="both"/>
        <w:rPr>
          <w:rFonts w:ascii="Tahoma" w:eastAsia="Times New Roman" w:hAnsi="Tahoma" w:cs="Tahoma"/>
          <w:lang w:eastAsia="sl-SI"/>
        </w:rPr>
      </w:pPr>
    </w:p>
    <w:p w14:paraId="4C7F1A36" w14:textId="77777777" w:rsidR="00645391" w:rsidRDefault="00645391" w:rsidP="00DB610B">
      <w:pPr>
        <w:keepNext/>
        <w:keepLines/>
        <w:spacing w:after="0" w:line="240" w:lineRule="auto"/>
        <w:jc w:val="both"/>
        <w:rPr>
          <w:rFonts w:ascii="Tahoma" w:eastAsia="Times New Roman" w:hAnsi="Tahoma" w:cs="Tahoma"/>
          <w:lang w:eastAsia="sl-SI"/>
        </w:rPr>
      </w:pPr>
    </w:p>
    <w:p w14:paraId="431D6ED8" w14:textId="77777777" w:rsidR="00645391" w:rsidRDefault="00645391" w:rsidP="00DB610B">
      <w:pPr>
        <w:keepNext/>
        <w:keepLines/>
        <w:spacing w:after="0" w:line="240" w:lineRule="auto"/>
        <w:jc w:val="both"/>
        <w:rPr>
          <w:rFonts w:ascii="Tahoma" w:eastAsia="Times New Roman" w:hAnsi="Tahoma" w:cs="Tahoma"/>
          <w:lang w:eastAsia="sl-SI"/>
        </w:rPr>
      </w:pPr>
    </w:p>
    <w:p w14:paraId="5B323D84" w14:textId="77777777" w:rsidR="00645391" w:rsidRDefault="00645391" w:rsidP="00DB610B">
      <w:pPr>
        <w:keepNext/>
        <w:keepLines/>
        <w:spacing w:after="0" w:line="240" w:lineRule="auto"/>
        <w:jc w:val="both"/>
        <w:rPr>
          <w:rFonts w:ascii="Tahoma" w:eastAsia="Times New Roman" w:hAnsi="Tahoma" w:cs="Tahoma"/>
          <w:lang w:eastAsia="sl-SI"/>
        </w:rPr>
      </w:pPr>
    </w:p>
    <w:p w14:paraId="316EE41E" w14:textId="77777777" w:rsidR="00645391" w:rsidRDefault="00645391" w:rsidP="00DB610B">
      <w:pPr>
        <w:keepNext/>
        <w:keepLines/>
        <w:spacing w:after="0" w:line="240" w:lineRule="auto"/>
        <w:jc w:val="both"/>
        <w:rPr>
          <w:rFonts w:ascii="Tahoma" w:eastAsia="Times New Roman" w:hAnsi="Tahoma" w:cs="Tahoma"/>
          <w:lang w:eastAsia="sl-SI"/>
        </w:rPr>
      </w:pPr>
    </w:p>
    <w:p w14:paraId="063233B6" w14:textId="77777777" w:rsidR="00645391" w:rsidRDefault="00645391" w:rsidP="00DB610B">
      <w:pPr>
        <w:keepNext/>
        <w:keepLines/>
        <w:spacing w:after="0" w:line="240" w:lineRule="auto"/>
        <w:jc w:val="both"/>
        <w:rPr>
          <w:rFonts w:ascii="Tahoma" w:eastAsia="Times New Roman" w:hAnsi="Tahoma" w:cs="Tahoma"/>
          <w:lang w:eastAsia="sl-SI"/>
        </w:rPr>
      </w:pPr>
    </w:p>
    <w:p w14:paraId="4EF6744E" w14:textId="77777777" w:rsidR="00645391" w:rsidRDefault="00645391" w:rsidP="00DB610B">
      <w:pPr>
        <w:keepNext/>
        <w:keepLines/>
        <w:spacing w:after="0" w:line="240" w:lineRule="auto"/>
        <w:jc w:val="both"/>
        <w:rPr>
          <w:rFonts w:ascii="Tahoma" w:eastAsia="Times New Roman" w:hAnsi="Tahoma" w:cs="Tahoma"/>
          <w:lang w:eastAsia="sl-SI"/>
        </w:rPr>
      </w:pPr>
    </w:p>
    <w:p w14:paraId="5FD8AE19" w14:textId="77777777" w:rsidR="00645391" w:rsidRDefault="00645391" w:rsidP="00DB610B">
      <w:pPr>
        <w:keepNext/>
        <w:keepLines/>
        <w:spacing w:after="0" w:line="240" w:lineRule="auto"/>
        <w:jc w:val="both"/>
        <w:rPr>
          <w:rFonts w:ascii="Tahoma" w:eastAsia="Times New Roman" w:hAnsi="Tahoma" w:cs="Tahoma"/>
          <w:lang w:eastAsia="sl-SI"/>
        </w:rPr>
      </w:pPr>
    </w:p>
    <w:p w14:paraId="169BE627" w14:textId="77777777" w:rsidR="00645391" w:rsidRDefault="00645391" w:rsidP="00DB610B">
      <w:pPr>
        <w:keepNext/>
        <w:keepLines/>
        <w:spacing w:after="0" w:line="240" w:lineRule="auto"/>
        <w:jc w:val="both"/>
        <w:rPr>
          <w:rFonts w:ascii="Tahoma" w:eastAsia="Times New Roman" w:hAnsi="Tahoma" w:cs="Tahoma"/>
          <w:lang w:eastAsia="sl-SI"/>
        </w:rPr>
      </w:pPr>
    </w:p>
    <w:p w14:paraId="75D91D50" w14:textId="77777777" w:rsidR="00645391" w:rsidRDefault="00645391" w:rsidP="00DB610B">
      <w:pPr>
        <w:keepNext/>
        <w:keepLines/>
        <w:spacing w:after="0" w:line="240" w:lineRule="auto"/>
        <w:jc w:val="both"/>
        <w:rPr>
          <w:rFonts w:ascii="Tahoma" w:eastAsia="Times New Roman" w:hAnsi="Tahoma" w:cs="Tahoma"/>
          <w:snapToGrid w:val="0"/>
          <w:color w:val="000000"/>
          <w:lang w:eastAsia="sl-SI"/>
        </w:rPr>
      </w:pPr>
    </w:p>
    <w:p w14:paraId="25467A47" w14:textId="77777777" w:rsidR="00645391" w:rsidRPr="004708A0" w:rsidRDefault="00645391" w:rsidP="00DB610B">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645391" w:rsidRPr="004708A0" w14:paraId="1832FD61" w14:textId="77777777" w:rsidTr="00A31A2E">
        <w:trPr>
          <w:trHeight w:val="235"/>
        </w:trPr>
        <w:tc>
          <w:tcPr>
            <w:tcW w:w="3401" w:type="dxa"/>
            <w:tcBorders>
              <w:top w:val="nil"/>
              <w:left w:val="nil"/>
              <w:bottom w:val="single" w:sz="4" w:space="0" w:color="auto"/>
              <w:right w:val="nil"/>
            </w:tcBorders>
            <w:hideMark/>
          </w:tcPr>
          <w:p w14:paraId="1BCDC525" w14:textId="77777777" w:rsidR="00645391" w:rsidRPr="004708A0" w:rsidRDefault="00645391" w:rsidP="00DB610B">
            <w:pPr>
              <w:keepNext/>
              <w:keepLines/>
              <w:spacing w:after="0" w:line="240" w:lineRule="auto"/>
              <w:jc w:val="both"/>
              <w:rPr>
                <w:rFonts w:ascii="Tahoma" w:eastAsia="Times New Roman" w:hAnsi="Tahoma" w:cs="Tahoma"/>
                <w:snapToGrid w:val="0"/>
                <w:color w:val="000000"/>
                <w:lang w:eastAsia="sl-SI"/>
              </w:rPr>
            </w:pPr>
          </w:p>
        </w:tc>
        <w:tc>
          <w:tcPr>
            <w:tcW w:w="2978" w:type="dxa"/>
          </w:tcPr>
          <w:p w14:paraId="4010DDA1"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62134460" w14:textId="77777777" w:rsidR="00645391" w:rsidRPr="004708A0" w:rsidRDefault="00645391"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45391" w:rsidRPr="004708A0" w14:paraId="5B586233" w14:textId="77777777" w:rsidTr="00A31A2E">
        <w:trPr>
          <w:trHeight w:val="235"/>
        </w:trPr>
        <w:tc>
          <w:tcPr>
            <w:tcW w:w="3401" w:type="dxa"/>
            <w:tcBorders>
              <w:top w:val="single" w:sz="4" w:space="0" w:color="auto"/>
              <w:left w:val="nil"/>
              <w:right w:val="nil"/>
            </w:tcBorders>
            <w:hideMark/>
          </w:tcPr>
          <w:p w14:paraId="772F384B"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698F8F14"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4370D998" w14:textId="018D7F6B"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645391" w:rsidRPr="004708A0" w14:paraId="58B2D6C7" w14:textId="77777777" w:rsidTr="00A31A2E">
        <w:trPr>
          <w:trHeight w:val="235"/>
        </w:trPr>
        <w:tc>
          <w:tcPr>
            <w:tcW w:w="3401" w:type="dxa"/>
            <w:tcBorders>
              <w:left w:val="nil"/>
              <w:right w:val="nil"/>
            </w:tcBorders>
          </w:tcPr>
          <w:p w14:paraId="68BC3164" w14:textId="77777777" w:rsidR="00645391" w:rsidRDefault="00645391" w:rsidP="00DB610B">
            <w:pPr>
              <w:keepNext/>
              <w:keepLines/>
              <w:spacing w:after="0" w:line="240" w:lineRule="auto"/>
              <w:jc w:val="center"/>
              <w:rPr>
                <w:rFonts w:ascii="Tahoma" w:eastAsia="Times New Roman" w:hAnsi="Tahoma" w:cs="Tahoma"/>
                <w:snapToGrid w:val="0"/>
                <w:color w:val="000000"/>
                <w:lang w:eastAsia="sl-SI"/>
              </w:rPr>
            </w:pPr>
          </w:p>
          <w:p w14:paraId="16BFB4A1" w14:textId="77777777" w:rsidR="00645391" w:rsidRDefault="00645391" w:rsidP="00DB610B">
            <w:pPr>
              <w:keepNext/>
              <w:keepLines/>
              <w:spacing w:after="0" w:line="240" w:lineRule="auto"/>
              <w:jc w:val="center"/>
              <w:rPr>
                <w:rFonts w:ascii="Tahoma" w:eastAsia="Times New Roman" w:hAnsi="Tahoma" w:cs="Tahoma"/>
                <w:snapToGrid w:val="0"/>
                <w:color w:val="000000"/>
                <w:lang w:eastAsia="sl-SI"/>
              </w:rPr>
            </w:pPr>
          </w:p>
          <w:p w14:paraId="53813C29"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p>
        </w:tc>
        <w:tc>
          <w:tcPr>
            <w:tcW w:w="2978" w:type="dxa"/>
          </w:tcPr>
          <w:p w14:paraId="1FEDC92A"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004B02B0" w14:textId="77777777" w:rsidR="00645391" w:rsidRPr="004708A0" w:rsidRDefault="00645391" w:rsidP="00DB610B">
            <w:pPr>
              <w:keepNext/>
              <w:keepLines/>
              <w:spacing w:after="0" w:line="240" w:lineRule="auto"/>
              <w:jc w:val="center"/>
              <w:rPr>
                <w:rFonts w:ascii="Tahoma" w:eastAsia="Times New Roman" w:hAnsi="Tahoma" w:cs="Tahoma"/>
                <w:snapToGrid w:val="0"/>
                <w:color w:val="000000"/>
                <w:lang w:eastAsia="sl-SI"/>
              </w:rPr>
            </w:pPr>
          </w:p>
        </w:tc>
      </w:tr>
    </w:tbl>
    <w:p w14:paraId="1ABDED07" w14:textId="77777777" w:rsidR="001412CF" w:rsidRDefault="00083DB0" w:rsidP="001412CF">
      <w:pPr>
        <w:keepNext/>
        <w:keepLines/>
        <w:spacing w:after="0" w:line="240" w:lineRule="auto"/>
      </w:pPr>
      <w:r>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83DB0" w:rsidRPr="00D172C0" w14:paraId="24F4CA60" w14:textId="77777777" w:rsidTr="00083DB0">
        <w:tc>
          <w:tcPr>
            <w:tcW w:w="8008" w:type="dxa"/>
            <w:tcBorders>
              <w:top w:val="single" w:sz="4" w:space="0" w:color="auto"/>
              <w:bottom w:val="single" w:sz="4" w:space="0" w:color="auto"/>
            </w:tcBorders>
          </w:tcPr>
          <w:p w14:paraId="26EF1F30" w14:textId="77777777" w:rsidR="00083DB0" w:rsidRPr="00D172C0" w:rsidRDefault="00083DB0" w:rsidP="00DB610B">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E8C3C5E" w14:textId="3AE66A85" w:rsidR="00083DB0" w:rsidRPr="00D172C0" w:rsidRDefault="00083DB0" w:rsidP="0072184E">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72184E">
              <w:rPr>
                <w:rFonts w:ascii="Tahoma" w:eastAsia="Times New Roman" w:hAnsi="Tahoma" w:cs="Tahoma"/>
                <w:b/>
                <w:i/>
                <w:lang w:eastAsia="sl-SI"/>
              </w:rPr>
              <w:t>9</w:t>
            </w:r>
          </w:p>
        </w:tc>
      </w:tr>
    </w:tbl>
    <w:p w14:paraId="5E0491C0" w14:textId="77777777" w:rsidR="00083DB0" w:rsidRPr="00D172C0" w:rsidRDefault="00083DB0" w:rsidP="00DB610B">
      <w:pPr>
        <w:keepNext/>
        <w:keepLines/>
        <w:tabs>
          <w:tab w:val="left" w:pos="993"/>
        </w:tabs>
        <w:spacing w:after="0" w:line="240" w:lineRule="auto"/>
        <w:ind w:left="993" w:hanging="993"/>
        <w:jc w:val="both"/>
        <w:rPr>
          <w:rFonts w:ascii="Tahoma" w:eastAsia="Times New Roman" w:hAnsi="Tahoma" w:cs="Tahoma"/>
          <w:sz w:val="18"/>
          <w:lang w:eastAsia="sl-SI"/>
        </w:rPr>
      </w:pPr>
    </w:p>
    <w:p w14:paraId="70585A86" w14:textId="77777777" w:rsidR="00083DB0" w:rsidRPr="00D172C0" w:rsidRDefault="00083DB0" w:rsidP="00DB610B">
      <w:pPr>
        <w:keepNext/>
        <w:keepLines/>
        <w:spacing w:after="0" w:line="240" w:lineRule="auto"/>
        <w:jc w:val="both"/>
        <w:rPr>
          <w:rFonts w:ascii="Tahoma" w:eastAsia="Times New Roman" w:hAnsi="Tahoma" w:cs="Tahoma"/>
          <w:lang w:eastAsia="sl-SI"/>
        </w:rPr>
      </w:pPr>
    </w:p>
    <w:p w14:paraId="0895B67A" w14:textId="77777777" w:rsidR="00083DB0" w:rsidRPr="0089420A" w:rsidRDefault="00083DB0" w:rsidP="00DB610B">
      <w:pPr>
        <w:keepNext/>
        <w:keepLines/>
        <w:spacing w:after="0" w:line="240" w:lineRule="auto"/>
        <w:jc w:val="both"/>
        <w:rPr>
          <w:rFonts w:ascii="Tahoma" w:eastAsia="Times New Roman" w:hAnsi="Tahoma" w:cs="Tahoma"/>
          <w:sz w:val="18"/>
          <w:szCs w:val="16"/>
          <w:lang w:eastAsia="sl-SI"/>
        </w:rPr>
      </w:pPr>
    </w:p>
    <w:p w14:paraId="72861A18" w14:textId="77777777" w:rsidR="00083DB0" w:rsidRPr="0089420A" w:rsidRDefault="00083DB0" w:rsidP="00DB610B">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DA3F844" w14:textId="77777777" w:rsidR="00083DB0" w:rsidRPr="0089420A" w:rsidRDefault="00083DB0" w:rsidP="00DB610B">
      <w:pPr>
        <w:keepNext/>
        <w:keepLines/>
        <w:spacing w:after="0" w:line="240" w:lineRule="auto"/>
        <w:jc w:val="both"/>
        <w:rPr>
          <w:rFonts w:ascii="Tahoma" w:eastAsia="Times New Roman" w:hAnsi="Tahoma" w:cs="Tahoma"/>
          <w:szCs w:val="20"/>
          <w:lang w:eastAsia="sl-SI"/>
        </w:rPr>
      </w:pPr>
    </w:p>
    <w:p w14:paraId="367811C2" w14:textId="27E91052" w:rsidR="00083DB0" w:rsidRDefault="006220C1" w:rsidP="00DB610B">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JPE-SPV-130/22</w:t>
      </w:r>
      <w:r w:rsidR="004558B9">
        <w:rPr>
          <w:rFonts w:ascii="Tahoma" w:eastAsia="Times New Roman" w:hAnsi="Tahoma" w:cs="Tahoma"/>
          <w:b/>
          <w:noProof/>
          <w:lang w:eastAsia="sl-SI"/>
        </w:rPr>
        <w:t xml:space="preserve"> </w:t>
      </w:r>
      <w:r w:rsidR="004558B9">
        <w:rPr>
          <w:rFonts w:ascii="Tahoma" w:eastAsia="Times New Roman" w:hAnsi="Tahoma" w:cs="Tahoma"/>
          <w:b/>
          <w:color w:val="000000"/>
          <w:lang w:eastAsia="sl-SI"/>
        </w:rPr>
        <w:t xml:space="preserve">– </w:t>
      </w:r>
      <w:r>
        <w:rPr>
          <w:rFonts w:ascii="Tahoma" w:eastAsia="Times New Roman" w:hAnsi="Tahoma" w:cs="Tahoma"/>
          <w:b/>
          <w:lang w:eastAsia="sl-SI"/>
        </w:rPr>
        <w:t xml:space="preserve">Obnova </w:t>
      </w:r>
      <w:proofErr w:type="spellStart"/>
      <w:r>
        <w:rPr>
          <w:rFonts w:ascii="Tahoma" w:eastAsia="Times New Roman" w:hAnsi="Tahoma" w:cs="Tahoma"/>
          <w:b/>
          <w:lang w:eastAsia="sl-SI"/>
        </w:rPr>
        <w:t>korčnega</w:t>
      </w:r>
      <w:proofErr w:type="spellEnd"/>
      <w:r>
        <w:rPr>
          <w:rFonts w:ascii="Tahoma" w:eastAsia="Times New Roman" w:hAnsi="Tahoma" w:cs="Tahoma"/>
          <w:b/>
          <w:lang w:eastAsia="sl-SI"/>
        </w:rPr>
        <w:t xml:space="preserve"> kolesa in traku </w:t>
      </w:r>
      <w:proofErr w:type="spellStart"/>
      <w:r>
        <w:rPr>
          <w:rFonts w:ascii="Tahoma" w:eastAsia="Times New Roman" w:hAnsi="Tahoma" w:cs="Tahoma"/>
          <w:b/>
          <w:lang w:eastAsia="sl-SI"/>
        </w:rPr>
        <w:t>EAF</w:t>
      </w:r>
      <w:proofErr w:type="spellEnd"/>
      <w:r>
        <w:rPr>
          <w:rFonts w:ascii="Tahoma" w:eastAsia="Times New Roman" w:hAnsi="Tahoma" w:cs="Tahoma"/>
          <w:b/>
          <w:lang w:eastAsia="sl-SI"/>
        </w:rPr>
        <w:t xml:space="preserve"> 01 </w:t>
      </w:r>
      <w:r w:rsidR="009D22BD">
        <w:rPr>
          <w:rFonts w:ascii="Tahoma" w:eastAsia="Times New Roman" w:hAnsi="Tahoma" w:cs="Tahoma"/>
          <w:b/>
          <w:lang w:eastAsia="sl-SI"/>
        </w:rPr>
        <w:t xml:space="preserve">stroja </w:t>
      </w:r>
      <w:proofErr w:type="spellStart"/>
      <w:r w:rsidR="009D22BD">
        <w:rPr>
          <w:rFonts w:ascii="Tahoma" w:eastAsia="Times New Roman" w:hAnsi="Tahoma" w:cs="Tahoma"/>
          <w:b/>
          <w:lang w:eastAsia="sl-SI"/>
        </w:rPr>
        <w:t>KRB</w:t>
      </w:r>
      <w:proofErr w:type="spellEnd"/>
      <w:r w:rsidR="009D22BD">
        <w:rPr>
          <w:rFonts w:ascii="Tahoma" w:eastAsia="Times New Roman" w:hAnsi="Tahoma" w:cs="Tahoma"/>
          <w:b/>
          <w:lang w:eastAsia="sl-SI"/>
        </w:rPr>
        <w:t xml:space="preserve"> 150 po sklopih</w:t>
      </w:r>
    </w:p>
    <w:p w14:paraId="374E1D23" w14:textId="77777777" w:rsidR="004558B9" w:rsidRPr="0089420A" w:rsidRDefault="004558B9" w:rsidP="00DB610B">
      <w:pPr>
        <w:keepNext/>
        <w:keepLines/>
        <w:spacing w:after="0" w:line="240" w:lineRule="auto"/>
        <w:jc w:val="both"/>
        <w:rPr>
          <w:rFonts w:ascii="Tahoma" w:eastAsia="Times New Roman" w:hAnsi="Tahoma" w:cs="Tahoma"/>
          <w:szCs w:val="20"/>
          <w:lang w:eastAsia="sl-SI"/>
        </w:rPr>
      </w:pPr>
    </w:p>
    <w:p w14:paraId="4AC0A380" w14:textId="77777777" w:rsidR="00083DB0" w:rsidRPr="0034751C" w:rsidRDefault="00083DB0" w:rsidP="00DB610B">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B4D52E5" w14:textId="77777777" w:rsidR="00083DB0" w:rsidRPr="0089420A" w:rsidRDefault="00083DB0" w:rsidP="00DB610B">
      <w:pPr>
        <w:keepNext/>
        <w:keepLines/>
        <w:spacing w:after="0" w:line="240" w:lineRule="auto"/>
        <w:jc w:val="both"/>
        <w:rPr>
          <w:rFonts w:ascii="Tahoma" w:eastAsia="Times New Roman" w:hAnsi="Tahoma" w:cs="Tahoma"/>
          <w:szCs w:val="20"/>
          <w:lang w:eastAsia="sl-SI"/>
        </w:rPr>
      </w:pPr>
    </w:p>
    <w:p w14:paraId="37EEE2B9" w14:textId="77777777" w:rsidR="009D22BD" w:rsidRPr="005D0701" w:rsidRDefault="009D22BD" w:rsidP="009D22BD">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627CA3E7" w14:textId="77777777" w:rsidR="009D22BD" w:rsidRPr="005D0701" w:rsidRDefault="009D22BD" w:rsidP="00A20590">
      <w:pPr>
        <w:keepNext/>
        <w:keepLines/>
        <w:numPr>
          <w:ilvl w:val="0"/>
          <w:numId w:val="2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62A8C6CF" w14:textId="77777777" w:rsidR="009D22BD" w:rsidRPr="005D0701" w:rsidRDefault="009D22BD" w:rsidP="00A20590">
      <w:pPr>
        <w:keepNext/>
        <w:keepLines/>
        <w:numPr>
          <w:ilvl w:val="0"/>
          <w:numId w:val="2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7FDFD0A2" w14:textId="77777777" w:rsidR="009D22BD" w:rsidRPr="005D0701" w:rsidRDefault="009D22BD" w:rsidP="00A20590">
      <w:pPr>
        <w:keepNext/>
        <w:keepLines/>
        <w:numPr>
          <w:ilvl w:val="0"/>
          <w:numId w:val="2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4853C419" w14:textId="77777777" w:rsidR="009D22BD" w:rsidRPr="005D0701" w:rsidRDefault="009D22BD" w:rsidP="00A20590">
      <w:pPr>
        <w:keepNext/>
        <w:keepLines/>
        <w:numPr>
          <w:ilvl w:val="0"/>
          <w:numId w:val="2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5096C6A0" w14:textId="77777777" w:rsidR="009D22BD" w:rsidRPr="005D0701" w:rsidRDefault="009D22BD" w:rsidP="009D22BD">
      <w:pPr>
        <w:keepNext/>
        <w:keepLines/>
        <w:spacing w:after="0" w:line="240" w:lineRule="auto"/>
        <w:jc w:val="both"/>
        <w:rPr>
          <w:rFonts w:ascii="Tahoma" w:eastAsia="Times New Roman" w:hAnsi="Tahoma" w:cs="Tahoma"/>
          <w:color w:val="0070C0"/>
          <w:lang w:eastAsia="sl-SI"/>
        </w:rPr>
      </w:pPr>
    </w:p>
    <w:p w14:paraId="434ED645" w14:textId="77777777" w:rsidR="009D22BD" w:rsidRPr="005D0701" w:rsidRDefault="009D22BD" w:rsidP="009D22BD">
      <w:pPr>
        <w:keepNext/>
        <w:keepLines/>
        <w:spacing w:after="0" w:line="240" w:lineRule="auto"/>
        <w:jc w:val="both"/>
        <w:rPr>
          <w:rFonts w:ascii="Tahoma" w:eastAsia="Times New Roman" w:hAnsi="Tahoma" w:cs="Tahoma"/>
          <w:color w:val="0070C0"/>
          <w:lang w:eastAsia="sl-SI"/>
        </w:rPr>
      </w:pPr>
    </w:p>
    <w:p w14:paraId="427EEF5B" w14:textId="77777777" w:rsidR="009D22BD" w:rsidRPr="00D34180" w:rsidRDefault="009D22BD" w:rsidP="009D22BD">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D22BD" w:rsidRPr="00D34180" w14:paraId="2D595DD4" w14:textId="77777777" w:rsidTr="00BE27A2">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AB14B2E" w14:textId="77777777" w:rsidR="009D22BD" w:rsidRPr="00D34180" w:rsidRDefault="009D22BD" w:rsidP="00BE27A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1E9DE460"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2A4F075A"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p>
          <w:p w14:paraId="34D9BE52" w14:textId="77777777" w:rsidR="009D22BD" w:rsidRDefault="009D22BD" w:rsidP="00BE27A2">
            <w:pPr>
              <w:keepNext/>
              <w:keepLines/>
              <w:spacing w:after="0" w:line="240" w:lineRule="auto"/>
              <w:jc w:val="both"/>
              <w:rPr>
                <w:rFonts w:ascii="Tahoma" w:eastAsia="Times New Roman" w:hAnsi="Tahoma" w:cs="Tahoma"/>
                <w:sz w:val="18"/>
                <w:szCs w:val="20"/>
                <w:lang w:eastAsia="sl-SI"/>
              </w:rPr>
            </w:pPr>
          </w:p>
          <w:p w14:paraId="2067133A"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p>
        </w:tc>
      </w:tr>
      <w:tr w:rsidR="009D22BD" w:rsidRPr="00D34180" w14:paraId="46732E7A" w14:textId="77777777" w:rsidTr="00BE27A2">
        <w:trPr>
          <w:trHeight w:val="340"/>
        </w:trPr>
        <w:tc>
          <w:tcPr>
            <w:tcW w:w="2836" w:type="dxa"/>
            <w:tcBorders>
              <w:right w:val="dashSmallGap" w:sz="4" w:space="0" w:color="auto"/>
            </w:tcBorders>
            <w:shd w:val="clear" w:color="auto" w:fill="auto"/>
          </w:tcPr>
          <w:p w14:paraId="58716BF9" w14:textId="77777777" w:rsidR="009D22BD" w:rsidRPr="00D34180" w:rsidRDefault="009D22BD" w:rsidP="00BE27A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1248271F"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51186CE" w14:textId="77777777" w:rsidR="009D22BD" w:rsidRDefault="009D22BD" w:rsidP="00BE27A2">
            <w:pPr>
              <w:keepNext/>
              <w:keepLines/>
              <w:spacing w:after="0" w:line="240" w:lineRule="auto"/>
              <w:jc w:val="both"/>
              <w:rPr>
                <w:rFonts w:ascii="Tahoma" w:eastAsia="Times New Roman" w:hAnsi="Tahoma" w:cs="Tahoma"/>
                <w:sz w:val="18"/>
                <w:szCs w:val="20"/>
                <w:lang w:eastAsia="sl-SI"/>
              </w:rPr>
            </w:pPr>
          </w:p>
          <w:p w14:paraId="3C6D9608"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p>
          <w:p w14:paraId="53217ADC" w14:textId="77777777" w:rsidR="009D22BD" w:rsidRPr="00D34180" w:rsidRDefault="009D22BD" w:rsidP="00BE27A2">
            <w:pPr>
              <w:keepNext/>
              <w:keepLines/>
              <w:spacing w:after="0" w:line="240" w:lineRule="auto"/>
              <w:jc w:val="both"/>
              <w:rPr>
                <w:rFonts w:ascii="Tahoma" w:eastAsia="Times New Roman" w:hAnsi="Tahoma" w:cs="Tahoma"/>
                <w:sz w:val="18"/>
                <w:szCs w:val="20"/>
                <w:lang w:eastAsia="sl-SI"/>
              </w:rPr>
            </w:pPr>
          </w:p>
        </w:tc>
      </w:tr>
    </w:tbl>
    <w:p w14:paraId="4BCACF05" w14:textId="77777777" w:rsidR="009D22BD" w:rsidRDefault="009D22BD" w:rsidP="009D22BD">
      <w:pPr>
        <w:keepNext/>
        <w:keepLines/>
        <w:spacing w:after="0" w:line="240" w:lineRule="auto"/>
        <w:jc w:val="both"/>
        <w:rPr>
          <w:rFonts w:ascii="Tahoma" w:eastAsia="Times New Roman" w:hAnsi="Tahoma" w:cs="Tahoma"/>
          <w:color w:val="0070C0"/>
          <w:lang w:eastAsia="sl-SI"/>
        </w:rPr>
      </w:pPr>
    </w:p>
    <w:p w14:paraId="3E74BE58" w14:textId="77777777" w:rsidR="009D22BD" w:rsidRPr="005D0701" w:rsidRDefault="009D22BD" w:rsidP="009D22BD">
      <w:pPr>
        <w:keepNext/>
        <w:keepLines/>
        <w:spacing w:after="0" w:line="240" w:lineRule="auto"/>
        <w:jc w:val="both"/>
        <w:rPr>
          <w:rFonts w:ascii="Tahoma" w:eastAsia="Times New Roman" w:hAnsi="Tahoma" w:cs="Tahoma"/>
          <w:lang w:eastAsia="sl-SI"/>
        </w:rPr>
      </w:pPr>
    </w:p>
    <w:p w14:paraId="1FB71368" w14:textId="77777777" w:rsidR="009D22BD" w:rsidRPr="005D0701" w:rsidRDefault="009D22BD" w:rsidP="009D22BD">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3D59BD51"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36C09D80"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1666FF82"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0864E710"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2200F335"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197EFA0B"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374B3DE8"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5C92B2D0"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02E2C4FC"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50ABAED8"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655F7042"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19627204"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70BCB55A" w14:textId="77777777" w:rsidR="00083DB0" w:rsidRPr="007F7150" w:rsidRDefault="00083DB0" w:rsidP="00DB610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83DB0" w:rsidRPr="007F7150" w14:paraId="1FD42826" w14:textId="77777777" w:rsidTr="00083DB0">
        <w:trPr>
          <w:trHeight w:val="235"/>
        </w:trPr>
        <w:tc>
          <w:tcPr>
            <w:tcW w:w="3119" w:type="dxa"/>
            <w:tcBorders>
              <w:bottom w:val="single" w:sz="4" w:space="0" w:color="auto"/>
            </w:tcBorders>
          </w:tcPr>
          <w:p w14:paraId="12863CDA" w14:textId="77777777" w:rsidR="00083DB0" w:rsidRPr="007F7150" w:rsidRDefault="00083DB0" w:rsidP="00DB610B">
            <w:pPr>
              <w:keepNext/>
              <w:keepLines/>
              <w:spacing w:after="0" w:line="240" w:lineRule="auto"/>
              <w:jc w:val="both"/>
              <w:rPr>
                <w:rFonts w:ascii="Tahoma" w:eastAsia="Times New Roman" w:hAnsi="Tahoma" w:cs="Tahoma"/>
                <w:snapToGrid w:val="0"/>
                <w:color w:val="000000"/>
                <w:lang w:eastAsia="sl-SI"/>
              </w:rPr>
            </w:pPr>
          </w:p>
        </w:tc>
        <w:tc>
          <w:tcPr>
            <w:tcW w:w="2552" w:type="dxa"/>
          </w:tcPr>
          <w:p w14:paraId="42D9341D" w14:textId="77777777" w:rsidR="00083DB0" w:rsidRPr="007F7150" w:rsidRDefault="00083DB0" w:rsidP="00DB610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1B109DD" w14:textId="77777777" w:rsidR="00083DB0" w:rsidRPr="007F7150" w:rsidRDefault="00083DB0" w:rsidP="00DB610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83DB0" w:rsidRPr="007F7150" w14:paraId="75468680" w14:textId="77777777" w:rsidTr="00083DB0">
        <w:trPr>
          <w:trHeight w:val="235"/>
        </w:trPr>
        <w:tc>
          <w:tcPr>
            <w:tcW w:w="3119" w:type="dxa"/>
            <w:tcBorders>
              <w:top w:val="single" w:sz="4" w:space="0" w:color="auto"/>
            </w:tcBorders>
          </w:tcPr>
          <w:p w14:paraId="2914EA83" w14:textId="77777777" w:rsidR="00083DB0" w:rsidRPr="007F7150" w:rsidRDefault="00083DB0" w:rsidP="00DB610B">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2275599E" w14:textId="77777777" w:rsidR="00083DB0" w:rsidRPr="007F7150" w:rsidRDefault="00083DB0" w:rsidP="00DB610B">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0AFBB474" w14:textId="752D6888" w:rsidR="00083DB0" w:rsidRPr="007F7150" w:rsidRDefault="00083DB0" w:rsidP="009D22B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009D22BD" w:rsidRPr="007F7150">
              <w:rPr>
                <w:rFonts w:ascii="Tahoma" w:hAnsi="Tahoma" w:cs="Tahoma"/>
                <w:snapToGrid w:val="0"/>
                <w:color w:val="000000"/>
              </w:rPr>
              <w:t xml:space="preserve">ter podpis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w:t>
            </w:r>
            <w:r w:rsidR="009D22BD">
              <w:rPr>
                <w:rFonts w:ascii="Tahoma" w:hAnsi="Tahoma" w:cs="Tahoma"/>
                <w:snapToGrid w:val="0"/>
                <w:color w:val="000000"/>
              </w:rPr>
              <w:t>gospodarskega subjekta)</w:t>
            </w:r>
          </w:p>
        </w:tc>
      </w:tr>
    </w:tbl>
    <w:p w14:paraId="2DA2DDD4" w14:textId="77777777" w:rsidR="00083DB0" w:rsidRPr="0089420A" w:rsidRDefault="00083DB0" w:rsidP="00DB610B">
      <w:pPr>
        <w:keepNext/>
        <w:keepLines/>
        <w:spacing w:after="0" w:line="240" w:lineRule="auto"/>
        <w:jc w:val="both"/>
        <w:rPr>
          <w:rFonts w:ascii="Tahoma" w:eastAsia="Times New Roman" w:hAnsi="Tahoma" w:cs="Tahoma"/>
          <w:szCs w:val="20"/>
          <w:lang w:eastAsia="sl-SI"/>
        </w:rPr>
      </w:pPr>
    </w:p>
    <w:p w14:paraId="5C24D545" w14:textId="77777777" w:rsidR="00083DB0" w:rsidRPr="0089420A" w:rsidRDefault="00083DB0" w:rsidP="00DB610B">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83DB0" w:rsidRPr="0089420A" w14:paraId="5D29B1F0" w14:textId="77777777" w:rsidTr="00083DB0">
        <w:tc>
          <w:tcPr>
            <w:tcW w:w="9426" w:type="dxa"/>
            <w:tcBorders>
              <w:top w:val="single" w:sz="4" w:space="0" w:color="auto"/>
              <w:bottom w:val="single" w:sz="4" w:space="0" w:color="auto"/>
            </w:tcBorders>
          </w:tcPr>
          <w:p w14:paraId="0C16AE4F" w14:textId="3D8306F1" w:rsidR="00083DB0" w:rsidRPr="0089420A" w:rsidRDefault="00083DB0" w:rsidP="00DB610B">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842AA7" w:rsidRPr="00540439">
              <w:rPr>
                <w:rFonts w:ascii="Tahoma" w:eastAsia="Times New Roman" w:hAnsi="Tahoma" w:cs="Tahoma"/>
                <w:color w:val="FF0000"/>
                <w:lang w:eastAsia="sl-SI"/>
              </w:rPr>
              <w:t xml:space="preserve"> </w:t>
            </w:r>
            <w:r w:rsidR="00842AA7">
              <w:rPr>
                <w:rFonts w:ascii="Tahoma" w:eastAsia="Times New Roman" w:hAnsi="Tahoma" w:cs="Tahoma"/>
                <w:color w:val="FF0000"/>
                <w:lang w:eastAsia="sl-SI"/>
              </w:rPr>
              <w:t xml:space="preserve">- </w:t>
            </w:r>
            <w:r w:rsidR="00842AA7" w:rsidRPr="00540439">
              <w:rPr>
                <w:rFonts w:ascii="Tahoma" w:eastAsia="Times New Roman" w:hAnsi="Tahoma" w:cs="Tahoma"/>
                <w:color w:val="FF0000"/>
                <w:lang w:eastAsia="sl-SI"/>
              </w:rPr>
              <w:t>ni potrebno prilagati v ponudbi</w:t>
            </w:r>
            <w:r w:rsidR="00D91DFA">
              <w:rPr>
                <w:rFonts w:ascii="Tahoma" w:eastAsia="Times New Roman" w:hAnsi="Tahoma" w:cs="Tahoma"/>
                <w:color w:val="FF0000"/>
                <w:lang w:eastAsia="sl-SI"/>
              </w:rPr>
              <w:t xml:space="preserve"> (velja za vse sklope)</w:t>
            </w:r>
          </w:p>
        </w:tc>
      </w:tr>
    </w:tbl>
    <w:p w14:paraId="239C2898"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38CE11FB" w14:textId="4BBE027E" w:rsidR="00083DB0" w:rsidRDefault="00083DB0" w:rsidP="00DB610B">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5B6E37">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6220C1">
        <w:rPr>
          <w:rFonts w:ascii="Tahoma" w:eastAsia="Times New Roman" w:hAnsi="Tahoma" w:cs="Tahoma"/>
          <w:b/>
          <w:lang w:eastAsia="sl-SI"/>
        </w:rPr>
        <w:t>JPE-SPV-130/22</w:t>
      </w:r>
      <w:r w:rsidR="00D91DFA">
        <w:rPr>
          <w:rFonts w:ascii="Tahoma" w:eastAsia="Times New Roman" w:hAnsi="Tahoma" w:cs="Tahoma"/>
          <w:b/>
          <w:lang w:eastAsia="sl-SI"/>
        </w:rPr>
        <w:t>-_</w:t>
      </w:r>
    </w:p>
    <w:p w14:paraId="54949DF4" w14:textId="77777777" w:rsidR="00083DB0" w:rsidRPr="0089420A" w:rsidRDefault="00083DB0" w:rsidP="00DB610B">
      <w:pPr>
        <w:keepNext/>
        <w:keepLines/>
        <w:spacing w:after="0" w:line="240" w:lineRule="auto"/>
        <w:jc w:val="both"/>
        <w:rPr>
          <w:rFonts w:ascii="Tahoma" w:eastAsia="Times New Roman" w:hAnsi="Tahoma" w:cs="Tahoma"/>
          <w:b/>
          <w:lang w:eastAsia="sl-SI"/>
        </w:rPr>
      </w:pPr>
    </w:p>
    <w:p w14:paraId="647C7653"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15D44272"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0B05BF4C"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76887CB4" w14:textId="6FA1FB9F" w:rsidR="00083DB0" w:rsidRPr="0089420A" w:rsidRDefault="00083DB0" w:rsidP="00DB610B">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9D22BD">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6D250B23"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41292065"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61CCA512"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02E59057"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BDF0331" w14:textId="77777777" w:rsidR="00083DB0" w:rsidRPr="0089420A" w:rsidRDefault="00083DB0" w:rsidP="00DB610B">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758A415F" w14:textId="77777777" w:rsidR="00083DB0" w:rsidRPr="0089420A" w:rsidRDefault="00083DB0" w:rsidP="00DB610B">
      <w:pPr>
        <w:keepNext/>
        <w:keepLines/>
        <w:tabs>
          <w:tab w:val="center" w:pos="4536"/>
          <w:tab w:val="right" w:pos="9072"/>
        </w:tabs>
        <w:spacing w:after="0" w:line="240" w:lineRule="auto"/>
        <w:jc w:val="both"/>
        <w:rPr>
          <w:rFonts w:ascii="Tahoma" w:eastAsia="Times New Roman" w:hAnsi="Tahoma" w:cs="Tahoma"/>
          <w:lang w:eastAsia="sl-SI"/>
        </w:rPr>
      </w:pPr>
    </w:p>
    <w:p w14:paraId="53FAD0CC" w14:textId="77777777" w:rsidR="00083DB0" w:rsidRPr="0089420A" w:rsidRDefault="00083DB0" w:rsidP="00DB610B">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829028A" w14:textId="77777777" w:rsidR="00083DB0" w:rsidRPr="0089420A" w:rsidRDefault="00083DB0" w:rsidP="00DB610B">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38535F92"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1862C0B"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3549131"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1E52CD8F"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69A4A8BC" w14:textId="77777777" w:rsidR="00083DB0" w:rsidRPr="0089420A" w:rsidRDefault="00083DB0" w:rsidP="00DB610B">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6CEA2091" w14:textId="77777777" w:rsidR="00083DB0" w:rsidRPr="0089420A" w:rsidRDefault="00083DB0" w:rsidP="00DB610B">
      <w:pPr>
        <w:keepNext/>
        <w:keepLines/>
        <w:spacing w:after="0" w:line="240" w:lineRule="auto"/>
        <w:ind w:right="-476"/>
        <w:jc w:val="both"/>
        <w:rPr>
          <w:rFonts w:ascii="Tahoma" w:eastAsia="Times New Roman" w:hAnsi="Tahoma" w:cs="Tahoma"/>
          <w:lang w:eastAsia="sl-SI"/>
        </w:rPr>
      </w:pPr>
    </w:p>
    <w:p w14:paraId="6CF04692" w14:textId="77777777" w:rsidR="00083DB0" w:rsidRPr="0089420A" w:rsidRDefault="00083DB0" w:rsidP="00DB610B">
      <w:pPr>
        <w:keepNext/>
        <w:keepLines/>
        <w:spacing w:after="0" w:line="240" w:lineRule="auto"/>
        <w:ind w:right="-476"/>
        <w:jc w:val="both"/>
        <w:rPr>
          <w:rFonts w:ascii="Tahoma" w:eastAsia="Times New Roman" w:hAnsi="Tahoma" w:cs="Tahoma"/>
          <w:lang w:eastAsia="sl-SI"/>
        </w:rPr>
      </w:pPr>
    </w:p>
    <w:p w14:paraId="58D03E75" w14:textId="77777777" w:rsidR="00083DB0" w:rsidRPr="0089420A" w:rsidRDefault="00083DB0" w:rsidP="00DB610B">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47F8EC3D"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338BC2EB"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13C17449"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7F96CFDC"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71970670" w14:textId="77777777" w:rsidR="009D22BD" w:rsidRPr="0089420A" w:rsidRDefault="009D22BD" w:rsidP="009D22B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49DEEC66" w14:textId="77777777" w:rsidR="009D22BD" w:rsidRPr="0089420A" w:rsidRDefault="009D22BD" w:rsidP="009D22B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81FECAF" w14:textId="77777777" w:rsidR="009D22BD" w:rsidRPr="0089420A" w:rsidRDefault="009D22BD" w:rsidP="009D22B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4BC7B111" w14:textId="77777777" w:rsidR="009D22BD" w:rsidRPr="0089420A" w:rsidRDefault="009D22BD" w:rsidP="009D22B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A622176" w14:textId="46E0BB8E" w:rsidR="00083DB0" w:rsidRPr="0089420A" w:rsidRDefault="009D22BD" w:rsidP="009D22B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41AA67BD"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22A84EB" w14:textId="710592A0" w:rsidR="009D22BD"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 xml:space="preserve">pogodbenih obveznosti </w:t>
      </w:r>
      <w:r w:rsidRPr="0089420A">
        <w:rPr>
          <w:rFonts w:ascii="Tahoma" w:eastAsia="Times New Roman" w:hAnsi="Tahoma" w:cs="Tahoma"/>
          <w:b/>
          <w:lang w:eastAsia="sl-SI"/>
        </w:rPr>
        <w:t xml:space="preserve">po </w:t>
      </w:r>
      <w:r>
        <w:rPr>
          <w:rFonts w:ascii="Tahoma" w:eastAsia="Times New Roman" w:hAnsi="Tahoma" w:cs="Tahoma"/>
          <w:b/>
          <w:lang w:eastAsia="sl-SI"/>
        </w:rPr>
        <w:t>pogodbi</w:t>
      </w:r>
      <w:r w:rsidR="009D22BD">
        <w:rPr>
          <w:rFonts w:ascii="Tahoma" w:eastAsia="Times New Roman" w:hAnsi="Tahoma" w:cs="Tahoma"/>
          <w:b/>
          <w:lang w:eastAsia="sl-SI"/>
        </w:rPr>
        <w:t xml:space="preserve"> </w:t>
      </w:r>
      <w:r w:rsidR="009D22BD" w:rsidRPr="0089420A">
        <w:rPr>
          <w:rFonts w:ascii="Tahoma" w:eastAsia="Times New Roman" w:hAnsi="Tahoma" w:cs="Tahoma"/>
          <w:b/>
          <w:lang w:eastAsia="sl-SI"/>
        </w:rPr>
        <w:t xml:space="preserve">št. </w:t>
      </w:r>
      <w:r w:rsidR="009D22BD">
        <w:rPr>
          <w:rFonts w:ascii="Tahoma" w:eastAsia="Times New Roman" w:hAnsi="Tahoma" w:cs="Tahoma"/>
          <w:b/>
          <w:lang w:eastAsia="sl-SI"/>
        </w:rPr>
        <w:t>JPE-SPV-130/22</w:t>
      </w:r>
      <w:r w:rsidR="00D91DFA">
        <w:rPr>
          <w:rFonts w:ascii="Tahoma" w:eastAsia="Times New Roman" w:hAnsi="Tahoma" w:cs="Tahoma"/>
          <w:b/>
          <w:lang w:eastAsia="sl-SI"/>
        </w:rPr>
        <w:t xml:space="preserve">-_ </w:t>
      </w:r>
      <w:r w:rsidRPr="0089420A">
        <w:rPr>
          <w:rFonts w:ascii="Tahoma" w:eastAsia="Times New Roman" w:hAnsi="Tahoma" w:cs="Tahoma"/>
          <w:b/>
          <w:lang w:eastAsia="sl-SI"/>
        </w:rPr>
        <w:t xml:space="preserve">za </w:t>
      </w:r>
      <w:r w:rsidR="009D22BD">
        <w:rPr>
          <w:rFonts w:ascii="Tahoma" w:eastAsia="Times New Roman" w:hAnsi="Tahoma" w:cs="Tahoma"/>
          <w:b/>
          <w:lang w:eastAsia="sl-SI"/>
        </w:rPr>
        <w:t>o</w:t>
      </w:r>
      <w:r w:rsidR="00DF13BC">
        <w:rPr>
          <w:rFonts w:ascii="Tahoma" w:eastAsia="Times New Roman" w:hAnsi="Tahoma" w:cs="Tahoma"/>
          <w:b/>
          <w:lang w:eastAsia="sl-SI"/>
        </w:rPr>
        <w:t xml:space="preserve">bnovo </w:t>
      </w:r>
      <w:proofErr w:type="spellStart"/>
      <w:r w:rsidR="00DF13BC">
        <w:rPr>
          <w:rFonts w:ascii="Tahoma" w:eastAsia="Times New Roman" w:hAnsi="Tahoma" w:cs="Tahoma"/>
          <w:b/>
          <w:lang w:eastAsia="sl-SI"/>
        </w:rPr>
        <w:t>korčnega</w:t>
      </w:r>
      <w:proofErr w:type="spellEnd"/>
      <w:r w:rsidR="00DF13BC">
        <w:rPr>
          <w:rFonts w:ascii="Tahoma" w:eastAsia="Times New Roman" w:hAnsi="Tahoma" w:cs="Tahoma"/>
          <w:b/>
          <w:lang w:eastAsia="sl-SI"/>
        </w:rPr>
        <w:t xml:space="preserve"> kolesa in traku </w:t>
      </w:r>
      <w:proofErr w:type="spellStart"/>
      <w:r w:rsidR="00DF13BC">
        <w:rPr>
          <w:rFonts w:ascii="Tahoma" w:eastAsia="Times New Roman" w:hAnsi="Tahoma" w:cs="Tahoma"/>
          <w:b/>
          <w:lang w:eastAsia="sl-SI"/>
        </w:rPr>
        <w:t>EAF</w:t>
      </w:r>
      <w:proofErr w:type="spellEnd"/>
      <w:r w:rsidR="00DF13BC">
        <w:rPr>
          <w:rFonts w:ascii="Tahoma" w:eastAsia="Times New Roman" w:hAnsi="Tahoma" w:cs="Tahoma"/>
          <w:b/>
          <w:lang w:eastAsia="sl-SI"/>
        </w:rPr>
        <w:t xml:space="preserve"> 01 </w:t>
      </w:r>
      <w:r w:rsidR="000875E2">
        <w:rPr>
          <w:rFonts w:ascii="Tahoma" w:eastAsia="Times New Roman" w:hAnsi="Tahoma" w:cs="Tahoma"/>
          <w:b/>
          <w:lang w:eastAsia="sl-SI"/>
        </w:rPr>
        <w:t xml:space="preserve">stroja </w:t>
      </w:r>
      <w:proofErr w:type="spellStart"/>
      <w:r w:rsidR="000875E2">
        <w:rPr>
          <w:rFonts w:ascii="Tahoma" w:eastAsia="Times New Roman" w:hAnsi="Tahoma" w:cs="Tahoma"/>
          <w:b/>
          <w:lang w:eastAsia="sl-SI"/>
        </w:rPr>
        <w:t>KRB</w:t>
      </w:r>
      <w:proofErr w:type="spellEnd"/>
      <w:r w:rsidR="000875E2">
        <w:rPr>
          <w:rFonts w:ascii="Tahoma" w:eastAsia="Times New Roman" w:hAnsi="Tahoma" w:cs="Tahoma"/>
          <w:b/>
          <w:lang w:eastAsia="sl-SI"/>
        </w:rPr>
        <w:t xml:space="preserve"> 150 </w:t>
      </w:r>
      <w:r w:rsidR="009D22BD">
        <w:rPr>
          <w:rFonts w:ascii="Tahoma" w:eastAsia="Times New Roman" w:hAnsi="Tahoma" w:cs="Tahoma"/>
          <w:b/>
          <w:lang w:eastAsia="sl-SI"/>
        </w:rPr>
        <w:t xml:space="preserve">za </w:t>
      </w:r>
    </w:p>
    <w:p w14:paraId="5D472545" w14:textId="1BE3185E" w:rsidR="009D22BD" w:rsidRPr="0089420A" w:rsidRDefault="009D22BD" w:rsidP="00DB610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_. sklop: _____________________________</w:t>
      </w:r>
    </w:p>
    <w:p w14:paraId="49E62D05" w14:textId="77777777" w:rsidR="00083DB0" w:rsidRPr="0089420A" w:rsidRDefault="00083DB0" w:rsidP="00DB610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1E59EB77"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7AAAF51D"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0B8A6548"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575C257D" w14:textId="77777777" w:rsidR="00083DB0" w:rsidRPr="0089420A" w:rsidRDefault="00083DB0" w:rsidP="00DB610B">
      <w:pPr>
        <w:keepNext/>
        <w:keepLines/>
        <w:spacing w:after="0" w:line="240" w:lineRule="auto"/>
        <w:ind w:right="46"/>
        <w:jc w:val="both"/>
        <w:rPr>
          <w:rFonts w:ascii="Tahoma" w:eastAsia="Times New Roman" w:hAnsi="Tahoma" w:cs="Tahoma"/>
          <w:lang w:eastAsia="sl-SI"/>
        </w:rPr>
      </w:pPr>
    </w:p>
    <w:p w14:paraId="05171E4E"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62F24D68"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04907C08" w14:textId="77777777" w:rsidR="00083DB0" w:rsidRPr="00F233B7" w:rsidRDefault="00083DB0" w:rsidP="00A20590">
      <w:pPr>
        <w:keepNext/>
        <w:keepLines/>
        <w:numPr>
          <w:ilvl w:val="0"/>
          <w:numId w:val="2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14:paraId="44F84043" w14:textId="77777777" w:rsidR="009D22BD" w:rsidRPr="00296DFE" w:rsidRDefault="009D22BD" w:rsidP="00BE27A2">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Pr>
          <w:rFonts w:ascii="Tahoma" w:eastAsia="Times New Roman" w:hAnsi="Tahoma" w:cs="Tahoma"/>
          <w:bCs/>
          <w:lang w:eastAsia="sl-SI"/>
        </w:rPr>
        <w:t xml:space="preserve">i </w:t>
      </w:r>
      <w:r w:rsidRPr="00296DFE">
        <w:rPr>
          <w:rFonts w:ascii="Tahoma" w:eastAsia="Times New Roman" w:hAnsi="Tahoma" w:cs="Tahoma"/>
          <w:bCs/>
          <w:lang w:eastAsia="sl-SI"/>
        </w:rPr>
        <w:t xml:space="preserve">naročnika </w:t>
      </w:r>
      <w:r w:rsidRPr="000A0DC4">
        <w:rPr>
          <w:rFonts w:ascii="Tahoma" w:hAnsi="Tahoma" w:cs="Tahoma"/>
          <w:bCs/>
          <w:lang w:eastAsia="sl-SI"/>
        </w:rPr>
        <w:t xml:space="preserve">Toplarniška </w:t>
      </w:r>
      <w:r>
        <w:rPr>
          <w:rFonts w:ascii="Tahoma" w:hAnsi="Tahoma" w:cs="Tahoma"/>
          <w:bCs/>
          <w:lang w:eastAsia="sl-SI"/>
        </w:rPr>
        <w:t xml:space="preserve">ulica </w:t>
      </w:r>
      <w:r w:rsidRPr="000A0DC4">
        <w:rPr>
          <w:rFonts w:ascii="Tahoma" w:hAnsi="Tahoma" w:cs="Tahoma"/>
          <w:bCs/>
          <w:lang w:eastAsia="sl-SI"/>
        </w:rPr>
        <w:t xml:space="preserve">19, </w:t>
      </w:r>
      <w:r>
        <w:rPr>
          <w:rFonts w:ascii="Tahoma" w:hAnsi="Tahoma" w:cs="Tahoma"/>
          <w:bCs/>
          <w:lang w:eastAsia="sl-SI"/>
        </w:rPr>
        <w:t xml:space="preserve">v </w:t>
      </w:r>
      <w:r w:rsidRPr="000A0DC4">
        <w:rPr>
          <w:rFonts w:ascii="Tahoma" w:hAnsi="Tahoma" w:cs="Tahoma"/>
          <w:bCs/>
          <w:lang w:eastAsia="sl-SI"/>
        </w:rPr>
        <w:t>Ljubljan</w:t>
      </w:r>
      <w:r>
        <w:rPr>
          <w:rFonts w:ascii="Tahoma"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02C61BB7" w14:textId="77777777" w:rsidR="009D22BD" w:rsidRPr="00296DFE" w:rsidRDefault="009D22BD" w:rsidP="00BE27A2">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0521F900" w14:textId="1B9DE51E" w:rsidR="009D22BD" w:rsidRPr="00296DFE" w:rsidRDefault="009D22BD" w:rsidP="00032BE9">
      <w:pPr>
        <w:keepNext/>
        <w:keepLines/>
        <w:widowControl w:val="0"/>
        <w:spacing w:after="0" w:line="240" w:lineRule="auto"/>
        <w:ind w:left="705" w:right="45" w:firstLine="4"/>
        <w:jc w:val="both"/>
        <w:rPr>
          <w:rFonts w:ascii="Tahoma" w:eastAsia="Times New Roman" w:hAnsi="Tahoma" w:cs="Tahoma"/>
          <w:bCs/>
          <w:lang w:eastAsia="sl-SI"/>
        </w:rPr>
      </w:pP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8D60165" w14:textId="77777777" w:rsidR="00032BE9" w:rsidRDefault="00032BE9" w:rsidP="00032BE9">
      <w:pPr>
        <w:keepNext/>
        <w:keepLines/>
        <w:widowControl w:val="0"/>
        <w:spacing w:after="0" w:line="240" w:lineRule="auto"/>
        <w:ind w:left="705" w:right="45" w:firstLine="4"/>
        <w:jc w:val="both"/>
        <w:rPr>
          <w:rFonts w:ascii="Tahoma" w:hAnsi="Tahoma" w:cs="Tahoma"/>
        </w:rPr>
      </w:pPr>
    </w:p>
    <w:p w14:paraId="358A9095" w14:textId="270E2E38" w:rsidR="009D22BD" w:rsidRPr="00032BE9" w:rsidRDefault="009D22BD" w:rsidP="00032BE9">
      <w:pPr>
        <w:keepNext/>
        <w:keepLines/>
        <w:widowControl w:val="0"/>
        <w:spacing w:after="0" w:line="240" w:lineRule="auto"/>
        <w:ind w:left="705" w:right="45" w:firstLine="4"/>
        <w:jc w:val="both"/>
        <w:rPr>
          <w:rFonts w:ascii="Tahoma" w:hAnsi="Tahoma" w:cs="Tahoma"/>
        </w:rPr>
      </w:pPr>
      <w:r w:rsidRPr="00032BE9">
        <w:rPr>
          <w:rFonts w:ascii="Tahoma" w:hAnsi="Tahoma" w:cs="Tahoma"/>
        </w:rPr>
        <w:t>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1FD965DF" w14:textId="77777777" w:rsidR="009D22BD" w:rsidRPr="00296DFE" w:rsidRDefault="009D22BD" w:rsidP="00BE27A2">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7225E25E" w14:textId="3A7F0626" w:rsidR="009D22BD" w:rsidRPr="00296DFE" w:rsidRDefault="009D22BD" w:rsidP="00032BE9">
      <w:pPr>
        <w:keepNext/>
        <w:keepLines/>
        <w:widowControl w:val="0"/>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I.2.</w:t>
      </w:r>
      <w:r w:rsidR="00032BE9">
        <w:rPr>
          <w:rFonts w:ascii="Tahoma" w:eastAsia="Times New Roman" w:hAnsi="Tahoma" w:cs="Tahoma"/>
          <w:b/>
          <w:bCs/>
          <w:lang w:eastAsia="sl-SI"/>
        </w:rPr>
        <w:tab/>
      </w:r>
      <w:r w:rsidRPr="00296DFE">
        <w:rPr>
          <w:rFonts w:ascii="Tahoma" w:eastAsia="Times New Roman" w:hAnsi="Tahoma" w:cs="Tahoma"/>
          <w:bCs/>
          <w:lang w:eastAsia="sl-SI"/>
        </w:rPr>
        <w:t>Pisni sporazum o skupnih varnostnih ukrepih in ravnanju z okoljem (v nadaljevanju: sporazum) velja za dela določena v skladu s t</w:t>
      </w:r>
      <w:r w:rsidR="00121A15">
        <w:rPr>
          <w:rFonts w:ascii="Tahoma" w:eastAsia="Times New Roman" w:hAnsi="Tahoma" w:cs="Tahoma"/>
          <w:bCs/>
          <w:lang w:eastAsia="sl-SI"/>
        </w:rPr>
        <w:t>o pogodbo</w:t>
      </w:r>
      <w:r w:rsidRPr="00296DFE">
        <w:rPr>
          <w:rFonts w:ascii="Tahoma" w:eastAsia="Times New Roman" w:hAnsi="Tahoma" w:cs="Tahoma"/>
          <w:bCs/>
          <w:lang w:eastAsia="sl-SI"/>
        </w:rPr>
        <w:t>.</w:t>
      </w:r>
    </w:p>
    <w:p w14:paraId="326A1F7E" w14:textId="77777777" w:rsidR="009D22BD" w:rsidRPr="00296DFE" w:rsidRDefault="009D22BD" w:rsidP="00BE27A2">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2C46FB9E" w14:textId="553DB7F1" w:rsidR="009D22BD" w:rsidRPr="00296DFE" w:rsidRDefault="009D22BD" w:rsidP="00032BE9">
      <w:pPr>
        <w:keepNext/>
        <w:keepLines/>
        <w:widowControl w:val="0"/>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00032BE9">
        <w:rPr>
          <w:rFonts w:ascii="Tahoma" w:eastAsia="Times New Roman" w:hAnsi="Tahoma" w:cs="Tahoma"/>
          <w:b/>
          <w:bCs/>
          <w:lang w:eastAsia="sl-SI"/>
        </w:rPr>
        <w:tab/>
      </w:r>
      <w:r w:rsidRPr="00296DFE">
        <w:rPr>
          <w:rFonts w:ascii="Tahoma" w:eastAsia="Times New Roman" w:hAnsi="Tahoma" w:cs="Tahoma"/>
          <w:bCs/>
          <w:lang w:eastAsia="sl-SI"/>
        </w:rPr>
        <w:t xml:space="preserve">Izvajalec oz. dobavitelj (v nadaljevanju: izvajalec) mora v tem sporazumu navesti vodjo del in odgovorno osebo izvajalca za zagotavljanje </w:t>
      </w:r>
      <w:proofErr w:type="spellStart"/>
      <w:r w:rsidRPr="00296DFE">
        <w:rPr>
          <w:rFonts w:ascii="Tahoma" w:eastAsia="Times New Roman" w:hAnsi="Tahoma" w:cs="Tahoma"/>
          <w:bCs/>
          <w:lang w:eastAsia="sl-SI"/>
        </w:rPr>
        <w:t>VZD</w:t>
      </w:r>
      <w:proofErr w:type="spellEnd"/>
      <w:r w:rsidRPr="00296DFE">
        <w:rPr>
          <w:rFonts w:ascii="Tahoma" w:eastAsia="Times New Roman" w:hAnsi="Tahoma" w:cs="Tahoma"/>
          <w:bCs/>
          <w:lang w:eastAsia="sl-SI"/>
        </w:rPr>
        <w:t xml:space="preserve"> (strokovnega sodelavca za </w:t>
      </w:r>
      <w:proofErr w:type="spellStart"/>
      <w:r w:rsidRPr="00296DFE">
        <w:rPr>
          <w:rFonts w:ascii="Tahoma" w:eastAsia="Times New Roman" w:hAnsi="Tahoma" w:cs="Tahoma"/>
          <w:bCs/>
          <w:lang w:eastAsia="sl-SI"/>
        </w:rPr>
        <w:t>VPD</w:t>
      </w:r>
      <w:proofErr w:type="spellEnd"/>
      <w:r w:rsidRPr="00296DFE">
        <w:rPr>
          <w:rFonts w:ascii="Tahoma" w:eastAsia="Times New Roman" w:hAnsi="Tahoma" w:cs="Tahoma"/>
          <w:bCs/>
          <w:lang w:eastAsia="sl-SI"/>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3A2FA3E1" w14:textId="77777777" w:rsidR="009D22BD" w:rsidRPr="00296DFE" w:rsidRDefault="009D22BD" w:rsidP="00BE27A2">
      <w:pPr>
        <w:keepNext/>
        <w:keepLines/>
        <w:widowControl w:val="0"/>
        <w:tabs>
          <w:tab w:val="left" w:pos="709"/>
        </w:tabs>
        <w:spacing w:after="0" w:line="240" w:lineRule="auto"/>
        <w:ind w:right="45"/>
        <w:jc w:val="both"/>
        <w:rPr>
          <w:rFonts w:ascii="Tahoma" w:hAnsi="Tahoma" w:cs="Tahoma"/>
          <w:b/>
        </w:rPr>
      </w:pPr>
    </w:p>
    <w:p w14:paraId="50AED384" w14:textId="77777777" w:rsidR="009D22BD" w:rsidRPr="00296DFE" w:rsidRDefault="009D22BD" w:rsidP="00BE27A2">
      <w:pPr>
        <w:keepNext/>
        <w:keepLines/>
        <w:widowControl w:val="0"/>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5DF5548E" w14:textId="5A48446E" w:rsidR="009D22BD" w:rsidRPr="00296DFE" w:rsidRDefault="009D22BD" w:rsidP="00BE27A2">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w:t>
      </w:r>
      <w:r w:rsidR="00032BE9">
        <w:rPr>
          <w:rFonts w:ascii="Tahoma" w:hAnsi="Tahoma" w:cs="Tahoma"/>
          <w:b/>
          <w:szCs w:val="20"/>
          <w:lang w:eastAsia="sl-SI"/>
        </w:rPr>
        <w:tab/>
      </w:r>
      <w:r w:rsidRPr="00296DFE">
        <w:rPr>
          <w:rFonts w:ascii="Tahoma" w:hAnsi="Tahoma" w:cs="Tahoma"/>
          <w:b/>
          <w:szCs w:val="20"/>
          <w:lang w:eastAsia="sl-SI"/>
        </w:rPr>
        <w:t>Skupne obveznosti strank okvirnega sporazuma:</w:t>
      </w:r>
    </w:p>
    <w:p w14:paraId="27B9B11E" w14:textId="77777777" w:rsidR="009D22BD" w:rsidRPr="00296DFE" w:rsidRDefault="009D22BD" w:rsidP="00BE27A2">
      <w:pPr>
        <w:keepNext/>
        <w:keepLines/>
        <w:widowControl w:val="0"/>
        <w:spacing w:after="0" w:line="240" w:lineRule="auto"/>
        <w:ind w:left="705" w:hanging="705"/>
        <w:jc w:val="both"/>
        <w:rPr>
          <w:rFonts w:ascii="Tahoma" w:hAnsi="Tahoma" w:cs="Tahoma"/>
          <w:b/>
          <w:sz w:val="10"/>
          <w:szCs w:val="10"/>
          <w:lang w:eastAsia="sl-SI"/>
        </w:rPr>
      </w:pPr>
    </w:p>
    <w:p w14:paraId="19CC8419" w14:textId="77777777" w:rsidR="009D22BD" w:rsidRPr="00296DFE" w:rsidRDefault="009D22BD" w:rsidP="00BE27A2">
      <w:pPr>
        <w:keepNext/>
        <w:keepLines/>
        <w:widowControl w:val="0"/>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55F46F66"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1D627E5D" w14:textId="77777777" w:rsidR="009D22BD" w:rsidRPr="00296DFE" w:rsidRDefault="009D22BD" w:rsidP="00BE27A2">
      <w:pPr>
        <w:keepNext/>
        <w:keepLines/>
        <w:widowControl w:val="0"/>
        <w:spacing w:after="0" w:line="240" w:lineRule="auto"/>
        <w:ind w:left="993" w:right="45" w:hanging="284"/>
        <w:contextualSpacing/>
        <w:jc w:val="both"/>
        <w:rPr>
          <w:rFonts w:ascii="Tahoma" w:hAnsi="Tahoma" w:cs="Tahoma"/>
          <w:sz w:val="6"/>
          <w:szCs w:val="6"/>
          <w:lang w:eastAsia="sl-SI"/>
        </w:rPr>
      </w:pPr>
    </w:p>
    <w:p w14:paraId="6696753F"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351CEC52" w14:textId="77777777" w:rsidR="009D22BD" w:rsidRPr="00296DFE" w:rsidRDefault="009D22BD" w:rsidP="00A20590">
      <w:pPr>
        <w:keepNext/>
        <w:keepLines/>
        <w:widowControl w:val="0"/>
        <w:numPr>
          <w:ilvl w:val="0"/>
          <w:numId w:val="27"/>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31A2D7FD"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4F44C25A"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1BE0CE70"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1A5C6D11"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66D0D880"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750E9098"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4ACE1F37"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60904E88"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vrste in načina izvedbe ter prevzem gradbenih odrov,</w:t>
      </w:r>
    </w:p>
    <w:p w14:paraId="1B21912C"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ukrepe varstva pred požarom ter opreme, naprav in sredstev za gašenje požarov, po potrebi organizirata izvajanje požarne straže,</w:t>
      </w:r>
    </w:p>
    <w:p w14:paraId="71CB0FAF"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1625B073"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3EEEF9A1" w14:textId="77777777" w:rsidR="009D22BD" w:rsidRPr="00296DFE" w:rsidRDefault="009D22BD" w:rsidP="00BE27A2">
      <w:pPr>
        <w:keepNext/>
        <w:keepLines/>
        <w:widowControl w:val="0"/>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70EB64C2"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11856D6D"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46C3A751"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5AF6BB85"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4684C923"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6F252C2A"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001C290B"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535F401F"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082BB6CA"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101016DD"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5449C798"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2D7AEB9C"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5FAD8DE5"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20297C4F"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7292AEAC" w14:textId="77777777" w:rsidR="009D22BD" w:rsidRPr="00296DFE" w:rsidRDefault="009D22BD" w:rsidP="00A20590">
      <w:pPr>
        <w:keepNext/>
        <w:keepLines/>
        <w:widowControl w:val="0"/>
        <w:numPr>
          <w:ilvl w:val="0"/>
          <w:numId w:val="38"/>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004403BC" w14:textId="77777777" w:rsidR="009D22BD" w:rsidRPr="00296DFE" w:rsidRDefault="009D22BD" w:rsidP="00BE27A2">
      <w:pPr>
        <w:keepNext/>
        <w:keepLines/>
        <w:widowControl w:val="0"/>
        <w:spacing w:after="0" w:line="240" w:lineRule="auto"/>
        <w:ind w:left="705" w:hanging="705"/>
        <w:jc w:val="both"/>
        <w:rPr>
          <w:rFonts w:ascii="Tahoma" w:hAnsi="Tahoma" w:cs="Tahoma"/>
          <w:b/>
          <w:szCs w:val="20"/>
          <w:lang w:eastAsia="sl-SI"/>
        </w:rPr>
      </w:pPr>
    </w:p>
    <w:p w14:paraId="4C4FF187" w14:textId="2B04DDCE" w:rsidR="009D22BD" w:rsidRPr="00296DFE" w:rsidRDefault="009D22BD" w:rsidP="00BE27A2">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w:t>
      </w:r>
      <w:r w:rsidR="00032BE9">
        <w:rPr>
          <w:rFonts w:ascii="Tahoma" w:hAnsi="Tahoma" w:cs="Tahoma"/>
          <w:b/>
          <w:szCs w:val="20"/>
          <w:lang w:eastAsia="sl-SI"/>
        </w:rPr>
        <w:tab/>
      </w:r>
      <w:r w:rsidRPr="00296DFE">
        <w:rPr>
          <w:rFonts w:ascii="Tahoma" w:hAnsi="Tahoma" w:cs="Tahoma"/>
          <w:b/>
          <w:szCs w:val="20"/>
          <w:lang w:eastAsia="sl-SI"/>
        </w:rPr>
        <w:t>Posebne obveznosti naročnika:</w:t>
      </w:r>
    </w:p>
    <w:p w14:paraId="31F1A4A8" w14:textId="77777777" w:rsidR="009D22BD" w:rsidRPr="00296DFE" w:rsidRDefault="009D22BD" w:rsidP="00BE27A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1E469661" w14:textId="77777777" w:rsidR="009D22BD" w:rsidRPr="00296DFE" w:rsidRDefault="009D22BD" w:rsidP="00A20590">
      <w:pPr>
        <w:keepNext/>
        <w:keepLines/>
        <w:widowControl w:val="0"/>
        <w:numPr>
          <w:ilvl w:val="0"/>
          <w:numId w:val="49"/>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1503B672"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4A7AF786"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6A76ADCA"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65F5FD9D" w14:textId="77777777" w:rsidR="009D22BD" w:rsidRPr="00296DFE" w:rsidRDefault="009D22BD" w:rsidP="00A20590">
      <w:pPr>
        <w:keepNext/>
        <w:keepLines/>
        <w:widowControl w:val="0"/>
        <w:numPr>
          <w:ilvl w:val="0"/>
          <w:numId w:val="2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w:t>
      </w:r>
      <w:proofErr w:type="spellStart"/>
      <w:r w:rsidRPr="00296DFE">
        <w:rPr>
          <w:rFonts w:ascii="Tahoma" w:hAnsi="Tahoma" w:cs="Tahoma"/>
          <w:szCs w:val="20"/>
          <w:lang w:eastAsia="sl-SI"/>
        </w:rPr>
        <w:t>lotanje</w:t>
      </w:r>
      <w:proofErr w:type="spellEnd"/>
      <w:r w:rsidRPr="00296DFE">
        <w:rPr>
          <w:rFonts w:ascii="Tahoma" w:hAnsi="Tahoma" w:cs="Tahoma"/>
          <w:szCs w:val="20"/>
          <w:lang w:eastAsia="sl-SI"/>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290F6B12" w14:textId="77777777" w:rsidR="009D22BD" w:rsidRPr="00296DFE" w:rsidRDefault="009D22BD" w:rsidP="00A20590">
      <w:pPr>
        <w:keepNext/>
        <w:keepLines/>
        <w:widowControl w:val="0"/>
        <w:numPr>
          <w:ilvl w:val="0"/>
          <w:numId w:val="49"/>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4F8B4EC1" w14:textId="77777777" w:rsidR="009D22BD" w:rsidRPr="00296DFE" w:rsidRDefault="009D22BD" w:rsidP="00BE27A2">
      <w:pPr>
        <w:keepNext/>
        <w:keepLines/>
        <w:widowControl w:val="0"/>
        <w:spacing w:after="0" w:line="240" w:lineRule="auto"/>
        <w:ind w:left="720"/>
        <w:contextualSpacing/>
        <w:jc w:val="both"/>
        <w:rPr>
          <w:rFonts w:ascii="Tahoma" w:hAnsi="Tahoma" w:cs="Tahoma"/>
          <w:sz w:val="6"/>
          <w:szCs w:val="6"/>
          <w:lang w:eastAsia="sl-SI"/>
        </w:rPr>
      </w:pPr>
    </w:p>
    <w:p w14:paraId="2E592B50" w14:textId="56BF3129" w:rsidR="009D22BD" w:rsidRPr="00296DFE" w:rsidRDefault="009D22BD" w:rsidP="00A20590">
      <w:pPr>
        <w:keepNext/>
        <w:keepLines/>
        <w:widowControl w:val="0"/>
        <w:numPr>
          <w:ilvl w:val="0"/>
          <w:numId w:val="50"/>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w:t>
      </w:r>
      <w:r w:rsidR="00032BE9">
        <w:rPr>
          <w:rFonts w:ascii="Tahoma" w:hAnsi="Tahoma" w:cs="Tahoma"/>
          <w:szCs w:val="20"/>
          <w:lang w:eastAsia="sl-SI"/>
        </w:rPr>
        <w:t xml:space="preserve"> </w:t>
      </w:r>
      <w:r w:rsidRPr="00296DFE">
        <w:rPr>
          <w:rFonts w:ascii="Tahoma" w:hAnsi="Tahoma" w:cs="Tahoma"/>
          <w:szCs w:val="20"/>
          <w:lang w:eastAsia="sl-SI"/>
        </w:rPr>
        <w:t>za dostope in transport materiala; ter</w:t>
      </w:r>
    </w:p>
    <w:p w14:paraId="2DDF76CD" w14:textId="77777777" w:rsidR="009D22BD" w:rsidRPr="00296DFE" w:rsidRDefault="009D22BD" w:rsidP="00A20590">
      <w:pPr>
        <w:keepNext/>
        <w:keepLines/>
        <w:widowControl w:val="0"/>
        <w:numPr>
          <w:ilvl w:val="0"/>
          <w:numId w:val="50"/>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70DD6F09" w14:textId="77777777" w:rsidR="009D22BD" w:rsidRPr="00296DFE" w:rsidRDefault="009D22BD" w:rsidP="00A20590">
      <w:pPr>
        <w:keepNext/>
        <w:keepLines/>
        <w:widowControl w:val="0"/>
        <w:numPr>
          <w:ilvl w:val="0"/>
          <w:numId w:val="49"/>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79F9A0EE" w14:textId="77777777" w:rsidR="009D22BD" w:rsidRPr="00296DFE" w:rsidRDefault="009D22BD" w:rsidP="00BE27A2">
      <w:pPr>
        <w:keepNext/>
        <w:keepLines/>
        <w:widowControl w:val="0"/>
        <w:spacing w:after="0" w:line="240" w:lineRule="auto"/>
        <w:ind w:left="720"/>
        <w:contextualSpacing/>
        <w:jc w:val="both"/>
        <w:rPr>
          <w:rFonts w:ascii="Tahoma" w:hAnsi="Tahoma" w:cs="Tahoma"/>
          <w:sz w:val="6"/>
          <w:szCs w:val="6"/>
          <w:lang w:eastAsia="sl-SI"/>
        </w:rPr>
      </w:pPr>
    </w:p>
    <w:p w14:paraId="789FC39E" w14:textId="77777777" w:rsidR="009D22BD" w:rsidRPr="00296DFE" w:rsidRDefault="009D22BD" w:rsidP="00BE27A2">
      <w:pPr>
        <w:keepNext/>
        <w:keepLines/>
        <w:widowControl w:val="0"/>
        <w:spacing w:after="0" w:line="240" w:lineRule="auto"/>
        <w:jc w:val="both"/>
        <w:rPr>
          <w:rFonts w:ascii="Tahoma" w:hAnsi="Tahoma" w:cs="Tahoma"/>
          <w:szCs w:val="20"/>
          <w:lang w:eastAsia="sl-SI"/>
        </w:rPr>
      </w:pPr>
    </w:p>
    <w:p w14:paraId="242079AA" w14:textId="77777777" w:rsidR="009D22BD" w:rsidRPr="00296DFE" w:rsidRDefault="009D22BD" w:rsidP="00BE27A2">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II.3. Posebne obveznosti izvajalca</w:t>
      </w:r>
    </w:p>
    <w:p w14:paraId="0CE82C94" w14:textId="77777777" w:rsidR="009D22BD" w:rsidRPr="00296DFE" w:rsidRDefault="009D22BD" w:rsidP="00BE27A2">
      <w:pPr>
        <w:keepNext/>
        <w:keepLines/>
        <w:widowControl w:val="0"/>
        <w:spacing w:after="0" w:line="240" w:lineRule="auto"/>
        <w:jc w:val="both"/>
        <w:rPr>
          <w:rFonts w:ascii="Tahoma" w:hAnsi="Tahoma" w:cs="Tahoma"/>
          <w:szCs w:val="20"/>
          <w:u w:val="single"/>
          <w:lang w:eastAsia="sl-SI"/>
        </w:rPr>
      </w:pPr>
    </w:p>
    <w:p w14:paraId="4202D79F" w14:textId="77777777" w:rsidR="009D22BD" w:rsidRPr="00296DFE" w:rsidRDefault="009D22BD" w:rsidP="00BE27A2">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0216CEE6" w14:textId="77777777" w:rsidR="009D22BD" w:rsidRPr="00296DFE" w:rsidRDefault="009D22BD" w:rsidP="00BE27A2">
      <w:pPr>
        <w:keepNext/>
        <w:keepLines/>
        <w:widowControl w:val="0"/>
        <w:spacing w:after="0" w:line="240" w:lineRule="auto"/>
        <w:jc w:val="both"/>
        <w:rPr>
          <w:rFonts w:ascii="Tahoma" w:hAnsi="Tahoma" w:cs="Tahoma"/>
          <w:sz w:val="10"/>
          <w:szCs w:val="10"/>
          <w:lang w:eastAsia="sl-SI"/>
        </w:rPr>
      </w:pPr>
    </w:p>
    <w:p w14:paraId="400C02C1" w14:textId="77777777" w:rsidR="009D22BD" w:rsidRPr="00296DFE" w:rsidRDefault="009D22BD" w:rsidP="00A20590">
      <w:pPr>
        <w:keepNext/>
        <w:keepLines/>
        <w:widowControl w:val="0"/>
        <w:numPr>
          <w:ilvl w:val="0"/>
          <w:numId w:val="2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27D27E9C" w14:textId="77777777" w:rsidR="009D22BD" w:rsidRPr="00296DFE" w:rsidRDefault="009D22BD" w:rsidP="00A20590">
      <w:pPr>
        <w:keepNext/>
        <w:keepLines/>
        <w:widowControl w:val="0"/>
        <w:numPr>
          <w:ilvl w:val="0"/>
          <w:numId w:val="2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514FDEA5" w14:textId="77777777" w:rsidR="009D22BD" w:rsidRPr="00296DFE" w:rsidRDefault="009D22BD" w:rsidP="00A20590">
      <w:pPr>
        <w:keepNext/>
        <w:keepLines/>
        <w:widowControl w:val="0"/>
        <w:numPr>
          <w:ilvl w:val="0"/>
          <w:numId w:val="2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001D2DB9" w14:textId="77777777" w:rsidR="009D22BD" w:rsidRPr="00296DFE" w:rsidRDefault="009D22BD" w:rsidP="00BE27A2">
      <w:pPr>
        <w:keepNext/>
        <w:keepLines/>
        <w:widowControl w:val="0"/>
        <w:spacing w:after="0" w:line="240" w:lineRule="auto"/>
        <w:ind w:left="720"/>
        <w:contextualSpacing/>
        <w:jc w:val="both"/>
        <w:rPr>
          <w:rFonts w:ascii="Tahoma" w:hAnsi="Tahoma" w:cs="Tahoma"/>
          <w:sz w:val="6"/>
          <w:szCs w:val="6"/>
          <w:lang w:eastAsia="sl-SI"/>
        </w:rPr>
      </w:pPr>
    </w:p>
    <w:p w14:paraId="7A6FB425" w14:textId="77777777"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w:t>
      </w:r>
      <w:proofErr w:type="spellStart"/>
      <w:r w:rsidRPr="00296DFE">
        <w:rPr>
          <w:rFonts w:ascii="Tahoma" w:hAnsi="Tahoma" w:cs="Tahoma"/>
        </w:rPr>
        <w:t>Obr</w:t>
      </w:r>
      <w:proofErr w:type="spellEnd"/>
      <w:r w:rsidRPr="00296DFE">
        <w:rPr>
          <w:rFonts w:ascii="Tahoma" w:hAnsi="Tahoma" w:cs="Tahoma"/>
        </w:rPr>
        <w:t>. M-1« - Prijava za pokojninsko in invalidsko ter zdravstveno zavarovanje;</w:t>
      </w:r>
    </w:p>
    <w:p w14:paraId="2A5EFA83" w14:textId="76FAD984"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w:t>
      </w:r>
      <w:r w:rsidR="00032BE9">
        <w:rPr>
          <w:rFonts w:ascii="Tahoma" w:hAnsi="Tahoma" w:cs="Tahoma"/>
        </w:rPr>
        <w:t xml:space="preserve"> </w:t>
      </w:r>
      <w:r w:rsidRPr="00296DFE">
        <w:rPr>
          <w:rFonts w:ascii="Tahoma" w:hAnsi="Tahoma" w:cs="Tahoma"/>
        </w:rPr>
        <w:t>(naročenih) storitev po okvirnem sporazumu;</w:t>
      </w:r>
    </w:p>
    <w:p w14:paraId="18BD3A40" w14:textId="77777777"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2E7067BE" w14:textId="77777777"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2948AA3C" w14:textId="77777777"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63B77AD7" w14:textId="77777777" w:rsidR="009D22BD" w:rsidRPr="00296DFE" w:rsidRDefault="009D22BD" w:rsidP="00A20590">
      <w:pPr>
        <w:keepNext/>
        <w:keepLines/>
        <w:widowControl w:val="0"/>
        <w:numPr>
          <w:ilvl w:val="0"/>
          <w:numId w:val="48"/>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10F0690B" w14:textId="77777777" w:rsidR="009D22BD" w:rsidRPr="00296DFE" w:rsidRDefault="009D22BD" w:rsidP="00A20590">
      <w:pPr>
        <w:keepNext/>
        <w:keepLines/>
        <w:widowControl w:val="0"/>
        <w:numPr>
          <w:ilvl w:val="0"/>
          <w:numId w:val="2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71FA83CA" w14:textId="77777777" w:rsidR="009D22BD" w:rsidRPr="00296DFE" w:rsidRDefault="009D22BD" w:rsidP="00A20590">
      <w:pPr>
        <w:keepNext/>
        <w:keepLines/>
        <w:widowControl w:val="0"/>
        <w:numPr>
          <w:ilvl w:val="0"/>
          <w:numId w:val="2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329ED073" w14:textId="77777777" w:rsidR="009D22BD" w:rsidRPr="00296DFE" w:rsidRDefault="009D22BD" w:rsidP="00BE27A2">
      <w:pPr>
        <w:keepNext/>
        <w:keepLines/>
        <w:widowControl w:val="0"/>
        <w:spacing w:after="0" w:line="240" w:lineRule="auto"/>
        <w:jc w:val="both"/>
        <w:rPr>
          <w:rFonts w:ascii="Tahoma" w:hAnsi="Tahoma" w:cs="Tahoma"/>
          <w:b/>
          <w:szCs w:val="20"/>
          <w:lang w:eastAsia="sl-SI"/>
        </w:rPr>
      </w:pPr>
    </w:p>
    <w:p w14:paraId="11AF8D31" w14:textId="6D860089" w:rsidR="009D22BD" w:rsidRPr="00296DFE" w:rsidRDefault="009D22BD" w:rsidP="00032BE9">
      <w:pPr>
        <w:keepNext/>
        <w:keepLines/>
        <w:widowControl w:val="0"/>
        <w:spacing w:after="0" w:line="240" w:lineRule="auto"/>
        <w:ind w:left="567" w:hanging="567"/>
        <w:jc w:val="both"/>
        <w:rPr>
          <w:rFonts w:ascii="Tahoma" w:hAnsi="Tahoma" w:cs="Tahoma"/>
          <w:b/>
          <w:szCs w:val="20"/>
          <w:lang w:eastAsia="sl-SI"/>
        </w:rPr>
      </w:pPr>
      <w:r w:rsidRPr="00296DFE">
        <w:rPr>
          <w:rFonts w:ascii="Tahoma" w:hAnsi="Tahoma" w:cs="Tahoma"/>
          <w:b/>
          <w:szCs w:val="20"/>
          <w:lang w:eastAsia="sl-SI"/>
        </w:rPr>
        <w:t>II.4.</w:t>
      </w:r>
      <w:r w:rsidR="00032BE9">
        <w:rPr>
          <w:rFonts w:ascii="Tahoma" w:hAnsi="Tahoma" w:cs="Tahoma"/>
          <w:b/>
          <w:szCs w:val="20"/>
          <w:lang w:eastAsia="sl-SI"/>
        </w:rPr>
        <w:tab/>
      </w:r>
      <w:r w:rsidRPr="00296DFE">
        <w:rPr>
          <w:rFonts w:ascii="Tahoma" w:hAnsi="Tahoma" w:cs="Tahoma"/>
          <w:b/>
          <w:szCs w:val="20"/>
          <w:lang w:eastAsia="sl-SI"/>
        </w:rPr>
        <w:t>Obveznosti v zvezi z delom z nevarnimi snovmi in ravnanje z odpadki:</w:t>
      </w:r>
    </w:p>
    <w:p w14:paraId="16C85A3C" w14:textId="77777777" w:rsidR="009D22BD" w:rsidRPr="00296DFE" w:rsidRDefault="009D22BD" w:rsidP="00BE27A2">
      <w:pPr>
        <w:keepNext/>
        <w:keepLines/>
        <w:widowControl w:val="0"/>
        <w:spacing w:after="0" w:line="240" w:lineRule="auto"/>
        <w:ind w:left="1068" w:hanging="285"/>
        <w:jc w:val="both"/>
        <w:rPr>
          <w:rFonts w:ascii="Tahoma" w:hAnsi="Tahoma" w:cs="Tahoma"/>
          <w:b/>
          <w:sz w:val="10"/>
          <w:szCs w:val="10"/>
          <w:lang w:eastAsia="sl-SI"/>
        </w:rPr>
      </w:pPr>
    </w:p>
    <w:p w14:paraId="1F3A6393" w14:textId="77777777" w:rsidR="009D22BD" w:rsidRPr="00296DFE" w:rsidRDefault="009D22BD" w:rsidP="00BE27A2">
      <w:pPr>
        <w:keepNext/>
        <w:keepLines/>
        <w:widowControl w:val="0"/>
        <w:spacing w:after="0" w:line="240" w:lineRule="auto"/>
        <w:ind w:left="567" w:right="45"/>
        <w:jc w:val="both"/>
        <w:rPr>
          <w:rFonts w:ascii="Tahoma" w:hAnsi="Tahoma" w:cs="Tahoma"/>
        </w:rPr>
      </w:pPr>
      <w:r w:rsidRPr="00296DFE">
        <w:rPr>
          <w:rFonts w:ascii="Tahoma" w:hAnsi="Tahoma" w:cs="Tahoma"/>
        </w:rPr>
        <w:t>Podpisnika soglašata:</w:t>
      </w:r>
    </w:p>
    <w:p w14:paraId="1E0AC596" w14:textId="77777777" w:rsidR="009D22BD" w:rsidRPr="00296DFE" w:rsidRDefault="009D22BD" w:rsidP="00BE27A2">
      <w:pPr>
        <w:keepNext/>
        <w:keepLines/>
        <w:widowControl w:val="0"/>
        <w:tabs>
          <w:tab w:val="left" w:pos="709"/>
        </w:tabs>
        <w:spacing w:after="0" w:line="240" w:lineRule="auto"/>
        <w:ind w:right="45"/>
        <w:jc w:val="both"/>
        <w:rPr>
          <w:rFonts w:ascii="Tahoma" w:hAnsi="Tahoma" w:cs="Tahoma"/>
          <w:sz w:val="6"/>
          <w:szCs w:val="6"/>
        </w:rPr>
      </w:pPr>
    </w:p>
    <w:p w14:paraId="1E4AD466" w14:textId="77777777" w:rsidR="009D22BD" w:rsidRPr="00296DFE" w:rsidRDefault="009D22BD" w:rsidP="00A20590">
      <w:pPr>
        <w:keepNext/>
        <w:keepLines/>
        <w:widowControl w:val="0"/>
        <w:numPr>
          <w:ilvl w:val="0"/>
          <w:numId w:val="29"/>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37C31CC7" w14:textId="77777777" w:rsidR="009D22BD" w:rsidRPr="00296DFE" w:rsidRDefault="009D22BD" w:rsidP="00A20590">
      <w:pPr>
        <w:keepNext/>
        <w:keepLines/>
        <w:widowControl w:val="0"/>
        <w:numPr>
          <w:ilvl w:val="0"/>
          <w:numId w:val="29"/>
        </w:numPr>
        <w:spacing w:after="0" w:line="240" w:lineRule="auto"/>
        <w:ind w:left="851" w:right="45" w:hanging="284"/>
        <w:contextualSpacing/>
        <w:jc w:val="both"/>
        <w:rPr>
          <w:rFonts w:ascii="Tahoma" w:hAnsi="Tahoma" w:cs="Tahoma"/>
        </w:rPr>
      </w:pPr>
      <w:r w:rsidRPr="00296DFE">
        <w:rPr>
          <w:rFonts w:ascii="Tahoma" w:hAnsi="Tahoma" w:cs="Tahoma"/>
        </w:rPr>
        <w:t>da bo izvajalec pri uporabi</w:t>
      </w:r>
      <w:r>
        <w:rPr>
          <w:rFonts w:ascii="Tahoma" w:hAnsi="Tahoma" w:cs="Tahoma"/>
        </w:rPr>
        <w:t xml:space="preserve"> </w:t>
      </w:r>
      <w:r w:rsidRPr="00296DFE">
        <w:rPr>
          <w:rFonts w:ascii="Tahoma" w:hAnsi="Tahoma" w:cs="Tahoma"/>
        </w:rPr>
        <w:t>nevarnih snovi opredelil: količine snovi, oznake, mesto hrambe, delo z nevarnimi snovmi in odvoz nevarnih odpadkov;</w:t>
      </w:r>
    </w:p>
    <w:p w14:paraId="5333E252" w14:textId="77777777" w:rsidR="009D22BD" w:rsidRPr="00296DFE" w:rsidRDefault="009D22BD" w:rsidP="00A20590">
      <w:pPr>
        <w:keepNext/>
        <w:keepLines/>
        <w:widowControl w:val="0"/>
        <w:numPr>
          <w:ilvl w:val="0"/>
          <w:numId w:val="29"/>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087E5070" w14:textId="77777777" w:rsidR="009D22BD" w:rsidRPr="00296DFE" w:rsidRDefault="009D22BD" w:rsidP="00BE27A2">
      <w:pPr>
        <w:keepNext/>
        <w:keepLines/>
        <w:widowControl w:val="0"/>
        <w:spacing w:after="0" w:line="240" w:lineRule="auto"/>
        <w:ind w:left="705" w:hanging="705"/>
        <w:jc w:val="both"/>
        <w:rPr>
          <w:rFonts w:ascii="Tahoma" w:hAnsi="Tahoma" w:cs="Tahoma"/>
          <w:b/>
          <w:szCs w:val="20"/>
          <w:lang w:eastAsia="sl-SI"/>
        </w:rPr>
      </w:pPr>
    </w:p>
    <w:p w14:paraId="70E09AB2" w14:textId="393E9EB3" w:rsidR="009D22BD" w:rsidRPr="00296DFE" w:rsidRDefault="00032BE9" w:rsidP="00032BE9">
      <w:pPr>
        <w:keepNext/>
        <w:keepLines/>
        <w:widowControl w:val="0"/>
        <w:spacing w:after="0" w:line="240" w:lineRule="auto"/>
        <w:ind w:left="567" w:hanging="567"/>
        <w:jc w:val="both"/>
        <w:rPr>
          <w:rFonts w:ascii="Tahoma" w:hAnsi="Tahoma" w:cs="Tahoma"/>
          <w:b/>
          <w:szCs w:val="20"/>
          <w:lang w:eastAsia="sl-SI"/>
        </w:rPr>
      </w:pPr>
      <w:r>
        <w:rPr>
          <w:rFonts w:ascii="Tahoma" w:hAnsi="Tahoma" w:cs="Tahoma"/>
          <w:b/>
          <w:szCs w:val="20"/>
          <w:lang w:eastAsia="sl-SI"/>
        </w:rPr>
        <w:t>II.5.</w:t>
      </w:r>
      <w:r w:rsidR="009D22BD" w:rsidRPr="00296DFE">
        <w:rPr>
          <w:rFonts w:ascii="Tahoma" w:hAnsi="Tahoma" w:cs="Tahoma"/>
          <w:b/>
          <w:szCs w:val="20"/>
          <w:lang w:eastAsia="sl-SI"/>
        </w:rPr>
        <w:tab/>
        <w:t>Knjiga ukrepov:</w:t>
      </w:r>
    </w:p>
    <w:p w14:paraId="739B9FD6" w14:textId="77777777" w:rsidR="009D22BD" w:rsidRPr="00296DFE" w:rsidRDefault="009D22BD" w:rsidP="00BE27A2">
      <w:pPr>
        <w:keepNext/>
        <w:keepLines/>
        <w:widowControl w:val="0"/>
        <w:spacing w:after="0" w:line="240" w:lineRule="auto"/>
        <w:ind w:left="705" w:hanging="705"/>
        <w:jc w:val="both"/>
        <w:rPr>
          <w:rFonts w:ascii="Tahoma" w:hAnsi="Tahoma" w:cs="Tahoma"/>
          <w:b/>
          <w:sz w:val="10"/>
          <w:szCs w:val="10"/>
          <w:lang w:eastAsia="sl-SI"/>
        </w:rPr>
      </w:pPr>
    </w:p>
    <w:p w14:paraId="344FDAA4" w14:textId="77777777" w:rsidR="009D22BD" w:rsidRPr="00296DFE" w:rsidRDefault="009D22BD" w:rsidP="00BE27A2">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76838FD4" w14:textId="77777777" w:rsidR="009D22BD" w:rsidRPr="00296DFE" w:rsidRDefault="009D22BD" w:rsidP="00BE27A2">
      <w:pPr>
        <w:keepNext/>
        <w:keepLines/>
        <w:widowControl w:val="0"/>
        <w:spacing w:after="0" w:line="240" w:lineRule="auto"/>
        <w:ind w:left="567"/>
        <w:jc w:val="both"/>
        <w:rPr>
          <w:rFonts w:ascii="Tahoma" w:hAnsi="Tahoma" w:cs="Tahoma"/>
          <w:sz w:val="10"/>
          <w:szCs w:val="10"/>
          <w:lang w:eastAsia="sl-SI"/>
        </w:rPr>
      </w:pPr>
    </w:p>
    <w:p w14:paraId="3031B872" w14:textId="77777777" w:rsidR="009D22BD" w:rsidRPr="00296DFE" w:rsidRDefault="009D22BD" w:rsidP="00BE27A2">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7E7DADC6" w14:textId="77777777" w:rsidR="009D22BD" w:rsidRPr="00296DFE" w:rsidRDefault="009D22BD" w:rsidP="00A20590">
      <w:pPr>
        <w:keepNext/>
        <w:keepLines/>
        <w:widowControl w:val="0"/>
        <w:numPr>
          <w:ilvl w:val="0"/>
          <w:numId w:val="39"/>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36808642" w14:textId="77777777" w:rsidR="009D22BD" w:rsidRPr="00296DFE" w:rsidRDefault="009D22BD" w:rsidP="00A20590">
      <w:pPr>
        <w:keepNext/>
        <w:keepLines/>
        <w:widowControl w:val="0"/>
        <w:numPr>
          <w:ilvl w:val="0"/>
          <w:numId w:val="39"/>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7BAB593B" w14:textId="77777777" w:rsidR="009D22BD" w:rsidRPr="00296DFE" w:rsidRDefault="009D22BD" w:rsidP="00A20590">
      <w:pPr>
        <w:keepNext/>
        <w:keepLines/>
        <w:widowControl w:val="0"/>
        <w:numPr>
          <w:ilvl w:val="0"/>
          <w:numId w:val="39"/>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778B22AB" w14:textId="77777777" w:rsidR="009D22BD" w:rsidRPr="00296DFE" w:rsidRDefault="009D22BD" w:rsidP="00A20590">
      <w:pPr>
        <w:keepNext/>
        <w:keepLines/>
        <w:widowControl w:val="0"/>
        <w:numPr>
          <w:ilvl w:val="0"/>
          <w:numId w:val="39"/>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2FBDEC3D" w14:textId="77777777" w:rsidR="009D22BD" w:rsidRPr="00296DFE" w:rsidRDefault="009D22BD" w:rsidP="00A20590">
      <w:pPr>
        <w:keepNext/>
        <w:keepLines/>
        <w:widowControl w:val="0"/>
        <w:numPr>
          <w:ilvl w:val="0"/>
          <w:numId w:val="39"/>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241CAC37" w14:textId="77777777" w:rsidR="009D22BD" w:rsidRPr="00296DFE" w:rsidRDefault="009D22BD" w:rsidP="00BE27A2">
      <w:pPr>
        <w:keepNext/>
        <w:keepLines/>
        <w:widowControl w:val="0"/>
        <w:spacing w:after="0" w:line="240" w:lineRule="auto"/>
        <w:ind w:left="705" w:hanging="705"/>
        <w:jc w:val="both"/>
        <w:rPr>
          <w:rFonts w:ascii="Tahoma" w:hAnsi="Tahoma" w:cs="Tahoma"/>
          <w:szCs w:val="20"/>
          <w:lang w:eastAsia="sl-SI"/>
        </w:rPr>
      </w:pPr>
    </w:p>
    <w:p w14:paraId="7B077B77" w14:textId="024465DB" w:rsidR="009D22BD" w:rsidRPr="00296DFE" w:rsidRDefault="009D22BD" w:rsidP="00032BE9">
      <w:pPr>
        <w:keepNext/>
        <w:keepLines/>
        <w:widowControl w:val="0"/>
        <w:spacing w:after="0" w:line="240" w:lineRule="auto"/>
        <w:ind w:left="567" w:hanging="567"/>
        <w:jc w:val="both"/>
        <w:rPr>
          <w:rFonts w:ascii="Tahoma" w:hAnsi="Tahoma" w:cs="Tahoma"/>
          <w:b/>
          <w:szCs w:val="20"/>
          <w:lang w:eastAsia="sl-SI"/>
        </w:rPr>
      </w:pPr>
      <w:r w:rsidRPr="00296DFE">
        <w:rPr>
          <w:rFonts w:ascii="Tahoma" w:hAnsi="Tahoma" w:cs="Tahoma"/>
          <w:b/>
          <w:szCs w:val="20"/>
          <w:lang w:eastAsia="sl-SI"/>
        </w:rPr>
        <w:t>II.6.</w:t>
      </w:r>
      <w:r w:rsidRPr="00296DFE">
        <w:rPr>
          <w:rFonts w:ascii="Tahoma" w:hAnsi="Tahoma" w:cs="Tahoma"/>
          <w:b/>
          <w:szCs w:val="20"/>
          <w:lang w:eastAsia="sl-SI"/>
        </w:rPr>
        <w:tab/>
        <w:t>Prijavljanje poškodb pri delu:</w:t>
      </w:r>
    </w:p>
    <w:p w14:paraId="69187AFD" w14:textId="77777777" w:rsidR="009D22BD" w:rsidRPr="00296DFE" w:rsidRDefault="009D22BD" w:rsidP="00BE27A2">
      <w:pPr>
        <w:keepNext/>
        <w:keepLines/>
        <w:widowControl w:val="0"/>
        <w:spacing w:after="0" w:line="240" w:lineRule="auto"/>
        <w:ind w:left="705" w:hanging="705"/>
        <w:jc w:val="both"/>
        <w:rPr>
          <w:rFonts w:ascii="Tahoma" w:hAnsi="Tahoma" w:cs="Tahoma"/>
          <w:b/>
          <w:sz w:val="10"/>
          <w:szCs w:val="10"/>
          <w:lang w:eastAsia="sl-SI"/>
        </w:rPr>
      </w:pPr>
    </w:p>
    <w:p w14:paraId="6B33385D" w14:textId="77777777" w:rsidR="009D22BD" w:rsidRPr="00296DFE" w:rsidRDefault="009D22BD" w:rsidP="00BE27A2">
      <w:pPr>
        <w:keepNext/>
        <w:keepLines/>
        <w:widowControl w:val="0"/>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27063CAD" w14:textId="77777777" w:rsidR="009D22BD" w:rsidRPr="00296DFE" w:rsidRDefault="009D22BD" w:rsidP="00A20590">
      <w:pPr>
        <w:keepNext/>
        <w:keepLines/>
        <w:widowControl w:val="0"/>
        <w:numPr>
          <w:ilvl w:val="0"/>
          <w:numId w:val="37"/>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35527A1C" w14:textId="77777777" w:rsidR="009D22BD" w:rsidRPr="00296DFE" w:rsidRDefault="009D22BD" w:rsidP="00A20590">
      <w:pPr>
        <w:keepNext/>
        <w:keepLines/>
        <w:widowControl w:val="0"/>
        <w:numPr>
          <w:ilvl w:val="0"/>
          <w:numId w:val="37"/>
        </w:numPr>
        <w:spacing w:after="0" w:line="240" w:lineRule="auto"/>
        <w:ind w:left="851" w:right="45" w:hanging="284"/>
        <w:contextualSpacing/>
        <w:jc w:val="both"/>
        <w:rPr>
          <w:rFonts w:ascii="Tahoma" w:hAnsi="Tahoma" w:cs="Tahoma"/>
        </w:rPr>
      </w:pPr>
      <w:r w:rsidRPr="00296DFE">
        <w:rPr>
          <w:rFonts w:ascii="Tahoma" w:hAnsi="Tahoma" w:cs="Tahoma"/>
        </w:rPr>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38236607" w14:textId="77777777" w:rsidR="009D22BD" w:rsidRPr="00296DFE" w:rsidRDefault="009D22BD" w:rsidP="00A20590">
      <w:pPr>
        <w:keepNext/>
        <w:keepLines/>
        <w:widowControl w:val="0"/>
        <w:numPr>
          <w:ilvl w:val="0"/>
          <w:numId w:val="37"/>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410DFCED" w14:textId="77777777" w:rsidR="009D22BD" w:rsidRPr="00296DFE" w:rsidRDefault="009D22BD" w:rsidP="00A20590">
      <w:pPr>
        <w:keepNext/>
        <w:keepLines/>
        <w:widowControl w:val="0"/>
        <w:numPr>
          <w:ilvl w:val="0"/>
          <w:numId w:val="37"/>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50ACD688" w14:textId="77777777" w:rsidR="009D22BD" w:rsidRPr="00296DFE" w:rsidRDefault="009D22BD" w:rsidP="00BE27A2">
      <w:pPr>
        <w:keepNext/>
        <w:keepLines/>
        <w:widowControl w:val="0"/>
        <w:spacing w:after="0" w:line="240" w:lineRule="auto"/>
        <w:ind w:left="705" w:hanging="705"/>
        <w:jc w:val="both"/>
        <w:rPr>
          <w:rFonts w:ascii="Tahoma" w:hAnsi="Tahoma" w:cs="Tahoma"/>
          <w:szCs w:val="20"/>
          <w:lang w:eastAsia="sl-SI"/>
        </w:rPr>
      </w:pPr>
    </w:p>
    <w:p w14:paraId="11AEEF5C" w14:textId="4214FC58" w:rsidR="009D22BD" w:rsidRPr="00296DFE" w:rsidRDefault="00032BE9" w:rsidP="00032BE9">
      <w:pPr>
        <w:keepNext/>
        <w:keepLines/>
        <w:widowControl w:val="0"/>
        <w:spacing w:after="0" w:line="240" w:lineRule="auto"/>
        <w:ind w:left="567" w:hanging="567"/>
        <w:jc w:val="both"/>
        <w:rPr>
          <w:rFonts w:ascii="Tahoma" w:hAnsi="Tahoma" w:cs="Tahoma"/>
          <w:b/>
          <w:szCs w:val="20"/>
          <w:lang w:eastAsia="sl-SI"/>
        </w:rPr>
      </w:pPr>
      <w:r>
        <w:rPr>
          <w:rFonts w:ascii="Tahoma" w:hAnsi="Tahoma" w:cs="Tahoma"/>
          <w:b/>
          <w:szCs w:val="20"/>
          <w:lang w:eastAsia="sl-SI"/>
        </w:rPr>
        <w:lastRenderedPageBreak/>
        <w:t>II.7.</w:t>
      </w:r>
      <w:r w:rsidR="009D22BD" w:rsidRPr="00296DFE">
        <w:rPr>
          <w:rFonts w:ascii="Tahoma" w:hAnsi="Tahoma" w:cs="Tahoma"/>
          <w:b/>
          <w:szCs w:val="20"/>
          <w:lang w:eastAsia="sl-SI"/>
        </w:rPr>
        <w:tab/>
        <w:t>Prepoznavnost delavcev:</w:t>
      </w:r>
    </w:p>
    <w:p w14:paraId="7F2148A0" w14:textId="77777777" w:rsidR="009D22BD" w:rsidRPr="00296DFE" w:rsidRDefault="009D22BD" w:rsidP="00BE27A2">
      <w:pPr>
        <w:keepNext/>
        <w:keepLines/>
        <w:widowControl w:val="0"/>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3AEC28C6" w14:textId="77777777" w:rsidR="009D22BD" w:rsidRPr="00296DFE" w:rsidRDefault="009D22BD" w:rsidP="00BE27A2">
      <w:pPr>
        <w:keepNext/>
        <w:keepLines/>
        <w:widowControl w:val="0"/>
        <w:spacing w:after="0" w:line="240" w:lineRule="auto"/>
        <w:ind w:left="705" w:hanging="705"/>
        <w:jc w:val="both"/>
        <w:rPr>
          <w:rFonts w:ascii="Tahoma" w:hAnsi="Tahoma" w:cs="Tahoma"/>
          <w:szCs w:val="20"/>
          <w:lang w:eastAsia="sl-SI"/>
        </w:rPr>
      </w:pPr>
    </w:p>
    <w:p w14:paraId="10E4F725" w14:textId="4E877491" w:rsidR="009D22BD" w:rsidRPr="00032BE9" w:rsidRDefault="00032BE9" w:rsidP="00032BE9">
      <w:pPr>
        <w:keepNext/>
        <w:keepLines/>
        <w:widowControl w:val="0"/>
        <w:spacing w:after="0" w:line="240" w:lineRule="auto"/>
        <w:ind w:left="567" w:hanging="567"/>
        <w:jc w:val="both"/>
        <w:rPr>
          <w:rFonts w:ascii="Tahoma" w:hAnsi="Tahoma" w:cs="Tahoma"/>
          <w:b/>
          <w:szCs w:val="20"/>
          <w:lang w:eastAsia="sl-SI"/>
        </w:rPr>
      </w:pPr>
      <w:r>
        <w:rPr>
          <w:rFonts w:ascii="Tahoma" w:hAnsi="Tahoma" w:cs="Tahoma"/>
          <w:b/>
          <w:szCs w:val="20"/>
          <w:lang w:eastAsia="sl-SI"/>
        </w:rPr>
        <w:t>II.8.</w:t>
      </w:r>
      <w:r w:rsidR="009D22BD" w:rsidRPr="00296DFE">
        <w:rPr>
          <w:rFonts w:ascii="Tahoma" w:hAnsi="Tahoma" w:cs="Tahoma"/>
          <w:b/>
          <w:szCs w:val="20"/>
          <w:lang w:eastAsia="sl-SI"/>
        </w:rPr>
        <w:tab/>
        <w:t>Prepoved dela pod vplivom alkohola, drog in drugih substanc</w:t>
      </w:r>
    </w:p>
    <w:p w14:paraId="3AE9F74C" w14:textId="77777777" w:rsidR="009D22BD" w:rsidRPr="00296DFE" w:rsidRDefault="009D22BD" w:rsidP="00BE27A2">
      <w:pPr>
        <w:keepNext/>
        <w:keepLines/>
        <w:widowControl w:val="0"/>
        <w:spacing w:after="0" w:line="240" w:lineRule="auto"/>
        <w:ind w:left="705" w:hanging="705"/>
        <w:jc w:val="both"/>
        <w:rPr>
          <w:rFonts w:ascii="Tahoma" w:hAnsi="Tahoma" w:cs="Tahoma"/>
          <w:sz w:val="10"/>
          <w:szCs w:val="10"/>
          <w:lang w:eastAsia="sl-SI"/>
        </w:rPr>
      </w:pPr>
    </w:p>
    <w:p w14:paraId="3CC0E292" w14:textId="77777777" w:rsidR="009D22BD" w:rsidRPr="00296DFE" w:rsidRDefault="009D22BD" w:rsidP="00BE27A2">
      <w:pPr>
        <w:keepNext/>
        <w:keepLines/>
        <w:widowControl w:val="0"/>
        <w:spacing w:after="0" w:line="240" w:lineRule="auto"/>
        <w:ind w:left="705" w:firstLine="4"/>
        <w:jc w:val="both"/>
        <w:rPr>
          <w:rFonts w:ascii="Tahoma" w:hAnsi="Tahoma" w:cs="Tahoma"/>
        </w:rPr>
      </w:pPr>
      <w:r w:rsidRPr="00296DFE">
        <w:rPr>
          <w:rFonts w:ascii="Tahoma" w:hAnsi="Tahoma" w:cs="Tahoma"/>
        </w:rPr>
        <w:t>Podpisnika soglašata:</w:t>
      </w:r>
    </w:p>
    <w:p w14:paraId="4EC0CB36" w14:textId="77777777" w:rsidR="009D22BD" w:rsidRPr="00296DFE" w:rsidRDefault="009D22BD" w:rsidP="00BE27A2">
      <w:pPr>
        <w:keepNext/>
        <w:keepLines/>
        <w:widowControl w:val="0"/>
        <w:spacing w:after="0" w:line="240" w:lineRule="auto"/>
        <w:ind w:left="705" w:hanging="705"/>
        <w:jc w:val="both"/>
        <w:rPr>
          <w:rFonts w:ascii="Tahoma" w:hAnsi="Tahoma" w:cs="Tahoma"/>
          <w:sz w:val="10"/>
          <w:szCs w:val="10"/>
        </w:rPr>
      </w:pPr>
    </w:p>
    <w:p w14:paraId="5540BE18" w14:textId="77777777" w:rsidR="009D22BD" w:rsidRPr="00296DFE" w:rsidRDefault="009D22BD" w:rsidP="00A20590">
      <w:pPr>
        <w:keepNext/>
        <w:keepLines/>
        <w:widowControl w:val="0"/>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2FC972A4" w14:textId="77777777" w:rsidR="009D22BD" w:rsidRPr="00296DFE" w:rsidRDefault="009D22BD" w:rsidP="00A20590">
      <w:pPr>
        <w:keepNext/>
        <w:keepLines/>
        <w:widowControl w:val="0"/>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5E3FC1D6" w14:textId="77777777" w:rsidR="009D22BD" w:rsidRPr="00296DFE" w:rsidRDefault="009D22BD" w:rsidP="00A20590">
      <w:pPr>
        <w:keepNext/>
        <w:keepLines/>
        <w:widowControl w:val="0"/>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4EFC1ACA" w14:textId="77777777" w:rsidR="009D22BD" w:rsidRPr="00296DFE" w:rsidRDefault="009D22BD" w:rsidP="00A20590">
      <w:pPr>
        <w:keepNext/>
        <w:keepLines/>
        <w:widowControl w:val="0"/>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389C8E60" w14:textId="77777777" w:rsidR="009D22BD" w:rsidRPr="00296DFE" w:rsidRDefault="009D22BD" w:rsidP="00BE27A2">
      <w:pPr>
        <w:keepNext/>
        <w:keepLines/>
        <w:widowControl w:val="0"/>
        <w:spacing w:after="0" w:line="240" w:lineRule="auto"/>
        <w:ind w:left="360"/>
        <w:contextualSpacing/>
        <w:jc w:val="both"/>
        <w:rPr>
          <w:rFonts w:ascii="Tahoma" w:hAnsi="Tahoma" w:cs="Tahoma"/>
          <w:szCs w:val="20"/>
          <w:lang w:eastAsia="sl-SI"/>
        </w:rPr>
      </w:pPr>
    </w:p>
    <w:p w14:paraId="690ECE4B" w14:textId="77777777" w:rsidR="009D22BD" w:rsidRPr="00296DFE" w:rsidRDefault="009D22BD" w:rsidP="00BE27A2">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780CEFC8" w14:textId="77777777" w:rsidR="009D22BD" w:rsidRDefault="009D22BD" w:rsidP="009D22BD">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083DB0" w:rsidRPr="00997366" w14:paraId="4CF0714F" w14:textId="77777777" w:rsidTr="00083DB0">
        <w:tc>
          <w:tcPr>
            <w:tcW w:w="3544" w:type="dxa"/>
            <w:tcBorders>
              <w:right w:val="dashSmallGap" w:sz="4" w:space="0" w:color="auto"/>
            </w:tcBorders>
            <w:shd w:val="clear" w:color="auto" w:fill="auto"/>
          </w:tcPr>
          <w:p w14:paraId="57FDC5C5" w14:textId="77777777" w:rsidR="00083DB0" w:rsidRPr="00997366" w:rsidRDefault="00083DB0" w:rsidP="00DB610B">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D98EBC3" w14:textId="77777777" w:rsidR="00083DB0" w:rsidRPr="00997366" w:rsidRDefault="00083DB0" w:rsidP="00DB610B">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2E995F79" w14:textId="77777777" w:rsidR="00083DB0" w:rsidRPr="00997366" w:rsidRDefault="00083DB0" w:rsidP="00DB610B">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9D22BD" w:rsidRPr="00997366" w14:paraId="7BBCEE3C" w14:textId="77777777" w:rsidTr="00083DB0">
        <w:trPr>
          <w:trHeight w:val="258"/>
        </w:trPr>
        <w:tc>
          <w:tcPr>
            <w:tcW w:w="3544" w:type="dxa"/>
            <w:tcBorders>
              <w:right w:val="dashSmallGap" w:sz="4" w:space="0" w:color="auto"/>
            </w:tcBorders>
            <w:shd w:val="clear" w:color="auto" w:fill="auto"/>
          </w:tcPr>
          <w:p w14:paraId="3F37C10F" w14:textId="79E59A48" w:rsidR="009D22BD" w:rsidRPr="00997366" w:rsidRDefault="009D22BD" w:rsidP="00121A15">
            <w:pPr>
              <w:keepNext/>
              <w:keepLines/>
              <w:spacing w:after="0" w:line="240" w:lineRule="auto"/>
              <w:rPr>
                <w:rFonts w:ascii="Tahoma" w:hAnsi="Tahoma" w:cs="Tahoma"/>
                <w:b/>
                <w:lang w:eastAsia="sl-SI"/>
              </w:rPr>
            </w:pPr>
            <w:r>
              <w:rPr>
                <w:rFonts w:ascii="Tahoma" w:hAnsi="Tahoma" w:cs="Tahoma"/>
                <w:b/>
              </w:rPr>
              <w:t>Skrbnik</w:t>
            </w:r>
            <w:r w:rsidR="00121A15">
              <w:rPr>
                <w:rFonts w:ascii="Tahoma" w:hAnsi="Tahoma" w:cs="Tahoma"/>
                <w:b/>
              </w:rPr>
              <w:t xml:space="preserve"> pogodbe</w:t>
            </w:r>
          </w:p>
        </w:tc>
        <w:tc>
          <w:tcPr>
            <w:tcW w:w="6379" w:type="dxa"/>
            <w:gridSpan w:val="2"/>
            <w:tcBorders>
              <w:left w:val="dashSmallGap" w:sz="4" w:space="0" w:color="auto"/>
            </w:tcBorders>
            <w:shd w:val="clear" w:color="auto" w:fill="auto"/>
          </w:tcPr>
          <w:p w14:paraId="58F642BA" w14:textId="77777777" w:rsidR="009D22BD" w:rsidRPr="00997366" w:rsidRDefault="009D22BD" w:rsidP="009D22BD">
            <w:pPr>
              <w:keepNext/>
              <w:keepLines/>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7A6AB115" w14:textId="77777777" w:rsidR="009D22BD" w:rsidRPr="00997366" w:rsidRDefault="009D22BD" w:rsidP="009D22BD">
            <w:pPr>
              <w:keepNext/>
              <w:keepLines/>
              <w:spacing w:after="0" w:line="240" w:lineRule="auto"/>
              <w:jc w:val="center"/>
              <w:rPr>
                <w:rFonts w:ascii="Tahoma" w:hAnsi="Tahoma" w:cs="Tahoma"/>
                <w:lang w:eastAsia="sl-SI"/>
              </w:rPr>
            </w:pPr>
            <w:r w:rsidRPr="00997366">
              <w:rPr>
                <w:rFonts w:ascii="Tahoma" w:hAnsi="Tahoma" w:cs="Tahoma"/>
                <w:b/>
                <w:lang w:eastAsia="sl-SI"/>
              </w:rPr>
              <w:t>Franci Galič</w:t>
            </w:r>
          </w:p>
          <w:p w14:paraId="6A1878D3" w14:textId="5A536B86" w:rsidR="009D22BD" w:rsidRPr="00997366" w:rsidRDefault="009D22BD" w:rsidP="009D22BD">
            <w:pPr>
              <w:keepNext/>
              <w:keepLines/>
              <w:spacing w:after="0" w:line="240" w:lineRule="auto"/>
              <w:jc w:val="center"/>
              <w:rPr>
                <w:rFonts w:ascii="Tahoma" w:hAnsi="Tahoma" w:cs="Tahoma"/>
                <w:b/>
                <w:lang w:eastAsia="sl-SI"/>
              </w:rPr>
            </w:pPr>
            <w:r w:rsidRPr="00997366">
              <w:rPr>
                <w:rFonts w:ascii="Tahoma" w:hAnsi="Tahoma" w:cs="Tahoma"/>
                <w:lang w:eastAsia="sl-SI"/>
              </w:rPr>
              <w:t>GSM +386 31 667 870</w:t>
            </w:r>
          </w:p>
          <w:p w14:paraId="47E01CC8" w14:textId="4667E87D" w:rsidR="009D22BD" w:rsidRPr="00997366" w:rsidRDefault="00C9057A" w:rsidP="009D22BD">
            <w:pPr>
              <w:keepNext/>
              <w:keepLines/>
              <w:spacing w:after="0" w:line="240" w:lineRule="auto"/>
              <w:jc w:val="center"/>
              <w:rPr>
                <w:rFonts w:ascii="Tahoma" w:hAnsi="Tahoma" w:cs="Tahoma"/>
                <w:b/>
                <w:lang w:eastAsia="sl-SI"/>
              </w:rPr>
            </w:pPr>
            <w:hyperlink r:id="rId19" w:history="1">
              <w:r w:rsidR="009D22BD" w:rsidRPr="00174A8D">
                <w:rPr>
                  <w:rStyle w:val="Hiperpovezava"/>
                  <w:rFonts w:ascii="Tahoma" w:hAnsi="Tahoma" w:cs="Tahoma"/>
                  <w:lang w:eastAsia="sl-SI"/>
                </w:rPr>
                <w:t>franci.galic@energetika.si</w:t>
              </w:r>
            </w:hyperlink>
          </w:p>
        </w:tc>
      </w:tr>
      <w:tr w:rsidR="00083DB0" w:rsidRPr="00997366" w14:paraId="42ABC441" w14:textId="77777777" w:rsidTr="00083DB0">
        <w:trPr>
          <w:trHeight w:val="927"/>
        </w:trPr>
        <w:tc>
          <w:tcPr>
            <w:tcW w:w="3544" w:type="dxa"/>
            <w:vMerge w:val="restart"/>
            <w:tcBorders>
              <w:right w:val="dashSmallGap" w:sz="4" w:space="0" w:color="auto"/>
            </w:tcBorders>
            <w:shd w:val="clear" w:color="auto" w:fill="auto"/>
          </w:tcPr>
          <w:p w14:paraId="1A0C5BE0" w14:textId="27E91DAF" w:rsidR="00083DB0" w:rsidRPr="00997366" w:rsidRDefault="00083DB0" w:rsidP="00DB610B">
            <w:pPr>
              <w:keepNext/>
              <w:keepLines/>
              <w:spacing w:after="0" w:line="240" w:lineRule="auto"/>
              <w:rPr>
                <w:rFonts w:ascii="Tahoma" w:hAnsi="Tahoma" w:cs="Tahoma"/>
                <w:b/>
                <w:lang w:eastAsia="sl-SI"/>
              </w:rPr>
            </w:pPr>
            <w:r w:rsidRPr="00997366">
              <w:rPr>
                <w:rFonts w:ascii="Tahoma" w:hAnsi="Tahoma" w:cs="Tahoma"/>
                <w:b/>
                <w:lang w:eastAsia="sl-SI"/>
              </w:rPr>
              <w:t xml:space="preserve">Vodje </w:t>
            </w:r>
            <w:proofErr w:type="spellStart"/>
            <w:r w:rsidRPr="00997366">
              <w:rPr>
                <w:rFonts w:ascii="Tahoma" w:hAnsi="Tahoma" w:cs="Tahoma"/>
                <w:b/>
                <w:lang w:eastAsia="sl-SI"/>
              </w:rPr>
              <w:t>OE</w:t>
            </w:r>
            <w:proofErr w:type="spellEnd"/>
            <w:r w:rsidRPr="00997366">
              <w:rPr>
                <w:rFonts w:ascii="Tahoma" w:hAnsi="Tahoma" w:cs="Tahoma"/>
                <w:b/>
                <w:lang w:eastAsia="sl-SI"/>
              </w:rPr>
              <w:t xml:space="preserve"> naročnik /vodja del</w:t>
            </w:r>
            <w:r w:rsidR="009D22BD">
              <w:rPr>
                <w:rFonts w:ascii="Tahoma" w:hAnsi="Tahoma" w:cs="Tahoma"/>
                <w:b/>
                <w:lang w:eastAsia="sl-SI"/>
              </w:rPr>
              <w:t xml:space="preserve"> izvajalca</w:t>
            </w:r>
          </w:p>
        </w:tc>
        <w:tc>
          <w:tcPr>
            <w:tcW w:w="3272" w:type="dxa"/>
            <w:tcBorders>
              <w:left w:val="dashSmallGap" w:sz="4" w:space="0" w:color="auto"/>
              <w:right w:val="dashSmallGap" w:sz="4" w:space="0" w:color="auto"/>
            </w:tcBorders>
            <w:shd w:val="clear" w:color="auto" w:fill="auto"/>
          </w:tcPr>
          <w:p w14:paraId="672D5F63" w14:textId="77777777" w:rsidR="00083DB0" w:rsidRPr="00997366" w:rsidRDefault="00083DB0" w:rsidP="00DB610B">
            <w:pPr>
              <w:keepNext/>
              <w:keepLines/>
              <w:spacing w:after="0" w:line="240" w:lineRule="auto"/>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52B14FF3" w14:textId="77777777" w:rsidR="00083DB0" w:rsidRPr="00997366" w:rsidRDefault="00083DB0" w:rsidP="00DB610B">
            <w:pPr>
              <w:keepNext/>
              <w:keepLines/>
              <w:spacing w:after="0" w:line="240" w:lineRule="auto"/>
              <w:jc w:val="center"/>
              <w:rPr>
                <w:rFonts w:ascii="Tahoma" w:hAnsi="Tahoma" w:cs="Tahoma"/>
                <w:lang w:eastAsia="sl-SI"/>
              </w:rPr>
            </w:pPr>
            <w:r>
              <w:rPr>
                <w:rFonts w:ascii="Tahoma" w:hAnsi="Tahoma" w:cs="Tahoma"/>
                <w:b/>
                <w:lang w:eastAsia="sl-SI"/>
              </w:rPr>
              <w:t>Boštjan Krašovec</w:t>
            </w:r>
          </w:p>
          <w:p w14:paraId="77550832" w14:textId="77777777" w:rsidR="00083DB0" w:rsidRPr="00997366" w:rsidRDefault="00083DB0" w:rsidP="00DB610B">
            <w:pPr>
              <w:keepNext/>
              <w:keepLines/>
              <w:spacing w:after="0" w:line="240" w:lineRule="auto"/>
              <w:jc w:val="center"/>
              <w:rPr>
                <w:rFonts w:ascii="Tahoma" w:hAnsi="Tahoma" w:cs="Tahoma"/>
                <w:b/>
                <w:lang w:eastAsia="sl-SI"/>
              </w:rPr>
            </w:pPr>
            <w:r w:rsidRPr="00997366">
              <w:rPr>
                <w:rFonts w:ascii="Tahoma" w:hAnsi="Tahoma" w:cs="Tahoma"/>
                <w:lang w:eastAsia="sl-SI"/>
              </w:rPr>
              <w:t xml:space="preserve">GSM +386 </w:t>
            </w:r>
            <w:r>
              <w:rPr>
                <w:rFonts w:ascii="Tahoma" w:hAnsi="Tahoma" w:cs="Tahoma"/>
                <w:lang w:eastAsia="sl-SI"/>
              </w:rPr>
              <w:t>4</w:t>
            </w:r>
            <w:r w:rsidRPr="00997366">
              <w:rPr>
                <w:rFonts w:ascii="Tahoma" w:hAnsi="Tahoma" w:cs="Tahoma"/>
                <w:lang w:eastAsia="sl-SI"/>
              </w:rPr>
              <w:t xml:space="preserve">1 </w:t>
            </w:r>
            <w:r>
              <w:rPr>
                <w:rFonts w:ascii="Tahoma" w:hAnsi="Tahoma" w:cs="Tahoma"/>
                <w:lang w:eastAsia="sl-SI"/>
              </w:rPr>
              <w:t>334 498</w:t>
            </w:r>
          </w:p>
          <w:p w14:paraId="14286E16" w14:textId="58F71838" w:rsidR="00083DB0" w:rsidRPr="00997366" w:rsidRDefault="00C9057A" w:rsidP="00121A15">
            <w:pPr>
              <w:keepNext/>
              <w:keepLines/>
              <w:spacing w:after="0" w:line="240" w:lineRule="auto"/>
              <w:rPr>
                <w:rFonts w:ascii="Tahoma" w:hAnsi="Tahoma" w:cs="Tahoma"/>
                <w:b/>
                <w:lang w:eastAsia="sl-SI"/>
              </w:rPr>
            </w:pPr>
            <w:hyperlink r:id="rId20" w:history="1">
              <w:r w:rsidR="00121A15" w:rsidRPr="00174A8D">
                <w:rPr>
                  <w:rStyle w:val="Hiperpovezava"/>
                  <w:rFonts w:ascii="Tahoma" w:hAnsi="Tahoma" w:cs="Tahoma"/>
                  <w:lang w:eastAsia="sl-SI"/>
                </w:rPr>
                <w:t>b</w:t>
              </w:r>
              <w:r w:rsidR="00121A15" w:rsidRPr="00174A8D">
                <w:rPr>
                  <w:rStyle w:val="Hiperpovezava"/>
                  <w:rFonts w:ascii="Tahoma" w:hAnsi="Tahoma" w:cs="Tahoma"/>
                  <w:sz w:val="20"/>
                  <w:lang w:eastAsia="sl-SI"/>
                </w:rPr>
                <w:t>ostjan.krasovec@energetika.si</w:t>
              </w:r>
            </w:hyperlink>
          </w:p>
        </w:tc>
        <w:tc>
          <w:tcPr>
            <w:tcW w:w="3107" w:type="dxa"/>
            <w:vMerge w:val="restart"/>
            <w:tcBorders>
              <w:left w:val="dashSmallGap" w:sz="4" w:space="0" w:color="auto"/>
            </w:tcBorders>
            <w:shd w:val="clear" w:color="auto" w:fill="auto"/>
          </w:tcPr>
          <w:p w14:paraId="6E1408A6" w14:textId="77777777" w:rsidR="00083DB0" w:rsidRPr="00997366" w:rsidRDefault="00083DB0" w:rsidP="00DB610B">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119CAD29" w14:textId="77777777" w:rsidR="00083DB0" w:rsidRPr="00997366" w:rsidRDefault="00083DB0" w:rsidP="00DB610B">
            <w:pPr>
              <w:keepNext/>
              <w:keepLines/>
              <w:spacing w:after="0" w:line="240" w:lineRule="auto"/>
              <w:rPr>
                <w:rFonts w:ascii="Tahoma" w:hAnsi="Tahoma" w:cs="Tahoma"/>
                <w:b/>
                <w:lang w:eastAsia="sl-SI"/>
              </w:rPr>
            </w:pPr>
          </w:p>
        </w:tc>
      </w:tr>
      <w:tr w:rsidR="00083DB0" w:rsidRPr="00997366" w14:paraId="317CB199" w14:textId="77777777" w:rsidTr="00083DB0">
        <w:trPr>
          <w:trHeight w:val="927"/>
        </w:trPr>
        <w:tc>
          <w:tcPr>
            <w:tcW w:w="3544" w:type="dxa"/>
            <w:vMerge/>
            <w:tcBorders>
              <w:right w:val="dashSmallGap" w:sz="4" w:space="0" w:color="auto"/>
            </w:tcBorders>
            <w:shd w:val="clear" w:color="auto" w:fill="auto"/>
          </w:tcPr>
          <w:p w14:paraId="5294BA98" w14:textId="77777777" w:rsidR="00083DB0" w:rsidRPr="00997366" w:rsidRDefault="00083DB0" w:rsidP="00DB610B">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2EC72FEA" w14:textId="77777777" w:rsidR="00083DB0" w:rsidRPr="00997366" w:rsidRDefault="00083DB0" w:rsidP="00DB610B">
            <w:pPr>
              <w:keepNext/>
              <w:keepLines/>
              <w:spacing w:after="0" w:line="240" w:lineRule="auto"/>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2A85DD8E" w14:textId="6CC3799F" w:rsidR="00083DB0" w:rsidRPr="00997366" w:rsidRDefault="00970131" w:rsidP="00DB610B">
            <w:pPr>
              <w:keepNext/>
              <w:keepLines/>
              <w:spacing w:after="0" w:line="240" w:lineRule="auto"/>
              <w:jc w:val="center"/>
              <w:rPr>
                <w:rFonts w:ascii="Tahoma" w:hAnsi="Tahoma" w:cs="Tahoma"/>
                <w:b/>
                <w:lang w:eastAsia="sl-SI"/>
              </w:rPr>
            </w:pPr>
            <w:r>
              <w:rPr>
                <w:rFonts w:ascii="Tahoma" w:hAnsi="Tahoma" w:cs="Tahoma"/>
                <w:b/>
                <w:lang w:eastAsia="sl-SI"/>
              </w:rPr>
              <w:t>Andrej Lukek</w:t>
            </w:r>
          </w:p>
          <w:p w14:paraId="6C91573E" w14:textId="36B0DF4B" w:rsidR="00083DB0" w:rsidRPr="00997366" w:rsidRDefault="00083DB0" w:rsidP="00121A15">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41 </w:t>
            </w:r>
            <w:r w:rsidR="00951353">
              <w:rPr>
                <w:rFonts w:ascii="Tahoma" w:hAnsi="Tahoma" w:cs="Tahoma"/>
                <w:lang w:eastAsia="sl-SI"/>
              </w:rPr>
              <w:t>277</w:t>
            </w:r>
            <w:r w:rsidR="00951353" w:rsidRPr="00997366">
              <w:rPr>
                <w:rFonts w:ascii="Tahoma" w:hAnsi="Tahoma" w:cs="Tahoma"/>
                <w:lang w:eastAsia="sl-SI"/>
              </w:rPr>
              <w:t xml:space="preserve"> </w:t>
            </w:r>
            <w:r w:rsidR="00951353">
              <w:rPr>
                <w:rFonts w:ascii="Tahoma" w:hAnsi="Tahoma" w:cs="Tahoma"/>
                <w:lang w:eastAsia="sl-SI"/>
              </w:rPr>
              <w:t>491</w:t>
            </w:r>
            <w:r w:rsidR="00951353" w:rsidRPr="00997366">
              <w:rPr>
                <w:rFonts w:ascii="Tahoma" w:hAnsi="Tahoma" w:cs="Tahoma"/>
                <w:lang w:eastAsia="sl-SI"/>
              </w:rPr>
              <w:t xml:space="preserve"> </w:t>
            </w:r>
            <w:hyperlink r:id="rId21" w:history="1">
              <w:r w:rsidR="00121A15" w:rsidRPr="00174A8D">
                <w:rPr>
                  <w:rStyle w:val="Hiperpovezava"/>
                  <w:rFonts w:ascii="Tahoma" w:hAnsi="Tahoma" w:cs="Tahoma"/>
                  <w:lang w:eastAsia="sl-SI"/>
                </w:rPr>
                <w:t>andrej.lukek@energetika.si</w:t>
              </w:r>
            </w:hyperlink>
          </w:p>
        </w:tc>
        <w:tc>
          <w:tcPr>
            <w:tcW w:w="3107" w:type="dxa"/>
            <w:vMerge/>
            <w:tcBorders>
              <w:left w:val="dashSmallGap" w:sz="4" w:space="0" w:color="auto"/>
            </w:tcBorders>
            <w:shd w:val="clear" w:color="auto" w:fill="auto"/>
          </w:tcPr>
          <w:p w14:paraId="1ECCCA61" w14:textId="77777777" w:rsidR="00083DB0" w:rsidRPr="00997366" w:rsidRDefault="00083DB0" w:rsidP="00DB610B">
            <w:pPr>
              <w:keepNext/>
              <w:keepLines/>
              <w:spacing w:after="0" w:line="240" w:lineRule="auto"/>
              <w:rPr>
                <w:rFonts w:ascii="Tahoma" w:hAnsi="Tahoma" w:cs="Tahoma"/>
                <w:b/>
                <w:sz w:val="14"/>
                <w:szCs w:val="12"/>
                <w:lang w:eastAsia="sl-SI"/>
              </w:rPr>
            </w:pPr>
          </w:p>
        </w:tc>
      </w:tr>
      <w:tr w:rsidR="00121A15" w:rsidRPr="00997366" w14:paraId="6C11E40A" w14:textId="77777777" w:rsidTr="00083DB0">
        <w:tc>
          <w:tcPr>
            <w:tcW w:w="3544" w:type="dxa"/>
            <w:tcBorders>
              <w:right w:val="dashSmallGap" w:sz="4" w:space="0" w:color="auto"/>
            </w:tcBorders>
            <w:shd w:val="clear" w:color="auto" w:fill="auto"/>
          </w:tcPr>
          <w:p w14:paraId="17B60391" w14:textId="77777777" w:rsidR="00121A15" w:rsidRPr="00997366" w:rsidRDefault="00121A15" w:rsidP="00121A15">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w:t>
            </w:r>
            <w:proofErr w:type="spellStart"/>
            <w:r w:rsidRPr="00997366">
              <w:rPr>
                <w:rFonts w:ascii="Tahoma" w:hAnsi="Tahoma" w:cs="Tahoma"/>
                <w:b/>
                <w:lang w:eastAsia="sl-SI"/>
              </w:rPr>
              <w:t>VpD</w:t>
            </w:r>
            <w:proofErr w:type="spellEnd"/>
            <w:r w:rsidRPr="00997366">
              <w:rPr>
                <w:rFonts w:ascii="Tahoma" w:hAnsi="Tahoma" w:cs="Tahoma"/>
                <w:b/>
                <w:lang w:eastAsia="sl-SI"/>
              </w:rPr>
              <w:t xml:space="preserve"> in PV </w:t>
            </w:r>
          </w:p>
        </w:tc>
        <w:tc>
          <w:tcPr>
            <w:tcW w:w="3272" w:type="dxa"/>
            <w:tcBorders>
              <w:left w:val="dashSmallGap" w:sz="4" w:space="0" w:color="auto"/>
              <w:right w:val="dashSmallGap" w:sz="4" w:space="0" w:color="auto"/>
            </w:tcBorders>
            <w:shd w:val="clear" w:color="auto" w:fill="auto"/>
          </w:tcPr>
          <w:p w14:paraId="5BEFB0DA" w14:textId="77777777" w:rsidR="00121A15" w:rsidRPr="000A0DC4" w:rsidRDefault="00121A15" w:rsidP="00121A15">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343C807D" w14:textId="77777777" w:rsidR="00121A15" w:rsidRPr="005F279E" w:rsidRDefault="00121A15" w:rsidP="00121A15">
            <w:pPr>
              <w:keepNext/>
              <w:keepLines/>
              <w:widowControl w:val="0"/>
              <w:spacing w:after="0" w:line="240" w:lineRule="auto"/>
              <w:jc w:val="center"/>
              <w:rPr>
                <w:rFonts w:ascii="Tahoma" w:hAnsi="Tahoma" w:cs="Tahoma"/>
                <w:b/>
              </w:rPr>
            </w:pPr>
            <w:r>
              <w:rPr>
                <w:rFonts w:ascii="Tahoma" w:hAnsi="Tahoma" w:cs="Tahoma"/>
                <w:b/>
              </w:rPr>
              <w:t>Aleksander Klopčič</w:t>
            </w:r>
          </w:p>
          <w:p w14:paraId="101A1135" w14:textId="77777777" w:rsidR="00121A15" w:rsidRPr="00BD1C4C" w:rsidRDefault="00121A15" w:rsidP="00121A15">
            <w:pPr>
              <w:keepNext/>
              <w:keepLines/>
              <w:widowControl w:val="0"/>
              <w:spacing w:after="0" w:line="240" w:lineRule="auto"/>
              <w:jc w:val="center"/>
              <w:rPr>
                <w:rFonts w:ascii="Tahoma" w:hAnsi="Tahoma" w:cs="Tahoma"/>
              </w:rPr>
            </w:pPr>
            <w:r w:rsidRPr="00BD1C4C">
              <w:rPr>
                <w:rFonts w:ascii="Tahoma" w:hAnsi="Tahoma" w:cs="Tahoma"/>
              </w:rPr>
              <w:t xml:space="preserve">GSM </w:t>
            </w:r>
            <w:r>
              <w:rPr>
                <w:rFonts w:ascii="Tahoma" w:hAnsi="Tahoma" w:cs="Tahoma"/>
              </w:rPr>
              <w:t xml:space="preserve">+386 </w:t>
            </w:r>
            <w:r w:rsidRPr="00BD1C4C">
              <w:rPr>
                <w:rFonts w:ascii="Tahoma" w:hAnsi="Tahoma" w:cs="Tahoma"/>
                <w:bCs/>
              </w:rPr>
              <w:t>41 530 548</w:t>
            </w:r>
          </w:p>
          <w:p w14:paraId="4E5524D8" w14:textId="5312D0E8" w:rsidR="00121A15" w:rsidRPr="00997366" w:rsidRDefault="00C9057A" w:rsidP="00121A15">
            <w:pPr>
              <w:keepNext/>
              <w:keepLines/>
              <w:spacing w:after="0" w:line="240" w:lineRule="auto"/>
              <w:jc w:val="center"/>
              <w:rPr>
                <w:rFonts w:ascii="Tahoma" w:hAnsi="Tahoma" w:cs="Tahoma"/>
                <w:lang w:eastAsia="sl-SI"/>
              </w:rPr>
            </w:pPr>
            <w:hyperlink r:id="rId22" w:history="1">
              <w:r w:rsidR="00121A15" w:rsidRPr="000A77D8">
                <w:rPr>
                  <w:rStyle w:val="Hiperpovezava"/>
                  <w:rFonts w:ascii="Tahoma" w:hAnsi="Tahoma" w:cs="Tahoma"/>
                  <w:sz w:val="20"/>
                </w:rPr>
                <w:t>aleksander.klopcic@energetika.si</w:t>
              </w:r>
            </w:hyperlink>
            <w:r w:rsidR="00121A15" w:rsidRPr="00296DFE">
              <w:rPr>
                <w:rFonts w:ascii="Tahoma" w:hAnsi="Tahoma" w:cs="Tahoma"/>
                <w:sz w:val="20"/>
              </w:rPr>
              <w:t xml:space="preserve"> </w:t>
            </w:r>
          </w:p>
        </w:tc>
        <w:tc>
          <w:tcPr>
            <w:tcW w:w="3107" w:type="dxa"/>
            <w:tcBorders>
              <w:left w:val="dashSmallGap" w:sz="4" w:space="0" w:color="auto"/>
            </w:tcBorders>
            <w:shd w:val="clear" w:color="auto" w:fill="auto"/>
          </w:tcPr>
          <w:p w14:paraId="33735F0A" w14:textId="77777777" w:rsidR="00121A15" w:rsidRPr="00997366" w:rsidRDefault="00121A15" w:rsidP="00121A15">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083DB0" w:rsidRPr="00997366" w14:paraId="3D861679" w14:textId="77777777" w:rsidTr="00083DB0">
        <w:trPr>
          <w:trHeight w:val="1076"/>
        </w:trPr>
        <w:tc>
          <w:tcPr>
            <w:tcW w:w="3544" w:type="dxa"/>
            <w:tcBorders>
              <w:right w:val="dashSmallGap" w:sz="4" w:space="0" w:color="auto"/>
            </w:tcBorders>
            <w:shd w:val="clear" w:color="auto" w:fill="auto"/>
          </w:tcPr>
          <w:p w14:paraId="05663292" w14:textId="77777777" w:rsidR="00083DB0" w:rsidRPr="00997366" w:rsidRDefault="00083DB0" w:rsidP="00DB610B">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3CAEC3E9" w14:textId="77777777" w:rsidR="00083DB0" w:rsidRPr="00997366" w:rsidRDefault="00083DB0" w:rsidP="00DB610B">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179E9651" w14:textId="77777777" w:rsidR="00083DB0" w:rsidRPr="00997366" w:rsidRDefault="00083DB0" w:rsidP="00DB610B">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39F95EA5" w14:textId="74B4033C" w:rsidR="00083DB0" w:rsidRPr="00997366" w:rsidRDefault="00121A15" w:rsidP="00DB610B">
            <w:pPr>
              <w:keepNext/>
              <w:keepLines/>
              <w:spacing w:after="0" w:line="240" w:lineRule="auto"/>
              <w:jc w:val="center"/>
              <w:rPr>
                <w:rFonts w:ascii="Tahoma" w:hAnsi="Tahoma" w:cs="Tahoma"/>
                <w:lang w:eastAsia="sl-SI"/>
              </w:rPr>
            </w:pPr>
            <w:r>
              <w:rPr>
                <w:rFonts w:ascii="Tahoma" w:hAnsi="Tahoma" w:cs="Tahoma"/>
                <w:lang w:eastAsia="sl-SI"/>
              </w:rPr>
              <w:t>GSM +386 41 375 300</w:t>
            </w:r>
          </w:p>
          <w:p w14:paraId="2EB0A2C7" w14:textId="2751A5CF" w:rsidR="00083DB0" w:rsidRPr="00997366" w:rsidRDefault="00C9057A" w:rsidP="00DB610B">
            <w:pPr>
              <w:keepNext/>
              <w:keepLines/>
              <w:spacing w:after="0" w:line="240" w:lineRule="auto"/>
              <w:jc w:val="center"/>
              <w:rPr>
                <w:rFonts w:ascii="Tahoma" w:hAnsi="Tahoma" w:cs="Tahoma"/>
                <w:b/>
                <w:lang w:eastAsia="sl-SI"/>
              </w:rPr>
            </w:pPr>
            <w:hyperlink r:id="rId23" w:history="1">
              <w:r w:rsidR="00121A15" w:rsidRPr="00174A8D">
                <w:rPr>
                  <w:rStyle w:val="Hiperpovezava"/>
                  <w:rFonts w:ascii="Tahoma" w:hAnsi="Tahoma" w:cs="Tahoma"/>
                  <w:lang w:eastAsia="sl-SI"/>
                </w:rPr>
                <w:t>irena.debeljak@energetika.si</w:t>
              </w:r>
            </w:hyperlink>
            <w:r w:rsidR="00083DB0"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49618708" w14:textId="77777777" w:rsidR="00083DB0" w:rsidRPr="00997366" w:rsidRDefault="00083DB0" w:rsidP="00DB610B">
            <w:pPr>
              <w:keepNext/>
              <w:keepLines/>
              <w:spacing w:after="0" w:line="240" w:lineRule="auto"/>
              <w:rPr>
                <w:rFonts w:ascii="Tahoma" w:hAnsi="Tahoma" w:cs="Tahoma"/>
                <w:lang w:eastAsia="sl-SI"/>
              </w:rPr>
            </w:pPr>
          </w:p>
        </w:tc>
      </w:tr>
    </w:tbl>
    <w:p w14:paraId="5C18EE41" w14:textId="77777777" w:rsidR="00083DB0" w:rsidRPr="00997366" w:rsidRDefault="00083DB0" w:rsidP="00DB610B">
      <w:pPr>
        <w:keepNext/>
        <w:keepLines/>
        <w:spacing w:after="0" w:line="240" w:lineRule="auto"/>
        <w:rPr>
          <w:rFonts w:ascii="Tahoma" w:hAnsi="Tahoma" w:cs="Tahoma"/>
          <w:lang w:eastAsia="sl-SI"/>
        </w:rPr>
      </w:pPr>
    </w:p>
    <w:p w14:paraId="1EDBBB80" w14:textId="77777777" w:rsidR="009D22BD" w:rsidRDefault="009D22BD" w:rsidP="009D22BD">
      <w:pPr>
        <w:keepNext/>
        <w:keepLines/>
        <w:spacing w:after="0" w:line="240" w:lineRule="auto"/>
        <w:ind w:left="705" w:hanging="705"/>
        <w:jc w:val="both"/>
        <w:rPr>
          <w:rFonts w:ascii="Tahoma" w:hAnsi="Tahoma" w:cs="Tahoma"/>
          <w:b/>
          <w:lang w:eastAsia="sl-SI"/>
        </w:rPr>
      </w:pPr>
    </w:p>
    <w:p w14:paraId="6EB4D53E" w14:textId="77777777" w:rsidR="009D22BD" w:rsidRPr="00296DFE" w:rsidRDefault="009D22BD" w:rsidP="009D22BD">
      <w:pPr>
        <w:keepNext/>
        <w:keepLines/>
        <w:widowControl w:val="0"/>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2A65B11F" w14:textId="77777777" w:rsidR="009D22BD" w:rsidRPr="00296DFE" w:rsidRDefault="009D22BD" w:rsidP="009D22BD">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1A48C702"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w:t>
      </w:r>
      <w:r>
        <w:rPr>
          <w:rFonts w:ascii="Tahoma" w:hAnsi="Tahoma" w:cs="Tahoma"/>
          <w:szCs w:val="20"/>
          <w:lang w:eastAsia="sl-SI"/>
        </w:rPr>
        <w:t xml:space="preserve"> </w:t>
      </w:r>
      <w:r w:rsidRPr="00296DFE">
        <w:rPr>
          <w:rFonts w:ascii="Tahoma" w:hAnsi="Tahoma" w:cs="Tahoma"/>
          <w:szCs w:val="20"/>
          <w:lang w:eastAsia="sl-SI"/>
        </w:rPr>
        <w:t>uvodnega sestanka najmanj 10 (deset) dni pred pričetkom del;</w:t>
      </w:r>
    </w:p>
    <w:p w14:paraId="75075BE9"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365DDEB9"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4A363A65"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1D6B10B5"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2F6CA554"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 xml:space="preserve">seznanijo vsak svoje delavce z vsemi nevarnostmi in preventivnimi varnostnimi ukrepi, ki so predvideni za dela določena s tem sporazumom. </w:t>
      </w:r>
    </w:p>
    <w:p w14:paraId="760F5C7B" w14:textId="77777777" w:rsidR="009D22BD" w:rsidRPr="00296DFE" w:rsidRDefault="009D22BD" w:rsidP="00A20590">
      <w:pPr>
        <w:keepNext/>
        <w:keepLines/>
        <w:widowControl w:val="0"/>
        <w:numPr>
          <w:ilvl w:val="0"/>
          <w:numId w:val="30"/>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465BDA23" w14:textId="77777777" w:rsidR="009D22BD" w:rsidRPr="00296DFE" w:rsidRDefault="009D22BD" w:rsidP="009D22BD">
      <w:pPr>
        <w:keepNext/>
        <w:keepLines/>
        <w:widowControl w:val="0"/>
        <w:spacing w:after="0" w:line="240" w:lineRule="auto"/>
        <w:rPr>
          <w:rFonts w:ascii="Tahoma" w:hAnsi="Tahoma" w:cs="Tahoma"/>
          <w:b/>
          <w:szCs w:val="20"/>
          <w:lang w:eastAsia="sl-SI"/>
        </w:rPr>
      </w:pPr>
    </w:p>
    <w:p w14:paraId="4CCC4981" w14:textId="77777777" w:rsidR="009D22BD" w:rsidRPr="00296DFE" w:rsidRDefault="009D22BD" w:rsidP="009D22BD">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542CBD11" w14:textId="77777777" w:rsidR="009D22BD" w:rsidRPr="00296DFE" w:rsidRDefault="009D22BD" w:rsidP="009D22BD">
      <w:pPr>
        <w:keepNext/>
        <w:keepLines/>
        <w:widowControl w:val="0"/>
        <w:spacing w:after="0" w:line="240" w:lineRule="auto"/>
        <w:ind w:left="705" w:hanging="705"/>
        <w:jc w:val="both"/>
        <w:rPr>
          <w:rFonts w:ascii="Tahoma" w:hAnsi="Tahoma" w:cs="Tahoma"/>
          <w:b/>
          <w:sz w:val="10"/>
          <w:szCs w:val="10"/>
          <w:lang w:eastAsia="sl-SI"/>
        </w:rPr>
      </w:pPr>
    </w:p>
    <w:p w14:paraId="535E21E5" w14:textId="77777777" w:rsidR="009D22BD" w:rsidRPr="00296DFE" w:rsidRDefault="009D22BD" w:rsidP="009D22BD">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5D473D89" w14:textId="77777777" w:rsidR="009D22BD" w:rsidRPr="00296DFE" w:rsidRDefault="009D22BD" w:rsidP="009D22BD">
      <w:pPr>
        <w:keepNext/>
        <w:keepLines/>
        <w:widowControl w:val="0"/>
        <w:spacing w:after="0" w:line="240" w:lineRule="auto"/>
        <w:ind w:left="705" w:hanging="705"/>
        <w:jc w:val="both"/>
        <w:rPr>
          <w:rFonts w:ascii="Tahoma" w:hAnsi="Tahoma" w:cs="Tahoma"/>
          <w:b/>
          <w:sz w:val="10"/>
          <w:szCs w:val="10"/>
          <w:lang w:eastAsia="sl-SI"/>
        </w:rPr>
      </w:pPr>
    </w:p>
    <w:p w14:paraId="11108777" w14:textId="77777777" w:rsidR="009D22BD" w:rsidRPr="00296DFE" w:rsidRDefault="009D22BD" w:rsidP="00A20590">
      <w:pPr>
        <w:keepNext/>
        <w:keepLines/>
        <w:widowControl w:val="0"/>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422999C7" w14:textId="77777777" w:rsidR="009D22BD" w:rsidRPr="00296DFE" w:rsidRDefault="009D22BD" w:rsidP="00A20590">
      <w:pPr>
        <w:keepNext/>
        <w:keepLines/>
        <w:widowControl w:val="0"/>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50FD2DF3" w14:textId="77777777" w:rsidR="009D22BD" w:rsidRPr="00296DFE" w:rsidRDefault="009D22BD" w:rsidP="00A20590">
      <w:pPr>
        <w:keepNext/>
        <w:keepLines/>
        <w:widowControl w:val="0"/>
        <w:numPr>
          <w:ilvl w:val="0"/>
          <w:numId w:val="2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1BD8A822" w14:textId="77777777" w:rsidR="009D22BD" w:rsidRPr="00296DFE" w:rsidRDefault="009D22BD" w:rsidP="00A20590">
      <w:pPr>
        <w:keepNext/>
        <w:keepLines/>
        <w:widowControl w:val="0"/>
        <w:numPr>
          <w:ilvl w:val="0"/>
          <w:numId w:val="2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61B6E68F" w14:textId="77777777" w:rsidR="009D22BD" w:rsidRPr="00296DFE" w:rsidRDefault="009D22BD" w:rsidP="00A20590">
      <w:pPr>
        <w:keepNext/>
        <w:keepLines/>
        <w:widowControl w:val="0"/>
        <w:numPr>
          <w:ilvl w:val="0"/>
          <w:numId w:val="2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40B7DD5B" w14:textId="77777777" w:rsidR="009D22BD" w:rsidRPr="00296DFE" w:rsidRDefault="009D22BD" w:rsidP="00A20590">
      <w:pPr>
        <w:keepNext/>
        <w:keepLines/>
        <w:widowControl w:val="0"/>
        <w:numPr>
          <w:ilvl w:val="0"/>
          <w:numId w:val="2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68B3CAFE" w14:textId="77777777" w:rsidR="009D22BD" w:rsidRPr="00296DFE" w:rsidRDefault="009D22BD" w:rsidP="009D22BD">
      <w:pPr>
        <w:keepNext/>
        <w:keepLines/>
        <w:widowControl w:val="0"/>
        <w:spacing w:after="0" w:line="240" w:lineRule="auto"/>
        <w:ind w:left="720"/>
        <w:contextualSpacing/>
        <w:jc w:val="both"/>
        <w:rPr>
          <w:rFonts w:ascii="Tahoma" w:hAnsi="Tahoma" w:cs="Tahoma"/>
          <w:sz w:val="6"/>
          <w:szCs w:val="6"/>
          <w:lang w:eastAsia="sl-SI"/>
        </w:rPr>
      </w:pPr>
    </w:p>
    <w:p w14:paraId="547F516E" w14:textId="77777777" w:rsidR="009D22BD" w:rsidRPr="00296DFE" w:rsidRDefault="009D22BD" w:rsidP="00A20590">
      <w:pPr>
        <w:keepNext/>
        <w:keepLines/>
        <w:widowControl w:val="0"/>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3363DD07" w14:textId="77777777" w:rsidR="009D22BD" w:rsidRPr="00296DFE" w:rsidRDefault="009D22BD" w:rsidP="00A20590">
      <w:pPr>
        <w:keepNext/>
        <w:keepLines/>
        <w:widowControl w:val="0"/>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w:t>
      </w:r>
      <w:r>
        <w:rPr>
          <w:rFonts w:ascii="Tahoma" w:hAnsi="Tahoma" w:cs="Tahoma"/>
          <w:szCs w:val="20"/>
          <w:lang w:eastAsia="sl-SI"/>
        </w:rPr>
        <w:t xml:space="preserve"> </w:t>
      </w:r>
      <w:r w:rsidRPr="00296DFE">
        <w:rPr>
          <w:rFonts w:ascii="Tahoma" w:hAnsi="Tahoma" w:cs="Tahoma"/>
          <w:szCs w:val="20"/>
          <w:lang w:eastAsia="sl-SI"/>
        </w:rPr>
        <w:t>varno izločitev naprav ali dela energetskih naprav in izdajo dovoljenja za delo;</w:t>
      </w:r>
    </w:p>
    <w:p w14:paraId="192316E2" w14:textId="77777777" w:rsidR="009D22BD" w:rsidRPr="00296DFE" w:rsidRDefault="009D22BD" w:rsidP="00A20590">
      <w:pPr>
        <w:keepNext/>
        <w:keepLines/>
        <w:widowControl w:val="0"/>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72319E8F" w14:textId="77777777" w:rsidR="009D22BD" w:rsidRPr="00296DFE" w:rsidRDefault="009D22BD" w:rsidP="009D22BD">
      <w:pPr>
        <w:keepNext/>
        <w:keepLines/>
        <w:widowControl w:val="0"/>
        <w:spacing w:after="0" w:line="240" w:lineRule="auto"/>
        <w:jc w:val="both"/>
        <w:rPr>
          <w:rFonts w:ascii="Tahoma" w:hAnsi="Tahoma" w:cs="Tahoma"/>
          <w:sz w:val="10"/>
          <w:szCs w:val="10"/>
          <w:lang w:eastAsia="sl-SI"/>
        </w:rPr>
      </w:pPr>
    </w:p>
    <w:p w14:paraId="749CD892" w14:textId="77777777" w:rsidR="009D22BD" w:rsidRPr="00296DFE" w:rsidRDefault="009D22BD" w:rsidP="009D22BD">
      <w:pPr>
        <w:keepNext/>
        <w:keepLines/>
        <w:widowControl w:val="0"/>
        <w:spacing w:after="0" w:line="240" w:lineRule="auto"/>
        <w:jc w:val="both"/>
        <w:rPr>
          <w:rFonts w:ascii="Tahoma" w:hAnsi="Tahoma" w:cs="Tahoma"/>
          <w:sz w:val="10"/>
          <w:szCs w:val="10"/>
          <w:lang w:eastAsia="sl-SI"/>
        </w:rPr>
      </w:pPr>
    </w:p>
    <w:p w14:paraId="402D465C" w14:textId="77777777" w:rsidR="009D22BD" w:rsidRPr="00296DFE" w:rsidRDefault="009D22BD" w:rsidP="009D22BD">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23F111DD" w14:textId="77777777" w:rsidR="009D22BD" w:rsidRPr="00296DFE" w:rsidRDefault="009D22BD" w:rsidP="009D22BD">
      <w:pPr>
        <w:keepNext/>
        <w:keepLines/>
        <w:widowControl w:val="0"/>
        <w:spacing w:after="0" w:line="240" w:lineRule="auto"/>
        <w:ind w:left="705" w:hanging="705"/>
        <w:jc w:val="both"/>
        <w:rPr>
          <w:rFonts w:ascii="Tahoma" w:hAnsi="Tahoma" w:cs="Tahoma"/>
          <w:b/>
          <w:sz w:val="10"/>
          <w:szCs w:val="10"/>
          <w:lang w:eastAsia="sl-SI"/>
        </w:rPr>
      </w:pPr>
    </w:p>
    <w:p w14:paraId="724707F9" w14:textId="77777777" w:rsidR="009D22BD" w:rsidRPr="00296DFE" w:rsidRDefault="009D22BD" w:rsidP="00A20590">
      <w:pPr>
        <w:keepNext/>
        <w:keepLines/>
        <w:widowControl w:val="0"/>
        <w:numPr>
          <w:ilvl w:val="0"/>
          <w:numId w:val="35"/>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2A09E09B" w14:textId="77777777" w:rsidR="009D22BD" w:rsidRPr="00296DFE" w:rsidRDefault="009D22BD" w:rsidP="00A20590">
      <w:pPr>
        <w:keepNext/>
        <w:keepLines/>
        <w:widowControl w:val="0"/>
        <w:numPr>
          <w:ilvl w:val="0"/>
          <w:numId w:val="35"/>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57FA6B9B" w14:textId="77777777" w:rsidR="009D22BD" w:rsidRPr="00296DFE" w:rsidRDefault="009D22BD" w:rsidP="00A20590">
      <w:pPr>
        <w:keepNext/>
        <w:keepLines/>
        <w:widowControl w:val="0"/>
        <w:numPr>
          <w:ilvl w:val="0"/>
          <w:numId w:val="35"/>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3CFEF638" w14:textId="77777777" w:rsidR="009D22BD" w:rsidRPr="00296DFE" w:rsidRDefault="009D22BD" w:rsidP="00A20590">
      <w:pPr>
        <w:keepNext/>
        <w:keepLines/>
        <w:widowControl w:val="0"/>
        <w:numPr>
          <w:ilvl w:val="0"/>
          <w:numId w:val="35"/>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1C38A52D" w14:textId="77777777" w:rsidR="009D22BD" w:rsidRPr="00296DFE" w:rsidRDefault="009D22BD" w:rsidP="00A20590">
      <w:pPr>
        <w:keepNext/>
        <w:keepLines/>
        <w:widowControl w:val="0"/>
        <w:numPr>
          <w:ilvl w:val="0"/>
          <w:numId w:val="35"/>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4425793A" w14:textId="77777777" w:rsidR="009D22BD" w:rsidRPr="00296DFE" w:rsidRDefault="009D22BD" w:rsidP="009D22BD">
      <w:pPr>
        <w:keepNext/>
        <w:keepLines/>
        <w:widowControl w:val="0"/>
        <w:spacing w:after="0" w:line="240" w:lineRule="auto"/>
        <w:jc w:val="both"/>
        <w:rPr>
          <w:rFonts w:ascii="Tahoma" w:hAnsi="Tahoma" w:cs="Tahoma"/>
          <w:b/>
          <w:szCs w:val="20"/>
          <w:lang w:eastAsia="sl-SI"/>
        </w:rPr>
      </w:pPr>
    </w:p>
    <w:p w14:paraId="6CA883A7" w14:textId="77777777" w:rsidR="009D22BD" w:rsidRPr="00296DFE" w:rsidRDefault="009D22BD" w:rsidP="009D22BD">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Odgovorne osebe </w:t>
      </w:r>
      <w:proofErr w:type="spellStart"/>
      <w:r w:rsidRPr="00296DFE">
        <w:rPr>
          <w:rFonts w:ascii="Tahoma" w:hAnsi="Tahoma" w:cs="Tahoma"/>
          <w:b/>
          <w:szCs w:val="20"/>
          <w:lang w:eastAsia="sl-SI"/>
        </w:rPr>
        <w:t>OE</w:t>
      </w:r>
      <w:proofErr w:type="spellEnd"/>
      <w:r w:rsidRPr="00296DFE">
        <w:rPr>
          <w:rFonts w:ascii="Tahoma" w:hAnsi="Tahoma" w:cs="Tahoma"/>
          <w:b/>
          <w:szCs w:val="20"/>
          <w:lang w:eastAsia="sl-SI"/>
        </w:rPr>
        <w:t xml:space="preserve"> naročnika</w:t>
      </w:r>
      <w:r w:rsidRPr="00296DFE">
        <w:rPr>
          <w:rFonts w:ascii="Tahoma" w:hAnsi="Tahoma" w:cs="Tahoma"/>
          <w:szCs w:val="20"/>
          <w:lang w:eastAsia="sl-SI"/>
        </w:rPr>
        <w:t xml:space="preserve"> ima naslednje posebne naloge:</w:t>
      </w:r>
    </w:p>
    <w:p w14:paraId="17CF98DA" w14:textId="77777777" w:rsidR="009D22BD" w:rsidRPr="00296DFE" w:rsidRDefault="009D22BD" w:rsidP="009D22BD">
      <w:pPr>
        <w:keepNext/>
        <w:keepLines/>
        <w:widowControl w:val="0"/>
        <w:spacing w:after="0" w:line="240" w:lineRule="auto"/>
        <w:jc w:val="both"/>
        <w:rPr>
          <w:rFonts w:ascii="Tahoma" w:hAnsi="Tahoma" w:cs="Tahoma"/>
          <w:sz w:val="10"/>
          <w:szCs w:val="10"/>
          <w:lang w:eastAsia="sl-SI"/>
        </w:rPr>
      </w:pPr>
    </w:p>
    <w:p w14:paraId="1227AE5A" w14:textId="77777777" w:rsidR="009D22BD" w:rsidRPr="00296DFE" w:rsidRDefault="009D22BD" w:rsidP="00A20590">
      <w:pPr>
        <w:keepNext/>
        <w:keepLines/>
        <w:widowControl w:val="0"/>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17586D4B" w14:textId="77777777" w:rsidR="009D22BD" w:rsidRPr="00296DFE" w:rsidRDefault="009D22BD" w:rsidP="00A20590">
      <w:pPr>
        <w:keepNext/>
        <w:keepLines/>
        <w:widowControl w:val="0"/>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poskrbijo, da so delavci </w:t>
      </w:r>
      <w:proofErr w:type="spellStart"/>
      <w:r w:rsidRPr="00296DFE">
        <w:rPr>
          <w:rFonts w:ascii="Tahoma" w:hAnsi="Tahoma" w:cs="Tahoma"/>
          <w:szCs w:val="20"/>
          <w:lang w:eastAsia="sl-SI"/>
        </w:rPr>
        <w:t>OE</w:t>
      </w:r>
      <w:proofErr w:type="spellEnd"/>
      <w:r w:rsidRPr="00296DFE">
        <w:rPr>
          <w:rFonts w:ascii="Tahoma" w:hAnsi="Tahoma" w:cs="Tahoma"/>
          <w:szCs w:val="20"/>
          <w:lang w:eastAsia="sl-SI"/>
        </w:rPr>
        <w:t>, ki jih vodijo, seznanjeni z nevarnostmi in varnostnimi ukrepi na skupnem delovišču.</w:t>
      </w:r>
    </w:p>
    <w:p w14:paraId="36658B5F" w14:textId="77777777" w:rsidR="009D22BD" w:rsidRPr="00296DFE" w:rsidRDefault="009D22BD" w:rsidP="009D22BD">
      <w:pPr>
        <w:keepNext/>
        <w:keepLines/>
        <w:widowControl w:val="0"/>
        <w:spacing w:after="0" w:line="240" w:lineRule="auto"/>
        <w:ind w:left="720"/>
        <w:contextualSpacing/>
        <w:jc w:val="both"/>
        <w:rPr>
          <w:rFonts w:ascii="Tahoma" w:hAnsi="Tahoma" w:cs="Tahoma"/>
          <w:szCs w:val="20"/>
          <w:lang w:eastAsia="sl-SI"/>
        </w:rPr>
      </w:pPr>
    </w:p>
    <w:p w14:paraId="70A08D08" w14:textId="77777777" w:rsidR="009D22BD" w:rsidRPr="00296DFE" w:rsidRDefault="009D22BD" w:rsidP="009D22BD">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 xml:space="preserve">Strokovni delavci za </w:t>
      </w:r>
      <w:proofErr w:type="spellStart"/>
      <w:r w:rsidRPr="00296DFE">
        <w:rPr>
          <w:rFonts w:ascii="Tahoma" w:hAnsi="Tahoma" w:cs="Tahoma"/>
          <w:b/>
          <w:szCs w:val="20"/>
          <w:lang w:eastAsia="sl-SI"/>
        </w:rPr>
        <w:t>VPD</w:t>
      </w:r>
      <w:proofErr w:type="spellEnd"/>
      <w:r w:rsidRPr="00296DFE">
        <w:rPr>
          <w:rFonts w:ascii="Tahoma" w:hAnsi="Tahoma" w:cs="Tahoma"/>
          <w:b/>
          <w:szCs w:val="20"/>
          <w:lang w:eastAsia="sl-SI"/>
        </w:rPr>
        <w:t xml:space="preserve"> in PV</w:t>
      </w:r>
      <w:r w:rsidRPr="00296DFE">
        <w:rPr>
          <w:rFonts w:ascii="Tahoma" w:hAnsi="Tahoma" w:cs="Tahoma"/>
          <w:szCs w:val="20"/>
          <w:lang w:eastAsia="sl-SI"/>
        </w:rPr>
        <w:t xml:space="preserve"> imajo po tem sporazumu naslednje posebne naloge:</w:t>
      </w:r>
    </w:p>
    <w:p w14:paraId="5A4F5DB9" w14:textId="77777777" w:rsidR="009D22BD" w:rsidRPr="00296DFE" w:rsidRDefault="009D22BD" w:rsidP="00A20590">
      <w:pPr>
        <w:keepNext/>
        <w:keepLines/>
        <w:widowControl w:val="0"/>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31CB58C0" w14:textId="77777777" w:rsidR="009D22BD" w:rsidRPr="00296DFE" w:rsidRDefault="009D22BD" w:rsidP="00A20590">
      <w:pPr>
        <w:keepNext/>
        <w:keepLines/>
        <w:widowControl w:val="0"/>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61188FB8" w14:textId="77777777" w:rsidR="009D22BD" w:rsidRPr="00296DFE" w:rsidRDefault="009D22BD" w:rsidP="009D22BD">
      <w:pPr>
        <w:keepNext/>
        <w:keepLines/>
        <w:widowControl w:val="0"/>
        <w:spacing w:after="0" w:line="240" w:lineRule="auto"/>
        <w:ind w:left="993" w:hanging="284"/>
        <w:contextualSpacing/>
        <w:jc w:val="both"/>
        <w:rPr>
          <w:rFonts w:ascii="Tahoma" w:hAnsi="Tahoma" w:cs="Tahoma"/>
          <w:sz w:val="6"/>
          <w:szCs w:val="6"/>
          <w:lang w:eastAsia="sl-SI"/>
        </w:rPr>
      </w:pPr>
    </w:p>
    <w:p w14:paraId="064E7B1C" w14:textId="77777777" w:rsidR="009D22BD" w:rsidRPr="00296DFE" w:rsidRDefault="009D22BD" w:rsidP="00A20590">
      <w:pPr>
        <w:keepNext/>
        <w:keepLines/>
        <w:widowControl w:val="0"/>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w:t>
      </w:r>
      <w:r>
        <w:rPr>
          <w:rFonts w:ascii="Tahoma" w:hAnsi="Tahoma" w:cs="Tahoma"/>
          <w:szCs w:val="20"/>
          <w:lang w:eastAsia="sl-SI"/>
        </w:rPr>
        <w:t xml:space="preserve"> </w:t>
      </w:r>
      <w:r w:rsidRPr="00296DFE">
        <w:rPr>
          <w:rFonts w:ascii="Tahoma" w:hAnsi="Tahoma" w:cs="Tahoma"/>
          <w:szCs w:val="20"/>
          <w:lang w:eastAsia="sl-SI"/>
        </w:rPr>
        <w:t>poškodbe pri delu delavcev naročnika so dolžni opraviti interno raziskavo in prijavo poškodbe v skladu z zakonom.</w:t>
      </w:r>
    </w:p>
    <w:p w14:paraId="0BD59EEB" w14:textId="77777777" w:rsidR="009D22BD" w:rsidRPr="00296DFE" w:rsidRDefault="009D22BD" w:rsidP="009D22BD">
      <w:pPr>
        <w:keepNext/>
        <w:keepLines/>
        <w:widowControl w:val="0"/>
        <w:spacing w:after="0" w:line="240" w:lineRule="auto"/>
        <w:jc w:val="both"/>
        <w:rPr>
          <w:rFonts w:ascii="Tahoma" w:hAnsi="Tahoma" w:cs="Tahoma"/>
          <w:szCs w:val="20"/>
          <w:lang w:eastAsia="sl-SI"/>
        </w:rPr>
      </w:pPr>
    </w:p>
    <w:p w14:paraId="1D3E4443" w14:textId="77777777" w:rsidR="009D22BD" w:rsidRPr="00296DFE" w:rsidRDefault="009D22BD" w:rsidP="009D22BD">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lastRenderedPageBreak/>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78CD7C3A" w14:textId="77777777" w:rsidR="009D22BD" w:rsidRPr="00296DFE" w:rsidRDefault="009D22BD" w:rsidP="00A20590">
      <w:pPr>
        <w:keepNext/>
        <w:keepLines/>
        <w:widowControl w:val="0"/>
        <w:numPr>
          <w:ilvl w:val="0"/>
          <w:numId w:val="3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7E23BE9E" w14:textId="77777777" w:rsidR="009D22BD" w:rsidRPr="00296DFE" w:rsidRDefault="009D22BD" w:rsidP="00A20590">
      <w:pPr>
        <w:keepNext/>
        <w:keepLines/>
        <w:widowControl w:val="0"/>
        <w:numPr>
          <w:ilvl w:val="0"/>
          <w:numId w:val="3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3C54B5D9" w14:textId="77777777" w:rsidR="009D22BD" w:rsidRPr="00296DFE" w:rsidRDefault="009D22BD" w:rsidP="009D22BD">
      <w:pPr>
        <w:keepNext/>
        <w:keepLines/>
        <w:widowControl w:val="0"/>
        <w:spacing w:after="0" w:line="240" w:lineRule="auto"/>
        <w:contextualSpacing/>
        <w:jc w:val="both"/>
        <w:rPr>
          <w:rFonts w:ascii="Tahoma" w:hAnsi="Tahoma" w:cs="Tahoma"/>
          <w:szCs w:val="20"/>
          <w:lang w:eastAsia="sl-SI"/>
        </w:rPr>
      </w:pPr>
    </w:p>
    <w:p w14:paraId="18D128D1" w14:textId="77777777" w:rsidR="009D22BD" w:rsidRPr="00296DFE" w:rsidRDefault="009D22BD" w:rsidP="009D22BD">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2B178B61" w14:textId="4687423E" w:rsidR="009D22BD" w:rsidRPr="00296DFE" w:rsidRDefault="009D22BD" w:rsidP="009D22BD">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IV.1.</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414ADD95" w14:textId="77777777" w:rsidR="009D22BD" w:rsidRPr="00296DFE" w:rsidRDefault="009D22BD" w:rsidP="009D22BD">
      <w:pPr>
        <w:keepNext/>
        <w:keepLines/>
        <w:widowControl w:val="0"/>
        <w:tabs>
          <w:tab w:val="left" w:pos="709"/>
        </w:tabs>
        <w:spacing w:after="0" w:line="240" w:lineRule="auto"/>
        <w:ind w:left="705" w:right="45" w:hanging="705"/>
        <w:jc w:val="both"/>
        <w:rPr>
          <w:rFonts w:ascii="Tahoma" w:hAnsi="Tahoma" w:cs="Tahoma"/>
          <w:sz w:val="10"/>
          <w:szCs w:val="10"/>
        </w:rPr>
      </w:pPr>
    </w:p>
    <w:p w14:paraId="702372B2" w14:textId="77777777" w:rsidR="009D22BD" w:rsidRPr="00296DFE" w:rsidRDefault="009D22BD" w:rsidP="009D22BD">
      <w:pPr>
        <w:keepNext/>
        <w:keepLines/>
        <w:widowControl w:val="0"/>
        <w:tabs>
          <w:tab w:val="left" w:pos="709"/>
        </w:tabs>
        <w:spacing w:after="0" w:line="240" w:lineRule="auto"/>
        <w:ind w:right="45"/>
        <w:jc w:val="both"/>
        <w:rPr>
          <w:rFonts w:ascii="Tahoma" w:hAnsi="Tahoma" w:cs="Tahoma"/>
          <w:sz w:val="6"/>
          <w:szCs w:val="6"/>
        </w:rPr>
      </w:pPr>
    </w:p>
    <w:p w14:paraId="1AF40124" w14:textId="77777777" w:rsidR="009D22BD" w:rsidRPr="00296DFE" w:rsidRDefault="009D22BD" w:rsidP="009D22BD">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1DDC79E7" w14:textId="77777777" w:rsidR="009D22BD" w:rsidRPr="00296DFE" w:rsidRDefault="009D22BD" w:rsidP="009D22BD">
      <w:pPr>
        <w:keepNext/>
        <w:keepLines/>
        <w:widowControl w:val="0"/>
        <w:tabs>
          <w:tab w:val="left" w:pos="709"/>
        </w:tabs>
        <w:spacing w:after="0" w:line="240" w:lineRule="auto"/>
        <w:ind w:right="45"/>
        <w:jc w:val="both"/>
        <w:rPr>
          <w:rFonts w:ascii="Tahoma" w:hAnsi="Tahoma" w:cs="Tahoma"/>
          <w:sz w:val="10"/>
          <w:szCs w:val="10"/>
        </w:rPr>
      </w:pPr>
    </w:p>
    <w:p w14:paraId="2E3D52C2" w14:textId="77777777" w:rsidR="009D22BD" w:rsidRPr="00296DFE" w:rsidRDefault="009D22BD" w:rsidP="009D22BD">
      <w:pPr>
        <w:keepNext/>
        <w:keepLines/>
        <w:widowControl w:val="0"/>
        <w:tabs>
          <w:tab w:val="left" w:pos="709"/>
        </w:tabs>
        <w:spacing w:after="0" w:line="240" w:lineRule="auto"/>
        <w:ind w:left="705" w:right="45" w:hanging="705"/>
        <w:jc w:val="both"/>
        <w:rPr>
          <w:rFonts w:ascii="Tahoma" w:hAnsi="Tahoma" w:cs="Tahoma"/>
          <w:sz w:val="10"/>
          <w:szCs w:val="10"/>
        </w:rPr>
      </w:pPr>
    </w:p>
    <w:p w14:paraId="019CAD07" w14:textId="4A05CB58" w:rsidR="009D22BD" w:rsidRPr="00296DFE" w:rsidRDefault="009D22BD" w:rsidP="009D22BD">
      <w:pPr>
        <w:keepNext/>
        <w:keepLines/>
        <w:widowControl w:val="0"/>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IV.3.</w:t>
      </w:r>
      <w:r w:rsidR="00032BE9">
        <w:rPr>
          <w:rFonts w:ascii="Tahoma" w:hAnsi="Tahoma" w:cs="Tahoma"/>
          <w:b/>
        </w:rPr>
        <w:tab/>
      </w:r>
      <w:r w:rsidRPr="00296DFE">
        <w:rPr>
          <w:rFonts w:ascii="Tahoma" w:hAnsi="Tahoma" w:cs="Tahoma"/>
        </w:rPr>
        <w:t xml:space="preserve">Ta sporazum začne veljati in se prične uporabljati z dnem podpisa vseh podpisnikov. Sporazum je sestavni del </w:t>
      </w:r>
      <w:r w:rsidR="00121A15">
        <w:rPr>
          <w:rFonts w:ascii="Tahoma" w:hAnsi="Tahoma" w:cs="Tahoma"/>
        </w:rPr>
        <w:t>pogodbe</w:t>
      </w:r>
      <w:r w:rsidRPr="00296DFE">
        <w:rPr>
          <w:rFonts w:ascii="Tahoma" w:hAnsi="Tahoma" w:cs="Tahoma"/>
        </w:rPr>
        <w:t xml:space="preserve"> o izvedbi </w:t>
      </w:r>
      <w:r>
        <w:rPr>
          <w:rFonts w:ascii="Tahoma" w:hAnsi="Tahoma" w:cs="Tahoma"/>
        </w:rPr>
        <w:t>storitev</w:t>
      </w:r>
      <w:r w:rsidRPr="00296DFE">
        <w:rPr>
          <w:rFonts w:ascii="Tahoma" w:hAnsi="Tahoma" w:cs="Tahoma"/>
        </w:rPr>
        <w:t xml:space="preserve">.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72A6A322" w14:textId="77777777" w:rsidR="009D22BD" w:rsidRDefault="009D22BD" w:rsidP="009D22BD">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7471CE38" w14:textId="77777777" w:rsidR="00083DB0" w:rsidRDefault="00083DB0" w:rsidP="00DB610B">
      <w:pPr>
        <w:keepNext/>
        <w:keepLines/>
        <w:tabs>
          <w:tab w:val="left" w:pos="709"/>
        </w:tabs>
        <w:spacing w:after="0" w:line="240" w:lineRule="auto"/>
        <w:ind w:left="705" w:right="45" w:hanging="705"/>
        <w:jc w:val="both"/>
        <w:rPr>
          <w:rFonts w:ascii="Tahoma" w:eastAsia="Times New Roman" w:hAnsi="Tahoma" w:cs="Tahoma"/>
          <w:lang w:eastAsia="sl-SI"/>
        </w:rPr>
      </w:pPr>
    </w:p>
    <w:p w14:paraId="4D012B43" w14:textId="77777777" w:rsidR="00083DB0" w:rsidRPr="0089420A" w:rsidRDefault="00083DB0" w:rsidP="00DB610B">
      <w:pPr>
        <w:keepNext/>
        <w:keepLines/>
        <w:tabs>
          <w:tab w:val="left" w:pos="709"/>
        </w:tabs>
        <w:spacing w:after="0" w:line="240" w:lineRule="auto"/>
        <w:ind w:left="705" w:right="45" w:hanging="705"/>
        <w:jc w:val="both"/>
        <w:rPr>
          <w:rFonts w:ascii="Tahoma" w:eastAsia="Times New Roman" w:hAnsi="Tahoma" w:cs="Tahoma"/>
          <w:lang w:eastAsia="sl-SI"/>
        </w:rPr>
      </w:pPr>
    </w:p>
    <w:p w14:paraId="40E578FD" w14:textId="77777777" w:rsidR="00083DB0" w:rsidRPr="0089420A" w:rsidRDefault="00083DB0" w:rsidP="00DB610B">
      <w:pPr>
        <w:keepNext/>
        <w:keepLines/>
        <w:spacing w:after="0" w:line="240" w:lineRule="auto"/>
        <w:jc w:val="both"/>
        <w:rPr>
          <w:rFonts w:ascii="Tahoma" w:eastAsia="Times New Roman" w:hAnsi="Tahoma" w:cs="Tahoma"/>
          <w:lang w:eastAsia="sl-SI"/>
        </w:rPr>
      </w:pPr>
    </w:p>
    <w:p w14:paraId="3E5F5EF9" w14:textId="77777777" w:rsidR="00083DB0" w:rsidRPr="0089420A" w:rsidRDefault="00083DB0" w:rsidP="00DB610B">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6BCB40DC" w14:textId="77777777" w:rsidR="00083DB0" w:rsidRPr="0089420A" w:rsidRDefault="00083DB0" w:rsidP="00DB610B">
      <w:pPr>
        <w:keepNext/>
        <w:keepLines/>
        <w:tabs>
          <w:tab w:val="left" w:pos="4820"/>
        </w:tabs>
        <w:spacing w:after="0" w:line="240" w:lineRule="auto"/>
        <w:jc w:val="both"/>
        <w:rPr>
          <w:rFonts w:ascii="Tahoma" w:eastAsia="Times New Roman" w:hAnsi="Tahoma" w:cs="Tahoma"/>
          <w:lang w:eastAsia="sl-SI"/>
        </w:rPr>
      </w:pPr>
    </w:p>
    <w:p w14:paraId="6F841FEB" w14:textId="77777777" w:rsidR="00083DB0" w:rsidRPr="0089420A" w:rsidRDefault="00083DB0" w:rsidP="00DB610B">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AC97F12" w14:textId="77777777" w:rsidR="00083DB0" w:rsidRPr="0089420A" w:rsidRDefault="00083DB0" w:rsidP="00DB610B">
      <w:pPr>
        <w:keepNext/>
        <w:keepLines/>
        <w:tabs>
          <w:tab w:val="left" w:pos="4820"/>
        </w:tabs>
        <w:spacing w:after="0" w:line="240" w:lineRule="auto"/>
        <w:jc w:val="both"/>
        <w:rPr>
          <w:rFonts w:ascii="Tahoma" w:eastAsia="Times New Roman" w:hAnsi="Tahoma" w:cs="Tahoma"/>
          <w:lang w:eastAsia="sl-SI"/>
        </w:rPr>
      </w:pPr>
    </w:p>
    <w:p w14:paraId="5F1CA363" w14:textId="77777777" w:rsidR="00083DB0" w:rsidRPr="0089420A" w:rsidRDefault="00083DB0" w:rsidP="00DB610B">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68B5029A" w14:textId="77777777" w:rsidR="00083DB0" w:rsidRPr="0089420A" w:rsidRDefault="00083DB0" w:rsidP="00DB610B">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331AE88" w14:textId="77777777" w:rsidR="00083DB0" w:rsidRPr="0089420A" w:rsidRDefault="00083DB0" w:rsidP="00DB610B">
      <w:pPr>
        <w:keepNext/>
        <w:keepLines/>
        <w:tabs>
          <w:tab w:val="left" w:pos="4962"/>
        </w:tabs>
        <w:spacing w:after="0" w:line="240" w:lineRule="auto"/>
        <w:jc w:val="both"/>
        <w:rPr>
          <w:rFonts w:ascii="Tahoma" w:eastAsia="Times New Roman" w:hAnsi="Tahoma" w:cs="Tahoma"/>
          <w:lang w:eastAsia="sl-SI"/>
        </w:rPr>
      </w:pPr>
    </w:p>
    <w:p w14:paraId="2401500E" w14:textId="77777777" w:rsidR="00083DB0" w:rsidRPr="0089420A" w:rsidRDefault="00083DB0" w:rsidP="00DB610B">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6168E8DA" w14:textId="77777777" w:rsidR="00083DB0" w:rsidRDefault="00083DB0" w:rsidP="00DB610B">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10B9D3C8" w14:textId="77777777" w:rsidR="00DD1D74" w:rsidRDefault="00DE7818" w:rsidP="00DB610B">
      <w:pPr>
        <w:keepNext/>
        <w:keepLines/>
        <w:autoSpaceDE w:val="0"/>
        <w:autoSpaceDN w:val="0"/>
        <w:adjustRightInd w:val="0"/>
        <w:spacing w:after="0" w:line="240" w:lineRule="auto"/>
        <w:jc w:val="center"/>
      </w:pPr>
      <w:r>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F8E681A" w14:textId="77777777" w:rsidTr="002377D5">
        <w:tc>
          <w:tcPr>
            <w:tcW w:w="9356" w:type="dxa"/>
          </w:tcPr>
          <w:p w14:paraId="43FE584D" w14:textId="4D95F75D" w:rsidR="001E6D4A" w:rsidRPr="004B5914" w:rsidRDefault="001E6D4A" w:rsidP="00DB610B">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r w:rsidR="00BE27A2">
              <w:rPr>
                <w:rFonts w:ascii="Tahoma" w:eastAsia="Times New Roman" w:hAnsi="Tahoma" w:cs="Tahoma"/>
                <w:color w:val="FF0000"/>
                <w:lang w:eastAsia="sl-SI"/>
              </w:rPr>
              <w:t>, velja za 1. sklop, 2. sklop in 3. sklop</w:t>
            </w:r>
          </w:p>
        </w:tc>
      </w:tr>
    </w:tbl>
    <w:p w14:paraId="653C7706" w14:textId="77777777" w:rsidR="004B5914" w:rsidRPr="00EC4317" w:rsidRDefault="004B5914" w:rsidP="00DB610B">
      <w:pPr>
        <w:keepNext/>
        <w:keepLines/>
        <w:spacing w:after="0" w:line="240" w:lineRule="auto"/>
        <w:jc w:val="both"/>
        <w:rPr>
          <w:rFonts w:ascii="Tahoma" w:eastAsia="Times New Roman" w:hAnsi="Tahoma" w:cs="Tahoma"/>
          <w:b/>
          <w:lang w:eastAsia="sl-SI"/>
        </w:rPr>
      </w:pPr>
    </w:p>
    <w:p w14:paraId="5BAF0941" w14:textId="3E9CBBDF" w:rsidR="00EC3759" w:rsidRDefault="00EC3759" w:rsidP="00DB610B">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6220C1">
        <w:rPr>
          <w:rFonts w:ascii="Tahoma" w:eastAsia="Times New Roman" w:hAnsi="Tahoma" w:cs="Tahoma"/>
          <w:b/>
          <w:lang w:eastAsia="sl-SI"/>
        </w:rPr>
        <w:t>JPE-SPV-130/22</w:t>
      </w:r>
      <w:r w:rsidR="00A65EC4">
        <w:rPr>
          <w:rFonts w:ascii="Tahoma" w:eastAsia="Times New Roman" w:hAnsi="Tahoma" w:cs="Tahoma"/>
          <w:b/>
          <w:lang w:eastAsia="sl-SI"/>
        </w:rPr>
        <w:t>-_</w:t>
      </w:r>
    </w:p>
    <w:p w14:paraId="6502E7EA" w14:textId="77777777" w:rsidR="00EC3759" w:rsidRPr="00EC4317" w:rsidRDefault="00EC3759" w:rsidP="00DB610B">
      <w:pPr>
        <w:keepNext/>
        <w:keepLines/>
        <w:spacing w:after="0" w:line="240" w:lineRule="auto"/>
        <w:jc w:val="both"/>
        <w:rPr>
          <w:rFonts w:ascii="Tahoma" w:eastAsia="Times New Roman" w:hAnsi="Tahoma" w:cs="Tahoma"/>
          <w:b/>
          <w:lang w:eastAsia="sl-SI"/>
        </w:rPr>
      </w:pPr>
    </w:p>
    <w:p w14:paraId="3B87EC07" w14:textId="77777777" w:rsidR="00EC3759" w:rsidRPr="00EC4317" w:rsidRDefault="00EC3759" w:rsidP="00DB610B">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8769139" w14:textId="77777777" w:rsidR="00EC3759" w:rsidRPr="00EC4317" w:rsidRDefault="00EC3759" w:rsidP="00DB610B">
      <w:pPr>
        <w:keepNext/>
        <w:keepLines/>
        <w:tabs>
          <w:tab w:val="left" w:pos="4962"/>
        </w:tabs>
        <w:spacing w:after="0" w:line="240" w:lineRule="auto"/>
        <w:jc w:val="both"/>
        <w:rPr>
          <w:rFonts w:ascii="Tahoma" w:eastAsia="Times New Roman" w:hAnsi="Tahoma" w:cs="Tahoma"/>
          <w:b/>
          <w:lang w:eastAsia="sl-SI"/>
        </w:rPr>
      </w:pPr>
    </w:p>
    <w:p w14:paraId="27AE18E4" w14:textId="14419173" w:rsidR="00664114" w:rsidRPr="00E46BEB" w:rsidRDefault="00664114" w:rsidP="00DB610B">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w:t>
      </w:r>
      <w:r w:rsidR="00A65EC4">
        <w:rPr>
          <w:rFonts w:ascii="Tahoma" w:eastAsia="Times New Roman" w:hAnsi="Tahoma" w:cs="Tahoma"/>
          <w:b/>
          <w:sz w:val="28"/>
          <w:lang w:eastAsia="sl-SI"/>
        </w:rPr>
        <w:t>ogodba</w:t>
      </w:r>
    </w:p>
    <w:p w14:paraId="5CFDACDB" w14:textId="77777777" w:rsidR="00EC3759" w:rsidRPr="00A65EC4" w:rsidRDefault="007C1FDC" w:rsidP="00DB610B">
      <w:pPr>
        <w:keepNext/>
        <w:keepLines/>
        <w:spacing w:after="0" w:line="240" w:lineRule="auto"/>
        <w:jc w:val="center"/>
        <w:rPr>
          <w:rFonts w:ascii="Tahoma" w:eastAsia="Times New Roman" w:hAnsi="Tahoma" w:cs="Tahoma"/>
          <w:b/>
          <w:sz w:val="28"/>
          <w:lang w:eastAsia="sl-SI"/>
        </w:rPr>
      </w:pPr>
      <w:r w:rsidRPr="00A65EC4">
        <w:rPr>
          <w:rFonts w:ascii="Tahoma" w:eastAsia="Times New Roman" w:hAnsi="Tahoma" w:cs="Tahoma"/>
          <w:b/>
          <w:sz w:val="28"/>
          <w:lang w:eastAsia="sl-SI"/>
        </w:rPr>
        <w:t>o</w:t>
      </w:r>
    </w:p>
    <w:p w14:paraId="6CA2DD87" w14:textId="77777777" w:rsidR="00A65EC4" w:rsidRDefault="00A65EC4" w:rsidP="00DB610B">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DF13BC">
        <w:rPr>
          <w:rFonts w:ascii="Tahoma" w:eastAsia="Times New Roman" w:hAnsi="Tahoma" w:cs="Tahoma"/>
          <w:b/>
          <w:sz w:val="28"/>
          <w:lang w:eastAsia="sl-SI"/>
        </w:rPr>
        <w:t xml:space="preserve">bnovi </w:t>
      </w:r>
      <w:proofErr w:type="spellStart"/>
      <w:r w:rsidR="00DF13BC">
        <w:rPr>
          <w:rFonts w:ascii="Tahoma" w:eastAsia="Times New Roman" w:hAnsi="Tahoma" w:cs="Tahoma"/>
          <w:b/>
          <w:sz w:val="28"/>
          <w:lang w:eastAsia="sl-SI"/>
        </w:rPr>
        <w:t>korčnega</w:t>
      </w:r>
      <w:proofErr w:type="spellEnd"/>
      <w:r w:rsidR="00DF13BC">
        <w:rPr>
          <w:rFonts w:ascii="Tahoma" w:eastAsia="Times New Roman" w:hAnsi="Tahoma" w:cs="Tahoma"/>
          <w:b/>
          <w:sz w:val="28"/>
          <w:lang w:eastAsia="sl-SI"/>
        </w:rPr>
        <w:t xml:space="preserve"> kolesa in traku </w:t>
      </w:r>
      <w:proofErr w:type="spellStart"/>
      <w:r w:rsidR="00DF13BC">
        <w:rPr>
          <w:rFonts w:ascii="Tahoma" w:eastAsia="Times New Roman" w:hAnsi="Tahoma" w:cs="Tahoma"/>
          <w:b/>
          <w:sz w:val="28"/>
          <w:lang w:eastAsia="sl-SI"/>
        </w:rPr>
        <w:t>EAF</w:t>
      </w:r>
      <w:proofErr w:type="spellEnd"/>
      <w:r w:rsidR="00DF13BC">
        <w:rPr>
          <w:rFonts w:ascii="Tahoma" w:eastAsia="Times New Roman" w:hAnsi="Tahoma" w:cs="Tahoma"/>
          <w:b/>
          <w:sz w:val="28"/>
          <w:lang w:eastAsia="sl-SI"/>
        </w:rPr>
        <w:t xml:space="preserve"> 01 </w:t>
      </w:r>
      <w:r w:rsidR="000875E2">
        <w:rPr>
          <w:rFonts w:ascii="Tahoma" w:eastAsia="Times New Roman" w:hAnsi="Tahoma" w:cs="Tahoma"/>
          <w:b/>
          <w:sz w:val="28"/>
          <w:lang w:eastAsia="sl-SI"/>
        </w:rPr>
        <w:t xml:space="preserve">stroja </w:t>
      </w:r>
      <w:proofErr w:type="spellStart"/>
      <w:r w:rsidR="000875E2">
        <w:rPr>
          <w:rFonts w:ascii="Tahoma" w:eastAsia="Times New Roman" w:hAnsi="Tahoma" w:cs="Tahoma"/>
          <w:b/>
          <w:sz w:val="28"/>
          <w:lang w:eastAsia="sl-SI"/>
        </w:rPr>
        <w:t>KRB</w:t>
      </w:r>
      <w:proofErr w:type="spellEnd"/>
      <w:r w:rsidR="000875E2">
        <w:rPr>
          <w:rFonts w:ascii="Tahoma" w:eastAsia="Times New Roman" w:hAnsi="Tahoma" w:cs="Tahoma"/>
          <w:b/>
          <w:sz w:val="28"/>
          <w:lang w:eastAsia="sl-SI"/>
        </w:rPr>
        <w:t xml:space="preserve"> 150 </w:t>
      </w:r>
      <w:r>
        <w:rPr>
          <w:rFonts w:ascii="Tahoma" w:eastAsia="Times New Roman" w:hAnsi="Tahoma" w:cs="Tahoma"/>
          <w:b/>
          <w:sz w:val="28"/>
          <w:lang w:eastAsia="sl-SI"/>
        </w:rPr>
        <w:t>za</w:t>
      </w:r>
    </w:p>
    <w:p w14:paraId="0ADD3916" w14:textId="48EB463A" w:rsidR="007751ED" w:rsidRDefault="00A65EC4" w:rsidP="00DB610B">
      <w:pPr>
        <w:keepNext/>
        <w:keepLines/>
        <w:spacing w:after="0" w:line="240" w:lineRule="auto"/>
        <w:jc w:val="center"/>
        <w:rPr>
          <w:rFonts w:ascii="Tahoma" w:eastAsia="Times New Roman" w:hAnsi="Tahoma" w:cs="Tahoma"/>
          <w:lang w:eastAsia="sl-SI"/>
        </w:rPr>
      </w:pPr>
      <w:r>
        <w:rPr>
          <w:rFonts w:ascii="Tahoma" w:eastAsia="Times New Roman" w:hAnsi="Tahoma" w:cs="Tahoma"/>
          <w:b/>
          <w:sz w:val="28"/>
          <w:lang w:eastAsia="sl-SI"/>
        </w:rPr>
        <w:t>_. Sklop: ________</w:t>
      </w:r>
    </w:p>
    <w:p w14:paraId="63E3A734" w14:textId="77777777" w:rsidR="00C1740C" w:rsidRDefault="00C1740C" w:rsidP="00DB610B">
      <w:pPr>
        <w:keepNext/>
        <w:keepLines/>
        <w:spacing w:after="0" w:line="240" w:lineRule="auto"/>
        <w:jc w:val="both"/>
        <w:rPr>
          <w:rFonts w:ascii="Tahoma" w:eastAsia="Times New Roman" w:hAnsi="Tahoma" w:cs="Tahoma"/>
          <w:lang w:eastAsia="sl-SI"/>
        </w:rPr>
      </w:pPr>
    </w:p>
    <w:p w14:paraId="2F926828" w14:textId="77777777" w:rsidR="00EC3759" w:rsidRPr="00EC4317" w:rsidRDefault="00EC3759" w:rsidP="00DB610B">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1EB2A073" w14:textId="77777777" w:rsidR="00EC3759" w:rsidRPr="00EC4317" w:rsidRDefault="00EC3759" w:rsidP="00DB610B">
      <w:pPr>
        <w:keepNext/>
        <w:keepLines/>
        <w:spacing w:after="0" w:line="240" w:lineRule="auto"/>
        <w:ind w:left="1701" w:hanging="1701"/>
        <w:jc w:val="both"/>
        <w:rPr>
          <w:rFonts w:ascii="Tahoma" w:eastAsia="Times New Roman" w:hAnsi="Tahoma" w:cs="Tahoma"/>
          <w:b/>
          <w:lang w:eastAsia="sl-SI"/>
        </w:rPr>
      </w:pPr>
    </w:p>
    <w:p w14:paraId="45C20E0E" w14:textId="77777777" w:rsidR="00EC3759" w:rsidRPr="00F75079" w:rsidRDefault="00EC3759" w:rsidP="00DB610B">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40A2045B" w14:textId="77777777" w:rsidR="00EC3759" w:rsidRPr="00F75079" w:rsidRDefault="00EC3759" w:rsidP="00DB610B">
      <w:pPr>
        <w:keepNext/>
        <w:keepLines/>
        <w:spacing w:after="0" w:line="240" w:lineRule="auto"/>
        <w:jc w:val="both"/>
        <w:rPr>
          <w:rFonts w:ascii="Tahoma" w:eastAsia="Times New Roman" w:hAnsi="Tahoma" w:cs="Tahoma"/>
          <w:lang w:eastAsia="sl-SI"/>
        </w:rPr>
      </w:pPr>
    </w:p>
    <w:p w14:paraId="228DE5A9" w14:textId="77777777" w:rsidR="00EC3759" w:rsidRPr="00F75079" w:rsidRDefault="00EC3759" w:rsidP="00DB610B">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8B04CA0" w14:textId="77777777" w:rsidR="00EC3759" w:rsidRPr="00F75079" w:rsidRDefault="00EC3759" w:rsidP="00DB610B">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E7873DC" w14:textId="77777777" w:rsidR="00EC3759" w:rsidRPr="00F75079" w:rsidRDefault="00EC3759" w:rsidP="00DB610B">
      <w:pPr>
        <w:keepNext/>
        <w:keepLines/>
        <w:tabs>
          <w:tab w:val="left" w:pos="1843"/>
        </w:tabs>
        <w:spacing w:after="0" w:line="240" w:lineRule="auto"/>
        <w:ind w:left="1701" w:hanging="1701"/>
        <w:jc w:val="both"/>
        <w:rPr>
          <w:rFonts w:ascii="Tahoma" w:eastAsia="Times New Roman" w:hAnsi="Tahoma" w:cs="Tahoma"/>
          <w:b/>
          <w:lang w:eastAsia="sl-SI"/>
        </w:rPr>
      </w:pPr>
    </w:p>
    <w:p w14:paraId="4E01A1AD" w14:textId="77777777" w:rsidR="00EC3759" w:rsidRPr="00F75079" w:rsidRDefault="00EC3759" w:rsidP="00DB610B">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FA45320" w14:textId="77777777" w:rsidR="00EC3759" w:rsidRPr="00F75079" w:rsidRDefault="00EC3759" w:rsidP="00DB610B">
      <w:pPr>
        <w:keepNext/>
        <w:keepLines/>
        <w:tabs>
          <w:tab w:val="left" w:pos="1702"/>
        </w:tabs>
        <w:spacing w:after="0" w:line="240" w:lineRule="auto"/>
        <w:jc w:val="both"/>
        <w:rPr>
          <w:rFonts w:ascii="Tahoma" w:eastAsia="Times New Roman" w:hAnsi="Tahoma" w:cs="Tahoma"/>
          <w:b/>
          <w:lang w:eastAsia="sl-SI"/>
        </w:rPr>
      </w:pPr>
    </w:p>
    <w:p w14:paraId="4E15ADF8" w14:textId="77777777" w:rsidR="00EC3759" w:rsidRPr="00F75079" w:rsidRDefault="00EC3759" w:rsidP="00DB610B">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0BFD78A" w14:textId="77777777" w:rsidR="00EC3759" w:rsidRPr="00F75079" w:rsidRDefault="00EC3759" w:rsidP="00DB610B">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ABC97CF" w14:textId="77777777" w:rsidR="00EC3759" w:rsidRPr="00F75079" w:rsidRDefault="00EC3759" w:rsidP="00DB610B">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018AF66" w14:textId="77777777" w:rsidR="00EC3759" w:rsidRPr="00F75079" w:rsidRDefault="00EC3759" w:rsidP="00DB610B">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0E0DB5AC" w14:textId="77777777" w:rsidR="00EC3759" w:rsidRPr="00F75079" w:rsidRDefault="00EC3759" w:rsidP="00DB610B">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EFF4440" w14:textId="77777777" w:rsidR="00EC3759" w:rsidRPr="00F75079" w:rsidRDefault="00EC3759" w:rsidP="00DB610B">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EA3100" w14:textId="77777777" w:rsidR="00EC3759" w:rsidRDefault="00EC3759" w:rsidP="00DB610B">
      <w:pPr>
        <w:keepNext/>
        <w:keepLines/>
        <w:tabs>
          <w:tab w:val="left" w:pos="709"/>
          <w:tab w:val="left" w:pos="1702"/>
        </w:tabs>
        <w:spacing w:after="0" w:line="240" w:lineRule="auto"/>
        <w:jc w:val="both"/>
        <w:rPr>
          <w:rFonts w:ascii="Tahoma" w:eastAsia="Times New Roman" w:hAnsi="Tahoma" w:cs="Tahoma"/>
          <w:lang w:eastAsia="sl-SI"/>
        </w:rPr>
      </w:pPr>
    </w:p>
    <w:p w14:paraId="7066C076" w14:textId="77777777" w:rsidR="00EC3759" w:rsidRPr="00EC4317" w:rsidRDefault="00EC3759" w:rsidP="00DB610B">
      <w:pPr>
        <w:keepNext/>
        <w:keepLines/>
        <w:tabs>
          <w:tab w:val="left" w:pos="709"/>
          <w:tab w:val="left" w:pos="1702"/>
        </w:tabs>
        <w:spacing w:after="0" w:line="240" w:lineRule="auto"/>
        <w:jc w:val="both"/>
        <w:rPr>
          <w:rFonts w:ascii="Tahoma" w:eastAsia="Times New Roman" w:hAnsi="Tahoma" w:cs="Tahoma"/>
          <w:lang w:eastAsia="sl-SI"/>
        </w:rPr>
      </w:pPr>
    </w:p>
    <w:p w14:paraId="30F26B8D" w14:textId="77777777" w:rsidR="00EC3759" w:rsidRPr="00EC4317" w:rsidRDefault="00EC3759" w:rsidP="00DB610B">
      <w:pPr>
        <w:keepNext/>
        <w:keepLines/>
        <w:tabs>
          <w:tab w:val="left" w:pos="709"/>
          <w:tab w:val="left" w:pos="1702"/>
        </w:tabs>
        <w:spacing w:after="0" w:line="240" w:lineRule="auto"/>
        <w:jc w:val="both"/>
        <w:rPr>
          <w:rFonts w:ascii="Tahoma" w:eastAsia="Times New Roman" w:hAnsi="Tahoma" w:cs="Tahoma"/>
          <w:lang w:eastAsia="sl-SI"/>
        </w:rPr>
      </w:pPr>
    </w:p>
    <w:p w14:paraId="5F14BD4A"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39AE9B25" w14:textId="77777777" w:rsidR="00EC3759" w:rsidRPr="00EC4317" w:rsidRDefault="00EC3759" w:rsidP="00DB610B">
      <w:pPr>
        <w:keepNext/>
        <w:keepLines/>
        <w:spacing w:after="0" w:line="240" w:lineRule="auto"/>
        <w:jc w:val="center"/>
        <w:rPr>
          <w:rFonts w:ascii="Tahoma" w:hAnsi="Tahoma" w:cs="Tahoma"/>
          <w:b/>
        </w:rPr>
      </w:pPr>
    </w:p>
    <w:p w14:paraId="7A82BD6B" w14:textId="77777777" w:rsidR="00EC3759" w:rsidRPr="00EC4317"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4A9B00E" w14:textId="77777777" w:rsidR="00EC3759" w:rsidRPr="00EC4317" w:rsidRDefault="00EC3759" w:rsidP="00DB610B">
      <w:pPr>
        <w:keepNext/>
        <w:keepLines/>
        <w:spacing w:after="0" w:line="240" w:lineRule="auto"/>
        <w:jc w:val="both"/>
        <w:rPr>
          <w:rFonts w:ascii="Tahoma" w:eastAsia="Times New Roman" w:hAnsi="Tahoma" w:cs="Tahoma"/>
          <w:lang w:eastAsia="sl-SI"/>
        </w:rPr>
      </w:pPr>
    </w:p>
    <w:p w14:paraId="7CD3B810" w14:textId="104FA6A8" w:rsidR="00EC3759" w:rsidRPr="00EC4317" w:rsidRDefault="00EC3759" w:rsidP="00DB610B">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00E360E6" w:rsidRPr="00E360E6">
        <w:t xml:space="preserve"> </w:t>
      </w:r>
      <w:r w:rsidR="00E360E6" w:rsidRPr="00E360E6">
        <w:rPr>
          <w:rFonts w:ascii="Tahoma" w:eastAsia="Times New Roman" w:hAnsi="Tahoma" w:cs="Tahoma"/>
          <w:lang w:eastAsia="sl-SI"/>
        </w:rPr>
        <w:t xml:space="preserve">JAVNI HOLDING Ljubljana, d.o.o., </w:t>
      </w:r>
      <w:r w:rsidR="00E360E6" w:rsidRPr="001B36F2">
        <w:rPr>
          <w:rFonts w:ascii="Tahoma" w:eastAsia="Times New Roman" w:hAnsi="Tahoma" w:cs="Tahoma"/>
          <w:lang w:eastAsia="sl-SI"/>
        </w:rPr>
        <w:t>Verovškova ulica 70, Ljubljana, na podlagi pooblastila</w:t>
      </w:r>
      <w:r w:rsidRPr="001B36F2">
        <w:rPr>
          <w:rFonts w:ascii="Tahoma" w:eastAsia="Times New Roman" w:hAnsi="Tahoma" w:cs="Tahoma"/>
          <w:lang w:eastAsia="sl-SI"/>
        </w:rPr>
        <w:t xml:space="preserve"> naročnik</w:t>
      </w:r>
      <w:r w:rsidR="00E360E6" w:rsidRPr="001B36F2">
        <w:rPr>
          <w:rFonts w:ascii="Tahoma" w:eastAsia="Times New Roman" w:hAnsi="Tahoma" w:cs="Tahoma"/>
          <w:lang w:eastAsia="sl-SI"/>
        </w:rPr>
        <w:t>a</w:t>
      </w:r>
      <w:r w:rsidRPr="001B36F2">
        <w:rPr>
          <w:rFonts w:ascii="Tahoma" w:eastAsia="Times New Roman" w:hAnsi="Tahoma" w:cs="Tahoma"/>
          <w:lang w:eastAsia="sl-SI"/>
        </w:rPr>
        <w:t xml:space="preserve"> izvedel postopek oddaje javnega naročila št. </w:t>
      </w:r>
      <w:r w:rsidR="006220C1">
        <w:rPr>
          <w:rFonts w:ascii="Tahoma" w:eastAsia="Times New Roman" w:hAnsi="Tahoma" w:cs="Tahoma"/>
          <w:lang w:eastAsia="sl-SI"/>
        </w:rPr>
        <w:t>JPE-SPV-130/22</w:t>
      </w:r>
      <w:r w:rsidR="00036DAB">
        <w:rPr>
          <w:rFonts w:ascii="Tahoma" w:eastAsia="Times New Roman" w:hAnsi="Tahoma" w:cs="Tahoma"/>
          <w:lang w:eastAsia="sl-SI"/>
        </w:rPr>
        <w:t xml:space="preserve"> </w:t>
      </w:r>
      <w:r w:rsidRPr="001B36F2">
        <w:rPr>
          <w:rFonts w:ascii="Tahoma" w:eastAsia="Times New Roman" w:hAnsi="Tahoma" w:cs="Tahoma"/>
          <w:lang w:eastAsia="sl-SI"/>
        </w:rPr>
        <w:t>p</w:t>
      </w:r>
      <w:r w:rsidR="00A65EC4">
        <w:rPr>
          <w:rFonts w:ascii="Tahoma" w:eastAsia="Times New Roman" w:hAnsi="Tahoma" w:cs="Tahoma"/>
          <w:lang w:eastAsia="sl-SI"/>
        </w:rPr>
        <w:t>o odprtem</w:t>
      </w:r>
      <w:r w:rsidR="00EF2FC0" w:rsidRPr="001B36F2">
        <w:rPr>
          <w:rFonts w:ascii="Tahoma" w:eastAsia="Times New Roman" w:hAnsi="Tahoma" w:cs="Tahoma"/>
          <w:lang w:eastAsia="sl-SI"/>
        </w:rPr>
        <w:t xml:space="preserve"> </w:t>
      </w:r>
      <w:r w:rsidR="00B53056" w:rsidRPr="001B36F2">
        <w:rPr>
          <w:rFonts w:ascii="Tahoma" w:eastAsia="Times New Roman" w:hAnsi="Tahoma" w:cs="Tahoma"/>
          <w:lang w:eastAsia="sl-SI"/>
        </w:rPr>
        <w:t xml:space="preserve">postopku, v skladu s </w:t>
      </w:r>
      <w:r w:rsidR="003A4321" w:rsidRPr="001B36F2">
        <w:rPr>
          <w:rFonts w:ascii="Tahoma" w:eastAsia="Times New Roman" w:hAnsi="Tahoma" w:cs="Tahoma"/>
          <w:lang w:eastAsia="sl-SI"/>
        </w:rPr>
        <w:t>4</w:t>
      </w:r>
      <w:r w:rsidR="00A65EC4">
        <w:rPr>
          <w:rFonts w:ascii="Tahoma" w:eastAsia="Times New Roman" w:hAnsi="Tahoma" w:cs="Tahoma"/>
          <w:lang w:eastAsia="sl-SI"/>
        </w:rPr>
        <w:t>0</w:t>
      </w:r>
      <w:r w:rsidR="003A4321" w:rsidRPr="001B36F2">
        <w:rPr>
          <w:rFonts w:ascii="Tahoma" w:eastAsia="Times New Roman" w:hAnsi="Tahoma" w:cs="Tahoma"/>
          <w:lang w:eastAsia="sl-SI"/>
        </w:rPr>
        <w:t>.</w:t>
      </w:r>
      <w:r w:rsidR="00B53056" w:rsidRPr="001B36F2">
        <w:rPr>
          <w:rFonts w:ascii="Tahoma" w:eastAsia="Times New Roman" w:hAnsi="Tahoma" w:cs="Tahoma"/>
          <w:lang w:eastAsia="sl-SI"/>
        </w:rPr>
        <w:t xml:space="preserve"> členom</w:t>
      </w:r>
      <w:r w:rsidRPr="001B36F2">
        <w:rPr>
          <w:rFonts w:ascii="Tahoma" w:eastAsia="Times New Roman" w:hAnsi="Tahoma" w:cs="Tahoma"/>
          <w:lang w:eastAsia="sl-SI"/>
        </w:rPr>
        <w:t xml:space="preserve"> Zakona o javnem naročanju </w:t>
      </w:r>
      <w:r w:rsidR="003A4321" w:rsidRPr="001B36F2">
        <w:rPr>
          <w:rFonts w:ascii="Tahoma" w:eastAsia="Times New Roman" w:hAnsi="Tahoma" w:cs="Tahoma"/>
          <w:lang w:eastAsia="sl-SI"/>
        </w:rPr>
        <w:t>(</w:t>
      </w:r>
      <w:r w:rsidR="00A65EC4" w:rsidRPr="001D7386">
        <w:rPr>
          <w:rFonts w:ascii="Tahoma" w:eastAsia="Times New Roman" w:hAnsi="Tahoma" w:cs="Tahoma"/>
          <w:lang w:eastAsia="sl-SI"/>
        </w:rPr>
        <w:t>Ur. l. RS, št. 91/15</w:t>
      </w:r>
      <w:r w:rsidR="00A65EC4">
        <w:rPr>
          <w:rFonts w:ascii="Tahoma" w:eastAsia="Times New Roman" w:hAnsi="Tahoma" w:cs="Tahoma"/>
          <w:lang w:eastAsia="sl-SI"/>
        </w:rPr>
        <w:t xml:space="preserve"> s spremembami</w:t>
      </w:r>
      <w:r w:rsidR="00A65EC4" w:rsidRPr="001B36F2">
        <w:rPr>
          <w:rFonts w:ascii="Tahoma" w:eastAsia="Times New Roman" w:hAnsi="Tahoma" w:cs="Tahoma"/>
          <w:lang w:eastAsia="sl-SI"/>
        </w:rPr>
        <w:t>; v nadaljnjem besedilu: ZJN-3</w:t>
      </w:r>
      <w:r w:rsidRPr="001B36F2">
        <w:rPr>
          <w:rFonts w:ascii="Tahoma" w:eastAsia="Times New Roman" w:hAnsi="Tahoma" w:cs="Tahoma"/>
          <w:lang w:eastAsia="sl-SI"/>
        </w:rPr>
        <w:t xml:space="preserve">), </w:t>
      </w:r>
      <w:r w:rsidR="00A65EC4" w:rsidRPr="001B36F2">
        <w:rPr>
          <w:rFonts w:ascii="Tahoma" w:eastAsia="Times New Roman" w:hAnsi="Tahoma" w:cs="Tahoma"/>
          <w:lang w:eastAsia="sl-SI"/>
        </w:rPr>
        <w:t>ki je bilo objavljeno na Portalu javnih naročil dne ……………</w:t>
      </w:r>
      <w:r w:rsidR="00A65EC4">
        <w:rPr>
          <w:rFonts w:ascii="Tahoma" w:eastAsia="Times New Roman" w:hAnsi="Tahoma" w:cs="Tahoma"/>
          <w:lang w:eastAsia="sl-SI"/>
        </w:rPr>
        <w:t xml:space="preserve">……………, </w:t>
      </w:r>
      <w:r w:rsidR="00A65EC4" w:rsidRPr="001B36F2">
        <w:rPr>
          <w:rFonts w:ascii="Tahoma" w:eastAsia="Times New Roman" w:hAnsi="Tahoma" w:cs="Tahoma"/>
          <w:lang w:eastAsia="sl-SI"/>
        </w:rPr>
        <w:t xml:space="preserve">pod št. objave </w:t>
      </w:r>
      <w:proofErr w:type="spellStart"/>
      <w:r w:rsidR="00A65EC4">
        <w:rPr>
          <w:rFonts w:ascii="Tahoma" w:eastAsia="Times New Roman" w:hAnsi="Tahoma" w:cs="Tahoma"/>
          <w:lang w:eastAsia="sl-SI"/>
        </w:rPr>
        <w:t>JN</w:t>
      </w:r>
      <w:proofErr w:type="spellEnd"/>
      <w:r w:rsidR="00A65EC4" w:rsidRPr="001B36F2">
        <w:rPr>
          <w:rFonts w:ascii="Tahoma" w:eastAsia="Times New Roman" w:hAnsi="Tahoma" w:cs="Tahoma"/>
          <w:lang w:eastAsia="sl-SI"/>
        </w:rPr>
        <w:t>………/20</w:t>
      </w:r>
      <w:r w:rsidR="00A65EC4">
        <w:rPr>
          <w:rFonts w:ascii="Tahoma" w:eastAsia="Times New Roman" w:hAnsi="Tahoma" w:cs="Tahoma"/>
          <w:lang w:eastAsia="sl-SI"/>
        </w:rPr>
        <w:t xml:space="preserve">22-___ </w:t>
      </w:r>
      <w:r w:rsidR="00A65EC4" w:rsidRPr="001B36F2">
        <w:rPr>
          <w:rFonts w:ascii="Tahoma" w:eastAsia="Times New Roman" w:hAnsi="Tahoma" w:cs="Tahoma"/>
          <w:lang w:eastAsia="sl-SI"/>
        </w:rPr>
        <w:t xml:space="preserve">z namenom sklenitve pogodbe za </w:t>
      </w:r>
      <w:r w:rsidRPr="001B36F2">
        <w:rPr>
          <w:rFonts w:ascii="Tahoma" w:eastAsia="Times New Roman" w:hAnsi="Tahoma" w:cs="Tahoma"/>
          <w:lang w:eastAsia="sl-SI"/>
        </w:rPr>
        <w:t>»</w:t>
      </w:r>
      <w:r w:rsidR="00DF13BC">
        <w:rPr>
          <w:rFonts w:ascii="Tahoma" w:eastAsia="Times New Roman" w:hAnsi="Tahoma" w:cs="Tahoma"/>
          <w:lang w:eastAsia="sl-SI"/>
        </w:rPr>
        <w:t xml:space="preserve">Obnovo </w:t>
      </w:r>
      <w:proofErr w:type="spellStart"/>
      <w:r w:rsidR="00DF13BC">
        <w:rPr>
          <w:rFonts w:ascii="Tahoma" w:eastAsia="Times New Roman" w:hAnsi="Tahoma" w:cs="Tahoma"/>
          <w:lang w:eastAsia="sl-SI"/>
        </w:rPr>
        <w:t>korčnega</w:t>
      </w:r>
      <w:proofErr w:type="spellEnd"/>
      <w:r w:rsidR="00DF13BC">
        <w:rPr>
          <w:rFonts w:ascii="Tahoma" w:eastAsia="Times New Roman" w:hAnsi="Tahoma" w:cs="Tahoma"/>
          <w:lang w:eastAsia="sl-SI"/>
        </w:rPr>
        <w:t xml:space="preserve"> kolesa in traku </w:t>
      </w:r>
      <w:proofErr w:type="spellStart"/>
      <w:r w:rsidR="00DF13BC">
        <w:rPr>
          <w:rFonts w:ascii="Tahoma" w:eastAsia="Times New Roman" w:hAnsi="Tahoma" w:cs="Tahoma"/>
          <w:lang w:eastAsia="sl-SI"/>
        </w:rPr>
        <w:t>EAF</w:t>
      </w:r>
      <w:proofErr w:type="spellEnd"/>
      <w:r w:rsidR="00DF13BC">
        <w:rPr>
          <w:rFonts w:ascii="Tahoma" w:eastAsia="Times New Roman" w:hAnsi="Tahoma" w:cs="Tahoma"/>
          <w:lang w:eastAsia="sl-SI"/>
        </w:rPr>
        <w:t xml:space="preserve"> 01 </w:t>
      </w:r>
      <w:r w:rsidR="000875E2">
        <w:rPr>
          <w:rFonts w:ascii="Tahoma" w:eastAsia="Times New Roman" w:hAnsi="Tahoma" w:cs="Tahoma"/>
          <w:lang w:eastAsia="sl-SI"/>
        </w:rPr>
        <w:t xml:space="preserve">stroja </w:t>
      </w:r>
      <w:proofErr w:type="spellStart"/>
      <w:r w:rsidR="000875E2">
        <w:rPr>
          <w:rFonts w:ascii="Tahoma" w:eastAsia="Times New Roman" w:hAnsi="Tahoma" w:cs="Tahoma"/>
          <w:lang w:eastAsia="sl-SI"/>
        </w:rPr>
        <w:t>KRB</w:t>
      </w:r>
      <w:proofErr w:type="spellEnd"/>
      <w:r w:rsidR="000875E2">
        <w:rPr>
          <w:rFonts w:ascii="Tahoma" w:eastAsia="Times New Roman" w:hAnsi="Tahoma" w:cs="Tahoma"/>
          <w:lang w:eastAsia="sl-SI"/>
        </w:rPr>
        <w:t xml:space="preserve"> 150 </w:t>
      </w:r>
      <w:r w:rsidR="00A65EC4" w:rsidRPr="00C71D8D">
        <w:rPr>
          <w:rFonts w:ascii="Tahoma" w:hAnsi="Tahoma" w:cs="Tahoma"/>
          <w:bCs/>
        </w:rPr>
        <w:t xml:space="preserve">za </w:t>
      </w:r>
      <w:r w:rsidR="00A65EC4">
        <w:rPr>
          <w:rFonts w:ascii="Tahoma" w:hAnsi="Tahoma" w:cs="Tahoma"/>
          <w:bCs/>
        </w:rPr>
        <w:t>_</w:t>
      </w:r>
      <w:r w:rsidR="00A65EC4" w:rsidRPr="00C71D8D">
        <w:rPr>
          <w:rFonts w:ascii="Tahoma" w:hAnsi="Tahoma" w:cs="Tahoma"/>
          <w:bCs/>
        </w:rPr>
        <w:t xml:space="preserve">. sklop: </w:t>
      </w:r>
      <w:r w:rsidR="00A65EC4">
        <w:rPr>
          <w:rFonts w:ascii="Tahoma" w:hAnsi="Tahoma" w:cs="Tahoma"/>
          <w:bCs/>
        </w:rPr>
        <w:t>_____________________</w:t>
      </w:r>
      <w:r w:rsidRPr="00D77E33">
        <w:rPr>
          <w:rFonts w:ascii="Tahoma" w:eastAsia="Times New Roman" w:hAnsi="Tahoma" w:cs="Tahoma"/>
          <w:lang w:eastAsia="sl-SI"/>
        </w:rPr>
        <w:t xml:space="preserve">«, </w:t>
      </w:r>
      <w:r w:rsidR="00A65EC4" w:rsidRPr="00D77E33">
        <w:rPr>
          <w:rFonts w:ascii="Tahoma" w:eastAsia="Times New Roman" w:hAnsi="Tahoma" w:cs="Tahoma"/>
          <w:lang w:eastAsia="sl-SI"/>
        </w:rPr>
        <w:t>v katerem je naročnik izvajalca izbral na podlagi</w:t>
      </w:r>
      <w:r w:rsidR="00A65EC4">
        <w:rPr>
          <w:rFonts w:ascii="Tahoma" w:eastAsia="Times New Roman" w:hAnsi="Tahoma" w:cs="Tahoma"/>
          <w:lang w:eastAsia="sl-SI"/>
        </w:rPr>
        <w:t xml:space="preserve"> ekonomsko </w:t>
      </w:r>
      <w:r w:rsidR="00A65EC4" w:rsidRPr="00D77E33">
        <w:rPr>
          <w:rFonts w:ascii="Tahoma" w:eastAsia="Times New Roman" w:hAnsi="Tahoma" w:cs="Tahoma"/>
          <w:lang w:eastAsia="sl-SI"/>
        </w:rPr>
        <w:t xml:space="preserve">najugodnejše ponudbe in na podlagi pogojev, opredeljenih v razpisni dokumentaciji naročnika št. </w:t>
      </w:r>
      <w:r w:rsidR="00A65EC4">
        <w:rPr>
          <w:rFonts w:ascii="Tahoma" w:eastAsia="Times New Roman" w:hAnsi="Tahoma" w:cs="Tahoma"/>
          <w:lang w:eastAsia="sl-SI"/>
        </w:rPr>
        <w:t>JPE-SPV-130/22,</w:t>
      </w:r>
      <w:r w:rsidR="00A65EC4" w:rsidRPr="00D77E33">
        <w:rPr>
          <w:rFonts w:ascii="Tahoma" w:eastAsia="Times New Roman" w:hAnsi="Tahoma" w:cs="Tahoma"/>
          <w:lang w:eastAsia="sl-SI"/>
        </w:rPr>
        <w:t xml:space="preserve"> in sicer za obdobje </w:t>
      </w:r>
      <w:r w:rsidR="00A65EC4" w:rsidRPr="006E3B64">
        <w:rPr>
          <w:rFonts w:ascii="Tahoma" w:eastAsia="Times New Roman" w:hAnsi="Tahoma" w:cs="Tahoma"/>
          <w:lang w:eastAsia="sl-SI"/>
        </w:rPr>
        <w:t xml:space="preserve">od datuma podpisa pogodbe s strani obeh pogodbenih strank </w:t>
      </w:r>
      <w:r w:rsidR="00A65EC4" w:rsidRPr="003303C1">
        <w:rPr>
          <w:rFonts w:ascii="Tahoma" w:eastAsia="Times New Roman" w:hAnsi="Tahoma" w:cs="Tahoma"/>
          <w:lang w:eastAsia="sl-SI"/>
        </w:rPr>
        <w:t>in pod pogojem iz 13. člena te pogodbe, do izpolnitve vseh obveznosti iz pogodbe</w:t>
      </w:r>
      <w:r w:rsidRPr="003303C1">
        <w:rPr>
          <w:rFonts w:ascii="Tahoma" w:eastAsia="Times New Roman" w:hAnsi="Tahoma" w:cs="Tahoma"/>
          <w:lang w:eastAsia="sl-SI"/>
        </w:rPr>
        <w:t>.</w:t>
      </w:r>
    </w:p>
    <w:p w14:paraId="614939BE" w14:textId="77777777" w:rsidR="00EC3759" w:rsidRPr="00EC4317" w:rsidRDefault="00EC3759" w:rsidP="00DB610B">
      <w:pPr>
        <w:pStyle w:val="Telobesedila"/>
        <w:keepNext/>
        <w:keepLines/>
        <w:widowControl/>
        <w:rPr>
          <w:rFonts w:ascii="Tahoma" w:hAnsi="Tahoma" w:cs="Tahoma"/>
          <w:b w:val="0"/>
          <w:sz w:val="22"/>
          <w:szCs w:val="22"/>
        </w:rPr>
      </w:pPr>
    </w:p>
    <w:p w14:paraId="513918A5" w14:textId="77777777" w:rsidR="00EC3759" w:rsidRPr="00EC4317" w:rsidRDefault="00EC3759" w:rsidP="00DB610B">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16735DFE" w14:textId="77777777" w:rsidR="00EC3759" w:rsidRPr="00EC4317" w:rsidRDefault="00EC3759" w:rsidP="00DB610B">
      <w:pPr>
        <w:keepNext/>
        <w:keepLines/>
        <w:suppressAutoHyphens/>
        <w:spacing w:after="0" w:line="240" w:lineRule="auto"/>
        <w:jc w:val="both"/>
        <w:rPr>
          <w:rFonts w:ascii="Tahoma" w:eastAsia="Times New Roman" w:hAnsi="Tahoma" w:cs="Tahoma"/>
          <w:b/>
          <w:color w:val="000000"/>
          <w:lang w:eastAsia="sl-SI"/>
        </w:rPr>
      </w:pPr>
    </w:p>
    <w:p w14:paraId="62E989E6"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345C3856" w14:textId="77777777" w:rsidR="00EC3759" w:rsidRPr="00EC4317" w:rsidRDefault="00EC3759" w:rsidP="00DB610B">
      <w:pPr>
        <w:keepNext/>
        <w:keepLines/>
        <w:tabs>
          <w:tab w:val="left" w:pos="3005"/>
        </w:tabs>
        <w:spacing w:after="0" w:line="240" w:lineRule="auto"/>
        <w:ind w:left="1077"/>
        <w:jc w:val="center"/>
        <w:rPr>
          <w:rFonts w:ascii="Tahoma" w:eastAsia="Times New Roman" w:hAnsi="Tahoma" w:cs="Tahoma"/>
          <w:b/>
          <w:color w:val="000000"/>
          <w:lang w:eastAsia="sl-SI"/>
        </w:rPr>
      </w:pPr>
    </w:p>
    <w:p w14:paraId="50EA17C7" w14:textId="77777777" w:rsidR="00EC3759" w:rsidRPr="00EC4317"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F9F13A5" w14:textId="77777777" w:rsidR="001B36F2" w:rsidRDefault="001B36F2" w:rsidP="00DB610B">
      <w:pPr>
        <w:keepNext/>
        <w:keepLines/>
        <w:spacing w:after="0" w:line="240" w:lineRule="auto"/>
        <w:jc w:val="both"/>
        <w:rPr>
          <w:rFonts w:ascii="Tahoma" w:hAnsi="Tahoma" w:cs="Tahoma"/>
          <w:bCs/>
        </w:rPr>
      </w:pPr>
    </w:p>
    <w:p w14:paraId="54C17F6D" w14:textId="5FECD766" w:rsidR="00B851D9" w:rsidRPr="00B851D9" w:rsidRDefault="000E5D3D" w:rsidP="00DB610B">
      <w:pPr>
        <w:keepNext/>
        <w:keepLines/>
        <w:spacing w:after="0" w:line="240" w:lineRule="auto"/>
        <w:jc w:val="both"/>
        <w:rPr>
          <w:rFonts w:ascii="Tahoma" w:hAnsi="Tahoma" w:cs="Tahoma"/>
          <w:snapToGrid w:val="0"/>
        </w:rPr>
      </w:pPr>
      <w:r>
        <w:rPr>
          <w:rFonts w:ascii="Tahoma" w:hAnsi="Tahoma" w:cs="Tahoma"/>
          <w:bCs/>
        </w:rPr>
        <w:t>Predmet pogodbe je</w:t>
      </w:r>
      <w:r w:rsidR="00A65EC4">
        <w:rPr>
          <w:rFonts w:ascii="Tahoma" w:hAnsi="Tahoma" w:cs="Tahoma"/>
          <w:bCs/>
        </w:rPr>
        <w:t xml:space="preserve"> o</w:t>
      </w:r>
      <w:r w:rsidR="006220C1">
        <w:rPr>
          <w:rFonts w:ascii="Tahoma" w:hAnsi="Tahoma" w:cs="Tahoma"/>
          <w:bCs/>
        </w:rPr>
        <w:t xml:space="preserve">bnova </w:t>
      </w:r>
      <w:proofErr w:type="spellStart"/>
      <w:r w:rsidR="006220C1">
        <w:rPr>
          <w:rFonts w:ascii="Tahoma" w:hAnsi="Tahoma" w:cs="Tahoma"/>
          <w:bCs/>
        </w:rPr>
        <w:t>korčnega</w:t>
      </w:r>
      <w:proofErr w:type="spellEnd"/>
      <w:r w:rsidR="006220C1">
        <w:rPr>
          <w:rFonts w:ascii="Tahoma" w:hAnsi="Tahoma" w:cs="Tahoma"/>
          <w:bCs/>
        </w:rPr>
        <w:t xml:space="preserve"> kolesa in traku </w:t>
      </w:r>
      <w:proofErr w:type="spellStart"/>
      <w:r w:rsidR="006220C1">
        <w:rPr>
          <w:rFonts w:ascii="Tahoma" w:hAnsi="Tahoma" w:cs="Tahoma"/>
          <w:bCs/>
        </w:rPr>
        <w:t>EAF</w:t>
      </w:r>
      <w:proofErr w:type="spellEnd"/>
      <w:r w:rsidR="006220C1">
        <w:rPr>
          <w:rFonts w:ascii="Tahoma" w:hAnsi="Tahoma" w:cs="Tahoma"/>
          <w:bCs/>
        </w:rPr>
        <w:t xml:space="preserve"> 01 </w:t>
      </w:r>
      <w:r w:rsidR="000875E2">
        <w:rPr>
          <w:rFonts w:ascii="Tahoma" w:hAnsi="Tahoma" w:cs="Tahoma"/>
          <w:bCs/>
        </w:rPr>
        <w:t xml:space="preserve">stroja </w:t>
      </w:r>
      <w:proofErr w:type="spellStart"/>
      <w:r w:rsidR="000875E2">
        <w:rPr>
          <w:rFonts w:ascii="Tahoma" w:hAnsi="Tahoma" w:cs="Tahoma"/>
          <w:bCs/>
        </w:rPr>
        <w:t>KRB</w:t>
      </w:r>
      <w:proofErr w:type="spellEnd"/>
      <w:r w:rsidR="000875E2">
        <w:rPr>
          <w:rFonts w:ascii="Tahoma" w:hAnsi="Tahoma" w:cs="Tahoma"/>
          <w:bCs/>
        </w:rPr>
        <w:t xml:space="preserve"> 150 </w:t>
      </w:r>
      <w:r w:rsidR="00A65EC4" w:rsidRPr="00C71D8D">
        <w:rPr>
          <w:rFonts w:ascii="Tahoma" w:hAnsi="Tahoma" w:cs="Tahoma"/>
          <w:bCs/>
        </w:rPr>
        <w:t xml:space="preserve">za </w:t>
      </w:r>
      <w:r w:rsidR="00A65EC4">
        <w:rPr>
          <w:rFonts w:ascii="Tahoma" w:hAnsi="Tahoma" w:cs="Tahoma"/>
          <w:bCs/>
        </w:rPr>
        <w:t>_</w:t>
      </w:r>
      <w:r w:rsidR="00A65EC4" w:rsidRPr="00C71D8D">
        <w:rPr>
          <w:rFonts w:ascii="Tahoma" w:hAnsi="Tahoma" w:cs="Tahoma"/>
          <w:bCs/>
        </w:rPr>
        <w:t xml:space="preserve">. sklop: </w:t>
      </w:r>
      <w:r w:rsidR="00A65EC4">
        <w:rPr>
          <w:rFonts w:ascii="Tahoma" w:hAnsi="Tahoma" w:cs="Tahoma"/>
          <w:bCs/>
        </w:rPr>
        <w:t>______________</w:t>
      </w:r>
      <w:r w:rsidR="00A65EC4" w:rsidRPr="00996E1E">
        <w:rPr>
          <w:rFonts w:ascii="Tahoma" w:hAnsi="Tahoma" w:cs="Tahoma"/>
        </w:rPr>
        <w:t xml:space="preserve"> </w:t>
      </w:r>
      <w:r w:rsidR="00EC3759" w:rsidRPr="00996E1E">
        <w:rPr>
          <w:rFonts w:ascii="Tahoma" w:hAnsi="Tahoma" w:cs="Tahoma"/>
        </w:rPr>
        <w:t xml:space="preserve">(v nadaljevanju: </w:t>
      </w:r>
      <w:r w:rsidR="008A7A55">
        <w:rPr>
          <w:rFonts w:ascii="Tahoma" w:hAnsi="Tahoma" w:cs="Tahoma"/>
        </w:rPr>
        <w:t>pogodbena dela</w:t>
      </w:r>
      <w:r w:rsidR="00757229">
        <w:rPr>
          <w:rFonts w:ascii="Tahoma" w:hAnsi="Tahoma" w:cs="Tahoma"/>
        </w:rPr>
        <w:t xml:space="preserve"> ali stroj </w:t>
      </w:r>
      <w:proofErr w:type="spellStart"/>
      <w:r w:rsidR="00757229">
        <w:rPr>
          <w:rFonts w:ascii="Tahoma" w:hAnsi="Tahoma" w:cs="Tahoma"/>
        </w:rPr>
        <w:t>KRB</w:t>
      </w:r>
      <w:proofErr w:type="spellEnd"/>
      <w:r w:rsidR="00757229">
        <w:rPr>
          <w:rFonts w:ascii="Tahoma" w:hAnsi="Tahoma" w:cs="Tahoma"/>
        </w:rPr>
        <w:t xml:space="preserve"> 150</w:t>
      </w:r>
      <w:r w:rsidR="00EC3759" w:rsidRPr="00996E1E">
        <w:rPr>
          <w:rFonts w:ascii="Tahoma" w:hAnsi="Tahoma" w:cs="Tahoma"/>
        </w:rPr>
        <w:t xml:space="preserve">), v skladu s tehnično specifikacijo, </w:t>
      </w:r>
      <w:r w:rsidR="00EC3759" w:rsidRPr="00996E1E">
        <w:rPr>
          <w:rFonts w:ascii="Tahoma" w:hAnsi="Tahoma" w:cs="Tahoma"/>
          <w:snapToGrid w:val="0"/>
        </w:rPr>
        <w:t xml:space="preserve">kot je to opredeljeno v razpisni dokumentaciji </w:t>
      </w:r>
      <w:r w:rsidR="00EC3759" w:rsidRPr="000C7C0F">
        <w:rPr>
          <w:rFonts w:ascii="Tahoma" w:hAnsi="Tahoma" w:cs="Tahoma"/>
          <w:snapToGrid w:val="0"/>
        </w:rPr>
        <w:t xml:space="preserve">naročnika št. </w:t>
      </w:r>
      <w:r w:rsidR="006220C1">
        <w:rPr>
          <w:rFonts w:ascii="Tahoma" w:hAnsi="Tahoma" w:cs="Tahoma"/>
          <w:snapToGrid w:val="0"/>
        </w:rPr>
        <w:t>JPE-SPV-130/22</w:t>
      </w:r>
      <w:r w:rsidR="00036DAB" w:rsidRPr="000C7C0F">
        <w:rPr>
          <w:rFonts w:ascii="Tahoma" w:hAnsi="Tahoma" w:cs="Tahoma"/>
          <w:snapToGrid w:val="0"/>
        </w:rPr>
        <w:t xml:space="preserve"> </w:t>
      </w:r>
      <w:r w:rsidR="00EC3759" w:rsidRPr="000C7C0F">
        <w:rPr>
          <w:rFonts w:ascii="Tahoma" w:hAnsi="Tahoma" w:cs="Tahoma"/>
          <w:snapToGrid w:val="0"/>
        </w:rPr>
        <w:t>(v nadaljevanju: razpisna dokumentacija)</w:t>
      </w:r>
      <w:r w:rsidR="00714960" w:rsidRPr="000C7C0F">
        <w:rPr>
          <w:rFonts w:ascii="Tahoma" w:hAnsi="Tahoma" w:cs="Tahoma"/>
          <w:snapToGrid w:val="0"/>
        </w:rPr>
        <w:t xml:space="preserve">, </w:t>
      </w:r>
      <w:r w:rsidR="002D5B24" w:rsidRPr="006722EA">
        <w:rPr>
          <w:rFonts w:ascii="Tahoma" w:hAnsi="Tahoma" w:cs="Tahoma"/>
        </w:rPr>
        <w:t xml:space="preserve">na podlagi ponudbe </w:t>
      </w:r>
      <w:r w:rsidR="002D5B24">
        <w:rPr>
          <w:rFonts w:ascii="Tahoma" w:hAnsi="Tahoma" w:cs="Tahoma"/>
        </w:rPr>
        <w:t xml:space="preserve">izvajalca </w:t>
      </w:r>
      <w:r w:rsidR="002D5B24" w:rsidRPr="006722EA">
        <w:rPr>
          <w:rFonts w:ascii="Tahoma" w:hAnsi="Tahoma" w:cs="Tahoma"/>
        </w:rPr>
        <w:t xml:space="preserve">št. ______________ </w:t>
      </w:r>
      <w:r w:rsidR="00AD5E4C">
        <w:rPr>
          <w:rFonts w:ascii="Tahoma" w:hAnsi="Tahoma" w:cs="Tahoma"/>
        </w:rPr>
        <w:t>z d</w:t>
      </w:r>
      <w:r w:rsidR="002D5B24" w:rsidRPr="006722EA">
        <w:rPr>
          <w:rFonts w:ascii="Tahoma" w:hAnsi="Tahoma" w:cs="Tahoma"/>
        </w:rPr>
        <w:t xml:space="preserve">ne __________, ki je priloga št. 1 te </w:t>
      </w:r>
      <w:r w:rsidR="002D5B24" w:rsidRPr="00B5769A">
        <w:rPr>
          <w:rFonts w:ascii="Tahoma" w:hAnsi="Tahoma" w:cs="Tahoma"/>
        </w:rPr>
        <w:t xml:space="preserve">pogodbe (v nadaljevanju: ponudba izvajalca) </w:t>
      </w:r>
      <w:r w:rsidR="002D5B24" w:rsidRPr="006722EA">
        <w:rPr>
          <w:rFonts w:ascii="Tahoma" w:hAnsi="Tahoma" w:cs="Tahoma"/>
        </w:rPr>
        <w:t>in na podlagi ponudbenega predračuna izvajalca z dne</w:t>
      </w:r>
      <w:r w:rsidR="002D5B24">
        <w:rPr>
          <w:rFonts w:ascii="Tahoma" w:hAnsi="Tahoma" w:cs="Tahoma"/>
        </w:rPr>
        <w:t xml:space="preserve"> __</w:t>
      </w:r>
      <w:r w:rsidR="002D5B24" w:rsidRPr="006722EA">
        <w:rPr>
          <w:rFonts w:ascii="Tahoma" w:hAnsi="Tahoma" w:cs="Tahoma"/>
        </w:rPr>
        <w:t>______, ki je priloga št. 2 te pogodbe (v nadaljevanju: ponudbeni predračun izvajalca)</w:t>
      </w:r>
      <w:r w:rsidR="002D5B24" w:rsidRPr="003F4255">
        <w:rPr>
          <w:rFonts w:ascii="Tahoma" w:hAnsi="Tahoma" w:cs="Tahoma"/>
        </w:rPr>
        <w:t xml:space="preserve"> </w:t>
      </w:r>
      <w:r w:rsidR="00AD5E4C" w:rsidRPr="003F4255">
        <w:rPr>
          <w:rFonts w:ascii="Tahoma" w:hAnsi="Tahoma" w:cs="Tahoma"/>
        </w:rPr>
        <w:t xml:space="preserve">ter v skladu z vsebino zahtev javnega naročila št. </w:t>
      </w:r>
      <w:r w:rsidR="00AD5E4C">
        <w:rPr>
          <w:rFonts w:ascii="Tahoma" w:hAnsi="Tahoma" w:cs="Tahoma"/>
        </w:rPr>
        <w:t>JPE-SPV-130/22</w:t>
      </w:r>
      <w:r w:rsidR="00AD5E4C" w:rsidRPr="003F4255">
        <w:rPr>
          <w:rFonts w:ascii="Tahoma" w:hAnsi="Tahoma" w:cs="Tahoma"/>
        </w:rPr>
        <w:t>, in sicer vse po pravilih stroke, s skrbnostjo dobrega strokovnjaka ter v skladu s to pogodbo</w:t>
      </w:r>
      <w:r w:rsidR="00B37AC3" w:rsidRPr="003F4255">
        <w:rPr>
          <w:rFonts w:ascii="Tahoma" w:hAnsi="Tahoma" w:cs="Tahoma"/>
        </w:rPr>
        <w:t>.</w:t>
      </w:r>
    </w:p>
    <w:p w14:paraId="1E425450" w14:textId="77777777" w:rsidR="00C3341A" w:rsidRPr="00EC4317" w:rsidRDefault="00C3341A" w:rsidP="00DB610B">
      <w:pPr>
        <w:keepNext/>
        <w:keepLines/>
        <w:tabs>
          <w:tab w:val="left" w:pos="3005"/>
        </w:tabs>
        <w:spacing w:after="0" w:line="240" w:lineRule="auto"/>
        <w:ind w:left="1077"/>
        <w:jc w:val="center"/>
        <w:rPr>
          <w:rFonts w:ascii="Tahoma" w:eastAsia="Times New Roman" w:hAnsi="Tahoma" w:cs="Tahoma"/>
          <w:b/>
          <w:color w:val="000000"/>
          <w:lang w:eastAsia="sl-SI"/>
        </w:rPr>
      </w:pPr>
    </w:p>
    <w:p w14:paraId="71A94120" w14:textId="77777777" w:rsidR="00C3341A" w:rsidRPr="00EC4317" w:rsidRDefault="00C3341A"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5344E15" w14:textId="5C34A3FE" w:rsidR="00EC3759" w:rsidRDefault="00EC3759" w:rsidP="00DB610B">
      <w:pPr>
        <w:keepNext/>
        <w:keepLines/>
        <w:adjustRightInd w:val="0"/>
        <w:spacing w:after="0" w:line="240" w:lineRule="auto"/>
        <w:jc w:val="both"/>
        <w:textAlignment w:val="baseline"/>
        <w:rPr>
          <w:rFonts w:ascii="Tahoma" w:eastAsia="Times New Roman" w:hAnsi="Tahoma" w:cs="Tahoma"/>
        </w:rPr>
      </w:pPr>
    </w:p>
    <w:p w14:paraId="5717458E" w14:textId="77777777" w:rsidR="008D1FEE" w:rsidRDefault="008D1FEE" w:rsidP="008D1FEE">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C17547">
        <w:rPr>
          <w:rFonts w:ascii="Tahoma" w:eastAsia="Times New Roman" w:hAnsi="Tahoma" w:cs="Tahoma"/>
          <w:b/>
          <w:lang w:eastAsia="sl-SI"/>
        </w:rPr>
        <w:t>VELJA ZA 1. SKLOP</w:t>
      </w:r>
      <w:r>
        <w:rPr>
          <w:rFonts w:ascii="Tahoma" w:eastAsia="Times New Roman" w:hAnsi="Tahoma" w:cs="Tahoma"/>
          <w:b/>
          <w:lang w:eastAsia="sl-SI"/>
        </w:rPr>
        <w:t>:</w:t>
      </w:r>
      <w:r w:rsidRPr="00335945">
        <w:rPr>
          <w:rFonts w:ascii="Tahoma" w:eastAsia="Times New Roman" w:hAnsi="Tahoma" w:cs="Tahoma"/>
          <w:lang w:eastAsia="sl-SI"/>
        </w:rPr>
        <w:t xml:space="preserve"> </w:t>
      </w:r>
      <w:r w:rsidRPr="00AC521E">
        <w:rPr>
          <w:rFonts w:ascii="Tahoma" w:eastAsia="Times New Roman" w:hAnsi="Tahoma" w:cs="Tahoma"/>
          <w:b/>
          <w:lang w:eastAsia="sl-SI"/>
        </w:rPr>
        <w:t xml:space="preserve">Obnova reduktorjev, </w:t>
      </w:r>
      <w:proofErr w:type="spellStart"/>
      <w:r w:rsidRPr="00AC521E">
        <w:rPr>
          <w:rFonts w:ascii="Tahoma" w:eastAsia="Times New Roman" w:hAnsi="Tahoma" w:cs="Tahoma"/>
          <w:b/>
          <w:lang w:eastAsia="sl-SI"/>
        </w:rPr>
        <w:t>predležja</w:t>
      </w:r>
      <w:proofErr w:type="spellEnd"/>
      <w:r w:rsidRPr="00AC521E">
        <w:rPr>
          <w:rFonts w:ascii="Tahoma" w:eastAsia="Times New Roman" w:hAnsi="Tahoma" w:cs="Tahoma"/>
          <w:b/>
          <w:lang w:eastAsia="sl-SI"/>
        </w:rPr>
        <w:t xml:space="preserve"> in hidrodinamičnih sklopk</w:t>
      </w:r>
    </w:p>
    <w:p w14:paraId="32D44CBA" w14:textId="77777777" w:rsidR="008D1FEE" w:rsidRPr="008E75CD"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159043E1"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 xml:space="preserve">demontažo reduktorja </w:t>
      </w:r>
      <w:proofErr w:type="spellStart"/>
      <w:r w:rsidRPr="0070706A">
        <w:rPr>
          <w:rFonts w:ascii="Tahoma" w:hAnsi="Tahoma" w:cs="Tahoma"/>
          <w:sz w:val="22"/>
        </w:rPr>
        <w:t>SBN</w:t>
      </w:r>
      <w:proofErr w:type="spellEnd"/>
      <w:r w:rsidRPr="0070706A">
        <w:rPr>
          <w:rFonts w:ascii="Tahoma" w:hAnsi="Tahoma" w:cs="Tahoma"/>
          <w:sz w:val="22"/>
        </w:rPr>
        <w:t xml:space="preserve"> 250, pogonskega reduktorja kolesa SAN 412 </w:t>
      </w:r>
      <w:proofErr w:type="spellStart"/>
      <w:r w:rsidRPr="0070706A">
        <w:rPr>
          <w:rFonts w:ascii="Tahoma" w:hAnsi="Tahoma" w:cs="Tahoma"/>
          <w:sz w:val="22"/>
        </w:rPr>
        <w:t>special</w:t>
      </w:r>
      <w:proofErr w:type="spellEnd"/>
      <w:r w:rsidRPr="0070706A">
        <w:rPr>
          <w:rFonts w:ascii="Tahoma" w:hAnsi="Tahoma" w:cs="Tahoma"/>
          <w:sz w:val="22"/>
        </w:rPr>
        <w:t xml:space="preserve"> s </w:t>
      </w:r>
      <w:proofErr w:type="spellStart"/>
      <w:r w:rsidRPr="0070706A">
        <w:rPr>
          <w:rFonts w:ascii="Tahoma" w:hAnsi="Tahoma" w:cs="Tahoma"/>
          <w:sz w:val="22"/>
        </w:rPr>
        <w:t>predležjem</w:t>
      </w:r>
      <w:proofErr w:type="spellEnd"/>
      <w:r w:rsidRPr="0070706A">
        <w:rPr>
          <w:rFonts w:ascii="Tahoma" w:hAnsi="Tahoma" w:cs="Tahoma"/>
          <w:sz w:val="22"/>
        </w:rPr>
        <w:t xml:space="preserve">, hidrodinamičnih sklopk iz stroja </w:t>
      </w:r>
      <w:proofErr w:type="spellStart"/>
      <w:r w:rsidRPr="0070706A">
        <w:rPr>
          <w:rFonts w:ascii="Tahoma" w:hAnsi="Tahoma" w:cs="Tahoma"/>
          <w:sz w:val="22"/>
        </w:rPr>
        <w:t>KRB</w:t>
      </w:r>
      <w:proofErr w:type="spellEnd"/>
      <w:r w:rsidRPr="0070706A">
        <w:rPr>
          <w:rFonts w:ascii="Tahoma" w:hAnsi="Tahoma" w:cs="Tahoma"/>
          <w:sz w:val="22"/>
        </w:rPr>
        <w:t xml:space="preserve"> 150 in menjavo ležajev gredi </w:t>
      </w:r>
      <w:proofErr w:type="spellStart"/>
      <w:r w:rsidRPr="0070706A">
        <w:rPr>
          <w:rFonts w:ascii="Tahoma" w:hAnsi="Tahoma" w:cs="Tahoma"/>
          <w:sz w:val="22"/>
        </w:rPr>
        <w:t>korčnega</w:t>
      </w:r>
      <w:proofErr w:type="spellEnd"/>
      <w:r w:rsidRPr="0070706A">
        <w:rPr>
          <w:rFonts w:ascii="Tahoma" w:hAnsi="Tahoma" w:cs="Tahoma"/>
          <w:sz w:val="22"/>
        </w:rPr>
        <w:t xml:space="preserve"> kolesa </w:t>
      </w:r>
      <w:r w:rsidRPr="005611F2">
        <w:rPr>
          <w:rFonts w:ascii="Tahoma" w:hAnsi="Tahoma" w:cs="Tahoma"/>
          <w:sz w:val="22"/>
        </w:rPr>
        <w:t>(na l</w:t>
      </w:r>
      <w:r>
        <w:rPr>
          <w:rFonts w:ascii="Tahoma" w:hAnsi="Tahoma" w:cs="Tahoma"/>
          <w:sz w:val="22"/>
        </w:rPr>
        <w:t>ok</w:t>
      </w:r>
      <w:r w:rsidRPr="005611F2">
        <w:rPr>
          <w:rFonts w:ascii="Tahoma" w:hAnsi="Tahoma" w:cs="Tahoma"/>
          <w:sz w:val="22"/>
        </w:rPr>
        <w:t>aciji naročnika);</w:t>
      </w:r>
    </w:p>
    <w:p w14:paraId="5A88CD14"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obnovo reduktorja </w:t>
      </w:r>
      <w:proofErr w:type="spellStart"/>
      <w:r w:rsidRPr="008E75CD">
        <w:rPr>
          <w:rFonts w:ascii="Tahoma" w:hAnsi="Tahoma" w:cs="Tahoma"/>
          <w:sz w:val="22"/>
        </w:rPr>
        <w:t>SBN</w:t>
      </w:r>
      <w:proofErr w:type="spellEnd"/>
      <w:r w:rsidRPr="008E75CD">
        <w:rPr>
          <w:rFonts w:ascii="Tahoma" w:hAnsi="Tahoma" w:cs="Tahoma"/>
          <w:sz w:val="22"/>
        </w:rPr>
        <w:t xml:space="preserve"> 250 SAN 412 </w:t>
      </w:r>
      <w:proofErr w:type="spellStart"/>
      <w:r w:rsidRPr="008E75CD">
        <w:rPr>
          <w:rFonts w:ascii="Tahoma" w:hAnsi="Tahoma" w:cs="Tahoma"/>
          <w:sz w:val="22"/>
        </w:rPr>
        <w:t>special</w:t>
      </w:r>
      <w:proofErr w:type="spellEnd"/>
      <w:r w:rsidRPr="008E75CD">
        <w:rPr>
          <w:rFonts w:ascii="Tahoma" w:hAnsi="Tahoma" w:cs="Tahoma"/>
          <w:sz w:val="22"/>
        </w:rPr>
        <w:t xml:space="preserve"> s </w:t>
      </w:r>
      <w:proofErr w:type="spellStart"/>
      <w:r w:rsidRPr="008E75CD">
        <w:rPr>
          <w:rFonts w:ascii="Tahoma" w:hAnsi="Tahoma" w:cs="Tahoma"/>
          <w:sz w:val="22"/>
        </w:rPr>
        <w:t>predležjem</w:t>
      </w:r>
      <w:proofErr w:type="spellEnd"/>
      <w:r w:rsidRPr="008E75CD">
        <w:rPr>
          <w:rFonts w:ascii="Tahoma" w:hAnsi="Tahoma" w:cs="Tahoma"/>
          <w:sz w:val="22"/>
        </w:rPr>
        <w:t xml:space="preserve"> (par </w:t>
      </w:r>
      <w:proofErr w:type="spellStart"/>
      <w:r w:rsidRPr="005611F2">
        <w:rPr>
          <w:rFonts w:ascii="Tahoma" w:hAnsi="Tahoma" w:cs="Tahoma"/>
          <w:sz w:val="22"/>
        </w:rPr>
        <w:t>ozobljena</w:t>
      </w:r>
      <w:proofErr w:type="spellEnd"/>
      <w:r w:rsidRPr="008E75CD">
        <w:rPr>
          <w:rFonts w:ascii="Tahoma" w:hAnsi="Tahoma" w:cs="Tahoma"/>
          <w:sz w:val="22"/>
        </w:rPr>
        <w:t xml:space="preserve"> gred in zobnik na</w:t>
      </w:r>
      <w:r w:rsidRPr="00693E9E">
        <w:rPr>
          <w:rFonts w:ascii="Tahoma" w:hAnsi="Tahoma" w:cs="Tahoma"/>
          <w:sz w:val="22"/>
        </w:rPr>
        <w:t xml:space="preserve"> gredi)</w:t>
      </w:r>
      <w:r>
        <w:rPr>
          <w:rFonts w:ascii="Tahoma" w:hAnsi="Tahoma" w:cs="Tahoma"/>
          <w:sz w:val="22"/>
        </w:rPr>
        <w:t>, vgradijo se</w:t>
      </w:r>
      <w:r w:rsidRPr="00693E9E">
        <w:rPr>
          <w:rFonts w:ascii="Tahoma" w:hAnsi="Tahoma" w:cs="Tahoma"/>
          <w:sz w:val="22"/>
        </w:rPr>
        <w:t xml:space="preserve"> novi ležaji, tesnila, nov par zobnika </w:t>
      </w:r>
      <w:proofErr w:type="spellStart"/>
      <w:r w:rsidRPr="00693E9E">
        <w:rPr>
          <w:rFonts w:ascii="Tahoma" w:hAnsi="Tahoma" w:cs="Tahoma"/>
          <w:sz w:val="22"/>
        </w:rPr>
        <w:t>SBN</w:t>
      </w:r>
      <w:proofErr w:type="spellEnd"/>
      <w:r w:rsidRPr="00693E9E">
        <w:rPr>
          <w:rFonts w:ascii="Tahoma" w:hAnsi="Tahoma" w:cs="Tahoma"/>
          <w:sz w:val="22"/>
        </w:rPr>
        <w:t xml:space="preserve"> 250, brušenje vseh strojnih elementov, </w:t>
      </w:r>
      <w:proofErr w:type="spellStart"/>
      <w:r w:rsidRPr="00693E9E">
        <w:rPr>
          <w:rFonts w:ascii="Tahoma" w:hAnsi="Tahoma" w:cs="Tahoma"/>
          <w:sz w:val="22"/>
        </w:rPr>
        <w:t>tesnenje</w:t>
      </w:r>
      <w:proofErr w:type="spellEnd"/>
      <w:r w:rsidRPr="00693E9E">
        <w:rPr>
          <w:rFonts w:ascii="Tahoma" w:hAnsi="Tahoma" w:cs="Tahoma"/>
          <w:sz w:val="22"/>
        </w:rPr>
        <w:t>, olje</w:t>
      </w:r>
      <w:r>
        <w:rPr>
          <w:rFonts w:ascii="Tahoma" w:hAnsi="Tahoma" w:cs="Tahoma"/>
          <w:sz w:val="22"/>
        </w:rPr>
        <w:t>;</w:t>
      </w:r>
    </w:p>
    <w:p w14:paraId="4D3056E6"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č</w:t>
      </w:r>
      <w:r w:rsidRPr="00693E9E">
        <w:rPr>
          <w:rFonts w:ascii="Tahoma" w:hAnsi="Tahoma" w:cs="Tahoma"/>
          <w:sz w:val="22"/>
        </w:rPr>
        <w:t xml:space="preserve">iščenje mazalnih kanalov ter urediti mazalke na gredi </w:t>
      </w:r>
      <w:proofErr w:type="spellStart"/>
      <w:r w:rsidRPr="00693E9E">
        <w:rPr>
          <w:rFonts w:ascii="Tahoma" w:hAnsi="Tahoma" w:cs="Tahoma"/>
          <w:sz w:val="22"/>
        </w:rPr>
        <w:t>korčnega</w:t>
      </w:r>
      <w:proofErr w:type="spellEnd"/>
      <w:r w:rsidRPr="00693E9E">
        <w:rPr>
          <w:rFonts w:ascii="Tahoma" w:hAnsi="Tahoma" w:cs="Tahoma"/>
          <w:sz w:val="22"/>
        </w:rPr>
        <w:t xml:space="preserve"> kolesa (na stroju</w:t>
      </w:r>
      <w:r>
        <w:rPr>
          <w:rFonts w:ascii="Tahoma" w:hAnsi="Tahoma" w:cs="Tahoma"/>
          <w:sz w:val="22"/>
        </w:rPr>
        <w:t>, jeklene ali fleksibilne cevi);</w:t>
      </w:r>
    </w:p>
    <w:p w14:paraId="52829F34"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w:t>
      </w:r>
      <w:r w:rsidRPr="00693E9E">
        <w:rPr>
          <w:rFonts w:ascii="Tahoma" w:hAnsi="Tahoma" w:cs="Tahoma"/>
          <w:sz w:val="22"/>
        </w:rPr>
        <w:t>riprav</w:t>
      </w:r>
      <w:r>
        <w:rPr>
          <w:rFonts w:ascii="Tahoma" w:hAnsi="Tahoma" w:cs="Tahoma"/>
          <w:sz w:val="22"/>
        </w:rPr>
        <w:t>o</w:t>
      </w:r>
      <w:r w:rsidRPr="00693E9E">
        <w:rPr>
          <w:rFonts w:ascii="Tahoma" w:hAnsi="Tahoma" w:cs="Tahoma"/>
          <w:sz w:val="22"/>
        </w:rPr>
        <w:t xml:space="preserve"> reduktorje</w:t>
      </w:r>
      <w:r>
        <w:rPr>
          <w:rFonts w:ascii="Tahoma" w:hAnsi="Tahoma" w:cs="Tahoma"/>
          <w:sz w:val="22"/>
        </w:rPr>
        <w:t>v</w:t>
      </w:r>
      <w:r w:rsidRPr="00693E9E">
        <w:rPr>
          <w:rFonts w:ascii="Tahoma" w:hAnsi="Tahoma" w:cs="Tahoma"/>
          <w:sz w:val="22"/>
        </w:rPr>
        <w:t xml:space="preserve"> za peskanje in barvanje </w:t>
      </w:r>
      <w:r>
        <w:rPr>
          <w:rFonts w:ascii="Tahoma" w:hAnsi="Tahoma" w:cs="Tahoma"/>
          <w:sz w:val="22"/>
        </w:rPr>
        <w:t>na lokaciji naročnika;</w:t>
      </w:r>
    </w:p>
    <w:p w14:paraId="78226C13"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o</w:t>
      </w:r>
      <w:r w:rsidRPr="00693E9E">
        <w:rPr>
          <w:rFonts w:ascii="Tahoma" w:hAnsi="Tahoma" w:cs="Tahoma"/>
          <w:sz w:val="22"/>
        </w:rPr>
        <w:t>bnov</w:t>
      </w:r>
      <w:r>
        <w:rPr>
          <w:rFonts w:ascii="Tahoma" w:hAnsi="Tahoma" w:cs="Tahoma"/>
          <w:sz w:val="22"/>
        </w:rPr>
        <w:t>o</w:t>
      </w:r>
      <w:r w:rsidRPr="00693E9E">
        <w:rPr>
          <w:rFonts w:ascii="Tahoma" w:hAnsi="Tahoma" w:cs="Tahoma"/>
          <w:sz w:val="22"/>
        </w:rPr>
        <w:t xml:space="preserve"> hidrodinamične sklopke </w:t>
      </w:r>
      <w:proofErr w:type="spellStart"/>
      <w:r w:rsidRPr="00693E9E">
        <w:rPr>
          <w:rFonts w:ascii="Tahoma" w:hAnsi="Tahoma" w:cs="Tahoma"/>
          <w:sz w:val="22"/>
        </w:rPr>
        <w:t>VOITH</w:t>
      </w:r>
      <w:proofErr w:type="spellEnd"/>
      <w:r w:rsidRPr="00693E9E">
        <w:rPr>
          <w:rFonts w:ascii="Tahoma" w:hAnsi="Tahoma" w:cs="Tahoma"/>
          <w:sz w:val="22"/>
        </w:rPr>
        <w:t xml:space="preserve"> 366 </w:t>
      </w:r>
      <w:proofErr w:type="spellStart"/>
      <w:r w:rsidRPr="00693E9E">
        <w:rPr>
          <w:rFonts w:ascii="Tahoma" w:hAnsi="Tahoma" w:cs="Tahoma"/>
          <w:sz w:val="22"/>
        </w:rPr>
        <w:t>TJ</w:t>
      </w:r>
      <w:proofErr w:type="spellEnd"/>
      <w:r w:rsidRPr="00693E9E">
        <w:rPr>
          <w:rFonts w:ascii="Tahoma" w:hAnsi="Tahoma" w:cs="Tahoma"/>
          <w:sz w:val="22"/>
        </w:rPr>
        <w:t xml:space="preserve"> in </w:t>
      </w:r>
      <w:proofErr w:type="spellStart"/>
      <w:r w:rsidRPr="00693E9E">
        <w:rPr>
          <w:rFonts w:ascii="Tahoma" w:hAnsi="Tahoma" w:cs="Tahoma"/>
          <w:sz w:val="22"/>
        </w:rPr>
        <w:t>EG</w:t>
      </w:r>
      <w:proofErr w:type="spellEnd"/>
      <w:r w:rsidRPr="00693E9E">
        <w:rPr>
          <w:rFonts w:ascii="Tahoma" w:hAnsi="Tahoma" w:cs="Tahoma"/>
          <w:sz w:val="22"/>
        </w:rPr>
        <w:t xml:space="preserve"> 425 (novi ležaji, tesnila in novo olje)</w:t>
      </w:r>
      <w:r>
        <w:rPr>
          <w:rFonts w:ascii="Tahoma" w:hAnsi="Tahoma" w:cs="Tahoma"/>
          <w:sz w:val="22"/>
        </w:rPr>
        <w:t>;</w:t>
      </w:r>
      <w:r w:rsidRPr="00693E9E">
        <w:rPr>
          <w:rFonts w:ascii="Tahoma" w:hAnsi="Tahoma" w:cs="Tahoma"/>
          <w:sz w:val="22"/>
        </w:rPr>
        <w:t xml:space="preserve"> </w:t>
      </w:r>
    </w:p>
    <w:p w14:paraId="5B98FB1A"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centriranje sklopk na lokaciji izvajalca (lasersko - optično);</w:t>
      </w:r>
    </w:p>
    <w:p w14:paraId="16E60B5C"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po končanih delih ponovno m</w:t>
      </w:r>
      <w:r w:rsidRPr="00693E9E">
        <w:rPr>
          <w:rFonts w:ascii="Tahoma" w:hAnsi="Tahoma" w:cs="Tahoma"/>
          <w:sz w:val="22"/>
        </w:rPr>
        <w:t>ontaž</w:t>
      </w:r>
      <w:r>
        <w:rPr>
          <w:rFonts w:ascii="Tahoma" w:hAnsi="Tahoma" w:cs="Tahoma"/>
          <w:sz w:val="22"/>
        </w:rPr>
        <w:t>o obnovljenih</w:t>
      </w:r>
      <w:r w:rsidRPr="00693E9E">
        <w:rPr>
          <w:rFonts w:ascii="Tahoma" w:hAnsi="Tahoma" w:cs="Tahoma"/>
          <w:sz w:val="22"/>
        </w:rPr>
        <w:t xml:space="preserve"> reduktorjev, hidrodinamičnih sklopk skupaj z zobnikom na gredi </w:t>
      </w:r>
      <w:proofErr w:type="spellStart"/>
      <w:r w:rsidRPr="00693E9E">
        <w:rPr>
          <w:rFonts w:ascii="Tahoma" w:hAnsi="Tahoma" w:cs="Tahoma"/>
          <w:sz w:val="22"/>
        </w:rPr>
        <w:t>korčnega</w:t>
      </w:r>
      <w:proofErr w:type="spellEnd"/>
      <w:r w:rsidRPr="00693E9E">
        <w:rPr>
          <w:rFonts w:ascii="Tahoma" w:hAnsi="Tahoma" w:cs="Tahoma"/>
          <w:sz w:val="22"/>
        </w:rPr>
        <w:t xml:space="preserve"> kolesa</w:t>
      </w:r>
      <w:r>
        <w:rPr>
          <w:rFonts w:ascii="Tahoma" w:hAnsi="Tahoma" w:cs="Tahoma"/>
          <w:sz w:val="22"/>
        </w:rPr>
        <w:t>;</w:t>
      </w:r>
    </w:p>
    <w:p w14:paraId="124E8604" w14:textId="77777777" w:rsidR="008D1FEE" w:rsidRPr="00693E9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c</w:t>
      </w:r>
      <w:r w:rsidRPr="00693E9E">
        <w:rPr>
          <w:rFonts w:ascii="Tahoma" w:hAnsi="Tahoma" w:cs="Tahoma"/>
          <w:sz w:val="22"/>
        </w:rPr>
        <w:t xml:space="preserve">entriranje reduktorjev </w:t>
      </w:r>
      <w:proofErr w:type="spellStart"/>
      <w:r>
        <w:rPr>
          <w:rFonts w:ascii="Tahoma" w:hAnsi="Tahoma" w:cs="Tahoma"/>
          <w:sz w:val="22"/>
        </w:rPr>
        <w:t>p</w:t>
      </w:r>
      <w:r w:rsidRPr="00693E9E">
        <w:rPr>
          <w:rFonts w:ascii="Tahoma" w:hAnsi="Tahoma" w:cs="Tahoma"/>
          <w:sz w:val="22"/>
        </w:rPr>
        <w:t>redležja</w:t>
      </w:r>
      <w:proofErr w:type="spellEnd"/>
      <w:r w:rsidRPr="00693E9E">
        <w:rPr>
          <w:rFonts w:ascii="Tahoma" w:hAnsi="Tahoma" w:cs="Tahoma"/>
          <w:sz w:val="22"/>
        </w:rPr>
        <w:t xml:space="preserve"> skupaj z zobnikom na gredi </w:t>
      </w:r>
      <w:proofErr w:type="spellStart"/>
      <w:r w:rsidRPr="00693E9E">
        <w:rPr>
          <w:rFonts w:ascii="Tahoma" w:hAnsi="Tahoma" w:cs="Tahoma"/>
          <w:sz w:val="22"/>
        </w:rPr>
        <w:t>korčnega</w:t>
      </w:r>
      <w:proofErr w:type="spellEnd"/>
      <w:r w:rsidRPr="00693E9E">
        <w:rPr>
          <w:rFonts w:ascii="Tahoma" w:hAnsi="Tahoma" w:cs="Tahoma"/>
          <w:sz w:val="22"/>
        </w:rPr>
        <w:t xml:space="preserve"> kolesa in hidrodinamičnih sklopk.</w:t>
      </w:r>
    </w:p>
    <w:p w14:paraId="142E43B6" w14:textId="77777777" w:rsidR="008D1FEE" w:rsidRPr="003047C4" w:rsidRDefault="008D1FEE" w:rsidP="00DB610B">
      <w:pPr>
        <w:keepNext/>
        <w:keepLines/>
        <w:spacing w:after="0" w:line="240" w:lineRule="auto"/>
        <w:rPr>
          <w:rFonts w:ascii="Tahoma" w:hAnsi="Tahoma" w:cs="Tahoma"/>
          <w:b/>
        </w:rPr>
      </w:pPr>
    </w:p>
    <w:p w14:paraId="0312E03F" w14:textId="77777777" w:rsidR="008D1FEE" w:rsidRPr="00AC521E" w:rsidRDefault="008D1FEE" w:rsidP="008D1FEE">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VELJA ZA </w:t>
      </w:r>
      <w:r w:rsidRPr="00AC521E">
        <w:rPr>
          <w:rFonts w:ascii="Tahoma" w:eastAsia="Times New Roman" w:hAnsi="Tahoma" w:cs="Tahoma"/>
          <w:b/>
          <w:lang w:eastAsia="sl-SI"/>
        </w:rPr>
        <w:t>2. S</w:t>
      </w:r>
      <w:r>
        <w:rPr>
          <w:rFonts w:ascii="Tahoma" w:eastAsia="Times New Roman" w:hAnsi="Tahoma" w:cs="Tahoma"/>
          <w:b/>
          <w:lang w:eastAsia="sl-SI"/>
        </w:rPr>
        <w:t>KLOP</w:t>
      </w:r>
      <w:r w:rsidRPr="00AC521E">
        <w:rPr>
          <w:rFonts w:ascii="Tahoma" w:eastAsia="Times New Roman" w:hAnsi="Tahoma" w:cs="Tahoma"/>
          <w:b/>
          <w:lang w:eastAsia="sl-SI"/>
        </w:rPr>
        <w:t xml:space="preserve">: Strojna dela na stroju </w:t>
      </w:r>
      <w:proofErr w:type="spellStart"/>
      <w:r w:rsidRPr="00AC521E">
        <w:rPr>
          <w:rFonts w:ascii="Tahoma" w:eastAsia="Times New Roman" w:hAnsi="Tahoma" w:cs="Tahoma"/>
          <w:b/>
          <w:lang w:eastAsia="sl-SI"/>
        </w:rPr>
        <w:t>KRB</w:t>
      </w:r>
      <w:proofErr w:type="spellEnd"/>
      <w:r w:rsidRPr="00AC521E">
        <w:rPr>
          <w:rFonts w:ascii="Tahoma" w:eastAsia="Times New Roman" w:hAnsi="Tahoma" w:cs="Tahoma"/>
          <w:b/>
          <w:lang w:eastAsia="sl-SI"/>
        </w:rPr>
        <w:t xml:space="preserve"> 150 – ročica</w:t>
      </w:r>
    </w:p>
    <w:p w14:paraId="06317707" w14:textId="138298D3" w:rsidR="008D1FEE" w:rsidRPr="008E75CD"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 xml:space="preserve">Pogodbena dela, ki jih mora izvesti izvajalec, se bodo izvajala na </w:t>
      </w:r>
      <w:r w:rsidR="0034185A">
        <w:rPr>
          <w:rFonts w:ascii="Tahoma" w:eastAsia="Times New Roman" w:hAnsi="Tahoma" w:cs="Tahoma"/>
          <w:lang w:eastAsia="sl-SI"/>
        </w:rPr>
        <w:t>3 (</w:t>
      </w:r>
      <w:r w:rsidRPr="005611F2">
        <w:rPr>
          <w:rFonts w:ascii="Tahoma" w:eastAsia="Times New Roman" w:hAnsi="Tahoma" w:cs="Tahoma"/>
          <w:lang w:eastAsia="sl-SI"/>
        </w:rPr>
        <w:t>treh</w:t>
      </w:r>
      <w:r w:rsidR="0034185A">
        <w:rPr>
          <w:rFonts w:ascii="Tahoma" w:eastAsia="Times New Roman" w:hAnsi="Tahoma" w:cs="Tahoma"/>
          <w:lang w:eastAsia="sl-SI"/>
        </w:rPr>
        <w:t>)</w:t>
      </w:r>
      <w:r w:rsidRPr="005611F2">
        <w:rPr>
          <w:rFonts w:ascii="Tahoma" w:eastAsia="Times New Roman" w:hAnsi="Tahoma" w:cs="Tahoma"/>
          <w:lang w:eastAsia="sl-SI"/>
        </w:rPr>
        <w:t xml:space="preserve"> različnih pozicijah; </w:t>
      </w:r>
    </w:p>
    <w:p w14:paraId="32B00C7B" w14:textId="77777777" w:rsidR="008D1FEE" w:rsidRPr="00E3748E"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8E75CD">
        <w:rPr>
          <w:rFonts w:ascii="Tahoma" w:eastAsia="Times New Roman" w:hAnsi="Tahoma" w:cs="Tahoma"/>
          <w:b/>
          <w:lang w:eastAsia="sl-SI"/>
        </w:rPr>
        <w:t xml:space="preserve">1. </w:t>
      </w:r>
      <w:proofErr w:type="spellStart"/>
      <w:r w:rsidRPr="008E75CD">
        <w:rPr>
          <w:rFonts w:ascii="Tahoma" w:eastAsia="Times New Roman" w:hAnsi="Tahoma" w:cs="Tahoma"/>
          <w:b/>
          <w:lang w:eastAsia="sl-SI"/>
        </w:rPr>
        <w:t>Presipno</w:t>
      </w:r>
      <w:proofErr w:type="spellEnd"/>
      <w:r w:rsidRPr="008E75CD">
        <w:rPr>
          <w:rFonts w:ascii="Tahoma" w:eastAsia="Times New Roman" w:hAnsi="Tahoma" w:cs="Tahoma"/>
          <w:b/>
          <w:lang w:eastAsia="sl-SI"/>
        </w:rPr>
        <w:t xml:space="preserve"> mesto; kolo/trak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r w:rsidRPr="00E3748E">
        <w:rPr>
          <w:rFonts w:ascii="Tahoma" w:eastAsia="Times New Roman" w:hAnsi="Tahoma" w:cs="Tahoma"/>
          <w:b/>
          <w:lang w:eastAsia="sl-SI"/>
        </w:rPr>
        <w:t xml:space="preserve"> </w:t>
      </w:r>
    </w:p>
    <w:p w14:paraId="26DB995A"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drče presip kolo/ trak </w:t>
      </w:r>
      <w:proofErr w:type="spellStart"/>
      <w:r w:rsidRPr="00E3748E">
        <w:rPr>
          <w:rFonts w:ascii="Tahoma" w:hAnsi="Tahoma" w:cs="Tahoma"/>
          <w:sz w:val="22"/>
        </w:rPr>
        <w:t>EAF</w:t>
      </w:r>
      <w:proofErr w:type="spellEnd"/>
      <w:r w:rsidRPr="00E3748E">
        <w:rPr>
          <w:rFonts w:ascii="Tahoma" w:hAnsi="Tahoma" w:cs="Tahoma"/>
          <w:sz w:val="22"/>
        </w:rPr>
        <w:t xml:space="preserve"> 01</w:t>
      </w:r>
      <w:r>
        <w:rPr>
          <w:rFonts w:ascii="Tahoma" w:hAnsi="Tahoma" w:cs="Tahoma"/>
          <w:sz w:val="22"/>
        </w:rPr>
        <w:t>;</w:t>
      </w:r>
    </w:p>
    <w:p w14:paraId="5196D1A5"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notranje zaščite </w:t>
      </w:r>
      <w:proofErr w:type="spellStart"/>
      <w:r w:rsidRPr="00E3748E">
        <w:rPr>
          <w:rFonts w:ascii="Tahoma" w:hAnsi="Tahoma" w:cs="Tahoma"/>
          <w:sz w:val="22"/>
        </w:rPr>
        <w:t>korčnega</w:t>
      </w:r>
      <w:proofErr w:type="spellEnd"/>
      <w:r w:rsidRPr="00E3748E">
        <w:rPr>
          <w:rFonts w:ascii="Tahoma" w:hAnsi="Tahoma" w:cs="Tahoma"/>
          <w:sz w:val="22"/>
        </w:rPr>
        <w:t xml:space="preserve"> kolesa in gredi</w:t>
      </w:r>
      <w:r>
        <w:rPr>
          <w:rFonts w:ascii="Tahoma" w:hAnsi="Tahoma" w:cs="Tahoma"/>
          <w:sz w:val="22"/>
        </w:rPr>
        <w:t>;</w:t>
      </w:r>
    </w:p>
    <w:p w14:paraId="21F59520"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z gredjo </w:t>
      </w:r>
      <w:proofErr w:type="spellStart"/>
      <w:r w:rsidRPr="00E3748E">
        <w:rPr>
          <w:rFonts w:ascii="Tahoma" w:hAnsi="Tahoma" w:cs="Tahoma"/>
          <w:sz w:val="22"/>
        </w:rPr>
        <w:t>uležajenega</w:t>
      </w:r>
      <w:proofErr w:type="spellEnd"/>
      <w:r w:rsidRPr="00E3748E">
        <w:rPr>
          <w:rFonts w:ascii="Tahoma" w:hAnsi="Tahoma" w:cs="Tahoma"/>
          <w:sz w:val="22"/>
        </w:rPr>
        <w:t xml:space="preserve"> </w:t>
      </w:r>
      <w:proofErr w:type="spellStart"/>
      <w:r w:rsidRPr="00E3748E">
        <w:rPr>
          <w:rFonts w:ascii="Tahoma" w:hAnsi="Tahoma" w:cs="Tahoma"/>
          <w:sz w:val="22"/>
        </w:rPr>
        <w:t>korčnega</w:t>
      </w:r>
      <w:proofErr w:type="spellEnd"/>
      <w:r w:rsidRPr="00E3748E">
        <w:rPr>
          <w:rFonts w:ascii="Tahoma" w:hAnsi="Tahoma" w:cs="Tahoma"/>
          <w:sz w:val="22"/>
        </w:rPr>
        <w:t xml:space="preserve"> kolesa s korci fi 3850 in ga transportirati v bu</w:t>
      </w:r>
      <w:r>
        <w:rPr>
          <w:rFonts w:ascii="Tahoma" w:hAnsi="Tahoma" w:cs="Tahoma"/>
          <w:sz w:val="22"/>
        </w:rPr>
        <w:t>ldožersko delavnico pod dvigalo;</w:t>
      </w:r>
    </w:p>
    <w:p w14:paraId="6566B740"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proofErr w:type="spellStart"/>
      <w:r w:rsidRPr="00E3748E">
        <w:rPr>
          <w:rFonts w:ascii="Tahoma" w:hAnsi="Tahoma" w:cs="Tahoma"/>
          <w:sz w:val="22"/>
        </w:rPr>
        <w:t>Navarjanje</w:t>
      </w:r>
      <w:proofErr w:type="spellEnd"/>
      <w:r w:rsidRPr="00E3748E">
        <w:rPr>
          <w:rFonts w:ascii="Tahoma" w:hAnsi="Tahoma" w:cs="Tahoma"/>
          <w:sz w:val="22"/>
        </w:rPr>
        <w:t xml:space="preserve"> zob in rez</w:t>
      </w:r>
      <w:r>
        <w:rPr>
          <w:rFonts w:ascii="Tahoma" w:hAnsi="Tahoma" w:cs="Tahoma"/>
          <w:sz w:val="22"/>
        </w:rPr>
        <w:t>ilnega roba na vseh osem korcev;</w:t>
      </w:r>
    </w:p>
    <w:p w14:paraId="30910F28"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M</w:t>
      </w:r>
      <w:r>
        <w:rPr>
          <w:rFonts w:ascii="Tahoma" w:hAnsi="Tahoma" w:cs="Tahoma"/>
          <w:sz w:val="22"/>
        </w:rPr>
        <w:t xml:space="preserve">ontažo </w:t>
      </w:r>
      <w:proofErr w:type="spellStart"/>
      <w:r>
        <w:rPr>
          <w:rFonts w:ascii="Tahoma" w:hAnsi="Tahoma" w:cs="Tahoma"/>
          <w:sz w:val="22"/>
        </w:rPr>
        <w:t>korčnega</w:t>
      </w:r>
      <w:proofErr w:type="spellEnd"/>
      <w:r>
        <w:rPr>
          <w:rFonts w:ascii="Tahoma" w:hAnsi="Tahoma" w:cs="Tahoma"/>
          <w:sz w:val="22"/>
        </w:rPr>
        <w:t xml:space="preserve"> kolesa z gredjo;</w:t>
      </w:r>
    </w:p>
    <w:p w14:paraId="47FF4381"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Konstruira</w:t>
      </w:r>
      <w:r>
        <w:rPr>
          <w:rFonts w:ascii="Tahoma" w:hAnsi="Tahoma" w:cs="Tahoma"/>
          <w:sz w:val="22"/>
        </w:rPr>
        <w:t>nje</w:t>
      </w:r>
      <w:r w:rsidRPr="00E3748E">
        <w:rPr>
          <w:rFonts w:ascii="Tahoma" w:hAnsi="Tahoma" w:cs="Tahoma"/>
          <w:sz w:val="22"/>
        </w:rPr>
        <w:t xml:space="preserve"> ter izdela</w:t>
      </w:r>
      <w:r>
        <w:rPr>
          <w:rFonts w:ascii="Tahoma" w:hAnsi="Tahoma" w:cs="Tahoma"/>
          <w:sz w:val="22"/>
        </w:rPr>
        <w:t>vo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notranj</w:t>
      </w:r>
      <w:r>
        <w:rPr>
          <w:rFonts w:ascii="Tahoma" w:hAnsi="Tahoma" w:cs="Tahoma"/>
          <w:sz w:val="22"/>
        </w:rPr>
        <w:t>e</w:t>
      </w:r>
      <w:r w:rsidRPr="00E3748E">
        <w:rPr>
          <w:rFonts w:ascii="Tahoma" w:hAnsi="Tahoma" w:cs="Tahoma"/>
          <w:sz w:val="22"/>
        </w:rPr>
        <w:t xml:space="preserve"> zaščit</w:t>
      </w:r>
      <w:r>
        <w:rPr>
          <w:rFonts w:ascii="Tahoma" w:hAnsi="Tahoma" w:cs="Tahoma"/>
          <w:sz w:val="22"/>
        </w:rPr>
        <w:t xml:space="preserve">e </w:t>
      </w:r>
      <w:proofErr w:type="spellStart"/>
      <w:r>
        <w:rPr>
          <w:rFonts w:ascii="Tahoma" w:hAnsi="Tahoma" w:cs="Tahoma"/>
          <w:sz w:val="22"/>
        </w:rPr>
        <w:t>korčnega</w:t>
      </w:r>
      <w:proofErr w:type="spellEnd"/>
      <w:r>
        <w:rPr>
          <w:rFonts w:ascii="Tahoma" w:hAnsi="Tahoma" w:cs="Tahoma"/>
          <w:sz w:val="22"/>
        </w:rPr>
        <w:t xml:space="preserve"> kolesa;</w:t>
      </w:r>
    </w:p>
    <w:p w14:paraId="26CD7AC4"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o</w:t>
      </w:r>
      <w:r w:rsidRPr="00E3748E">
        <w:rPr>
          <w:rFonts w:ascii="Tahoma" w:hAnsi="Tahoma" w:cs="Tahoma"/>
          <w:sz w:val="22"/>
        </w:rPr>
        <w:t xml:space="preserve"> notranje z</w:t>
      </w:r>
      <w:r>
        <w:rPr>
          <w:rFonts w:ascii="Tahoma" w:hAnsi="Tahoma" w:cs="Tahoma"/>
          <w:sz w:val="22"/>
        </w:rPr>
        <w:t xml:space="preserve">aščite </w:t>
      </w:r>
      <w:proofErr w:type="spellStart"/>
      <w:r>
        <w:rPr>
          <w:rFonts w:ascii="Tahoma" w:hAnsi="Tahoma" w:cs="Tahoma"/>
          <w:sz w:val="22"/>
        </w:rPr>
        <w:t>korčnega</w:t>
      </w:r>
      <w:proofErr w:type="spellEnd"/>
      <w:r>
        <w:rPr>
          <w:rFonts w:ascii="Tahoma" w:hAnsi="Tahoma" w:cs="Tahoma"/>
          <w:sz w:val="22"/>
        </w:rPr>
        <w:t xml:space="preserve"> kolesa in gredi;</w:t>
      </w:r>
    </w:p>
    <w:p w14:paraId="33EB6EF2" w14:textId="77777777" w:rsidR="008D1FE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E3748E">
        <w:rPr>
          <w:rFonts w:ascii="Tahoma" w:hAnsi="Tahoma" w:cs="Tahoma"/>
          <w:sz w:val="22"/>
        </w:rPr>
        <w:t>Konstruira</w:t>
      </w:r>
      <w:r>
        <w:rPr>
          <w:rFonts w:ascii="Tahoma" w:hAnsi="Tahoma" w:cs="Tahoma"/>
          <w:sz w:val="22"/>
        </w:rPr>
        <w:t>nje</w:t>
      </w:r>
      <w:r w:rsidRPr="00E3748E">
        <w:rPr>
          <w:rFonts w:ascii="Tahoma" w:hAnsi="Tahoma" w:cs="Tahoma"/>
          <w:sz w:val="22"/>
        </w:rPr>
        <w:t>, izdela</w:t>
      </w:r>
      <w:r>
        <w:rPr>
          <w:rFonts w:ascii="Tahoma" w:hAnsi="Tahoma" w:cs="Tahoma"/>
          <w:sz w:val="22"/>
        </w:rPr>
        <w:t>vo</w:t>
      </w:r>
      <w:r w:rsidRPr="00E3748E">
        <w:rPr>
          <w:rFonts w:ascii="Tahoma" w:hAnsi="Tahoma" w:cs="Tahoma"/>
          <w:sz w:val="22"/>
        </w:rPr>
        <w:t xml:space="preserve"> in mont</w:t>
      </w:r>
      <w:r>
        <w:rPr>
          <w:rFonts w:ascii="Tahoma" w:hAnsi="Tahoma" w:cs="Tahoma"/>
          <w:sz w:val="22"/>
        </w:rPr>
        <w:t>ažo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drč</w:t>
      </w:r>
      <w:r>
        <w:rPr>
          <w:rFonts w:ascii="Tahoma" w:hAnsi="Tahoma" w:cs="Tahoma"/>
          <w:sz w:val="22"/>
        </w:rPr>
        <w:t>e</w:t>
      </w:r>
      <w:r w:rsidRPr="00E3748E">
        <w:rPr>
          <w:rFonts w:ascii="Tahoma" w:hAnsi="Tahoma" w:cs="Tahoma"/>
          <w:sz w:val="22"/>
        </w:rPr>
        <w:t xml:space="preserve"> obložen</w:t>
      </w:r>
      <w:r>
        <w:rPr>
          <w:rFonts w:ascii="Tahoma" w:hAnsi="Tahoma" w:cs="Tahoma"/>
          <w:sz w:val="22"/>
        </w:rPr>
        <w:t xml:space="preserve">e s </w:t>
      </w:r>
      <w:proofErr w:type="spellStart"/>
      <w:r>
        <w:rPr>
          <w:rFonts w:ascii="Tahoma" w:hAnsi="Tahoma" w:cs="Tahoma"/>
          <w:sz w:val="22"/>
        </w:rPr>
        <w:t>koterm</w:t>
      </w:r>
      <w:proofErr w:type="spellEnd"/>
      <w:r>
        <w:rPr>
          <w:rFonts w:ascii="Tahoma" w:hAnsi="Tahoma" w:cs="Tahoma"/>
          <w:sz w:val="22"/>
        </w:rPr>
        <w:t xml:space="preserve"> belo ploščo (S=20mm).</w:t>
      </w:r>
    </w:p>
    <w:p w14:paraId="6A0C072A" w14:textId="77777777" w:rsidR="008D1FEE" w:rsidRDefault="008D1FEE" w:rsidP="008D1FEE">
      <w:pPr>
        <w:keepNext/>
        <w:keepLines/>
        <w:spacing w:after="0" w:line="240" w:lineRule="auto"/>
        <w:jc w:val="both"/>
        <w:rPr>
          <w:rFonts w:ascii="Tahoma" w:eastAsia="Times New Roman" w:hAnsi="Tahoma" w:cs="Tahoma"/>
          <w:b/>
          <w:lang w:eastAsia="sl-SI"/>
        </w:rPr>
      </w:pPr>
    </w:p>
    <w:p w14:paraId="6A7BBA82" w14:textId="77777777" w:rsidR="008D1FEE" w:rsidRPr="00E3748E" w:rsidRDefault="008D1FEE" w:rsidP="008D1FEE">
      <w:pPr>
        <w:keepNext/>
        <w:keepLines/>
        <w:spacing w:after="0" w:line="240" w:lineRule="auto"/>
        <w:jc w:val="both"/>
        <w:rPr>
          <w:rFonts w:ascii="Tahoma" w:eastAsia="Times New Roman" w:hAnsi="Tahoma" w:cs="Tahoma"/>
          <w:b/>
          <w:lang w:eastAsia="sl-SI"/>
        </w:rPr>
      </w:pPr>
      <w:r w:rsidRPr="008E75CD">
        <w:rPr>
          <w:rFonts w:ascii="Tahoma" w:eastAsia="Times New Roman" w:hAnsi="Tahoma" w:cs="Tahoma"/>
          <w:b/>
          <w:lang w:eastAsia="sl-SI"/>
        </w:rPr>
        <w:t xml:space="preserve">2. Konstrukcija traku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p>
    <w:p w14:paraId="27AF0EC8"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(izrez) napenjalne postaje;</w:t>
      </w:r>
    </w:p>
    <w:p w14:paraId="01D6C44F"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čistilcev;</w:t>
      </w:r>
    </w:p>
    <w:p w14:paraId="2735C046"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 gumi traku;</w:t>
      </w:r>
    </w:p>
    <w:p w14:paraId="541E1266"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pogonskega, odklonskega, napenjalnega bobna in vseh valjčkov (nosilni, povratni, čistilni in centrirni)</w:t>
      </w:r>
      <w:r>
        <w:rPr>
          <w:rFonts w:ascii="Tahoma" w:hAnsi="Tahoma" w:cs="Tahoma"/>
          <w:sz w:val="22"/>
        </w:rPr>
        <w:t>;</w:t>
      </w:r>
    </w:p>
    <w:p w14:paraId="20B4C326"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lastRenderedPageBreak/>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vseh nosilnih valjčnih slogov (obvezno jih trajno označiti in jih pripraviti za peskanje in barvanje</w:t>
      </w:r>
      <w:r>
        <w:rPr>
          <w:rFonts w:ascii="Tahoma" w:hAnsi="Tahoma" w:cs="Tahoma"/>
          <w:sz w:val="22"/>
        </w:rPr>
        <w:t>);</w:t>
      </w:r>
    </w:p>
    <w:p w14:paraId="51AF5874"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E3748E">
        <w:rPr>
          <w:rFonts w:ascii="Tahoma" w:hAnsi="Tahoma" w:cs="Tahoma"/>
          <w:sz w:val="22"/>
        </w:rPr>
        <w:t>emontaž</w:t>
      </w:r>
      <w:r>
        <w:rPr>
          <w:rFonts w:ascii="Tahoma" w:hAnsi="Tahoma" w:cs="Tahoma"/>
          <w:sz w:val="22"/>
        </w:rPr>
        <w:t>o</w:t>
      </w:r>
      <w:r w:rsidRPr="00E3748E">
        <w:rPr>
          <w:rFonts w:ascii="Tahoma" w:hAnsi="Tahoma" w:cs="Tahoma"/>
          <w:sz w:val="22"/>
        </w:rPr>
        <w:t xml:space="preserve">, izrez </w:t>
      </w:r>
      <w:r>
        <w:rPr>
          <w:rFonts w:ascii="Tahoma" w:hAnsi="Tahoma" w:cs="Tahoma"/>
          <w:sz w:val="22"/>
        </w:rPr>
        <w:t>napenjalne postaje (cca 0,8 m);</w:t>
      </w:r>
    </w:p>
    <w:p w14:paraId="4EE13733"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k</w:t>
      </w:r>
      <w:r w:rsidRPr="00E3748E">
        <w:rPr>
          <w:rFonts w:ascii="Tahoma" w:hAnsi="Tahoma" w:cs="Tahoma"/>
          <w:sz w:val="22"/>
        </w:rPr>
        <w:t>onstruira</w:t>
      </w:r>
      <w:r>
        <w:rPr>
          <w:rFonts w:ascii="Tahoma" w:hAnsi="Tahoma" w:cs="Tahoma"/>
          <w:sz w:val="22"/>
        </w:rPr>
        <w:t>nje, i</w:t>
      </w:r>
      <w:r w:rsidRPr="00E3748E">
        <w:rPr>
          <w:rFonts w:ascii="Tahoma" w:hAnsi="Tahoma" w:cs="Tahoma"/>
          <w:sz w:val="22"/>
        </w:rPr>
        <w:t>zdela</w:t>
      </w:r>
      <w:r>
        <w:rPr>
          <w:rFonts w:ascii="Tahoma" w:hAnsi="Tahoma" w:cs="Tahoma"/>
          <w:sz w:val="22"/>
        </w:rPr>
        <w:t>vo</w:t>
      </w:r>
      <w:r w:rsidRPr="00E3748E">
        <w:rPr>
          <w:rFonts w:ascii="Tahoma" w:hAnsi="Tahoma" w:cs="Tahoma"/>
          <w:sz w:val="22"/>
        </w:rPr>
        <w:t xml:space="preserve"> nov</w:t>
      </w:r>
      <w:r>
        <w:rPr>
          <w:rFonts w:ascii="Tahoma" w:hAnsi="Tahoma" w:cs="Tahoma"/>
          <w:sz w:val="22"/>
        </w:rPr>
        <w:t>e</w:t>
      </w:r>
      <w:r w:rsidRPr="00E3748E">
        <w:rPr>
          <w:rFonts w:ascii="Tahoma" w:hAnsi="Tahoma" w:cs="Tahoma"/>
          <w:sz w:val="22"/>
        </w:rPr>
        <w:t xml:space="preserve"> konstrukcij</w:t>
      </w:r>
      <w:r>
        <w:rPr>
          <w:rFonts w:ascii="Tahoma" w:hAnsi="Tahoma" w:cs="Tahoma"/>
          <w:sz w:val="22"/>
        </w:rPr>
        <w:t>e</w:t>
      </w:r>
      <w:r w:rsidRPr="00E3748E">
        <w:rPr>
          <w:rFonts w:ascii="Tahoma" w:hAnsi="Tahoma" w:cs="Tahoma"/>
          <w:sz w:val="22"/>
        </w:rPr>
        <w:t xml:space="preserve"> napenjalne postaje z vodili in natezni</w:t>
      </w:r>
      <w:r>
        <w:rPr>
          <w:rFonts w:ascii="Tahoma" w:hAnsi="Tahoma" w:cs="Tahoma"/>
          <w:sz w:val="22"/>
        </w:rPr>
        <w:t>mi vijaki za boben ter montažo;</w:t>
      </w:r>
    </w:p>
    <w:p w14:paraId="310F904C"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z</w:t>
      </w:r>
      <w:r w:rsidRPr="00E3748E">
        <w:rPr>
          <w:rFonts w:ascii="Tahoma" w:hAnsi="Tahoma" w:cs="Tahoma"/>
          <w:sz w:val="22"/>
        </w:rPr>
        <w:t>amenja</w:t>
      </w:r>
      <w:r>
        <w:rPr>
          <w:rFonts w:ascii="Tahoma" w:hAnsi="Tahoma" w:cs="Tahoma"/>
          <w:sz w:val="22"/>
        </w:rPr>
        <w:t>vo</w:t>
      </w:r>
      <w:r w:rsidRPr="00E3748E">
        <w:rPr>
          <w:rFonts w:ascii="Tahoma" w:hAnsi="Tahoma" w:cs="Tahoma"/>
          <w:sz w:val="22"/>
        </w:rPr>
        <w:t xml:space="preserve"> ležaje</w:t>
      </w:r>
      <w:r>
        <w:rPr>
          <w:rFonts w:ascii="Tahoma" w:hAnsi="Tahoma" w:cs="Tahoma"/>
          <w:sz w:val="22"/>
        </w:rPr>
        <w:t>v</w:t>
      </w:r>
      <w:r w:rsidRPr="00E3748E">
        <w:rPr>
          <w:rFonts w:ascii="Tahoma" w:hAnsi="Tahoma" w:cs="Tahoma"/>
          <w:sz w:val="22"/>
        </w:rPr>
        <w:t xml:space="preserve"> na pogonskem, odklonskem in napenjalnem bobnu ter ponovno sestav</w:t>
      </w:r>
      <w:r>
        <w:rPr>
          <w:rFonts w:ascii="Tahoma" w:hAnsi="Tahoma" w:cs="Tahoma"/>
          <w:sz w:val="22"/>
        </w:rPr>
        <w:t>o;</w:t>
      </w:r>
      <w:r w:rsidRPr="00E3748E">
        <w:rPr>
          <w:rFonts w:ascii="Tahoma" w:hAnsi="Tahoma" w:cs="Tahoma"/>
          <w:sz w:val="22"/>
        </w:rPr>
        <w:t xml:space="preserve"> </w:t>
      </w:r>
    </w:p>
    <w:p w14:paraId="3D1F753F"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 xml:space="preserve">o vseh valjev </w:t>
      </w:r>
      <w:r w:rsidRPr="005E29ED">
        <w:rPr>
          <w:rFonts w:ascii="Tahoma" w:hAnsi="Tahoma" w:cs="Tahoma"/>
          <w:sz w:val="22"/>
        </w:rPr>
        <w:t>in novih nosilno transportnih</w:t>
      </w:r>
      <w:r>
        <w:rPr>
          <w:rFonts w:ascii="Tahoma" w:hAnsi="Tahoma" w:cs="Tahoma"/>
          <w:sz w:val="22"/>
        </w:rPr>
        <w:t>, povratnih in čistilnih valjčkov;</w:t>
      </w:r>
    </w:p>
    <w:p w14:paraId="7AE1D038"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p</w:t>
      </w:r>
      <w:r w:rsidRPr="00E3748E">
        <w:rPr>
          <w:rFonts w:ascii="Tahoma" w:hAnsi="Tahoma" w:cs="Tahoma"/>
          <w:sz w:val="22"/>
        </w:rPr>
        <w:t>opravilo in montaž</w:t>
      </w:r>
      <w:r>
        <w:rPr>
          <w:rFonts w:ascii="Tahoma" w:hAnsi="Tahoma" w:cs="Tahoma"/>
          <w:sz w:val="22"/>
        </w:rPr>
        <w:t>o</w:t>
      </w:r>
      <w:r w:rsidRPr="00E3748E">
        <w:rPr>
          <w:rFonts w:ascii="Tahoma" w:hAnsi="Tahoma" w:cs="Tahoma"/>
          <w:sz w:val="22"/>
        </w:rPr>
        <w:t xml:space="preserve"> v</w:t>
      </w:r>
      <w:r>
        <w:rPr>
          <w:rFonts w:ascii="Tahoma" w:hAnsi="Tahoma" w:cs="Tahoma"/>
          <w:sz w:val="22"/>
        </w:rPr>
        <w:t>seh nosilnih slogov za valjčke;</w:t>
      </w:r>
    </w:p>
    <w:p w14:paraId="43FDE87C" w14:textId="77777777"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k</w:t>
      </w:r>
      <w:r w:rsidRPr="00E3748E">
        <w:rPr>
          <w:rFonts w:ascii="Tahoma" w:hAnsi="Tahoma" w:cs="Tahoma"/>
          <w:sz w:val="22"/>
        </w:rPr>
        <w:t>onstruira</w:t>
      </w:r>
      <w:r>
        <w:rPr>
          <w:rFonts w:ascii="Tahoma" w:hAnsi="Tahoma" w:cs="Tahoma"/>
          <w:sz w:val="22"/>
        </w:rPr>
        <w:t>nje</w:t>
      </w:r>
      <w:r w:rsidRPr="00E3748E">
        <w:rPr>
          <w:rFonts w:ascii="Tahoma" w:hAnsi="Tahoma" w:cs="Tahoma"/>
          <w:sz w:val="22"/>
        </w:rPr>
        <w:t xml:space="preserve"> in izdela</w:t>
      </w:r>
      <w:r>
        <w:rPr>
          <w:rFonts w:ascii="Tahoma" w:hAnsi="Tahoma" w:cs="Tahoma"/>
          <w:sz w:val="22"/>
        </w:rPr>
        <w:t>vo</w:t>
      </w:r>
      <w:r w:rsidRPr="00E3748E">
        <w:rPr>
          <w:rFonts w:ascii="Tahoma" w:hAnsi="Tahoma" w:cs="Tahoma"/>
          <w:sz w:val="22"/>
        </w:rPr>
        <w:t xml:space="preserve"> sloge pod presipom </w:t>
      </w:r>
      <w:proofErr w:type="spellStart"/>
      <w:r w:rsidRPr="00E3748E">
        <w:rPr>
          <w:rFonts w:ascii="Tahoma" w:hAnsi="Tahoma" w:cs="Tahoma"/>
          <w:sz w:val="22"/>
        </w:rPr>
        <w:t>EAC</w:t>
      </w:r>
      <w:proofErr w:type="spellEnd"/>
      <w:r w:rsidRPr="00E3748E">
        <w:rPr>
          <w:rFonts w:ascii="Tahoma" w:hAnsi="Tahoma" w:cs="Tahoma"/>
          <w:sz w:val="22"/>
        </w:rPr>
        <w:t xml:space="preserve"> 22/ </w:t>
      </w:r>
      <w:proofErr w:type="spellStart"/>
      <w:r w:rsidRPr="00E3748E">
        <w:rPr>
          <w:rFonts w:ascii="Tahoma" w:hAnsi="Tahoma" w:cs="Tahoma"/>
          <w:sz w:val="22"/>
        </w:rPr>
        <w:t>EAF</w:t>
      </w:r>
      <w:proofErr w:type="spellEnd"/>
      <w:r w:rsidRPr="00E3748E">
        <w:rPr>
          <w:rFonts w:ascii="Tahoma" w:hAnsi="Tahoma" w:cs="Tahoma"/>
          <w:sz w:val="22"/>
        </w:rPr>
        <w:t xml:space="preserve"> 01 in </w:t>
      </w:r>
      <w:proofErr w:type="spellStart"/>
      <w:r w:rsidRPr="00E3748E">
        <w:rPr>
          <w:rFonts w:ascii="Tahoma" w:hAnsi="Tahoma" w:cs="Tahoma"/>
          <w:sz w:val="22"/>
        </w:rPr>
        <w:t>korčno</w:t>
      </w:r>
      <w:proofErr w:type="spellEnd"/>
      <w:r w:rsidRPr="00E3748E">
        <w:rPr>
          <w:rFonts w:ascii="Tahoma" w:hAnsi="Tahoma" w:cs="Tahoma"/>
          <w:sz w:val="22"/>
        </w:rPr>
        <w:t xml:space="preserve"> kolo/ </w:t>
      </w:r>
      <w:proofErr w:type="spellStart"/>
      <w:r w:rsidRPr="00E3748E">
        <w:rPr>
          <w:rFonts w:ascii="Tahoma" w:hAnsi="Tahoma" w:cs="Tahoma"/>
          <w:sz w:val="22"/>
        </w:rPr>
        <w:t>EAF</w:t>
      </w:r>
      <w:proofErr w:type="spellEnd"/>
      <w:r w:rsidRPr="00E3748E">
        <w:rPr>
          <w:rFonts w:ascii="Tahoma" w:hAnsi="Tahoma" w:cs="Tahoma"/>
          <w:sz w:val="22"/>
        </w:rPr>
        <w:t xml:space="preserve"> 01. Izdelati 12 – 16 kosov (nosilci za drsne plošče)</w:t>
      </w:r>
      <w:r>
        <w:rPr>
          <w:rFonts w:ascii="Tahoma" w:hAnsi="Tahoma" w:cs="Tahoma"/>
          <w:sz w:val="22"/>
        </w:rPr>
        <w:t>;</w:t>
      </w:r>
    </w:p>
    <w:p w14:paraId="7ECCA580" w14:textId="524FAD32" w:rsidR="008D1FEE" w:rsidRPr="00E3748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E3748E">
        <w:rPr>
          <w:rFonts w:ascii="Tahoma" w:hAnsi="Tahoma" w:cs="Tahoma"/>
          <w:sz w:val="22"/>
        </w:rPr>
        <w:t>ontaž</w:t>
      </w:r>
      <w:r>
        <w:rPr>
          <w:rFonts w:ascii="Tahoma" w:hAnsi="Tahoma" w:cs="Tahoma"/>
          <w:sz w:val="22"/>
        </w:rPr>
        <w:t>o</w:t>
      </w:r>
      <w:r w:rsidRPr="00E3748E">
        <w:rPr>
          <w:rFonts w:ascii="Tahoma" w:hAnsi="Tahoma" w:cs="Tahoma"/>
          <w:sz w:val="22"/>
        </w:rPr>
        <w:t xml:space="preserve"> novega gumi traku in centriranje gumi traku s pomočjo nosilnih slogov vključno z barvanjem poškodb.</w:t>
      </w:r>
      <w:r w:rsidR="00032BE9">
        <w:rPr>
          <w:rFonts w:ascii="Tahoma" w:hAnsi="Tahoma" w:cs="Tahoma"/>
          <w:sz w:val="22"/>
        </w:rPr>
        <w:t xml:space="preserve"> </w:t>
      </w:r>
    </w:p>
    <w:p w14:paraId="0BF61225" w14:textId="77777777" w:rsidR="008D1FEE" w:rsidRDefault="008D1FEE" w:rsidP="008D1FEE">
      <w:pPr>
        <w:keepNext/>
        <w:keepLines/>
        <w:spacing w:after="0" w:line="240" w:lineRule="auto"/>
        <w:jc w:val="both"/>
        <w:rPr>
          <w:rFonts w:ascii="Tahoma" w:eastAsia="Times New Roman" w:hAnsi="Tahoma" w:cs="Tahoma"/>
          <w:b/>
          <w:lang w:eastAsia="sl-SI"/>
        </w:rPr>
      </w:pPr>
    </w:p>
    <w:p w14:paraId="7A22C59E" w14:textId="77777777" w:rsidR="008D1FEE" w:rsidRPr="008E75CD" w:rsidRDefault="008D1FEE" w:rsidP="008D1FEE">
      <w:pPr>
        <w:keepNext/>
        <w:keepLines/>
        <w:spacing w:after="0" w:line="240" w:lineRule="auto"/>
        <w:jc w:val="both"/>
        <w:rPr>
          <w:rFonts w:ascii="Tahoma" w:eastAsia="Times New Roman" w:hAnsi="Tahoma" w:cs="Tahoma"/>
          <w:b/>
          <w:lang w:eastAsia="sl-SI"/>
        </w:rPr>
      </w:pPr>
      <w:r w:rsidRPr="008E75CD">
        <w:rPr>
          <w:rFonts w:ascii="Tahoma" w:eastAsia="Times New Roman" w:hAnsi="Tahoma" w:cs="Tahoma"/>
          <w:b/>
          <w:lang w:eastAsia="sl-SI"/>
        </w:rPr>
        <w:t xml:space="preserve">3. </w:t>
      </w:r>
      <w:proofErr w:type="spellStart"/>
      <w:r w:rsidRPr="008E75CD">
        <w:rPr>
          <w:rFonts w:ascii="Tahoma" w:eastAsia="Times New Roman" w:hAnsi="Tahoma" w:cs="Tahoma"/>
          <w:b/>
          <w:lang w:eastAsia="sl-SI"/>
        </w:rPr>
        <w:t>Presipno</w:t>
      </w:r>
      <w:proofErr w:type="spellEnd"/>
      <w:r w:rsidRPr="008E75CD">
        <w:rPr>
          <w:rFonts w:ascii="Tahoma" w:eastAsia="Times New Roman" w:hAnsi="Tahoma" w:cs="Tahoma"/>
          <w:b/>
          <w:lang w:eastAsia="sl-SI"/>
        </w:rPr>
        <w:t xml:space="preserve"> mesto </w:t>
      </w:r>
      <w:proofErr w:type="spellStart"/>
      <w:r w:rsidRPr="008E75CD">
        <w:rPr>
          <w:rFonts w:ascii="Tahoma" w:eastAsia="Times New Roman" w:hAnsi="Tahoma" w:cs="Tahoma"/>
          <w:b/>
          <w:lang w:eastAsia="sl-SI"/>
        </w:rPr>
        <w:t>EAC</w:t>
      </w:r>
      <w:proofErr w:type="spellEnd"/>
      <w:r w:rsidRPr="008E75CD">
        <w:rPr>
          <w:rFonts w:ascii="Tahoma" w:eastAsia="Times New Roman" w:hAnsi="Tahoma" w:cs="Tahoma"/>
          <w:b/>
          <w:lang w:eastAsia="sl-SI"/>
        </w:rPr>
        <w:t xml:space="preserve"> 22/ </w:t>
      </w:r>
      <w:proofErr w:type="spellStart"/>
      <w:r w:rsidRPr="008E75CD">
        <w:rPr>
          <w:rFonts w:ascii="Tahoma" w:eastAsia="Times New Roman" w:hAnsi="Tahoma" w:cs="Tahoma"/>
          <w:b/>
          <w:lang w:eastAsia="sl-SI"/>
        </w:rPr>
        <w:t>EAF</w:t>
      </w:r>
      <w:proofErr w:type="spellEnd"/>
      <w:r w:rsidRPr="008E75CD">
        <w:rPr>
          <w:rFonts w:ascii="Tahoma" w:eastAsia="Times New Roman" w:hAnsi="Tahoma" w:cs="Tahoma"/>
          <w:b/>
          <w:lang w:eastAsia="sl-SI"/>
        </w:rPr>
        <w:t xml:space="preserve"> 01</w:t>
      </w:r>
      <w:r w:rsidRPr="005611F2">
        <w:rPr>
          <w:rFonts w:ascii="Tahoma" w:eastAsia="Times New Roman" w:hAnsi="Tahoma" w:cs="Tahoma"/>
          <w:lang w:eastAsia="sl-SI"/>
        </w:rPr>
        <w:t xml:space="preserve"> in obsegajo</w:t>
      </w:r>
      <w:r w:rsidRPr="008E75CD">
        <w:rPr>
          <w:rFonts w:ascii="Tahoma" w:eastAsia="Times New Roman" w:hAnsi="Tahoma" w:cs="Tahoma"/>
          <w:b/>
          <w:lang w:eastAsia="sl-SI"/>
        </w:rPr>
        <w:t>:</w:t>
      </w:r>
    </w:p>
    <w:p w14:paraId="230436BC" w14:textId="77777777" w:rsidR="008D1FEE" w:rsidRPr="0070706A"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 xml:space="preserve">demontažo presipa </w:t>
      </w:r>
      <w:proofErr w:type="spellStart"/>
      <w:r w:rsidRPr="0070706A">
        <w:rPr>
          <w:rFonts w:ascii="Tahoma" w:hAnsi="Tahoma" w:cs="Tahoma"/>
          <w:sz w:val="22"/>
        </w:rPr>
        <w:t>EAC</w:t>
      </w:r>
      <w:proofErr w:type="spellEnd"/>
      <w:r w:rsidRPr="0070706A">
        <w:rPr>
          <w:rFonts w:ascii="Tahoma" w:hAnsi="Tahoma" w:cs="Tahoma"/>
          <w:sz w:val="22"/>
        </w:rPr>
        <w:t xml:space="preserve"> 22/ </w:t>
      </w:r>
      <w:proofErr w:type="spellStart"/>
      <w:r w:rsidRPr="0070706A">
        <w:rPr>
          <w:rFonts w:ascii="Tahoma" w:hAnsi="Tahoma" w:cs="Tahoma"/>
          <w:sz w:val="22"/>
        </w:rPr>
        <w:t>EAF</w:t>
      </w:r>
      <w:proofErr w:type="spellEnd"/>
      <w:r w:rsidRPr="0070706A">
        <w:rPr>
          <w:rFonts w:ascii="Tahoma" w:hAnsi="Tahoma" w:cs="Tahoma"/>
          <w:sz w:val="22"/>
        </w:rPr>
        <w:t xml:space="preserve"> 01;</w:t>
      </w:r>
    </w:p>
    <w:p w14:paraId="73B49958"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pokrova in nosilcev za gume za stransko vodenje;</w:t>
      </w:r>
    </w:p>
    <w:p w14:paraId="726BB702"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lopute s pogonom;</w:t>
      </w:r>
    </w:p>
    <w:p w14:paraId="2958B340"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konstruiranje, izdelavo in montažo novega presipa (lijak);</w:t>
      </w:r>
    </w:p>
    <w:p w14:paraId="4AE16AE7"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notranjost presipa (lijaka) obložiti s </w:t>
      </w:r>
      <w:proofErr w:type="spellStart"/>
      <w:r w:rsidRPr="008E75CD">
        <w:rPr>
          <w:rFonts w:ascii="Tahoma" w:hAnsi="Tahoma" w:cs="Tahoma"/>
          <w:sz w:val="22"/>
        </w:rPr>
        <w:t>koterm</w:t>
      </w:r>
      <w:proofErr w:type="spellEnd"/>
      <w:r w:rsidRPr="008E75CD">
        <w:rPr>
          <w:rFonts w:ascii="Tahoma" w:hAnsi="Tahoma" w:cs="Tahoma"/>
          <w:sz w:val="22"/>
        </w:rPr>
        <w:t xml:space="preserve"> ploščami;</w:t>
      </w:r>
    </w:p>
    <w:p w14:paraId="44CEF2CA"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demontažo lopute z ročico in pogonom;</w:t>
      </w:r>
    </w:p>
    <w:p w14:paraId="5245052D"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obnovo ročice in montažo nazaj z novim pogonom (pogon dobavi naročnik);</w:t>
      </w:r>
    </w:p>
    <w:p w14:paraId="3CE4685D"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 xml:space="preserve">pripravo celotne kovinske konstrukcijske dele za peskanje in barvanje na lokaciji naročniku </w:t>
      </w:r>
      <w:r w:rsidRPr="005611F2">
        <w:rPr>
          <w:rFonts w:ascii="Tahoma" w:hAnsi="Tahoma" w:cs="Tahoma"/>
          <w:sz w:val="22"/>
        </w:rPr>
        <w:t>(</w:t>
      </w:r>
      <w:r w:rsidRPr="0072184E">
        <w:rPr>
          <w:rFonts w:ascii="Tahoma" w:hAnsi="Tahoma" w:cs="Tahoma"/>
          <w:sz w:val="22"/>
        </w:rPr>
        <w:t xml:space="preserve">peskanje in barvanje bo za naročnika izvedel drug izvajalec, </w:t>
      </w:r>
      <w:r>
        <w:rPr>
          <w:rFonts w:ascii="Tahoma" w:hAnsi="Tahoma" w:cs="Tahoma"/>
          <w:sz w:val="22"/>
        </w:rPr>
        <w:t xml:space="preserve">izvajalec </w:t>
      </w:r>
      <w:r w:rsidRPr="0072184E">
        <w:rPr>
          <w:rFonts w:ascii="Tahoma" w:hAnsi="Tahoma" w:cs="Tahoma"/>
          <w:sz w:val="22"/>
        </w:rPr>
        <w:t>ki ga bo naročnik izbral v 4. sklopu</w:t>
      </w:r>
      <w:r w:rsidRPr="005611F2">
        <w:rPr>
          <w:rFonts w:ascii="Tahoma" w:hAnsi="Tahoma" w:cs="Tahoma"/>
          <w:sz w:val="22"/>
        </w:rPr>
        <w:t>).</w:t>
      </w:r>
    </w:p>
    <w:p w14:paraId="148E1D40" w14:textId="77777777" w:rsidR="00E3748E" w:rsidRDefault="00E3748E" w:rsidP="00693E9E">
      <w:pPr>
        <w:keepNext/>
        <w:keepLines/>
        <w:spacing w:after="0" w:line="240" w:lineRule="auto"/>
        <w:jc w:val="both"/>
        <w:rPr>
          <w:rFonts w:ascii="Tahoma" w:eastAsia="Times New Roman" w:hAnsi="Tahoma" w:cs="Tahoma"/>
          <w:b/>
          <w:lang w:eastAsia="sl-SI"/>
        </w:rPr>
      </w:pPr>
    </w:p>
    <w:p w14:paraId="7C7DEEF6" w14:textId="77777777" w:rsidR="008D1FEE" w:rsidRPr="00AC521E" w:rsidRDefault="008D1FEE" w:rsidP="008D1FEE">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VELJA ZA </w:t>
      </w:r>
      <w:r w:rsidRPr="00AC521E">
        <w:rPr>
          <w:rFonts w:ascii="Tahoma" w:eastAsia="Times New Roman" w:hAnsi="Tahoma" w:cs="Tahoma"/>
          <w:b/>
          <w:lang w:eastAsia="sl-SI"/>
        </w:rPr>
        <w:t>3. S</w:t>
      </w:r>
      <w:r>
        <w:rPr>
          <w:rFonts w:ascii="Tahoma" w:eastAsia="Times New Roman" w:hAnsi="Tahoma" w:cs="Tahoma"/>
          <w:b/>
          <w:lang w:eastAsia="sl-SI"/>
        </w:rPr>
        <w:t>KLOP</w:t>
      </w:r>
      <w:r w:rsidRPr="00AC521E">
        <w:rPr>
          <w:rFonts w:ascii="Tahoma" w:eastAsia="Times New Roman" w:hAnsi="Tahoma" w:cs="Tahoma"/>
          <w:b/>
          <w:lang w:eastAsia="sl-SI"/>
        </w:rPr>
        <w:t>: Gumi trakovi, vroča vulkanizacija in čistilna tehnika</w:t>
      </w:r>
    </w:p>
    <w:p w14:paraId="06455AB1" w14:textId="77777777" w:rsidR="008D1FEE" w:rsidRPr="008E75CD"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2DB4ED94" w14:textId="77777777" w:rsidR="008D1FEE" w:rsidRPr="0070706A"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70706A">
        <w:rPr>
          <w:rFonts w:ascii="Tahoma" w:hAnsi="Tahoma" w:cs="Tahoma"/>
          <w:sz w:val="22"/>
        </w:rPr>
        <w:t>dobavo gumi traku EP 630/4 6+2y;</w:t>
      </w:r>
    </w:p>
    <w:p w14:paraId="110AFFDD" w14:textId="77777777" w:rsidR="008D1FEE" w:rsidRPr="008E75CD"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vroče spajanje gumi traku;</w:t>
      </w:r>
    </w:p>
    <w:p w14:paraId="6E06847E" w14:textId="77777777" w:rsidR="008D1FEE" w:rsidRPr="00441835"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sidRPr="008E75CD">
        <w:rPr>
          <w:rFonts w:ascii="Tahoma" w:hAnsi="Tahoma" w:cs="Tahoma"/>
          <w:sz w:val="22"/>
        </w:rPr>
        <w:t>dobavo in montažo čistilne tehnike, katero uporablja naročnik (</w:t>
      </w:r>
      <w:proofErr w:type="spellStart"/>
      <w:r w:rsidRPr="005611F2">
        <w:rPr>
          <w:rFonts w:ascii="Tahoma" w:hAnsi="Tahoma" w:cs="Tahoma"/>
          <w:sz w:val="22"/>
        </w:rPr>
        <w:t>Clean</w:t>
      </w:r>
      <w:proofErr w:type="spellEnd"/>
      <w:r w:rsidRPr="005611F2">
        <w:rPr>
          <w:rFonts w:ascii="Tahoma" w:hAnsi="Tahoma" w:cs="Tahoma"/>
          <w:sz w:val="22"/>
        </w:rPr>
        <w:t xml:space="preserve"> Hm U11/</w:t>
      </w:r>
      <w:proofErr w:type="spellStart"/>
      <w:r w:rsidRPr="005611F2">
        <w:rPr>
          <w:rFonts w:ascii="Tahoma" w:hAnsi="Tahoma" w:cs="Tahoma"/>
          <w:sz w:val="22"/>
        </w:rPr>
        <w:t>Bb</w:t>
      </w:r>
      <w:proofErr w:type="spellEnd"/>
      <w:r w:rsidRPr="005611F2">
        <w:rPr>
          <w:rFonts w:ascii="Tahoma" w:hAnsi="Tahoma" w:cs="Tahoma"/>
          <w:sz w:val="22"/>
        </w:rPr>
        <w:t xml:space="preserve"> 800 – 1 Kos, </w:t>
      </w:r>
      <w:proofErr w:type="spellStart"/>
      <w:r w:rsidRPr="005611F2">
        <w:rPr>
          <w:rFonts w:ascii="Tahoma" w:hAnsi="Tahoma" w:cs="Tahoma"/>
          <w:sz w:val="22"/>
        </w:rPr>
        <w:t>Clean</w:t>
      </w:r>
      <w:proofErr w:type="spellEnd"/>
      <w:r w:rsidRPr="005611F2">
        <w:rPr>
          <w:rFonts w:ascii="Tahoma" w:hAnsi="Tahoma" w:cs="Tahoma"/>
          <w:sz w:val="22"/>
        </w:rPr>
        <w:t xml:space="preserve"> </w:t>
      </w:r>
      <w:proofErr w:type="spellStart"/>
      <w:r w:rsidRPr="005611F2">
        <w:rPr>
          <w:rFonts w:ascii="Tahoma" w:hAnsi="Tahoma" w:cs="Tahoma"/>
          <w:sz w:val="22"/>
        </w:rPr>
        <w:t>Rb-Igd</w:t>
      </w:r>
      <w:proofErr w:type="spellEnd"/>
      <w:r w:rsidRPr="005611F2">
        <w:rPr>
          <w:rFonts w:ascii="Tahoma" w:hAnsi="Tahoma" w:cs="Tahoma"/>
          <w:sz w:val="22"/>
        </w:rPr>
        <w:t xml:space="preserve"> Diagonalni 800 – 1 Kos, </w:t>
      </w:r>
      <w:proofErr w:type="spellStart"/>
      <w:r w:rsidRPr="005611F2">
        <w:rPr>
          <w:rFonts w:ascii="Tahoma" w:hAnsi="Tahoma" w:cs="Tahoma"/>
          <w:sz w:val="22"/>
        </w:rPr>
        <w:t>Clean</w:t>
      </w:r>
      <w:proofErr w:type="spellEnd"/>
      <w:r w:rsidRPr="005611F2">
        <w:rPr>
          <w:rFonts w:ascii="Tahoma" w:hAnsi="Tahoma" w:cs="Tahoma"/>
          <w:sz w:val="22"/>
        </w:rPr>
        <w:t xml:space="preserve"> Hm F2 </w:t>
      </w:r>
      <w:proofErr w:type="spellStart"/>
      <w:r w:rsidRPr="005611F2">
        <w:rPr>
          <w:rFonts w:ascii="Tahoma" w:hAnsi="Tahoma" w:cs="Tahoma"/>
          <w:sz w:val="22"/>
        </w:rPr>
        <w:t>Va</w:t>
      </w:r>
      <w:proofErr w:type="spellEnd"/>
      <w:r w:rsidRPr="005611F2">
        <w:rPr>
          <w:rFonts w:ascii="Tahoma" w:hAnsi="Tahoma" w:cs="Tahoma"/>
          <w:sz w:val="22"/>
        </w:rPr>
        <w:t xml:space="preserve"> </w:t>
      </w:r>
      <w:proofErr w:type="spellStart"/>
      <w:r w:rsidRPr="005611F2">
        <w:rPr>
          <w:rFonts w:ascii="Tahoma" w:hAnsi="Tahoma" w:cs="Tahoma"/>
          <w:sz w:val="22"/>
        </w:rPr>
        <w:t>Bb</w:t>
      </w:r>
      <w:proofErr w:type="spellEnd"/>
      <w:r w:rsidRPr="005611F2">
        <w:rPr>
          <w:rFonts w:ascii="Tahoma" w:hAnsi="Tahoma" w:cs="Tahoma"/>
          <w:sz w:val="22"/>
        </w:rPr>
        <w:t xml:space="preserve"> 800 – 2 Kosa</w:t>
      </w:r>
      <w:r w:rsidRPr="008E75CD">
        <w:rPr>
          <w:rFonts w:ascii="Tahoma" w:hAnsi="Tahoma" w:cs="Tahoma"/>
          <w:sz w:val="22"/>
        </w:rPr>
        <w:t>). Čistilci, strgala</w:t>
      </w:r>
      <w:r w:rsidRPr="00441835">
        <w:rPr>
          <w:rFonts w:ascii="Tahoma" w:hAnsi="Tahoma" w:cs="Tahoma"/>
          <w:sz w:val="22"/>
        </w:rPr>
        <w:t xml:space="preserve"> morajo biti iz materiala grajeni z najbolj proti</w:t>
      </w:r>
      <w:r>
        <w:rPr>
          <w:rFonts w:ascii="Tahoma" w:hAnsi="Tahoma" w:cs="Tahoma"/>
          <w:sz w:val="22"/>
        </w:rPr>
        <w:t>-</w:t>
      </w:r>
      <w:r w:rsidRPr="00441835">
        <w:rPr>
          <w:rFonts w:ascii="Tahoma" w:hAnsi="Tahoma" w:cs="Tahoma"/>
          <w:sz w:val="22"/>
        </w:rPr>
        <w:t>obrabnim materialom cca</w:t>
      </w:r>
      <w:r>
        <w:rPr>
          <w:rFonts w:ascii="Tahoma" w:hAnsi="Tahoma" w:cs="Tahoma"/>
          <w:sz w:val="22"/>
        </w:rPr>
        <w:t>.</w:t>
      </w:r>
      <w:r w:rsidRPr="00441835">
        <w:rPr>
          <w:rFonts w:ascii="Tahoma" w:hAnsi="Tahoma" w:cs="Tahoma"/>
          <w:sz w:val="22"/>
        </w:rPr>
        <w:t xml:space="preserve"> 60 Shore A in na </w:t>
      </w:r>
      <w:r>
        <w:rPr>
          <w:rFonts w:ascii="Tahoma" w:hAnsi="Tahoma" w:cs="Tahoma"/>
          <w:sz w:val="22"/>
        </w:rPr>
        <w:t>zunanjo temperaturo;</w:t>
      </w:r>
    </w:p>
    <w:p w14:paraId="0B15D35B" w14:textId="77777777" w:rsidR="008D1FE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441835">
        <w:rPr>
          <w:rFonts w:ascii="Tahoma" w:hAnsi="Tahoma" w:cs="Tahoma"/>
          <w:sz w:val="22"/>
        </w:rPr>
        <w:t>obav</w:t>
      </w:r>
      <w:r>
        <w:rPr>
          <w:rFonts w:ascii="Tahoma" w:hAnsi="Tahoma" w:cs="Tahoma"/>
          <w:sz w:val="22"/>
        </w:rPr>
        <w:t>o</w:t>
      </w:r>
      <w:r w:rsidRPr="00441835">
        <w:rPr>
          <w:rFonts w:ascii="Tahoma" w:hAnsi="Tahoma" w:cs="Tahoma"/>
          <w:sz w:val="22"/>
        </w:rPr>
        <w:t xml:space="preserve"> in montaž</w:t>
      </w:r>
      <w:r>
        <w:rPr>
          <w:rFonts w:ascii="Tahoma" w:hAnsi="Tahoma" w:cs="Tahoma"/>
          <w:sz w:val="22"/>
        </w:rPr>
        <w:t>o</w:t>
      </w:r>
      <w:r w:rsidRPr="00441835">
        <w:rPr>
          <w:rFonts w:ascii="Tahoma" w:hAnsi="Tahoma" w:cs="Tahoma"/>
          <w:sz w:val="22"/>
        </w:rPr>
        <w:t xml:space="preserve"> centrirnih valjčkov</w:t>
      </w:r>
      <w:r>
        <w:rPr>
          <w:rFonts w:ascii="Tahoma" w:hAnsi="Tahoma" w:cs="Tahoma"/>
          <w:sz w:val="22"/>
        </w:rPr>
        <w:t xml:space="preserve"> </w:t>
      </w:r>
      <w:proofErr w:type="spellStart"/>
      <w:r>
        <w:rPr>
          <w:rFonts w:ascii="Tahoma" w:hAnsi="Tahoma" w:cs="Tahoma"/>
          <w:sz w:val="22"/>
        </w:rPr>
        <w:t>tru</w:t>
      </w:r>
      <w:proofErr w:type="spellEnd"/>
      <w:r>
        <w:rPr>
          <w:rFonts w:ascii="Tahoma" w:hAnsi="Tahoma" w:cs="Tahoma"/>
          <w:sz w:val="22"/>
        </w:rPr>
        <w:t xml:space="preserve"> </w:t>
      </w:r>
      <w:proofErr w:type="spellStart"/>
      <w:r>
        <w:rPr>
          <w:rFonts w:ascii="Tahoma" w:hAnsi="Tahoma" w:cs="Tahoma"/>
          <w:sz w:val="22"/>
        </w:rPr>
        <w:t>track</w:t>
      </w:r>
      <w:proofErr w:type="spellEnd"/>
      <w:r>
        <w:rPr>
          <w:rFonts w:ascii="Tahoma" w:hAnsi="Tahoma" w:cs="Tahoma"/>
          <w:sz w:val="22"/>
        </w:rPr>
        <w:t xml:space="preserve"> </w:t>
      </w:r>
      <w:proofErr w:type="spellStart"/>
      <w:r>
        <w:rPr>
          <w:rFonts w:ascii="Tahoma" w:hAnsi="Tahoma" w:cs="Tahoma"/>
          <w:sz w:val="22"/>
        </w:rPr>
        <w:t>bb</w:t>
      </w:r>
      <w:proofErr w:type="spellEnd"/>
      <w:r>
        <w:rPr>
          <w:rFonts w:ascii="Tahoma" w:hAnsi="Tahoma" w:cs="Tahoma"/>
          <w:sz w:val="22"/>
        </w:rPr>
        <w:t xml:space="preserve"> 800 - 2 kosa;</w:t>
      </w:r>
    </w:p>
    <w:p w14:paraId="5F5A0E04" w14:textId="77777777" w:rsidR="008D1FEE" w:rsidRPr="00441835"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d</w:t>
      </w:r>
      <w:r w:rsidRPr="00441835">
        <w:rPr>
          <w:rFonts w:ascii="Tahoma" w:hAnsi="Tahoma" w:cs="Tahoma"/>
          <w:sz w:val="22"/>
        </w:rPr>
        <w:t>obav</w:t>
      </w:r>
      <w:r>
        <w:rPr>
          <w:rFonts w:ascii="Tahoma" w:hAnsi="Tahoma" w:cs="Tahoma"/>
          <w:sz w:val="22"/>
        </w:rPr>
        <w:t>o</w:t>
      </w:r>
      <w:r w:rsidRPr="00441835">
        <w:rPr>
          <w:rFonts w:ascii="Tahoma" w:hAnsi="Tahoma" w:cs="Tahoma"/>
          <w:sz w:val="22"/>
        </w:rPr>
        <w:t xml:space="preserve"> in montaž</w:t>
      </w:r>
      <w:r>
        <w:rPr>
          <w:rFonts w:ascii="Tahoma" w:hAnsi="Tahoma" w:cs="Tahoma"/>
          <w:sz w:val="22"/>
        </w:rPr>
        <w:t>o</w:t>
      </w:r>
      <w:r w:rsidRPr="00441835">
        <w:rPr>
          <w:rFonts w:ascii="Tahoma" w:hAnsi="Tahoma" w:cs="Tahoma"/>
          <w:sz w:val="22"/>
        </w:rPr>
        <w:t xml:space="preserve"> drsnih </w:t>
      </w:r>
      <w:proofErr w:type="spellStart"/>
      <w:r w:rsidRPr="00441835">
        <w:rPr>
          <w:rFonts w:ascii="Tahoma" w:hAnsi="Tahoma" w:cs="Tahoma"/>
          <w:sz w:val="22"/>
        </w:rPr>
        <w:t>slide</w:t>
      </w:r>
      <w:proofErr w:type="spellEnd"/>
      <w:r w:rsidRPr="00441835">
        <w:rPr>
          <w:rFonts w:ascii="Tahoma" w:hAnsi="Tahoma" w:cs="Tahoma"/>
          <w:sz w:val="22"/>
        </w:rPr>
        <w:t xml:space="preserve"> elementov k</w:t>
      </w:r>
      <w:r>
        <w:rPr>
          <w:rFonts w:ascii="Tahoma" w:hAnsi="Tahoma" w:cs="Tahoma"/>
          <w:sz w:val="22"/>
        </w:rPr>
        <w:t>g 03 80 x 100 x 1220 – 14 kosov;</w:t>
      </w:r>
    </w:p>
    <w:p w14:paraId="1CD8A5FE" w14:textId="77777777" w:rsidR="008D1FEE"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m</w:t>
      </w:r>
      <w:r w:rsidRPr="00441835">
        <w:rPr>
          <w:rFonts w:ascii="Tahoma" w:hAnsi="Tahoma" w:cs="Tahoma"/>
          <w:sz w:val="22"/>
        </w:rPr>
        <w:t>ontaž</w:t>
      </w:r>
      <w:r>
        <w:rPr>
          <w:rFonts w:ascii="Tahoma" w:hAnsi="Tahoma" w:cs="Tahoma"/>
          <w:sz w:val="22"/>
        </w:rPr>
        <w:t>o</w:t>
      </w:r>
      <w:r w:rsidRPr="00441835">
        <w:rPr>
          <w:rFonts w:ascii="Tahoma" w:hAnsi="Tahoma" w:cs="Tahoma"/>
          <w:sz w:val="22"/>
        </w:rPr>
        <w:t xml:space="preserve"> gume za stransko vodenje na presipu </w:t>
      </w:r>
      <w:proofErr w:type="spellStart"/>
      <w:r w:rsidRPr="00441835">
        <w:rPr>
          <w:rFonts w:ascii="Tahoma" w:hAnsi="Tahoma" w:cs="Tahoma"/>
          <w:sz w:val="22"/>
        </w:rPr>
        <w:t>EAC</w:t>
      </w:r>
      <w:proofErr w:type="spellEnd"/>
      <w:r w:rsidRPr="00441835">
        <w:rPr>
          <w:rFonts w:ascii="Tahoma" w:hAnsi="Tahoma" w:cs="Tahoma"/>
          <w:sz w:val="22"/>
        </w:rPr>
        <w:t xml:space="preserve"> 22/ </w:t>
      </w:r>
      <w:proofErr w:type="spellStart"/>
      <w:r w:rsidRPr="00441835">
        <w:rPr>
          <w:rFonts w:ascii="Tahoma" w:hAnsi="Tahoma" w:cs="Tahoma"/>
          <w:sz w:val="22"/>
        </w:rPr>
        <w:t>EAF</w:t>
      </w:r>
      <w:proofErr w:type="spellEnd"/>
      <w:r w:rsidRPr="00441835">
        <w:rPr>
          <w:rFonts w:ascii="Tahoma" w:hAnsi="Tahoma" w:cs="Tahoma"/>
          <w:sz w:val="22"/>
        </w:rPr>
        <w:t xml:space="preserve"> 01 in Kolo/ trak </w:t>
      </w:r>
      <w:proofErr w:type="spellStart"/>
      <w:r w:rsidRPr="00441835">
        <w:rPr>
          <w:rFonts w:ascii="Tahoma" w:hAnsi="Tahoma" w:cs="Tahoma"/>
          <w:sz w:val="22"/>
        </w:rPr>
        <w:t>EAF</w:t>
      </w:r>
      <w:proofErr w:type="spellEnd"/>
      <w:r w:rsidRPr="00441835">
        <w:rPr>
          <w:rFonts w:ascii="Tahoma" w:hAnsi="Tahoma" w:cs="Tahoma"/>
          <w:sz w:val="22"/>
        </w:rPr>
        <w:t xml:space="preserve"> 01</w:t>
      </w:r>
      <w:r>
        <w:rPr>
          <w:rFonts w:ascii="Tahoma" w:hAnsi="Tahoma" w:cs="Tahoma"/>
          <w:sz w:val="22"/>
        </w:rPr>
        <w:t>;</w:t>
      </w:r>
    </w:p>
    <w:p w14:paraId="3E64C263" w14:textId="61597593" w:rsidR="008D1FEE" w:rsidRPr="005611F2" w:rsidRDefault="008D1FEE" w:rsidP="008D1FEE">
      <w:pPr>
        <w:pStyle w:val="Odstavekseznama"/>
        <w:keepNext/>
        <w:keepLines/>
        <w:numPr>
          <w:ilvl w:val="0"/>
          <w:numId w:val="59"/>
        </w:numPr>
        <w:tabs>
          <w:tab w:val="left" w:pos="426"/>
        </w:tabs>
        <w:adjustRightInd w:val="0"/>
        <w:jc w:val="both"/>
        <w:textAlignment w:val="baseline"/>
        <w:rPr>
          <w:rFonts w:ascii="Tahoma" w:hAnsi="Tahoma" w:cs="Tahoma"/>
          <w:sz w:val="22"/>
        </w:rPr>
      </w:pPr>
      <w:r>
        <w:rPr>
          <w:rFonts w:ascii="Tahoma" w:hAnsi="Tahoma" w:cs="Tahoma"/>
          <w:sz w:val="22"/>
        </w:rPr>
        <w:t>o</w:t>
      </w:r>
      <w:r w:rsidRPr="005E29ED">
        <w:rPr>
          <w:rFonts w:ascii="Tahoma" w:hAnsi="Tahoma" w:cs="Tahoma"/>
          <w:sz w:val="22"/>
        </w:rPr>
        <w:t>bnova keramične obloge pogonskega bobna in gumiranje napenjalnega bobna.</w:t>
      </w:r>
    </w:p>
    <w:p w14:paraId="0C60FA56" w14:textId="77777777" w:rsidR="008D1FEE" w:rsidRDefault="008D1FEE" w:rsidP="0063264E">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29C18B18" w14:textId="0E2B4065" w:rsidR="0063264E" w:rsidRDefault="0063264E" w:rsidP="0063264E">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032BE9">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30B56545" w14:textId="77777777" w:rsidR="00B37AC3" w:rsidRPr="003F4255" w:rsidRDefault="00B37AC3" w:rsidP="00DB610B">
      <w:pPr>
        <w:keepNext/>
        <w:keepLines/>
        <w:spacing w:after="0" w:line="240" w:lineRule="auto"/>
        <w:jc w:val="both"/>
        <w:rPr>
          <w:rFonts w:ascii="Tahoma" w:eastAsia="Times New Roman" w:hAnsi="Tahoma" w:cs="Tahoma"/>
          <w:lang w:eastAsia="sl-SI"/>
        </w:rPr>
      </w:pPr>
    </w:p>
    <w:p w14:paraId="091F395B" w14:textId="77777777" w:rsidR="0063264E" w:rsidRPr="003F4255" w:rsidRDefault="0063264E" w:rsidP="0063264E">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0DE80698" w14:textId="77777777" w:rsidR="0063264E" w:rsidRPr="003F4255" w:rsidRDefault="0063264E" w:rsidP="0063264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951A0FB" w14:textId="77777777" w:rsidR="0063264E" w:rsidRPr="003F4255" w:rsidRDefault="0063264E" w:rsidP="0063264E">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96E6031" w14:textId="77777777" w:rsidR="00EC3759" w:rsidRPr="00EC4317" w:rsidRDefault="00EC3759" w:rsidP="00DB610B">
      <w:pPr>
        <w:keepNext/>
        <w:keepLines/>
        <w:suppressAutoHyphens/>
        <w:spacing w:after="0" w:line="240" w:lineRule="auto"/>
        <w:jc w:val="both"/>
        <w:rPr>
          <w:rFonts w:ascii="Tahoma" w:eastAsia="Times New Roman" w:hAnsi="Tahoma" w:cs="Tahoma"/>
          <w:b/>
          <w:color w:val="000000"/>
          <w:lang w:eastAsia="sl-SI"/>
        </w:rPr>
      </w:pPr>
    </w:p>
    <w:p w14:paraId="0A6D0BA6"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14649C99" w14:textId="77777777" w:rsidR="00EC3759" w:rsidRPr="00EC4317" w:rsidRDefault="00EC3759" w:rsidP="00DB610B">
      <w:pPr>
        <w:keepNext/>
        <w:keepLines/>
        <w:suppressAutoHyphens/>
        <w:spacing w:after="0" w:line="240" w:lineRule="auto"/>
        <w:jc w:val="center"/>
        <w:rPr>
          <w:rFonts w:ascii="Tahoma" w:eastAsia="Times New Roman" w:hAnsi="Tahoma" w:cs="Tahoma"/>
          <w:b/>
          <w:color w:val="000000"/>
          <w:lang w:eastAsia="sl-SI"/>
        </w:rPr>
      </w:pPr>
    </w:p>
    <w:p w14:paraId="72D86362" w14:textId="77777777" w:rsidR="00EC3759" w:rsidRPr="00EC4317"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269A394" w14:textId="77777777" w:rsidR="00EC3759" w:rsidRPr="00EC4317" w:rsidRDefault="00EC3759" w:rsidP="00DB610B">
      <w:pPr>
        <w:pStyle w:val="Glava"/>
        <w:keepNext/>
        <w:keepLines/>
        <w:tabs>
          <w:tab w:val="clear" w:pos="4536"/>
          <w:tab w:val="clear" w:pos="9072"/>
        </w:tabs>
        <w:jc w:val="both"/>
        <w:rPr>
          <w:rFonts w:ascii="Tahoma" w:hAnsi="Tahoma" w:cs="Tahoma"/>
          <w:sz w:val="22"/>
          <w:szCs w:val="22"/>
        </w:rPr>
      </w:pPr>
    </w:p>
    <w:p w14:paraId="268CCF79" w14:textId="04C38DBC" w:rsidR="0063264E" w:rsidRPr="00757CE3" w:rsidRDefault="0063264E" w:rsidP="0063264E">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w:t>
      </w:r>
      <w:r w:rsidRPr="00757CE3">
        <w:rPr>
          <w:rFonts w:ascii="Tahoma" w:eastAsia="Times New Roman" w:hAnsi="Tahoma" w:cs="Tahoma"/>
          <w:lang w:eastAsia="sl-SI"/>
        </w:rPr>
        <w:t xml:space="preserve"> pogodbenih del iz </w:t>
      </w:r>
      <w:r>
        <w:rPr>
          <w:rFonts w:ascii="Tahoma" w:eastAsia="Times New Roman" w:hAnsi="Tahoma" w:cs="Tahoma"/>
          <w:lang w:eastAsia="sl-SI"/>
        </w:rPr>
        <w:t>3</w:t>
      </w:r>
      <w:r w:rsidRPr="00757CE3">
        <w:rPr>
          <w:rFonts w:ascii="Tahoma" w:eastAsia="Times New Roman" w:hAnsi="Tahoma" w:cs="Tahoma"/>
          <w:lang w:eastAsia="sl-SI"/>
        </w:rPr>
        <w:t>. člena te pogodbe</w:t>
      </w:r>
      <w:r>
        <w:rPr>
          <w:rFonts w:ascii="Tahoma" w:eastAsia="Times New Roman" w:hAnsi="Tahoma" w:cs="Tahoma"/>
          <w:lang w:eastAsia="sl-SI"/>
        </w:rPr>
        <w:t xml:space="preserve"> (</w:t>
      </w:r>
      <w:r>
        <w:rPr>
          <w:rFonts w:ascii="Tahoma" w:hAnsi="Tahoma" w:cs="Tahoma"/>
          <w:bCs/>
        </w:rPr>
        <w:t>_</w:t>
      </w:r>
      <w:r w:rsidRPr="00C71D8D">
        <w:rPr>
          <w:rFonts w:ascii="Tahoma" w:hAnsi="Tahoma" w:cs="Tahoma"/>
          <w:bCs/>
        </w:rPr>
        <w:t xml:space="preserve">. sklop: </w:t>
      </w:r>
      <w:r>
        <w:rPr>
          <w:rFonts w:ascii="Tahoma" w:hAnsi="Tahoma" w:cs="Tahoma"/>
          <w:bCs/>
        </w:rPr>
        <w:t>______________)</w:t>
      </w:r>
      <w:r w:rsidR="00032BE9">
        <w:rPr>
          <w:rFonts w:ascii="Tahoma" w:hAnsi="Tahoma" w:cs="Tahoma"/>
        </w:rPr>
        <w:t xml:space="preserve"> </w:t>
      </w:r>
      <w:r w:rsidRPr="00757CE3">
        <w:rPr>
          <w:rFonts w:ascii="Tahoma" w:eastAsia="Times New Roman" w:hAnsi="Tahoma" w:cs="Tahoma"/>
          <w:lang w:eastAsia="sl-SI"/>
        </w:rPr>
        <w:t>je določena na podlagi ponudbe izvajalca in na podlagi ponudbenega predračuna izvajalca znaša na dan sklenitve te pogodbe v neto vrednosti:</w:t>
      </w:r>
    </w:p>
    <w:p w14:paraId="1ECCD165" w14:textId="77777777" w:rsidR="002D5B24" w:rsidRDefault="002D5B24" w:rsidP="00DB610B">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289D4C7" w14:textId="77777777" w:rsidR="002D5B24" w:rsidRDefault="002D5B24" w:rsidP="00DB610B">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CB49BE6" w14:textId="77777777" w:rsidR="002D5B24" w:rsidRDefault="002D5B24" w:rsidP="00DB610B">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7CDBCF0" w14:textId="77777777" w:rsidR="002D5B24" w:rsidRPr="000A7527" w:rsidRDefault="002D5B24" w:rsidP="00DB610B">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5AD64317" w14:textId="77777777" w:rsidR="002D5B24" w:rsidRDefault="002D5B24" w:rsidP="00DB61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8D8A584" w14:textId="176EE124" w:rsidR="002D5B24" w:rsidRPr="003F4255" w:rsidRDefault="002D5B24" w:rsidP="00DB610B">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5A52A2D3" w14:textId="77777777" w:rsidR="002D5B24" w:rsidRPr="003F4255" w:rsidRDefault="002D5B24" w:rsidP="00DB610B">
      <w:pPr>
        <w:keepNext/>
        <w:keepLines/>
        <w:spacing w:after="0" w:line="240" w:lineRule="auto"/>
        <w:jc w:val="both"/>
        <w:rPr>
          <w:rFonts w:ascii="Tahoma" w:eastAsia="Times New Roman" w:hAnsi="Tahoma" w:cs="Tahoma"/>
          <w:lang w:eastAsia="sl-SI"/>
        </w:rPr>
      </w:pPr>
    </w:p>
    <w:p w14:paraId="2F3D6BBE" w14:textId="77777777" w:rsidR="002D5B24" w:rsidRPr="00E054E6" w:rsidRDefault="002D5B24" w:rsidP="00DB610B">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25B31DC" w14:textId="77777777" w:rsidR="001B36F2" w:rsidRPr="001B36F2" w:rsidRDefault="001B36F2" w:rsidP="00DB610B">
      <w:pPr>
        <w:keepNext/>
        <w:keepLines/>
        <w:spacing w:after="0" w:line="240" w:lineRule="auto"/>
        <w:jc w:val="both"/>
        <w:rPr>
          <w:rFonts w:ascii="Tahoma" w:eastAsia="Times New Roman" w:hAnsi="Tahoma" w:cs="Tahoma"/>
          <w:lang w:eastAsia="sl-SI"/>
        </w:rPr>
      </w:pPr>
    </w:p>
    <w:p w14:paraId="5F94BCF5" w14:textId="42B26BC6" w:rsidR="00B37AC3" w:rsidRPr="00952A0B" w:rsidRDefault="00B37AC3" w:rsidP="00DB610B">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sidR="00CD091A">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0034185A">
        <w:rPr>
          <w:rFonts w:ascii="Tahoma" w:eastAsia="Times New Roman" w:hAnsi="Tahoma" w:cs="Tahoma"/>
          <w:lang w:eastAsia="sl-SI"/>
        </w:rPr>
        <w:t>so</w:t>
      </w:r>
      <w:r w:rsidRPr="005860FA">
        <w:rPr>
          <w:rFonts w:ascii="Tahoma" w:eastAsia="Times New Roman" w:hAnsi="Tahoma" w:cs="Tahoma"/>
          <w:lang w:eastAsia="sl-SI"/>
        </w:rPr>
        <w:t xml:space="preserve"> upoštevani vsi materialni in nematerialni stroški, potrebni za kvalitetno in pravočasno izvedbo predmeta </w:t>
      </w:r>
      <w:r w:rsidR="00A93CA8" w:rsidRPr="005860FA">
        <w:rPr>
          <w:rFonts w:ascii="Tahoma" w:eastAsia="Times New Roman" w:hAnsi="Tahoma" w:cs="Tahoma"/>
          <w:lang w:eastAsia="sl-SI"/>
        </w:rPr>
        <w:t>pogodbe</w:t>
      </w:r>
      <w:r w:rsidRPr="005860FA">
        <w:rPr>
          <w:rFonts w:ascii="Tahoma" w:eastAsia="Times New Roman" w:hAnsi="Tahoma" w:cs="Tahoma"/>
          <w:lang w:eastAsia="sl-SI"/>
        </w:rPr>
        <w:t xml:space="preserve">, </w:t>
      </w:r>
      <w:r w:rsidR="005860FA" w:rsidRPr="005860FA">
        <w:rPr>
          <w:rFonts w:ascii="Tahoma" w:eastAsia="Times New Roman" w:hAnsi="Tahoma" w:cs="Tahoma"/>
          <w:lang w:eastAsia="sl-SI"/>
        </w:rPr>
        <w:t>vključno s stroški dela, stroški pripravljalnih del, stroški dobave, prevoza in zamenjave materiala, organizacije delovišča, stroški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sidRPr="005860FA">
        <w:rPr>
          <w:rFonts w:ascii="Tahoma" w:eastAsia="Times New Roman" w:hAnsi="Tahoma" w:cs="Tahoma"/>
          <w:lang w:eastAsia="sl-SI"/>
        </w:rPr>
        <w:t>.</w:t>
      </w:r>
      <w:r w:rsidRPr="00952A0B">
        <w:rPr>
          <w:rFonts w:ascii="Tahoma" w:eastAsia="Times New Roman" w:hAnsi="Tahoma" w:cs="Tahoma"/>
          <w:lang w:eastAsia="sl-SI"/>
        </w:rPr>
        <w:t xml:space="preserve"> </w:t>
      </w:r>
    </w:p>
    <w:p w14:paraId="6821DC64" w14:textId="77777777" w:rsidR="00EC3759" w:rsidRDefault="00EC3759" w:rsidP="00DB610B">
      <w:pPr>
        <w:keepNext/>
        <w:keepLines/>
        <w:spacing w:after="0" w:line="240" w:lineRule="auto"/>
        <w:jc w:val="both"/>
        <w:rPr>
          <w:rFonts w:ascii="Tahoma" w:eastAsia="Times New Roman" w:hAnsi="Tahoma" w:cs="Tahoma"/>
          <w:lang w:eastAsia="sl-SI"/>
        </w:rPr>
      </w:pPr>
    </w:p>
    <w:p w14:paraId="7610DCEA" w14:textId="77777777" w:rsidR="00EC3759" w:rsidRPr="00AC2D8D" w:rsidRDefault="00EC3759" w:rsidP="00DB610B">
      <w:pPr>
        <w:pStyle w:val="Odstavekseznama"/>
        <w:keepNext/>
        <w:keepLines/>
        <w:numPr>
          <w:ilvl w:val="0"/>
          <w:numId w:val="11"/>
        </w:numPr>
        <w:ind w:left="567" w:hanging="567"/>
        <w:jc w:val="center"/>
        <w:rPr>
          <w:rFonts w:ascii="Tahoma" w:hAnsi="Tahoma" w:cs="Tahoma"/>
          <w:b/>
          <w:sz w:val="22"/>
          <w:szCs w:val="22"/>
        </w:rPr>
      </w:pPr>
      <w:r w:rsidRPr="00AC2D8D">
        <w:rPr>
          <w:rFonts w:ascii="Tahoma" w:hAnsi="Tahoma" w:cs="Tahoma"/>
          <w:b/>
          <w:sz w:val="22"/>
          <w:szCs w:val="22"/>
        </w:rPr>
        <w:t xml:space="preserve">NAČIN OBRAČUNAVANJA IN PLAČEVANJA </w:t>
      </w:r>
    </w:p>
    <w:p w14:paraId="7FF7EF1F" w14:textId="77777777" w:rsidR="00EC3759" w:rsidRPr="00B17826" w:rsidRDefault="00EC3759" w:rsidP="00DB610B">
      <w:pPr>
        <w:keepNext/>
        <w:keepLines/>
        <w:spacing w:after="0" w:line="240" w:lineRule="auto"/>
        <w:jc w:val="center"/>
        <w:rPr>
          <w:rFonts w:ascii="Tahoma" w:eastAsia="Times New Roman" w:hAnsi="Tahoma" w:cs="Tahoma"/>
          <w:lang w:eastAsia="sl-SI"/>
        </w:rPr>
      </w:pPr>
    </w:p>
    <w:p w14:paraId="659D6AAD" w14:textId="77777777" w:rsidR="00E360E6" w:rsidRPr="001907C4" w:rsidRDefault="00E360E6"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31256C5" w14:textId="77777777" w:rsidR="00E360E6" w:rsidRPr="00C851E4" w:rsidRDefault="00E360E6" w:rsidP="00DB610B">
      <w:pPr>
        <w:keepNext/>
        <w:keepLines/>
        <w:spacing w:after="0" w:line="240" w:lineRule="auto"/>
        <w:ind w:left="360"/>
        <w:jc w:val="both"/>
        <w:rPr>
          <w:rFonts w:ascii="Tahoma" w:hAnsi="Tahoma" w:cs="Tahoma"/>
          <w:highlight w:val="yellow"/>
        </w:rPr>
      </w:pPr>
    </w:p>
    <w:p w14:paraId="5197C14C" w14:textId="4BA9AE0B" w:rsidR="008510F6" w:rsidRDefault="008510F6" w:rsidP="00DB610B">
      <w:pPr>
        <w:keepNext/>
        <w:keepLines/>
        <w:tabs>
          <w:tab w:val="left" w:pos="1418"/>
          <w:tab w:val="left" w:pos="1702"/>
        </w:tabs>
        <w:spacing w:after="0" w:line="240" w:lineRule="auto"/>
        <w:jc w:val="both"/>
        <w:rPr>
          <w:rFonts w:ascii="Tahoma" w:eastAsia="Times New Roman" w:hAnsi="Tahoma" w:cs="Tahoma"/>
          <w:lang w:eastAsia="sl-SI"/>
        </w:rPr>
      </w:pPr>
      <w:r w:rsidRPr="00E853F5">
        <w:rPr>
          <w:rFonts w:ascii="Tahoma" w:eastAsia="Times New Roman" w:hAnsi="Tahoma" w:cs="Tahoma"/>
          <w:lang w:eastAsia="sl-SI"/>
        </w:rPr>
        <w:t xml:space="preserve">Izvajalec bo izstavil natančno specificirane račune v roku 5 (petih) dni po podpisu posameznega zapisnika o izvršenih pogodbenih obveznostih s strani </w:t>
      </w:r>
      <w:r>
        <w:rPr>
          <w:rFonts w:ascii="Tahoma" w:eastAsia="Times New Roman" w:hAnsi="Tahoma" w:cs="Tahoma"/>
          <w:lang w:eastAsia="sl-SI"/>
        </w:rPr>
        <w:t>obeh pogodbenih strank oziroma</w:t>
      </w:r>
      <w:r w:rsidR="00032BE9">
        <w:rPr>
          <w:rFonts w:ascii="Tahoma" w:eastAsia="Times New Roman" w:hAnsi="Tahoma" w:cs="Tahoma"/>
          <w:lang w:eastAsia="sl-SI"/>
        </w:rPr>
        <w:t xml:space="preserve"> </w:t>
      </w:r>
      <w:r w:rsidRPr="00E853F5">
        <w:rPr>
          <w:rFonts w:ascii="Tahoma" w:eastAsia="Times New Roman" w:hAnsi="Tahoma" w:cs="Tahoma"/>
          <w:lang w:eastAsia="sl-SI"/>
        </w:rPr>
        <w:t>predstavnika naročnika in predstavnika izvajalca, kot sledi:</w:t>
      </w:r>
    </w:p>
    <w:p w14:paraId="5A7C3C36" w14:textId="77777777" w:rsidR="0063264E" w:rsidRPr="0063264E" w:rsidRDefault="0063264E" w:rsidP="00DA627C">
      <w:pPr>
        <w:keepNext/>
        <w:keepLines/>
        <w:tabs>
          <w:tab w:val="left" w:pos="426"/>
        </w:tabs>
        <w:adjustRightInd w:val="0"/>
        <w:spacing w:after="0" w:line="240" w:lineRule="auto"/>
        <w:jc w:val="both"/>
        <w:textAlignment w:val="baseline"/>
        <w:rPr>
          <w:rFonts w:ascii="Tahoma" w:hAnsi="Tahoma" w:cs="Tahoma"/>
        </w:rPr>
      </w:pPr>
      <w:r w:rsidRPr="0063264E">
        <w:rPr>
          <w:rFonts w:ascii="Tahoma" w:hAnsi="Tahoma" w:cs="Tahoma"/>
          <w:b/>
        </w:rPr>
        <w:t>VELJA ZA 1. SKLOP</w:t>
      </w:r>
      <w:r w:rsidRPr="0063264E">
        <w:rPr>
          <w:rFonts w:ascii="Tahoma" w:hAnsi="Tahoma" w:cs="Tahoma"/>
        </w:rPr>
        <w:t xml:space="preserve"> </w:t>
      </w:r>
    </w:p>
    <w:p w14:paraId="6047C5A7" w14:textId="317D204F" w:rsidR="00DA627C" w:rsidRPr="00FB3310" w:rsidRDefault="00DA627C" w:rsidP="00DA627C">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Pr>
          <w:rFonts w:ascii="Tahoma" w:eastAsia="Times New Roman" w:hAnsi="Tahoma" w:cs="Tahoma"/>
          <w:lang w:eastAsia="sl-SI"/>
        </w:rPr>
        <w:t>1</w:t>
      </w:r>
      <w:r w:rsidR="0034185A">
        <w:rPr>
          <w:rFonts w:ascii="Tahoma" w:eastAsia="Times New Roman" w:hAnsi="Tahoma" w:cs="Tahoma"/>
          <w:lang w:eastAsia="sl-SI"/>
        </w:rPr>
        <w:t>.</w:t>
      </w:r>
      <w:r>
        <w:rPr>
          <w:rFonts w:ascii="Tahoma" w:eastAsia="Times New Roman" w:hAnsi="Tahoma" w:cs="Tahoma"/>
          <w:lang w:eastAsia="sl-SI"/>
        </w:rPr>
        <w:t xml:space="preserve"> do </w:t>
      </w:r>
      <w:r w:rsidR="001F70F8">
        <w:rPr>
          <w:rFonts w:ascii="Tahoma" w:eastAsia="Times New Roman" w:hAnsi="Tahoma" w:cs="Tahoma"/>
          <w:lang w:eastAsia="sl-SI"/>
        </w:rPr>
        <w:t>5</w:t>
      </w:r>
      <w:r w:rsidR="0034185A">
        <w:rPr>
          <w:rFonts w:ascii="Tahoma" w:eastAsia="Times New Roman" w:hAnsi="Tahoma" w:cs="Tahoma"/>
          <w:lang w:eastAsia="sl-SI"/>
        </w:rPr>
        <w:t>. točko</w:t>
      </w:r>
      <w:r w:rsidRPr="00FB3310">
        <w:rPr>
          <w:rFonts w:ascii="Tahoma" w:eastAsia="Times New Roman" w:hAnsi="Tahoma" w:cs="Tahoma"/>
          <w:lang w:eastAsia="sl-SI"/>
        </w:rPr>
        <w:t xml:space="preserve"> </w:t>
      </w:r>
      <w:r w:rsidRPr="00FB3310">
        <w:rPr>
          <w:rFonts w:ascii="Tahoma" w:hAnsi="Tahoma" w:cs="Tahoma"/>
          <w:snapToGrid w:val="0"/>
        </w:rPr>
        <w:t xml:space="preserve">ponudbenega predračuna izvajalca, ki je priloga </w:t>
      </w:r>
      <w:r>
        <w:rPr>
          <w:rFonts w:ascii="Tahoma" w:hAnsi="Tahoma" w:cs="Tahoma"/>
          <w:snapToGrid w:val="0"/>
        </w:rPr>
        <w:t xml:space="preserve">št. </w:t>
      </w:r>
      <w:r w:rsidRPr="00FB3310">
        <w:rPr>
          <w:rFonts w:ascii="Tahoma" w:hAnsi="Tahoma" w:cs="Tahoma"/>
          <w:snapToGrid w:val="0"/>
        </w:rPr>
        <w:t>2</w:t>
      </w:r>
      <w:r w:rsidRPr="00FB3310">
        <w:rPr>
          <w:rFonts w:ascii="Tahoma" w:hAnsi="Tahoma" w:cs="Tahoma"/>
        </w:rPr>
        <w:t xml:space="preserve"> </w:t>
      </w:r>
      <w:r w:rsidRPr="00FB3310">
        <w:rPr>
          <w:rFonts w:ascii="Tahoma" w:eastAsia="Times New Roman" w:hAnsi="Tahoma" w:cs="Tahoma"/>
          <w:lang w:eastAsia="sl-SI"/>
        </w:rPr>
        <w:t>te pogodbe</w:t>
      </w:r>
      <w:r>
        <w:rPr>
          <w:rFonts w:ascii="Tahoma" w:eastAsia="Times New Roman" w:hAnsi="Tahoma" w:cs="Tahoma"/>
          <w:lang w:eastAsia="sl-SI"/>
        </w:rPr>
        <w:t>,</w:t>
      </w:r>
      <w:r w:rsidRPr="00FB3310">
        <w:rPr>
          <w:rFonts w:ascii="Tahoma" w:eastAsia="Times New Roman" w:hAnsi="Tahoma" w:cs="Tahoma"/>
          <w:lang w:eastAsia="sl-SI"/>
        </w:rPr>
        <w:t xml:space="preserve"> po izvedenih delih in podpisu zapisnika o izvedenih pogodbenih delih s strani obeh pogodbenih strank oz. njunih predstavnikov (95% plačilo v 30 dneh od izstavitve računa + 5% zadržano plačilo – se poravna ob plačilu</w:t>
      </w:r>
      <w:r w:rsidR="004D7974">
        <w:rPr>
          <w:rFonts w:ascii="Tahoma" w:eastAsia="Times New Roman" w:hAnsi="Tahoma" w:cs="Tahoma"/>
          <w:lang w:eastAsia="sl-SI"/>
        </w:rPr>
        <w:t xml:space="preserve"> računa iz druge alineje tega odstavka</w:t>
      </w:r>
      <w:r>
        <w:rPr>
          <w:rFonts w:ascii="Tahoma" w:eastAsia="Times New Roman" w:hAnsi="Tahoma" w:cs="Tahoma"/>
          <w:lang w:eastAsia="sl-SI"/>
        </w:rPr>
        <w:t xml:space="preserve"> za 1. sklop</w:t>
      </w:r>
      <w:r w:rsidRPr="00FB3310">
        <w:rPr>
          <w:rFonts w:ascii="Tahoma" w:eastAsia="Times New Roman" w:hAnsi="Tahoma" w:cs="Tahoma"/>
          <w:lang w:eastAsia="sl-SI"/>
        </w:rPr>
        <w:t>);</w:t>
      </w:r>
    </w:p>
    <w:p w14:paraId="3C7671F5" w14:textId="4EE26C16" w:rsidR="00DA627C" w:rsidRPr="00FB3310" w:rsidRDefault="00DA627C" w:rsidP="00DA627C">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sidR="001F70F8">
        <w:rPr>
          <w:rFonts w:ascii="Tahoma" w:eastAsia="Times New Roman" w:hAnsi="Tahoma" w:cs="Tahoma"/>
          <w:lang w:eastAsia="sl-SI"/>
        </w:rPr>
        <w:t>6</w:t>
      </w:r>
      <w:r w:rsidR="0034185A">
        <w:rPr>
          <w:rFonts w:ascii="Tahoma" w:eastAsia="Times New Roman" w:hAnsi="Tahoma" w:cs="Tahoma"/>
          <w:lang w:eastAsia="sl-SI"/>
        </w:rPr>
        <w:t>.</w:t>
      </w:r>
      <w:r w:rsidRPr="00FB3310">
        <w:rPr>
          <w:rFonts w:ascii="Tahoma" w:eastAsia="Times New Roman" w:hAnsi="Tahoma" w:cs="Tahoma"/>
          <w:lang w:eastAsia="sl-SI"/>
        </w:rPr>
        <w:t xml:space="preserve"> </w:t>
      </w:r>
      <w:r w:rsidR="0034185A" w:rsidRPr="00FB3310">
        <w:rPr>
          <w:rFonts w:ascii="Tahoma" w:eastAsia="Times New Roman" w:hAnsi="Tahoma" w:cs="Tahoma"/>
          <w:lang w:eastAsia="sl-SI"/>
        </w:rPr>
        <w:t xml:space="preserve">točko </w:t>
      </w:r>
      <w:r w:rsidRPr="00FB3310">
        <w:rPr>
          <w:rFonts w:ascii="Tahoma" w:hAnsi="Tahoma" w:cs="Tahoma"/>
          <w:snapToGrid w:val="0"/>
        </w:rPr>
        <w:t xml:space="preserve">ponudbenega predračuna izvajalca, ki je priloga </w:t>
      </w:r>
      <w:r>
        <w:rPr>
          <w:rFonts w:ascii="Tahoma" w:hAnsi="Tahoma" w:cs="Tahoma"/>
          <w:snapToGrid w:val="0"/>
        </w:rPr>
        <w:t xml:space="preserve">št. </w:t>
      </w:r>
      <w:r w:rsidRPr="00FB3310">
        <w:rPr>
          <w:rFonts w:ascii="Tahoma" w:hAnsi="Tahoma" w:cs="Tahoma"/>
          <w:snapToGrid w:val="0"/>
        </w:rPr>
        <w:t>2</w:t>
      </w:r>
      <w:r w:rsidRPr="00FB3310">
        <w:rPr>
          <w:rFonts w:ascii="Tahoma" w:hAnsi="Tahoma" w:cs="Tahoma"/>
        </w:rPr>
        <w:t xml:space="preserve"> te </w:t>
      </w:r>
      <w:r w:rsidRPr="00FB3310">
        <w:rPr>
          <w:rFonts w:ascii="Tahoma" w:eastAsia="Times New Roman" w:hAnsi="Tahoma" w:cs="Tahoma"/>
          <w:lang w:eastAsia="sl-SI"/>
        </w:rPr>
        <w:t>pogodbe</w:t>
      </w:r>
      <w:r>
        <w:rPr>
          <w:rFonts w:ascii="Tahoma" w:eastAsia="Times New Roman" w:hAnsi="Tahoma" w:cs="Tahoma"/>
          <w:lang w:eastAsia="sl-SI"/>
        </w:rPr>
        <w:t>,</w:t>
      </w:r>
      <w:r w:rsidRPr="00FB3310">
        <w:rPr>
          <w:rFonts w:ascii="Tahoma" w:eastAsia="Times New Roman" w:hAnsi="Tahoma" w:cs="Tahoma"/>
          <w:lang w:eastAsia="sl-SI"/>
        </w:rPr>
        <w:t xml:space="preserve"> po uspešno izveden</w:t>
      </w:r>
      <w:r>
        <w:rPr>
          <w:rFonts w:ascii="Tahoma" w:eastAsia="Times New Roman" w:hAnsi="Tahoma" w:cs="Tahoma"/>
          <w:lang w:eastAsia="sl-SI"/>
        </w:rPr>
        <w:t>ih zaključnih delih</w:t>
      </w:r>
      <w:r w:rsidRPr="00FB3310">
        <w:rPr>
          <w:rFonts w:ascii="Tahoma" w:eastAsia="Times New Roman" w:hAnsi="Tahoma" w:cs="Tahoma"/>
          <w:lang w:eastAsia="sl-SI"/>
        </w:rPr>
        <w:t>, ki vključujejo tudi uspešno izvedeno poskusno obratovanje in podpisu</w:t>
      </w:r>
      <w:r>
        <w:rPr>
          <w:rFonts w:ascii="Tahoma" w:eastAsia="Times New Roman" w:hAnsi="Tahoma" w:cs="Tahoma"/>
          <w:lang w:eastAsia="sl-SI"/>
        </w:rPr>
        <w:t xml:space="preserve"> zapisnika o</w:t>
      </w:r>
      <w:r w:rsidRPr="00FB3310">
        <w:rPr>
          <w:rFonts w:ascii="Tahoma" w:eastAsia="Times New Roman" w:hAnsi="Tahoma" w:cs="Tahoma"/>
          <w:lang w:eastAsia="sl-SI"/>
        </w:rPr>
        <w:t xml:space="preserve"> </w:t>
      </w:r>
      <w:r w:rsidRPr="00C16163">
        <w:rPr>
          <w:rFonts w:ascii="Tahoma" w:eastAsia="Times New Roman" w:hAnsi="Tahoma"/>
          <w:szCs w:val="20"/>
          <w:lang w:eastAsia="sl-SI"/>
        </w:rPr>
        <w:t>končne</w:t>
      </w:r>
      <w:r>
        <w:rPr>
          <w:rFonts w:ascii="Tahoma" w:eastAsia="Times New Roman" w:hAnsi="Tahoma"/>
          <w:szCs w:val="20"/>
          <w:lang w:eastAsia="sl-SI"/>
        </w:rPr>
        <w:t>m prevzemu izvedenih pogodbenih del</w:t>
      </w:r>
      <w:r w:rsidR="00E60C77">
        <w:rPr>
          <w:rFonts w:ascii="Tahoma" w:eastAsia="Times New Roman" w:hAnsi="Tahoma"/>
          <w:szCs w:val="20"/>
          <w:lang w:eastAsia="sl-SI"/>
        </w:rPr>
        <w:t xml:space="preserve"> za 1. sklop</w:t>
      </w:r>
      <w:r w:rsidRPr="00FB3310">
        <w:rPr>
          <w:rFonts w:ascii="Tahoma" w:eastAsia="Times New Roman" w:hAnsi="Tahoma" w:cs="Tahoma"/>
          <w:lang w:eastAsia="sl-SI"/>
        </w:rPr>
        <w:t xml:space="preserve"> s strani obeh pogodbenih strank oz. njunih predstavnikov</w:t>
      </w:r>
      <w:r w:rsidRPr="00FB3310">
        <w:rPr>
          <w:rFonts w:ascii="Tahoma" w:eastAsia="Times New Roman" w:hAnsi="Tahoma"/>
          <w:szCs w:val="20"/>
          <w:lang w:eastAsia="sl-SI"/>
        </w:rPr>
        <w:t>.</w:t>
      </w:r>
    </w:p>
    <w:p w14:paraId="1C57882E" w14:textId="77777777" w:rsidR="00BA1EF5" w:rsidRPr="001B36F2" w:rsidRDefault="00BA1EF5" w:rsidP="00DB610B">
      <w:pPr>
        <w:keepNext/>
        <w:keepLines/>
        <w:tabs>
          <w:tab w:val="left" w:pos="1418"/>
          <w:tab w:val="left" w:pos="1702"/>
        </w:tabs>
        <w:spacing w:after="0" w:line="240" w:lineRule="auto"/>
        <w:jc w:val="both"/>
        <w:rPr>
          <w:rFonts w:ascii="Tahoma" w:eastAsia="Times New Roman" w:hAnsi="Tahoma" w:cs="Tahoma"/>
          <w:lang w:eastAsia="sl-SI"/>
        </w:rPr>
      </w:pPr>
    </w:p>
    <w:p w14:paraId="57ECBC87" w14:textId="58EF2E26" w:rsidR="00DA627C" w:rsidRPr="0063264E" w:rsidRDefault="00DA627C" w:rsidP="00DA627C">
      <w:pPr>
        <w:keepNext/>
        <w:keepLines/>
        <w:tabs>
          <w:tab w:val="left" w:pos="426"/>
        </w:tabs>
        <w:adjustRightInd w:val="0"/>
        <w:spacing w:after="0" w:line="240" w:lineRule="auto"/>
        <w:jc w:val="both"/>
        <w:textAlignment w:val="baseline"/>
        <w:rPr>
          <w:rFonts w:ascii="Tahoma" w:hAnsi="Tahoma" w:cs="Tahoma"/>
        </w:rPr>
      </w:pPr>
      <w:r w:rsidRPr="0063264E">
        <w:rPr>
          <w:rFonts w:ascii="Tahoma" w:hAnsi="Tahoma" w:cs="Tahoma"/>
          <w:b/>
        </w:rPr>
        <w:t xml:space="preserve">VELJA ZA </w:t>
      </w:r>
      <w:r>
        <w:rPr>
          <w:rFonts w:ascii="Tahoma" w:hAnsi="Tahoma" w:cs="Tahoma"/>
          <w:b/>
        </w:rPr>
        <w:t>2</w:t>
      </w:r>
      <w:r w:rsidRPr="0063264E">
        <w:rPr>
          <w:rFonts w:ascii="Tahoma" w:hAnsi="Tahoma" w:cs="Tahoma"/>
          <w:b/>
        </w:rPr>
        <w:t>. SKLOP</w:t>
      </w:r>
      <w:r w:rsidRPr="0063264E">
        <w:rPr>
          <w:rFonts w:ascii="Tahoma" w:hAnsi="Tahoma" w:cs="Tahoma"/>
        </w:rPr>
        <w:t xml:space="preserve"> </w:t>
      </w:r>
    </w:p>
    <w:p w14:paraId="30097B7C" w14:textId="413669F9" w:rsidR="00DA627C" w:rsidRPr="00FB3310" w:rsidRDefault="00DA627C" w:rsidP="00CA68C4">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Pr>
          <w:rFonts w:ascii="Tahoma" w:eastAsia="Times New Roman" w:hAnsi="Tahoma" w:cs="Tahoma"/>
          <w:lang w:eastAsia="sl-SI"/>
        </w:rPr>
        <w:t>poglavje št.</w:t>
      </w:r>
      <w:r w:rsidRPr="00FB3310">
        <w:rPr>
          <w:rFonts w:ascii="Tahoma" w:eastAsia="Times New Roman" w:hAnsi="Tahoma" w:cs="Tahoma"/>
          <w:lang w:eastAsia="sl-SI"/>
        </w:rPr>
        <w:t xml:space="preserve"> </w:t>
      </w:r>
      <w:r>
        <w:rPr>
          <w:rFonts w:ascii="Tahoma" w:eastAsia="Times New Roman" w:hAnsi="Tahoma" w:cs="Tahoma"/>
          <w:lang w:eastAsia="sl-SI"/>
        </w:rPr>
        <w:t xml:space="preserve">2.1. </w:t>
      </w:r>
      <w:r w:rsidRPr="00DA627C">
        <w:rPr>
          <w:rFonts w:ascii="Tahoma" w:eastAsia="Times New Roman" w:hAnsi="Tahoma" w:cs="Tahoma"/>
          <w:lang w:eastAsia="sl-SI"/>
        </w:rPr>
        <w:t>ponudbenega predračuna izvajalca</w:t>
      </w:r>
      <w:r w:rsidR="00CA68C4">
        <w:rPr>
          <w:rFonts w:ascii="Tahoma" w:eastAsia="Times New Roman" w:hAnsi="Tahoma" w:cs="Tahoma"/>
          <w:lang w:eastAsia="sl-SI"/>
        </w:rPr>
        <w:t xml:space="preserve"> (</w:t>
      </w:r>
      <w:r w:rsidR="00CA68C4" w:rsidRPr="00CA68C4">
        <w:rPr>
          <w:rFonts w:ascii="Tahoma" w:eastAsia="Times New Roman" w:hAnsi="Tahoma" w:cs="Tahoma"/>
          <w:lang w:eastAsia="sl-SI"/>
        </w:rPr>
        <w:t xml:space="preserve">Presip kolo/ trak </w:t>
      </w:r>
      <w:proofErr w:type="spellStart"/>
      <w:r w:rsidR="00CA68C4" w:rsidRPr="00CA68C4">
        <w:rPr>
          <w:rFonts w:ascii="Tahoma" w:eastAsia="Times New Roman" w:hAnsi="Tahoma" w:cs="Tahoma"/>
          <w:lang w:eastAsia="sl-SI"/>
        </w:rPr>
        <w:t>EAF</w:t>
      </w:r>
      <w:proofErr w:type="spellEnd"/>
      <w:r w:rsidR="00CA68C4" w:rsidRPr="00CA68C4">
        <w:rPr>
          <w:rFonts w:ascii="Tahoma" w:eastAsia="Times New Roman" w:hAnsi="Tahoma" w:cs="Tahoma"/>
          <w:lang w:eastAsia="sl-SI"/>
        </w:rPr>
        <w:t xml:space="preserve"> 01</w:t>
      </w:r>
      <w:r w:rsidR="00CA68C4">
        <w:rPr>
          <w:rFonts w:ascii="Tahoma" w:eastAsia="Times New Roman" w:hAnsi="Tahoma" w:cs="Tahoma"/>
          <w:lang w:eastAsia="sl-SI"/>
        </w:rPr>
        <w:t>)</w:t>
      </w:r>
      <w:r w:rsidRPr="00DA627C">
        <w:rPr>
          <w:rFonts w:ascii="Tahoma" w:eastAsia="Times New Roman" w:hAnsi="Tahoma" w:cs="Tahoma"/>
          <w:lang w:eastAsia="sl-SI"/>
        </w:rPr>
        <w:t xml:space="preserve">, ki je priloga št. 2 </w:t>
      </w:r>
      <w:r w:rsidRPr="00FB3310">
        <w:rPr>
          <w:rFonts w:ascii="Tahoma" w:eastAsia="Times New Roman" w:hAnsi="Tahoma" w:cs="Tahoma"/>
          <w:lang w:eastAsia="sl-SI"/>
        </w:rPr>
        <w:t>te pogodbe</w:t>
      </w:r>
      <w:r>
        <w:rPr>
          <w:rFonts w:ascii="Tahoma" w:eastAsia="Times New Roman" w:hAnsi="Tahoma" w:cs="Tahoma"/>
          <w:lang w:eastAsia="sl-SI"/>
        </w:rPr>
        <w:t>,</w:t>
      </w:r>
      <w:r w:rsidRPr="00FB3310">
        <w:rPr>
          <w:rFonts w:ascii="Tahoma" w:eastAsia="Times New Roman" w:hAnsi="Tahoma" w:cs="Tahoma"/>
          <w:lang w:eastAsia="sl-SI"/>
        </w:rPr>
        <w:t xml:space="preserve"> po izvedenih delih in podpisu zapisnika o izvedenih pogodbenih delih</w:t>
      </w:r>
      <w:r>
        <w:rPr>
          <w:rFonts w:ascii="Tahoma" w:eastAsia="Times New Roman" w:hAnsi="Tahoma" w:cs="Tahoma"/>
          <w:lang w:eastAsia="sl-SI"/>
        </w:rPr>
        <w:t xml:space="preserve"> na p</w:t>
      </w:r>
      <w:r w:rsidRPr="00DA627C">
        <w:rPr>
          <w:rFonts w:ascii="Tahoma" w:eastAsia="Times New Roman" w:hAnsi="Tahoma" w:cs="Tahoma"/>
          <w:lang w:eastAsia="sl-SI"/>
        </w:rPr>
        <w:t>resip</w:t>
      </w:r>
      <w:r>
        <w:rPr>
          <w:rFonts w:ascii="Tahoma" w:eastAsia="Times New Roman" w:hAnsi="Tahoma" w:cs="Tahoma"/>
          <w:lang w:eastAsia="sl-SI"/>
        </w:rPr>
        <w:t>u</w:t>
      </w:r>
      <w:r w:rsidRPr="00DA627C">
        <w:rPr>
          <w:rFonts w:ascii="Tahoma" w:eastAsia="Times New Roman" w:hAnsi="Tahoma" w:cs="Tahoma"/>
          <w:lang w:eastAsia="sl-SI"/>
        </w:rPr>
        <w:t xml:space="preserve"> kolo/ trak </w:t>
      </w:r>
      <w:proofErr w:type="spellStart"/>
      <w:r w:rsidRPr="00DA627C">
        <w:rPr>
          <w:rFonts w:ascii="Tahoma" w:eastAsia="Times New Roman" w:hAnsi="Tahoma" w:cs="Tahoma"/>
          <w:lang w:eastAsia="sl-SI"/>
        </w:rPr>
        <w:t>EAF</w:t>
      </w:r>
      <w:proofErr w:type="spellEnd"/>
      <w:r w:rsidRPr="00DA627C">
        <w:rPr>
          <w:rFonts w:ascii="Tahoma" w:eastAsia="Times New Roman" w:hAnsi="Tahoma" w:cs="Tahoma"/>
          <w:lang w:eastAsia="sl-SI"/>
        </w:rPr>
        <w:t xml:space="preserve"> 01</w:t>
      </w:r>
      <w:r w:rsidRPr="00FB3310">
        <w:rPr>
          <w:rFonts w:ascii="Tahoma" w:eastAsia="Times New Roman" w:hAnsi="Tahoma" w:cs="Tahoma"/>
          <w:lang w:eastAsia="sl-SI"/>
        </w:rPr>
        <w:t xml:space="preserve"> s strani obeh pogodbenih strank oz. njunih predstavnikov (95% plačilo v 30 dneh od izstavitve računa + 5% zadržano plačilo – se poravna ob plačilu</w:t>
      </w:r>
      <w:r w:rsidR="004D7974">
        <w:rPr>
          <w:rFonts w:ascii="Tahoma" w:eastAsia="Times New Roman" w:hAnsi="Tahoma" w:cs="Tahoma"/>
          <w:lang w:eastAsia="sl-SI"/>
        </w:rPr>
        <w:t xml:space="preserve"> računa</w:t>
      </w:r>
      <w:r w:rsidRPr="00FB3310">
        <w:rPr>
          <w:rFonts w:ascii="Tahoma" w:eastAsia="Times New Roman" w:hAnsi="Tahoma" w:cs="Tahoma"/>
          <w:lang w:eastAsia="sl-SI"/>
        </w:rPr>
        <w:t xml:space="preserve"> </w:t>
      </w:r>
      <w:r w:rsidR="004D7974">
        <w:rPr>
          <w:rFonts w:ascii="Tahoma" w:eastAsia="Times New Roman" w:hAnsi="Tahoma" w:cs="Tahoma"/>
          <w:lang w:eastAsia="sl-SI"/>
        </w:rPr>
        <w:t xml:space="preserve">iz četrte alineje tega odstavka </w:t>
      </w:r>
      <w:r>
        <w:rPr>
          <w:rFonts w:ascii="Tahoma" w:eastAsia="Times New Roman" w:hAnsi="Tahoma" w:cs="Tahoma"/>
          <w:lang w:eastAsia="sl-SI"/>
        </w:rPr>
        <w:t>za 2. sklop</w:t>
      </w:r>
      <w:r w:rsidRPr="00FB3310">
        <w:rPr>
          <w:rFonts w:ascii="Tahoma" w:eastAsia="Times New Roman" w:hAnsi="Tahoma" w:cs="Tahoma"/>
          <w:lang w:eastAsia="sl-SI"/>
        </w:rPr>
        <w:t>);</w:t>
      </w:r>
    </w:p>
    <w:p w14:paraId="09B37BB0" w14:textId="1C81B51E" w:rsidR="00DA627C" w:rsidRPr="00FB3310" w:rsidRDefault="00DA627C" w:rsidP="00CA68C4">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Pr>
          <w:rFonts w:ascii="Tahoma" w:eastAsia="Times New Roman" w:hAnsi="Tahoma" w:cs="Tahoma"/>
          <w:lang w:eastAsia="sl-SI"/>
        </w:rPr>
        <w:t>poglavje št.</w:t>
      </w:r>
      <w:r w:rsidRPr="00FB3310">
        <w:rPr>
          <w:rFonts w:ascii="Tahoma" w:eastAsia="Times New Roman" w:hAnsi="Tahoma" w:cs="Tahoma"/>
          <w:lang w:eastAsia="sl-SI"/>
        </w:rPr>
        <w:t xml:space="preserve"> </w:t>
      </w:r>
      <w:r>
        <w:rPr>
          <w:rFonts w:ascii="Tahoma" w:eastAsia="Times New Roman" w:hAnsi="Tahoma" w:cs="Tahoma"/>
          <w:lang w:eastAsia="sl-SI"/>
        </w:rPr>
        <w:t xml:space="preserve">2.2. </w:t>
      </w:r>
      <w:r w:rsidRPr="00FB3310">
        <w:rPr>
          <w:rFonts w:ascii="Tahoma" w:eastAsia="Times New Roman" w:hAnsi="Tahoma" w:cs="Tahoma"/>
          <w:lang w:eastAsia="sl-SI"/>
        </w:rPr>
        <w:t xml:space="preserve">iz </w:t>
      </w:r>
      <w:r w:rsidRPr="00DA627C">
        <w:rPr>
          <w:rFonts w:ascii="Tahoma" w:eastAsia="Times New Roman" w:hAnsi="Tahoma" w:cs="Tahoma"/>
          <w:lang w:eastAsia="sl-SI"/>
        </w:rPr>
        <w:t>ponudbenega predračuna izvajalca</w:t>
      </w:r>
      <w:r w:rsidR="00CA68C4">
        <w:rPr>
          <w:rFonts w:ascii="Tahoma" w:eastAsia="Times New Roman" w:hAnsi="Tahoma" w:cs="Tahoma"/>
          <w:lang w:eastAsia="sl-SI"/>
        </w:rPr>
        <w:t xml:space="preserve"> (</w:t>
      </w:r>
      <w:r w:rsidR="00CA68C4" w:rsidRPr="00CA68C4">
        <w:rPr>
          <w:rFonts w:ascii="Tahoma" w:eastAsia="Times New Roman" w:hAnsi="Tahoma" w:cs="Tahoma"/>
          <w:lang w:eastAsia="sl-SI"/>
        </w:rPr>
        <w:t xml:space="preserve">Konstrukcija traku </w:t>
      </w:r>
      <w:proofErr w:type="spellStart"/>
      <w:r w:rsidR="00CA68C4" w:rsidRPr="00CA68C4">
        <w:rPr>
          <w:rFonts w:ascii="Tahoma" w:eastAsia="Times New Roman" w:hAnsi="Tahoma" w:cs="Tahoma"/>
          <w:lang w:eastAsia="sl-SI"/>
        </w:rPr>
        <w:t>EAF</w:t>
      </w:r>
      <w:proofErr w:type="spellEnd"/>
      <w:r w:rsidR="00CA68C4" w:rsidRPr="00CA68C4">
        <w:rPr>
          <w:rFonts w:ascii="Tahoma" w:eastAsia="Times New Roman" w:hAnsi="Tahoma" w:cs="Tahoma"/>
          <w:lang w:eastAsia="sl-SI"/>
        </w:rPr>
        <w:t xml:space="preserve"> 01</w:t>
      </w:r>
      <w:r w:rsidR="00CA68C4">
        <w:rPr>
          <w:rFonts w:ascii="Tahoma" w:eastAsia="Times New Roman" w:hAnsi="Tahoma" w:cs="Tahoma"/>
          <w:lang w:eastAsia="sl-SI"/>
        </w:rPr>
        <w:t>)</w:t>
      </w:r>
      <w:r w:rsidRPr="00DA627C">
        <w:rPr>
          <w:rFonts w:ascii="Tahoma" w:eastAsia="Times New Roman" w:hAnsi="Tahoma" w:cs="Tahoma"/>
          <w:lang w:eastAsia="sl-SI"/>
        </w:rPr>
        <w:t xml:space="preserve">, ki je priloga št. 2 </w:t>
      </w:r>
      <w:r w:rsidRPr="00FB3310">
        <w:rPr>
          <w:rFonts w:ascii="Tahoma" w:eastAsia="Times New Roman" w:hAnsi="Tahoma" w:cs="Tahoma"/>
          <w:lang w:eastAsia="sl-SI"/>
        </w:rPr>
        <w:t>te pogodbe</w:t>
      </w:r>
      <w:r>
        <w:rPr>
          <w:rFonts w:ascii="Tahoma" w:eastAsia="Times New Roman" w:hAnsi="Tahoma" w:cs="Tahoma"/>
          <w:lang w:eastAsia="sl-SI"/>
        </w:rPr>
        <w:t>,</w:t>
      </w:r>
      <w:r w:rsidRPr="00FB3310">
        <w:rPr>
          <w:rFonts w:ascii="Tahoma" w:eastAsia="Times New Roman" w:hAnsi="Tahoma" w:cs="Tahoma"/>
          <w:lang w:eastAsia="sl-SI"/>
        </w:rPr>
        <w:t xml:space="preserve"> po izvedenih delih in podpisu zapisnika o izvedenih pogodbenih delih</w:t>
      </w:r>
      <w:r>
        <w:rPr>
          <w:rFonts w:ascii="Tahoma" w:eastAsia="Times New Roman" w:hAnsi="Tahoma" w:cs="Tahoma"/>
          <w:lang w:eastAsia="sl-SI"/>
        </w:rPr>
        <w:t xml:space="preserve"> na ko</w:t>
      </w:r>
      <w:r w:rsidRPr="00DA627C">
        <w:rPr>
          <w:rFonts w:ascii="Tahoma" w:eastAsia="Times New Roman" w:hAnsi="Tahoma" w:cs="Tahoma"/>
          <w:lang w:eastAsia="sl-SI"/>
        </w:rPr>
        <w:t>nstrukcij</w:t>
      </w:r>
      <w:r>
        <w:rPr>
          <w:rFonts w:ascii="Tahoma" w:eastAsia="Times New Roman" w:hAnsi="Tahoma" w:cs="Tahoma"/>
          <w:lang w:eastAsia="sl-SI"/>
        </w:rPr>
        <w:t>i</w:t>
      </w:r>
      <w:r w:rsidRPr="00DA627C">
        <w:rPr>
          <w:rFonts w:ascii="Tahoma" w:eastAsia="Times New Roman" w:hAnsi="Tahoma" w:cs="Tahoma"/>
          <w:lang w:eastAsia="sl-SI"/>
        </w:rPr>
        <w:t xml:space="preserve"> traku </w:t>
      </w:r>
      <w:proofErr w:type="spellStart"/>
      <w:r w:rsidRPr="00DA627C">
        <w:rPr>
          <w:rFonts w:ascii="Tahoma" w:eastAsia="Times New Roman" w:hAnsi="Tahoma" w:cs="Tahoma"/>
          <w:lang w:eastAsia="sl-SI"/>
        </w:rPr>
        <w:t>EAF</w:t>
      </w:r>
      <w:proofErr w:type="spellEnd"/>
      <w:r w:rsidRPr="00DA627C">
        <w:rPr>
          <w:rFonts w:ascii="Tahoma" w:eastAsia="Times New Roman" w:hAnsi="Tahoma" w:cs="Tahoma"/>
          <w:lang w:eastAsia="sl-SI"/>
        </w:rPr>
        <w:t xml:space="preserve"> 01</w:t>
      </w:r>
      <w:r w:rsidRPr="00FB3310">
        <w:rPr>
          <w:rFonts w:ascii="Tahoma" w:eastAsia="Times New Roman" w:hAnsi="Tahoma" w:cs="Tahoma"/>
          <w:lang w:eastAsia="sl-SI"/>
        </w:rPr>
        <w:t xml:space="preserve"> s strani obeh pogodbenih strank oz. njunih predstavnikov (95% plačilo v 30 dneh od izstavitve računa + 5% zadržano plačilo – </w:t>
      </w:r>
      <w:r w:rsidR="004D7974" w:rsidRPr="00FB3310">
        <w:rPr>
          <w:rFonts w:ascii="Tahoma" w:eastAsia="Times New Roman" w:hAnsi="Tahoma" w:cs="Tahoma"/>
          <w:lang w:eastAsia="sl-SI"/>
        </w:rPr>
        <w:t>se poravna ob plačilu</w:t>
      </w:r>
      <w:r w:rsidR="004D7974">
        <w:rPr>
          <w:rFonts w:ascii="Tahoma" w:eastAsia="Times New Roman" w:hAnsi="Tahoma" w:cs="Tahoma"/>
          <w:lang w:eastAsia="sl-SI"/>
        </w:rPr>
        <w:t xml:space="preserve"> računa</w:t>
      </w:r>
      <w:r w:rsidR="004D7974" w:rsidRPr="00FB3310">
        <w:rPr>
          <w:rFonts w:ascii="Tahoma" w:eastAsia="Times New Roman" w:hAnsi="Tahoma" w:cs="Tahoma"/>
          <w:lang w:eastAsia="sl-SI"/>
        </w:rPr>
        <w:t xml:space="preserve"> </w:t>
      </w:r>
      <w:r w:rsidR="004D7974">
        <w:rPr>
          <w:rFonts w:ascii="Tahoma" w:eastAsia="Times New Roman" w:hAnsi="Tahoma" w:cs="Tahoma"/>
          <w:lang w:eastAsia="sl-SI"/>
        </w:rPr>
        <w:t>iz četrte alineje tega odstavka za 2. sklop</w:t>
      </w:r>
      <w:r w:rsidRPr="00FB3310">
        <w:rPr>
          <w:rFonts w:ascii="Tahoma" w:eastAsia="Times New Roman" w:hAnsi="Tahoma" w:cs="Tahoma"/>
          <w:lang w:eastAsia="sl-SI"/>
        </w:rPr>
        <w:t>);</w:t>
      </w:r>
    </w:p>
    <w:p w14:paraId="4A240F63" w14:textId="67ECC298" w:rsidR="00DA627C" w:rsidRPr="00FB3310" w:rsidRDefault="00DA627C" w:rsidP="00CA68C4">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lastRenderedPageBreak/>
        <w:t xml:space="preserve">za </w:t>
      </w:r>
      <w:r>
        <w:rPr>
          <w:rFonts w:ascii="Tahoma" w:eastAsia="Times New Roman" w:hAnsi="Tahoma" w:cs="Tahoma"/>
          <w:lang w:eastAsia="sl-SI"/>
        </w:rPr>
        <w:t>poglavje št.</w:t>
      </w:r>
      <w:r w:rsidRPr="00FB3310">
        <w:rPr>
          <w:rFonts w:ascii="Tahoma" w:eastAsia="Times New Roman" w:hAnsi="Tahoma" w:cs="Tahoma"/>
          <w:lang w:eastAsia="sl-SI"/>
        </w:rPr>
        <w:t xml:space="preserve"> </w:t>
      </w:r>
      <w:r>
        <w:rPr>
          <w:rFonts w:ascii="Tahoma" w:eastAsia="Times New Roman" w:hAnsi="Tahoma" w:cs="Tahoma"/>
          <w:lang w:eastAsia="sl-SI"/>
        </w:rPr>
        <w:t xml:space="preserve">2.3. </w:t>
      </w:r>
      <w:r w:rsidRPr="00FB3310">
        <w:rPr>
          <w:rFonts w:ascii="Tahoma" w:eastAsia="Times New Roman" w:hAnsi="Tahoma" w:cs="Tahoma"/>
          <w:lang w:eastAsia="sl-SI"/>
        </w:rPr>
        <w:t xml:space="preserve">iz </w:t>
      </w:r>
      <w:r w:rsidRPr="00DA627C">
        <w:rPr>
          <w:rFonts w:ascii="Tahoma" w:eastAsia="Times New Roman" w:hAnsi="Tahoma" w:cs="Tahoma"/>
          <w:lang w:eastAsia="sl-SI"/>
        </w:rPr>
        <w:t>ponudbenega predračuna izvajalca</w:t>
      </w:r>
      <w:r w:rsidR="00CA68C4">
        <w:rPr>
          <w:rFonts w:ascii="Tahoma" w:eastAsia="Times New Roman" w:hAnsi="Tahoma" w:cs="Tahoma"/>
          <w:lang w:eastAsia="sl-SI"/>
        </w:rPr>
        <w:t xml:space="preserve"> (</w:t>
      </w:r>
      <w:r w:rsidR="00CA68C4" w:rsidRPr="00CA68C4">
        <w:rPr>
          <w:rFonts w:ascii="Tahoma" w:eastAsia="Times New Roman" w:hAnsi="Tahoma" w:cs="Tahoma"/>
          <w:lang w:eastAsia="sl-SI"/>
        </w:rPr>
        <w:t xml:space="preserve">Presip </w:t>
      </w:r>
      <w:proofErr w:type="spellStart"/>
      <w:r w:rsidR="00CA68C4" w:rsidRPr="00CA68C4">
        <w:rPr>
          <w:rFonts w:ascii="Tahoma" w:eastAsia="Times New Roman" w:hAnsi="Tahoma" w:cs="Tahoma"/>
          <w:lang w:eastAsia="sl-SI"/>
        </w:rPr>
        <w:t>EAC</w:t>
      </w:r>
      <w:proofErr w:type="spellEnd"/>
      <w:r w:rsidR="00CA68C4" w:rsidRPr="00CA68C4">
        <w:rPr>
          <w:rFonts w:ascii="Tahoma" w:eastAsia="Times New Roman" w:hAnsi="Tahoma" w:cs="Tahoma"/>
          <w:lang w:eastAsia="sl-SI"/>
        </w:rPr>
        <w:t xml:space="preserve"> 22/ </w:t>
      </w:r>
      <w:proofErr w:type="spellStart"/>
      <w:r w:rsidR="00CA68C4" w:rsidRPr="00CA68C4">
        <w:rPr>
          <w:rFonts w:ascii="Tahoma" w:eastAsia="Times New Roman" w:hAnsi="Tahoma" w:cs="Tahoma"/>
          <w:lang w:eastAsia="sl-SI"/>
        </w:rPr>
        <w:t>EAF</w:t>
      </w:r>
      <w:proofErr w:type="spellEnd"/>
      <w:r w:rsidR="00CA68C4" w:rsidRPr="00CA68C4">
        <w:rPr>
          <w:rFonts w:ascii="Tahoma" w:eastAsia="Times New Roman" w:hAnsi="Tahoma" w:cs="Tahoma"/>
          <w:lang w:eastAsia="sl-SI"/>
        </w:rPr>
        <w:t xml:space="preserve"> 01</w:t>
      </w:r>
      <w:r w:rsidR="00CA68C4">
        <w:rPr>
          <w:rFonts w:ascii="Tahoma" w:eastAsia="Times New Roman" w:hAnsi="Tahoma" w:cs="Tahoma"/>
          <w:lang w:eastAsia="sl-SI"/>
        </w:rPr>
        <w:t>)</w:t>
      </w:r>
      <w:r w:rsidRPr="00DA627C">
        <w:rPr>
          <w:rFonts w:ascii="Tahoma" w:eastAsia="Times New Roman" w:hAnsi="Tahoma" w:cs="Tahoma"/>
          <w:lang w:eastAsia="sl-SI"/>
        </w:rPr>
        <w:t xml:space="preserve">, ki je priloga št. 2 </w:t>
      </w:r>
      <w:r w:rsidRPr="00FB3310">
        <w:rPr>
          <w:rFonts w:ascii="Tahoma" w:eastAsia="Times New Roman" w:hAnsi="Tahoma" w:cs="Tahoma"/>
          <w:lang w:eastAsia="sl-SI"/>
        </w:rPr>
        <w:t>te pogodbe</w:t>
      </w:r>
      <w:r>
        <w:rPr>
          <w:rFonts w:ascii="Tahoma" w:eastAsia="Times New Roman" w:hAnsi="Tahoma" w:cs="Tahoma"/>
          <w:lang w:eastAsia="sl-SI"/>
        </w:rPr>
        <w:t>,</w:t>
      </w:r>
      <w:r w:rsidRPr="00FB3310">
        <w:rPr>
          <w:rFonts w:ascii="Tahoma" w:eastAsia="Times New Roman" w:hAnsi="Tahoma" w:cs="Tahoma"/>
          <w:lang w:eastAsia="sl-SI"/>
        </w:rPr>
        <w:t xml:space="preserve"> po izvedenih delih in podpisu zapisnika o izvedenih pogodbenih delih</w:t>
      </w:r>
      <w:r>
        <w:rPr>
          <w:rFonts w:ascii="Tahoma" w:eastAsia="Times New Roman" w:hAnsi="Tahoma" w:cs="Tahoma"/>
          <w:lang w:eastAsia="sl-SI"/>
        </w:rPr>
        <w:t xml:space="preserve"> na </w:t>
      </w:r>
      <w:r w:rsidRPr="00DA627C">
        <w:rPr>
          <w:rFonts w:ascii="Tahoma" w:eastAsia="Times New Roman" w:hAnsi="Tahoma" w:cs="Tahoma"/>
          <w:lang w:eastAsia="sl-SI"/>
        </w:rPr>
        <w:t xml:space="preserve">Presip </w:t>
      </w:r>
      <w:proofErr w:type="spellStart"/>
      <w:r w:rsidRPr="00DA627C">
        <w:rPr>
          <w:rFonts w:ascii="Tahoma" w:eastAsia="Times New Roman" w:hAnsi="Tahoma" w:cs="Tahoma"/>
          <w:lang w:eastAsia="sl-SI"/>
        </w:rPr>
        <w:t>EAC</w:t>
      </w:r>
      <w:proofErr w:type="spellEnd"/>
      <w:r w:rsidRPr="00DA627C">
        <w:rPr>
          <w:rFonts w:ascii="Tahoma" w:eastAsia="Times New Roman" w:hAnsi="Tahoma" w:cs="Tahoma"/>
          <w:lang w:eastAsia="sl-SI"/>
        </w:rPr>
        <w:t xml:space="preserve"> 22/ </w:t>
      </w:r>
      <w:proofErr w:type="spellStart"/>
      <w:r w:rsidRPr="00DA627C">
        <w:rPr>
          <w:rFonts w:ascii="Tahoma" w:eastAsia="Times New Roman" w:hAnsi="Tahoma" w:cs="Tahoma"/>
          <w:lang w:eastAsia="sl-SI"/>
        </w:rPr>
        <w:t>EAF</w:t>
      </w:r>
      <w:proofErr w:type="spellEnd"/>
      <w:r w:rsidRPr="00DA627C">
        <w:rPr>
          <w:rFonts w:ascii="Tahoma" w:eastAsia="Times New Roman" w:hAnsi="Tahoma" w:cs="Tahoma"/>
          <w:lang w:eastAsia="sl-SI"/>
        </w:rPr>
        <w:t xml:space="preserve"> 01</w:t>
      </w:r>
      <w:r w:rsidRPr="00FB3310">
        <w:rPr>
          <w:rFonts w:ascii="Tahoma" w:eastAsia="Times New Roman" w:hAnsi="Tahoma" w:cs="Tahoma"/>
          <w:lang w:eastAsia="sl-SI"/>
        </w:rPr>
        <w:t xml:space="preserve"> s strani obeh pogodbenih strank oz. njunih predstavnikov (95% plačilo v 30 dneh od izstavitve računa + 5% zadržano plačilo – </w:t>
      </w:r>
      <w:r w:rsidR="004D7974" w:rsidRPr="00FB3310">
        <w:rPr>
          <w:rFonts w:ascii="Tahoma" w:eastAsia="Times New Roman" w:hAnsi="Tahoma" w:cs="Tahoma"/>
          <w:lang w:eastAsia="sl-SI"/>
        </w:rPr>
        <w:t>se poravna ob plačilu</w:t>
      </w:r>
      <w:r w:rsidR="004D7974">
        <w:rPr>
          <w:rFonts w:ascii="Tahoma" w:eastAsia="Times New Roman" w:hAnsi="Tahoma" w:cs="Tahoma"/>
          <w:lang w:eastAsia="sl-SI"/>
        </w:rPr>
        <w:t xml:space="preserve"> računa</w:t>
      </w:r>
      <w:r w:rsidR="004D7974" w:rsidRPr="00FB3310">
        <w:rPr>
          <w:rFonts w:ascii="Tahoma" w:eastAsia="Times New Roman" w:hAnsi="Tahoma" w:cs="Tahoma"/>
          <w:lang w:eastAsia="sl-SI"/>
        </w:rPr>
        <w:t xml:space="preserve"> </w:t>
      </w:r>
      <w:r w:rsidR="004D7974">
        <w:rPr>
          <w:rFonts w:ascii="Tahoma" w:eastAsia="Times New Roman" w:hAnsi="Tahoma" w:cs="Tahoma"/>
          <w:lang w:eastAsia="sl-SI"/>
        </w:rPr>
        <w:t>iz četrte alineje tega odstavka za 2. sklop</w:t>
      </w:r>
      <w:r w:rsidRPr="00FB3310">
        <w:rPr>
          <w:rFonts w:ascii="Tahoma" w:eastAsia="Times New Roman" w:hAnsi="Tahoma" w:cs="Tahoma"/>
          <w:lang w:eastAsia="sl-SI"/>
        </w:rPr>
        <w:t>);</w:t>
      </w:r>
    </w:p>
    <w:p w14:paraId="76D301DC" w14:textId="146D7D3D" w:rsidR="00DA627C" w:rsidRPr="00FB3310" w:rsidRDefault="00DA627C" w:rsidP="00CA68C4">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Pr>
          <w:rFonts w:ascii="Tahoma" w:eastAsia="Times New Roman" w:hAnsi="Tahoma" w:cs="Tahoma"/>
          <w:lang w:eastAsia="sl-SI"/>
        </w:rPr>
        <w:t>poglavje</w:t>
      </w:r>
      <w:r w:rsidRPr="00FB3310">
        <w:rPr>
          <w:rFonts w:ascii="Tahoma" w:eastAsia="Times New Roman" w:hAnsi="Tahoma" w:cs="Tahoma"/>
          <w:lang w:eastAsia="sl-SI"/>
        </w:rPr>
        <w:t xml:space="preserve"> </w:t>
      </w:r>
      <w:r>
        <w:rPr>
          <w:rFonts w:ascii="Tahoma" w:eastAsia="Times New Roman" w:hAnsi="Tahoma" w:cs="Tahoma"/>
          <w:lang w:eastAsia="sl-SI"/>
        </w:rPr>
        <w:t>2.4.</w:t>
      </w:r>
      <w:r w:rsidRPr="00FB3310">
        <w:rPr>
          <w:rFonts w:ascii="Tahoma" w:eastAsia="Times New Roman" w:hAnsi="Tahoma" w:cs="Tahoma"/>
          <w:lang w:eastAsia="sl-SI"/>
        </w:rPr>
        <w:t xml:space="preserve"> iz </w:t>
      </w:r>
      <w:r w:rsidRPr="00DA627C">
        <w:rPr>
          <w:rFonts w:ascii="Tahoma" w:eastAsia="Times New Roman" w:hAnsi="Tahoma" w:cs="Tahoma"/>
          <w:lang w:eastAsia="sl-SI"/>
        </w:rPr>
        <w:t>ponudbenega predračuna izvajalca</w:t>
      </w:r>
      <w:r w:rsidR="00CA68C4">
        <w:rPr>
          <w:rFonts w:ascii="Tahoma" w:eastAsia="Times New Roman" w:hAnsi="Tahoma" w:cs="Tahoma"/>
          <w:lang w:eastAsia="sl-SI"/>
        </w:rPr>
        <w:t xml:space="preserve"> (</w:t>
      </w:r>
      <w:r w:rsidR="00CA68C4" w:rsidRPr="00CA68C4">
        <w:rPr>
          <w:rFonts w:ascii="Tahoma" w:eastAsia="Times New Roman" w:hAnsi="Tahoma" w:cs="Tahoma"/>
          <w:lang w:eastAsia="sl-SI"/>
        </w:rPr>
        <w:t>Sodelovanje pri poskusnem zagonu</w:t>
      </w:r>
      <w:r w:rsidR="00CA68C4">
        <w:rPr>
          <w:rFonts w:ascii="Tahoma" w:eastAsia="Times New Roman" w:hAnsi="Tahoma" w:cs="Tahoma"/>
          <w:lang w:eastAsia="sl-SI"/>
        </w:rPr>
        <w:t>)</w:t>
      </w:r>
      <w:r w:rsidRPr="00DA627C">
        <w:rPr>
          <w:rFonts w:ascii="Tahoma" w:eastAsia="Times New Roman" w:hAnsi="Tahoma" w:cs="Tahoma"/>
          <w:lang w:eastAsia="sl-SI"/>
        </w:rPr>
        <w:t xml:space="preserve">, ki je priloga št. 2 te </w:t>
      </w:r>
      <w:r w:rsidRPr="00FB3310">
        <w:rPr>
          <w:rFonts w:ascii="Tahoma" w:eastAsia="Times New Roman" w:hAnsi="Tahoma" w:cs="Tahoma"/>
          <w:lang w:eastAsia="sl-SI"/>
        </w:rPr>
        <w:t>pogodbe</w:t>
      </w:r>
      <w:r>
        <w:rPr>
          <w:rFonts w:ascii="Tahoma" w:eastAsia="Times New Roman" w:hAnsi="Tahoma" w:cs="Tahoma"/>
          <w:lang w:eastAsia="sl-SI"/>
        </w:rPr>
        <w:t>,</w:t>
      </w:r>
      <w:r w:rsidRPr="00FB3310">
        <w:rPr>
          <w:rFonts w:ascii="Tahoma" w:eastAsia="Times New Roman" w:hAnsi="Tahoma" w:cs="Tahoma"/>
          <w:lang w:eastAsia="sl-SI"/>
        </w:rPr>
        <w:t xml:space="preserve"> po uspešno izveden</w:t>
      </w:r>
      <w:r>
        <w:rPr>
          <w:rFonts w:ascii="Tahoma" w:eastAsia="Times New Roman" w:hAnsi="Tahoma" w:cs="Tahoma"/>
          <w:lang w:eastAsia="sl-SI"/>
        </w:rPr>
        <w:t>ih zaključnih delih</w:t>
      </w:r>
      <w:r w:rsidRPr="00FB3310">
        <w:rPr>
          <w:rFonts w:ascii="Tahoma" w:eastAsia="Times New Roman" w:hAnsi="Tahoma" w:cs="Tahoma"/>
          <w:lang w:eastAsia="sl-SI"/>
        </w:rPr>
        <w:t>, ki vključujejo tudi uspešno izvedeno poskusno obratovanje in podpisu</w:t>
      </w:r>
      <w:r>
        <w:rPr>
          <w:rFonts w:ascii="Tahoma" w:eastAsia="Times New Roman" w:hAnsi="Tahoma" w:cs="Tahoma"/>
          <w:lang w:eastAsia="sl-SI"/>
        </w:rPr>
        <w:t xml:space="preserve"> zapisnika o</w:t>
      </w:r>
      <w:r w:rsidRPr="00FB3310">
        <w:rPr>
          <w:rFonts w:ascii="Tahoma" w:eastAsia="Times New Roman" w:hAnsi="Tahoma" w:cs="Tahoma"/>
          <w:lang w:eastAsia="sl-SI"/>
        </w:rPr>
        <w:t xml:space="preserve"> </w:t>
      </w:r>
      <w:r w:rsidRPr="00CA68C4">
        <w:rPr>
          <w:rFonts w:ascii="Tahoma" w:eastAsia="Times New Roman" w:hAnsi="Tahoma" w:cs="Tahoma"/>
          <w:lang w:eastAsia="sl-SI"/>
        </w:rPr>
        <w:t>končnem prevzemu izvedenih pogodbenih del</w:t>
      </w:r>
      <w:r w:rsidRPr="00FB3310">
        <w:rPr>
          <w:rFonts w:ascii="Tahoma" w:eastAsia="Times New Roman" w:hAnsi="Tahoma" w:cs="Tahoma"/>
          <w:lang w:eastAsia="sl-SI"/>
        </w:rPr>
        <w:t xml:space="preserve"> </w:t>
      </w:r>
      <w:r w:rsidR="00E60C77">
        <w:rPr>
          <w:rFonts w:ascii="Tahoma" w:eastAsia="Times New Roman" w:hAnsi="Tahoma" w:cs="Tahoma"/>
          <w:lang w:eastAsia="sl-SI"/>
        </w:rPr>
        <w:t xml:space="preserve">za 2. sklop </w:t>
      </w:r>
      <w:r w:rsidRPr="00FB3310">
        <w:rPr>
          <w:rFonts w:ascii="Tahoma" w:eastAsia="Times New Roman" w:hAnsi="Tahoma" w:cs="Tahoma"/>
          <w:lang w:eastAsia="sl-SI"/>
        </w:rPr>
        <w:t>s strani obeh pogodbenih strank oz. njunih predstavnikov</w:t>
      </w:r>
      <w:r w:rsidRPr="00CA68C4">
        <w:rPr>
          <w:rFonts w:ascii="Tahoma" w:eastAsia="Times New Roman" w:hAnsi="Tahoma" w:cs="Tahoma"/>
          <w:lang w:eastAsia="sl-SI"/>
        </w:rPr>
        <w:t>.</w:t>
      </w:r>
    </w:p>
    <w:p w14:paraId="2AA4B752" w14:textId="77777777" w:rsidR="00DA627C" w:rsidRDefault="00DA627C" w:rsidP="0063264E">
      <w:pPr>
        <w:keepNext/>
        <w:keepLines/>
        <w:shd w:val="clear" w:color="auto" w:fill="FFFFFF"/>
        <w:tabs>
          <w:tab w:val="left" w:pos="1418"/>
          <w:tab w:val="left" w:pos="1702"/>
        </w:tabs>
        <w:spacing w:after="0" w:line="240" w:lineRule="auto"/>
        <w:jc w:val="both"/>
        <w:rPr>
          <w:rFonts w:ascii="Tahoma" w:eastAsia="Times New Roman" w:hAnsi="Tahoma" w:cs="Tahoma"/>
          <w:lang w:eastAsia="sl-SI"/>
        </w:rPr>
      </w:pPr>
    </w:p>
    <w:p w14:paraId="05AF6C69" w14:textId="6DF0CA90" w:rsidR="00DA627C" w:rsidRPr="0063264E" w:rsidRDefault="00DA627C" w:rsidP="00DA627C">
      <w:pPr>
        <w:keepNext/>
        <w:keepLines/>
        <w:tabs>
          <w:tab w:val="left" w:pos="426"/>
        </w:tabs>
        <w:adjustRightInd w:val="0"/>
        <w:spacing w:after="0" w:line="240" w:lineRule="auto"/>
        <w:jc w:val="both"/>
        <w:textAlignment w:val="baseline"/>
        <w:rPr>
          <w:rFonts w:ascii="Tahoma" w:hAnsi="Tahoma" w:cs="Tahoma"/>
        </w:rPr>
      </w:pPr>
      <w:r w:rsidRPr="0063264E">
        <w:rPr>
          <w:rFonts w:ascii="Tahoma" w:hAnsi="Tahoma" w:cs="Tahoma"/>
          <w:b/>
        </w:rPr>
        <w:t xml:space="preserve">VELJA ZA </w:t>
      </w:r>
      <w:r w:rsidR="00E60C77">
        <w:rPr>
          <w:rFonts w:ascii="Tahoma" w:hAnsi="Tahoma" w:cs="Tahoma"/>
          <w:b/>
        </w:rPr>
        <w:t>3</w:t>
      </w:r>
      <w:r w:rsidRPr="0063264E">
        <w:rPr>
          <w:rFonts w:ascii="Tahoma" w:hAnsi="Tahoma" w:cs="Tahoma"/>
          <w:b/>
        </w:rPr>
        <w:t>. SKLOP</w:t>
      </w:r>
      <w:r w:rsidRPr="0063264E">
        <w:rPr>
          <w:rFonts w:ascii="Tahoma" w:hAnsi="Tahoma" w:cs="Tahoma"/>
        </w:rPr>
        <w:t xml:space="preserve"> </w:t>
      </w:r>
    </w:p>
    <w:p w14:paraId="35DE9FEF" w14:textId="748AC919" w:rsidR="00DA627C" w:rsidRPr="00FB3310" w:rsidRDefault="00DA627C" w:rsidP="00DA627C">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za</w:t>
      </w:r>
      <w:r w:rsidR="00032BE9">
        <w:rPr>
          <w:rFonts w:ascii="Tahoma" w:eastAsia="Times New Roman" w:hAnsi="Tahoma" w:cs="Tahoma"/>
          <w:lang w:eastAsia="sl-SI"/>
        </w:rPr>
        <w:t xml:space="preserve"> </w:t>
      </w:r>
      <w:r>
        <w:rPr>
          <w:rFonts w:ascii="Tahoma" w:eastAsia="Times New Roman" w:hAnsi="Tahoma" w:cs="Tahoma"/>
          <w:lang w:eastAsia="sl-SI"/>
        </w:rPr>
        <w:t>1</w:t>
      </w:r>
      <w:r w:rsidR="0034185A">
        <w:rPr>
          <w:rFonts w:ascii="Tahoma" w:eastAsia="Times New Roman" w:hAnsi="Tahoma" w:cs="Tahoma"/>
          <w:lang w:eastAsia="sl-SI"/>
        </w:rPr>
        <w:t>.</w:t>
      </w:r>
      <w:r>
        <w:rPr>
          <w:rFonts w:ascii="Tahoma" w:eastAsia="Times New Roman" w:hAnsi="Tahoma" w:cs="Tahoma"/>
          <w:lang w:eastAsia="sl-SI"/>
        </w:rPr>
        <w:t xml:space="preserve"> do </w:t>
      </w:r>
      <w:r w:rsidR="004D7974">
        <w:rPr>
          <w:rFonts w:ascii="Tahoma" w:eastAsia="Times New Roman" w:hAnsi="Tahoma" w:cs="Tahoma"/>
          <w:lang w:eastAsia="sl-SI"/>
        </w:rPr>
        <w:t>6</w:t>
      </w:r>
      <w:r w:rsidR="0034185A">
        <w:rPr>
          <w:rFonts w:ascii="Tahoma" w:eastAsia="Times New Roman" w:hAnsi="Tahoma" w:cs="Tahoma"/>
          <w:lang w:eastAsia="sl-SI"/>
        </w:rPr>
        <w:t>. točko</w:t>
      </w:r>
      <w:r w:rsidRPr="00FB3310">
        <w:rPr>
          <w:rFonts w:ascii="Tahoma" w:eastAsia="Times New Roman" w:hAnsi="Tahoma" w:cs="Tahoma"/>
          <w:lang w:eastAsia="sl-SI"/>
        </w:rPr>
        <w:t xml:space="preserve"> </w:t>
      </w:r>
      <w:r w:rsidRPr="00FB3310">
        <w:rPr>
          <w:rFonts w:ascii="Tahoma" w:hAnsi="Tahoma" w:cs="Tahoma"/>
          <w:snapToGrid w:val="0"/>
        </w:rPr>
        <w:t xml:space="preserve">ponudbenega predračuna izvajalca, ki je priloga </w:t>
      </w:r>
      <w:r>
        <w:rPr>
          <w:rFonts w:ascii="Tahoma" w:hAnsi="Tahoma" w:cs="Tahoma"/>
          <w:snapToGrid w:val="0"/>
        </w:rPr>
        <w:t xml:space="preserve">št. </w:t>
      </w:r>
      <w:r w:rsidRPr="00FB3310">
        <w:rPr>
          <w:rFonts w:ascii="Tahoma" w:hAnsi="Tahoma" w:cs="Tahoma"/>
          <w:snapToGrid w:val="0"/>
        </w:rPr>
        <w:t>2</w:t>
      </w:r>
      <w:r w:rsidRPr="00FB3310">
        <w:rPr>
          <w:rFonts w:ascii="Tahoma" w:hAnsi="Tahoma" w:cs="Tahoma"/>
        </w:rPr>
        <w:t xml:space="preserve"> </w:t>
      </w:r>
      <w:r w:rsidRPr="00FB3310">
        <w:rPr>
          <w:rFonts w:ascii="Tahoma" w:eastAsia="Times New Roman" w:hAnsi="Tahoma" w:cs="Tahoma"/>
          <w:lang w:eastAsia="sl-SI"/>
        </w:rPr>
        <w:t>te pogodbe</w:t>
      </w:r>
      <w:r>
        <w:rPr>
          <w:rFonts w:ascii="Tahoma" w:eastAsia="Times New Roman" w:hAnsi="Tahoma" w:cs="Tahoma"/>
          <w:lang w:eastAsia="sl-SI"/>
        </w:rPr>
        <w:t>,</w:t>
      </w:r>
      <w:r w:rsidRPr="00FB3310">
        <w:rPr>
          <w:rFonts w:ascii="Tahoma" w:eastAsia="Times New Roman" w:hAnsi="Tahoma" w:cs="Tahoma"/>
          <w:lang w:eastAsia="sl-SI"/>
        </w:rPr>
        <w:t xml:space="preserve"> po izvedenih delih in podpisu zapisnika o izvedenih pogodbenih delih s strani obeh pogodbenih strank oz. njunih predstavnikov (95% plačilo v 30 dneh od izstavitve računa + 5% zadržano plačilo – </w:t>
      </w:r>
      <w:r w:rsidR="004D7974" w:rsidRPr="00FB3310">
        <w:rPr>
          <w:rFonts w:ascii="Tahoma" w:eastAsia="Times New Roman" w:hAnsi="Tahoma" w:cs="Tahoma"/>
          <w:lang w:eastAsia="sl-SI"/>
        </w:rPr>
        <w:t>se poravna ob plačilu</w:t>
      </w:r>
      <w:r w:rsidR="004D7974">
        <w:rPr>
          <w:rFonts w:ascii="Tahoma" w:eastAsia="Times New Roman" w:hAnsi="Tahoma" w:cs="Tahoma"/>
          <w:lang w:eastAsia="sl-SI"/>
        </w:rPr>
        <w:t xml:space="preserve"> računa</w:t>
      </w:r>
      <w:r w:rsidR="004D7974" w:rsidRPr="00FB3310">
        <w:rPr>
          <w:rFonts w:ascii="Tahoma" w:eastAsia="Times New Roman" w:hAnsi="Tahoma" w:cs="Tahoma"/>
          <w:lang w:eastAsia="sl-SI"/>
        </w:rPr>
        <w:t xml:space="preserve"> </w:t>
      </w:r>
      <w:r w:rsidR="004D7974">
        <w:rPr>
          <w:rFonts w:ascii="Tahoma" w:eastAsia="Times New Roman" w:hAnsi="Tahoma" w:cs="Tahoma"/>
          <w:lang w:eastAsia="sl-SI"/>
        </w:rPr>
        <w:t>iz druge alineje tega odstavka za 3. sklop</w:t>
      </w:r>
      <w:r w:rsidRPr="00FB3310">
        <w:rPr>
          <w:rFonts w:ascii="Tahoma" w:eastAsia="Times New Roman" w:hAnsi="Tahoma" w:cs="Tahoma"/>
          <w:lang w:eastAsia="sl-SI"/>
        </w:rPr>
        <w:t>);</w:t>
      </w:r>
    </w:p>
    <w:p w14:paraId="38AA589C" w14:textId="56505FDF" w:rsidR="00DA627C" w:rsidRPr="00FB3310" w:rsidRDefault="00DA627C" w:rsidP="00DA627C">
      <w:pPr>
        <w:keepNext/>
        <w:keepLines/>
        <w:numPr>
          <w:ilvl w:val="0"/>
          <w:numId w:val="61"/>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 xml:space="preserve">za </w:t>
      </w:r>
      <w:r w:rsidR="004D7974">
        <w:rPr>
          <w:rFonts w:ascii="Tahoma" w:eastAsia="Times New Roman" w:hAnsi="Tahoma" w:cs="Tahoma"/>
          <w:lang w:eastAsia="sl-SI"/>
        </w:rPr>
        <w:t>7</w:t>
      </w:r>
      <w:r w:rsidR="00766D93">
        <w:rPr>
          <w:rFonts w:ascii="Tahoma" w:eastAsia="Times New Roman" w:hAnsi="Tahoma" w:cs="Tahoma"/>
          <w:lang w:eastAsia="sl-SI"/>
        </w:rPr>
        <w:t>.</w:t>
      </w:r>
      <w:r w:rsidRPr="00FB3310">
        <w:rPr>
          <w:rFonts w:ascii="Tahoma" w:eastAsia="Times New Roman" w:hAnsi="Tahoma" w:cs="Tahoma"/>
          <w:lang w:eastAsia="sl-SI"/>
        </w:rPr>
        <w:t xml:space="preserve"> </w:t>
      </w:r>
      <w:r w:rsidR="00766D93" w:rsidRPr="00FB3310">
        <w:rPr>
          <w:rFonts w:ascii="Tahoma" w:eastAsia="Times New Roman" w:hAnsi="Tahoma" w:cs="Tahoma"/>
          <w:lang w:eastAsia="sl-SI"/>
        </w:rPr>
        <w:t xml:space="preserve">točko </w:t>
      </w:r>
      <w:r w:rsidRPr="00FB3310">
        <w:rPr>
          <w:rFonts w:ascii="Tahoma" w:hAnsi="Tahoma" w:cs="Tahoma"/>
          <w:snapToGrid w:val="0"/>
        </w:rPr>
        <w:t xml:space="preserve">ponudbenega predračuna izvajalca, ki je priloga </w:t>
      </w:r>
      <w:r>
        <w:rPr>
          <w:rFonts w:ascii="Tahoma" w:hAnsi="Tahoma" w:cs="Tahoma"/>
          <w:snapToGrid w:val="0"/>
        </w:rPr>
        <w:t xml:space="preserve">št. </w:t>
      </w:r>
      <w:r w:rsidRPr="00FB3310">
        <w:rPr>
          <w:rFonts w:ascii="Tahoma" w:hAnsi="Tahoma" w:cs="Tahoma"/>
          <w:snapToGrid w:val="0"/>
        </w:rPr>
        <w:t>2</w:t>
      </w:r>
      <w:r w:rsidRPr="00FB3310">
        <w:rPr>
          <w:rFonts w:ascii="Tahoma" w:hAnsi="Tahoma" w:cs="Tahoma"/>
        </w:rPr>
        <w:t xml:space="preserve"> te </w:t>
      </w:r>
      <w:r w:rsidRPr="00FB3310">
        <w:rPr>
          <w:rFonts w:ascii="Tahoma" w:eastAsia="Times New Roman" w:hAnsi="Tahoma" w:cs="Tahoma"/>
          <w:lang w:eastAsia="sl-SI"/>
        </w:rPr>
        <w:t>pogodbe</w:t>
      </w:r>
      <w:r>
        <w:rPr>
          <w:rFonts w:ascii="Tahoma" w:eastAsia="Times New Roman" w:hAnsi="Tahoma" w:cs="Tahoma"/>
          <w:lang w:eastAsia="sl-SI"/>
        </w:rPr>
        <w:t>,</w:t>
      </w:r>
      <w:r w:rsidRPr="00FB3310">
        <w:rPr>
          <w:rFonts w:ascii="Tahoma" w:eastAsia="Times New Roman" w:hAnsi="Tahoma" w:cs="Tahoma"/>
          <w:lang w:eastAsia="sl-SI"/>
        </w:rPr>
        <w:t xml:space="preserve"> po uspešno izveden</w:t>
      </w:r>
      <w:r>
        <w:rPr>
          <w:rFonts w:ascii="Tahoma" w:eastAsia="Times New Roman" w:hAnsi="Tahoma" w:cs="Tahoma"/>
          <w:lang w:eastAsia="sl-SI"/>
        </w:rPr>
        <w:t>ih zaključnih delih</w:t>
      </w:r>
      <w:r w:rsidRPr="00FB3310">
        <w:rPr>
          <w:rFonts w:ascii="Tahoma" w:eastAsia="Times New Roman" w:hAnsi="Tahoma" w:cs="Tahoma"/>
          <w:lang w:eastAsia="sl-SI"/>
        </w:rPr>
        <w:t>, ki vključujejo tudi uspešno izvedeno poskusno obratovanje in podpisu</w:t>
      </w:r>
      <w:r>
        <w:rPr>
          <w:rFonts w:ascii="Tahoma" w:eastAsia="Times New Roman" w:hAnsi="Tahoma" w:cs="Tahoma"/>
          <w:lang w:eastAsia="sl-SI"/>
        </w:rPr>
        <w:t xml:space="preserve"> zapisnika o</w:t>
      </w:r>
      <w:r w:rsidRPr="00FB3310">
        <w:rPr>
          <w:rFonts w:ascii="Tahoma" w:eastAsia="Times New Roman" w:hAnsi="Tahoma" w:cs="Tahoma"/>
          <w:lang w:eastAsia="sl-SI"/>
        </w:rPr>
        <w:t xml:space="preserve"> </w:t>
      </w:r>
      <w:r w:rsidRPr="00C16163">
        <w:rPr>
          <w:rFonts w:ascii="Tahoma" w:eastAsia="Times New Roman" w:hAnsi="Tahoma"/>
          <w:szCs w:val="20"/>
          <w:lang w:eastAsia="sl-SI"/>
        </w:rPr>
        <w:t>končne</w:t>
      </w:r>
      <w:r>
        <w:rPr>
          <w:rFonts w:ascii="Tahoma" w:eastAsia="Times New Roman" w:hAnsi="Tahoma"/>
          <w:szCs w:val="20"/>
          <w:lang w:eastAsia="sl-SI"/>
        </w:rPr>
        <w:t>m prevzemu izvedenih pogodbenih del</w:t>
      </w:r>
      <w:r w:rsidR="00E60C77">
        <w:rPr>
          <w:rFonts w:ascii="Tahoma" w:eastAsia="Times New Roman" w:hAnsi="Tahoma"/>
          <w:szCs w:val="20"/>
          <w:lang w:eastAsia="sl-SI"/>
        </w:rPr>
        <w:t xml:space="preserve"> za 3. sklop</w:t>
      </w:r>
      <w:r w:rsidRPr="00FB3310">
        <w:rPr>
          <w:rFonts w:ascii="Tahoma" w:eastAsia="Times New Roman" w:hAnsi="Tahoma" w:cs="Tahoma"/>
          <w:lang w:eastAsia="sl-SI"/>
        </w:rPr>
        <w:t xml:space="preserve"> s strani obeh pogodbenih strank oz. njunih predstavnikov</w:t>
      </w:r>
      <w:r w:rsidRPr="00FB3310">
        <w:rPr>
          <w:rFonts w:ascii="Tahoma" w:eastAsia="Times New Roman" w:hAnsi="Tahoma"/>
          <w:szCs w:val="20"/>
          <w:lang w:eastAsia="sl-SI"/>
        </w:rPr>
        <w:t>.</w:t>
      </w:r>
    </w:p>
    <w:p w14:paraId="56F3C0E4" w14:textId="77777777" w:rsidR="00E60C77" w:rsidRDefault="00E60C77" w:rsidP="0063264E">
      <w:pPr>
        <w:keepNext/>
        <w:keepLines/>
        <w:shd w:val="clear" w:color="auto" w:fill="FFFFFF"/>
        <w:tabs>
          <w:tab w:val="left" w:pos="1418"/>
          <w:tab w:val="left" w:pos="1702"/>
        </w:tabs>
        <w:spacing w:after="0" w:line="240" w:lineRule="auto"/>
        <w:jc w:val="both"/>
        <w:rPr>
          <w:rFonts w:ascii="Tahoma" w:eastAsia="Times New Roman" w:hAnsi="Tahoma" w:cs="Tahoma"/>
          <w:lang w:eastAsia="sl-SI"/>
        </w:rPr>
      </w:pPr>
    </w:p>
    <w:p w14:paraId="1280F699" w14:textId="7B46673E" w:rsidR="0063264E" w:rsidRPr="00C23A36" w:rsidRDefault="0063264E" w:rsidP="0063264E">
      <w:pPr>
        <w:keepNext/>
        <w:keepLines/>
        <w:shd w:val="clear" w:color="auto" w:fill="FFFFFF"/>
        <w:tabs>
          <w:tab w:val="left" w:pos="1418"/>
          <w:tab w:val="left" w:pos="1702"/>
        </w:tabs>
        <w:spacing w:after="0" w:line="240" w:lineRule="auto"/>
        <w:jc w:val="both"/>
        <w:rPr>
          <w:rFonts w:ascii="Tahoma" w:eastAsia="Times New Roman" w:hAnsi="Tahoma" w:cs="Tahoma"/>
          <w:lang w:eastAsia="sl-SI"/>
        </w:rPr>
      </w:pPr>
      <w:r w:rsidRPr="00A76B81">
        <w:rPr>
          <w:rFonts w:ascii="Tahoma" w:eastAsia="Times New Roman" w:hAnsi="Tahoma" w:cs="Tahoma"/>
          <w:lang w:eastAsia="sl-SI"/>
        </w:rPr>
        <w:t xml:space="preserve">Izvajalec je dolžan skupaj s specificiranim računom predložiti naročniku tudi posamezni zapisnik o izvedenih </w:t>
      </w:r>
      <w:r>
        <w:rPr>
          <w:rFonts w:ascii="Tahoma" w:eastAsia="Times New Roman" w:hAnsi="Tahoma" w:cs="Tahoma"/>
          <w:lang w:eastAsia="sl-SI"/>
        </w:rPr>
        <w:t>pogodbenih delih</w:t>
      </w:r>
      <w:r w:rsidRPr="00A76B81">
        <w:rPr>
          <w:rFonts w:ascii="Tahoma" w:eastAsia="Times New Roman" w:hAnsi="Tahoma" w:cs="Tahoma"/>
          <w:lang w:eastAsia="sl-SI"/>
        </w:rPr>
        <w:t>, ki je obvezna priloga k računu, podpisan s strani obeh pogodbenih strank oziroma njunih predstavnikov. Na izstavljenem računu mora biti navedena številka pisnega nabavnega naročila naročnika.</w:t>
      </w:r>
    </w:p>
    <w:p w14:paraId="7880FF0E" w14:textId="77777777" w:rsidR="0063264E" w:rsidRPr="00C23A36" w:rsidRDefault="0063264E" w:rsidP="0063264E">
      <w:pPr>
        <w:keepNext/>
        <w:keepLines/>
        <w:tabs>
          <w:tab w:val="left" w:pos="1418"/>
          <w:tab w:val="left" w:pos="1702"/>
        </w:tabs>
        <w:spacing w:after="0" w:line="240" w:lineRule="auto"/>
        <w:jc w:val="both"/>
        <w:rPr>
          <w:rFonts w:ascii="Tahoma" w:eastAsia="Times New Roman" w:hAnsi="Tahoma" w:cs="Tahoma"/>
          <w:lang w:eastAsia="sl-SI"/>
        </w:rPr>
      </w:pPr>
    </w:p>
    <w:p w14:paraId="07C5B420" w14:textId="77777777" w:rsidR="0063264E" w:rsidRPr="00C23A36" w:rsidRDefault="0063264E" w:rsidP="0063264E">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469BE2CD" w14:textId="77777777" w:rsidR="0063264E" w:rsidRPr="00C23A36" w:rsidRDefault="0063264E" w:rsidP="0063264E">
      <w:pPr>
        <w:keepNext/>
        <w:keepLines/>
        <w:tabs>
          <w:tab w:val="left" w:pos="1418"/>
          <w:tab w:val="left" w:pos="1702"/>
        </w:tabs>
        <w:spacing w:after="0" w:line="240" w:lineRule="auto"/>
        <w:jc w:val="both"/>
        <w:rPr>
          <w:rFonts w:ascii="Tahoma" w:eastAsia="Times New Roman" w:hAnsi="Tahoma" w:cs="Tahoma"/>
          <w:lang w:eastAsia="sl-SI"/>
        </w:rPr>
      </w:pPr>
    </w:p>
    <w:p w14:paraId="6558AEA2" w14:textId="77777777" w:rsidR="0063264E" w:rsidRPr="00C23A36" w:rsidRDefault="0063264E" w:rsidP="0063264E">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163066BA" w14:textId="77777777" w:rsidR="0063264E" w:rsidRPr="009B1932" w:rsidRDefault="0063264E" w:rsidP="0063264E">
      <w:pPr>
        <w:keepNext/>
        <w:keepLines/>
        <w:tabs>
          <w:tab w:val="left" w:pos="1418"/>
          <w:tab w:val="left" w:pos="1702"/>
        </w:tabs>
        <w:spacing w:after="0" w:line="240" w:lineRule="auto"/>
        <w:jc w:val="both"/>
        <w:rPr>
          <w:rFonts w:ascii="Tahoma" w:hAnsi="Tahoma" w:cs="Tahoma"/>
        </w:rPr>
      </w:pPr>
      <w:r w:rsidRPr="009B1932">
        <w:rPr>
          <w:rFonts w:ascii="Tahoma" w:hAnsi="Tahoma" w:cs="Tahoma"/>
        </w:rPr>
        <w:t>Naročnik se obvezuje, da bo izstavljen</w:t>
      </w:r>
      <w:r>
        <w:rPr>
          <w:rFonts w:ascii="Tahoma" w:hAnsi="Tahoma" w:cs="Tahoma"/>
        </w:rPr>
        <w:t>e</w:t>
      </w:r>
      <w:r w:rsidRPr="009B1932">
        <w:rPr>
          <w:rFonts w:ascii="Tahoma" w:hAnsi="Tahoma" w:cs="Tahoma"/>
        </w:rPr>
        <w:t xml:space="preserve"> račun</w:t>
      </w:r>
      <w:r>
        <w:rPr>
          <w:rFonts w:ascii="Tahoma" w:hAnsi="Tahoma" w:cs="Tahoma"/>
        </w:rPr>
        <w:t>e</w:t>
      </w:r>
      <w:r w:rsidRPr="009B1932">
        <w:rPr>
          <w:rFonts w:ascii="Tahoma" w:hAnsi="Tahoma" w:cs="Tahoma"/>
        </w:rPr>
        <w:t xml:space="preserve"> poravnal izvajalcu v roku tridesetih (30) koledarskih dni, šteto od dneva izstavitve pravilnega računa za opravljena pogodbena dela, na transakcijski račun izvajalca oz. podizvajalca, ki je uradno evidentiran pri </w:t>
      </w:r>
      <w:proofErr w:type="spellStart"/>
      <w:r w:rsidRPr="009B1932">
        <w:rPr>
          <w:rFonts w:ascii="Tahoma" w:hAnsi="Tahoma" w:cs="Tahoma"/>
        </w:rPr>
        <w:t>AJPES</w:t>
      </w:r>
      <w:proofErr w:type="spellEnd"/>
      <w:r w:rsidRPr="009B1932">
        <w:rPr>
          <w:rFonts w:ascii="Tahoma" w:hAnsi="Tahoma" w:cs="Tahoma"/>
        </w:rPr>
        <w:t xml:space="preserve"> in bo naveden na računu.</w:t>
      </w:r>
    </w:p>
    <w:p w14:paraId="59E1BA4C" w14:textId="77777777" w:rsidR="0063264E" w:rsidRPr="00C23A36" w:rsidRDefault="0063264E" w:rsidP="0063264E">
      <w:pPr>
        <w:keepNext/>
        <w:keepLines/>
        <w:tabs>
          <w:tab w:val="left" w:pos="1418"/>
          <w:tab w:val="left" w:pos="1702"/>
        </w:tabs>
        <w:spacing w:after="0" w:line="240" w:lineRule="auto"/>
        <w:jc w:val="both"/>
        <w:rPr>
          <w:rFonts w:ascii="Tahoma" w:hAnsi="Tahoma" w:cs="Tahoma"/>
        </w:rPr>
      </w:pPr>
    </w:p>
    <w:p w14:paraId="43B4CF73" w14:textId="77777777" w:rsidR="0063264E" w:rsidRPr="00C23A36" w:rsidRDefault="0063264E" w:rsidP="0063264E">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0A874074" w14:textId="77777777" w:rsidR="0063264E" w:rsidRPr="009B1932" w:rsidRDefault="0063264E" w:rsidP="0063264E">
      <w:pPr>
        <w:keepNext/>
        <w:keepLines/>
        <w:tabs>
          <w:tab w:val="left" w:pos="1418"/>
          <w:tab w:val="left" w:pos="1702"/>
        </w:tabs>
        <w:spacing w:after="0" w:line="240" w:lineRule="auto"/>
        <w:jc w:val="both"/>
        <w:rPr>
          <w:rFonts w:ascii="Tahoma" w:eastAsia="Times New Roman" w:hAnsi="Tahoma" w:cs="Tahoma"/>
          <w:lang w:eastAsia="sl-SI"/>
        </w:rPr>
      </w:pPr>
      <w:r w:rsidRPr="009B1932">
        <w:rPr>
          <w:rFonts w:ascii="Tahoma" w:eastAsia="Times New Roman" w:hAnsi="Tahoma" w:cs="Tahoma"/>
          <w:lang w:eastAsia="sl-SI"/>
        </w:rPr>
        <w:t xml:space="preserve">Naročnik se obvezuje, da bo izstavljeni račun poravnal izvajalcu v roku tridesetih (30) koledarskih dni, šteto od dneva izstavitve pravilnega računa za opravljena pogodbena dela, na poslovni račun izvajalca </w:t>
      </w:r>
      <w:proofErr w:type="spellStart"/>
      <w:r w:rsidRPr="009B1932">
        <w:rPr>
          <w:rFonts w:ascii="Tahoma" w:eastAsia="Times New Roman" w:hAnsi="Tahoma" w:cs="Tahoma"/>
          <w:lang w:eastAsia="sl-SI"/>
        </w:rPr>
        <w:t>IBAN</w:t>
      </w:r>
      <w:proofErr w:type="spellEnd"/>
      <w:r w:rsidRPr="009B1932">
        <w:rPr>
          <w:rFonts w:ascii="Tahoma" w:eastAsia="Times New Roman" w:hAnsi="Tahoma" w:cs="Tahoma"/>
          <w:lang w:eastAsia="sl-SI"/>
        </w:rPr>
        <w:t>:__________, odprt pri banki________________ (SWIFT____________) oz. podizvajalca. V primeru spremembe poslovnega računa izvajalca, navedenega v tem členu, mora izvajalec takoj pisno obvestiti naročnika o spremembi.</w:t>
      </w:r>
    </w:p>
    <w:p w14:paraId="01C0552C" w14:textId="77777777" w:rsidR="0063264E" w:rsidRPr="00C23A36" w:rsidRDefault="0063264E" w:rsidP="0063264E">
      <w:pPr>
        <w:keepNext/>
        <w:keepLines/>
        <w:tabs>
          <w:tab w:val="left" w:pos="1418"/>
          <w:tab w:val="left" w:pos="1702"/>
        </w:tabs>
        <w:spacing w:after="0" w:line="240" w:lineRule="auto"/>
        <w:jc w:val="both"/>
        <w:rPr>
          <w:rFonts w:ascii="Tahoma" w:eastAsia="Times New Roman" w:hAnsi="Tahoma" w:cs="Tahoma"/>
          <w:lang w:eastAsia="sl-SI"/>
        </w:rPr>
      </w:pPr>
    </w:p>
    <w:p w14:paraId="4A9020D9" w14:textId="77777777" w:rsidR="0063264E" w:rsidRDefault="0063264E" w:rsidP="0063264E">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198617E6" w14:textId="77777777" w:rsidR="006D7284" w:rsidRPr="00EC4317" w:rsidRDefault="006D7284" w:rsidP="00DB610B">
      <w:pPr>
        <w:keepNext/>
        <w:keepLines/>
        <w:suppressAutoHyphens/>
        <w:autoSpaceDE w:val="0"/>
        <w:spacing w:after="0" w:line="240" w:lineRule="auto"/>
        <w:jc w:val="both"/>
        <w:rPr>
          <w:rFonts w:ascii="Tahoma" w:eastAsia="Arial" w:hAnsi="Tahoma" w:cs="Tahoma"/>
          <w:lang w:eastAsia="ar-SA"/>
        </w:rPr>
      </w:pPr>
    </w:p>
    <w:p w14:paraId="484F983D" w14:textId="77777777" w:rsidR="00EC3759" w:rsidRPr="001B36F2" w:rsidRDefault="00EC3759" w:rsidP="00DB610B">
      <w:pPr>
        <w:pStyle w:val="Odstavekseznama"/>
        <w:keepNext/>
        <w:keepLines/>
        <w:numPr>
          <w:ilvl w:val="0"/>
          <w:numId w:val="11"/>
        </w:numPr>
        <w:ind w:left="567" w:hanging="567"/>
        <w:jc w:val="center"/>
        <w:rPr>
          <w:rFonts w:ascii="Tahoma" w:hAnsi="Tahoma" w:cs="Tahoma"/>
          <w:b/>
          <w:sz w:val="22"/>
          <w:szCs w:val="22"/>
        </w:rPr>
      </w:pPr>
      <w:r w:rsidRPr="001B36F2">
        <w:rPr>
          <w:rFonts w:ascii="Tahoma" w:hAnsi="Tahoma" w:cs="Tahoma"/>
          <w:b/>
          <w:sz w:val="22"/>
          <w:szCs w:val="22"/>
        </w:rPr>
        <w:t>PODIZVAJALCI</w:t>
      </w:r>
    </w:p>
    <w:p w14:paraId="30903327" w14:textId="77777777" w:rsidR="00EC3759" w:rsidRPr="00EC4317" w:rsidRDefault="00EC3759" w:rsidP="00DB610B">
      <w:pPr>
        <w:keepNext/>
        <w:keepLines/>
        <w:spacing w:after="0" w:line="240" w:lineRule="auto"/>
        <w:ind w:left="1077"/>
        <w:jc w:val="center"/>
        <w:rPr>
          <w:rFonts w:ascii="Tahoma" w:eastAsia="Times New Roman" w:hAnsi="Tahoma" w:cs="Tahoma"/>
          <w:b/>
          <w:color w:val="000000"/>
          <w:lang w:eastAsia="sl-SI"/>
        </w:rPr>
      </w:pPr>
    </w:p>
    <w:p w14:paraId="27073497" w14:textId="77777777" w:rsidR="00EC3759" w:rsidRPr="00EC4317"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A793B07" w14:textId="77777777" w:rsidR="00843285" w:rsidRDefault="00843285" w:rsidP="00DB610B">
      <w:pPr>
        <w:keepNext/>
        <w:keepLines/>
        <w:spacing w:after="0" w:line="240" w:lineRule="auto"/>
        <w:jc w:val="center"/>
        <w:rPr>
          <w:rFonts w:ascii="Tahoma" w:eastAsia="Times New Roman" w:hAnsi="Tahoma" w:cs="Tahoma"/>
          <w:b/>
          <w:i/>
          <w:lang w:eastAsia="sl-SI"/>
        </w:rPr>
      </w:pPr>
    </w:p>
    <w:p w14:paraId="77DA61E4" w14:textId="77777777" w:rsidR="00843285" w:rsidRPr="00570326" w:rsidRDefault="00843285" w:rsidP="00DB610B">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FEA6CAE" w14:textId="77777777" w:rsidR="00843285" w:rsidRDefault="00843285" w:rsidP="00DB610B">
      <w:pPr>
        <w:keepNext/>
        <w:keepLines/>
        <w:spacing w:after="0" w:line="240" w:lineRule="auto"/>
        <w:jc w:val="both"/>
        <w:rPr>
          <w:rFonts w:ascii="Tahoma" w:eastAsia="Times New Roman" w:hAnsi="Tahoma" w:cs="Tahoma"/>
          <w:lang w:eastAsia="sl-SI"/>
        </w:rPr>
      </w:pPr>
    </w:p>
    <w:p w14:paraId="02842C37"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3264E" w:rsidRPr="00D47FAA" w14:paraId="6E7566A0" w14:textId="77777777" w:rsidTr="00D91DF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A0E8BD"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F0D5B53"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33E2B73A" w14:textId="77777777" w:rsidTr="00D91DF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EF027C"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43F1A59"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4154CF70" w14:textId="77777777" w:rsidTr="00D91DFA">
        <w:trPr>
          <w:trHeight w:val="278"/>
          <w:jc w:val="center"/>
        </w:trPr>
        <w:tc>
          <w:tcPr>
            <w:tcW w:w="3793" w:type="dxa"/>
            <w:tcBorders>
              <w:top w:val="single" w:sz="4" w:space="0" w:color="auto"/>
              <w:left w:val="single" w:sz="4" w:space="0" w:color="auto"/>
              <w:right w:val="single" w:sz="4" w:space="0" w:color="auto"/>
            </w:tcBorders>
            <w:vAlign w:val="center"/>
          </w:tcPr>
          <w:p w14:paraId="1B9BFF51"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A9E98B2" w14:textId="77777777" w:rsidR="0063264E" w:rsidRPr="00D47FAA" w:rsidRDefault="0063264E" w:rsidP="00D91DFA">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63264E" w:rsidRPr="00D47FAA" w14:paraId="4B5B8A05" w14:textId="77777777" w:rsidTr="00D91DF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A6CF4E"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36BD873"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588565F4" w14:textId="77777777" w:rsidTr="00D91DF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CABE48"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9F2892E"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52063543" w14:textId="77777777" w:rsidTr="00D91DF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A51CFB"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9558CC5"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16FBF402" w14:textId="77777777" w:rsidTr="00D91DF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36210F"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9F0E7F"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0F15C8BD" w14:textId="77777777" w:rsidTr="00D91DFA">
        <w:trPr>
          <w:trHeight w:val="616"/>
          <w:jc w:val="center"/>
        </w:trPr>
        <w:tc>
          <w:tcPr>
            <w:tcW w:w="3793" w:type="dxa"/>
            <w:tcBorders>
              <w:top w:val="single" w:sz="4" w:space="0" w:color="auto"/>
              <w:left w:val="single" w:sz="4" w:space="0" w:color="auto"/>
              <w:right w:val="single" w:sz="4" w:space="0" w:color="auto"/>
            </w:tcBorders>
            <w:vAlign w:val="center"/>
          </w:tcPr>
          <w:p w14:paraId="5ACCAA58"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8AFE5F4"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23C6015E" w14:textId="77777777" w:rsidTr="00D91DF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C2C151"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77F2548"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r w:rsidR="0063264E" w:rsidRPr="00D47FAA" w14:paraId="2B85C788" w14:textId="77777777" w:rsidTr="00D91DF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2F2E30" w14:textId="77777777" w:rsidR="0063264E" w:rsidRPr="00D47FAA" w:rsidRDefault="0063264E"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730BECBB" w14:textId="77777777" w:rsidR="0063264E" w:rsidRPr="00D47FAA" w:rsidRDefault="0063264E" w:rsidP="00D91DFA">
            <w:pPr>
              <w:keepNext/>
              <w:keepLines/>
              <w:spacing w:after="0" w:line="240" w:lineRule="auto"/>
              <w:ind w:left="357"/>
              <w:jc w:val="both"/>
              <w:rPr>
                <w:rFonts w:ascii="Tahoma" w:eastAsia="Times New Roman" w:hAnsi="Tahoma" w:cs="Tahoma"/>
                <w:lang w:eastAsia="sl-SI"/>
              </w:rPr>
            </w:pPr>
          </w:p>
        </w:tc>
      </w:tr>
    </w:tbl>
    <w:p w14:paraId="46448126" w14:textId="77777777" w:rsidR="0063264E" w:rsidRPr="00D47FAA" w:rsidRDefault="0063264E" w:rsidP="0063264E">
      <w:pPr>
        <w:keepNext/>
        <w:keepLines/>
        <w:spacing w:after="0" w:line="240" w:lineRule="auto"/>
        <w:ind w:left="357"/>
        <w:jc w:val="both"/>
        <w:rPr>
          <w:rFonts w:ascii="Tahoma" w:eastAsia="Times New Roman" w:hAnsi="Tahoma" w:cs="Tahoma"/>
          <w:lang w:eastAsia="sl-SI"/>
        </w:rPr>
      </w:pPr>
    </w:p>
    <w:p w14:paraId="4D1B795A"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20B56C6"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780CC50A"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CF00C0B"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400ABBC4"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76D229C3"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77991CB1"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47EEA012"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287FB06D"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pogodbenih del</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5A00FED"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288FD822" w14:textId="77777777" w:rsidR="0063264E" w:rsidRPr="00D47FAA" w:rsidRDefault="0063264E" w:rsidP="0063264E">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31634C72"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49787ED1"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2EA5E3C1" w14:textId="77777777" w:rsidR="0063264E" w:rsidRPr="00D47FAA" w:rsidRDefault="0063264E" w:rsidP="0063264E">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lastRenderedPageBreak/>
        <w:t>/se upošteva v primeru, da izvajalec nastopa s podizvajalcem, ki zahteva neposredno plačilo/</w:t>
      </w:r>
    </w:p>
    <w:p w14:paraId="7509CB93" w14:textId="77777777" w:rsidR="001A22D6" w:rsidRPr="00D47FAA" w:rsidRDefault="001A22D6" w:rsidP="001A22D6">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13D3CDCD" w14:textId="77777777" w:rsidR="001A22D6" w:rsidRPr="00D47FAA" w:rsidRDefault="001A22D6" w:rsidP="001A22D6">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3F8AEDA4" w14:textId="77777777" w:rsidR="001A22D6" w:rsidRPr="00D47FAA" w:rsidRDefault="001A22D6" w:rsidP="001A22D6">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4FCB80F2" w14:textId="77777777" w:rsidR="001A22D6" w:rsidRPr="00D47FAA" w:rsidRDefault="001A22D6" w:rsidP="001A22D6">
      <w:pPr>
        <w:keepNext/>
        <w:keepLines/>
        <w:spacing w:after="0" w:line="240" w:lineRule="auto"/>
        <w:jc w:val="both"/>
        <w:rPr>
          <w:rFonts w:ascii="Tahoma" w:eastAsia="Times New Roman" w:hAnsi="Tahoma" w:cs="Tahoma"/>
          <w:lang w:eastAsia="sl-SI"/>
        </w:rPr>
      </w:pPr>
    </w:p>
    <w:p w14:paraId="4D1EB1FC" w14:textId="77777777" w:rsidR="001A22D6" w:rsidRPr="00D47FAA" w:rsidRDefault="001A22D6" w:rsidP="001A22D6">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2D9EE3DE" w14:textId="77777777" w:rsidR="001A22D6" w:rsidRPr="00D47FAA" w:rsidRDefault="001A22D6" w:rsidP="001A22D6">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439894E3" w14:textId="77777777" w:rsidR="001A22D6" w:rsidRPr="00D47FAA" w:rsidRDefault="001A22D6" w:rsidP="001A22D6">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F0DD7F5"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71228780"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54B52DDD"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45AD5492"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2592445A"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7754E5F7" w14:textId="77777777" w:rsidR="0063264E" w:rsidRPr="00D47FAA" w:rsidRDefault="0063264E" w:rsidP="0063264E">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0F073A8E" w14:textId="77777777" w:rsidR="0063264E" w:rsidRPr="00D47FAA" w:rsidRDefault="0063264E" w:rsidP="0063264E">
      <w:pPr>
        <w:keepNext/>
        <w:keepLines/>
        <w:spacing w:after="0" w:line="240" w:lineRule="auto"/>
        <w:jc w:val="both"/>
        <w:rPr>
          <w:rFonts w:ascii="Tahoma" w:eastAsia="Times New Roman" w:hAnsi="Tahoma" w:cs="Tahoma"/>
          <w:kern w:val="16"/>
          <w:lang w:eastAsia="sl-SI"/>
        </w:rPr>
      </w:pPr>
    </w:p>
    <w:p w14:paraId="235E1CF3" w14:textId="77777777" w:rsidR="0063264E" w:rsidRPr="00D47FAA" w:rsidRDefault="0063264E" w:rsidP="0063264E">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6C895511" w14:textId="77777777" w:rsidR="0063264E" w:rsidRPr="00D47FAA" w:rsidRDefault="0063264E" w:rsidP="0063264E">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6B914F41" w14:textId="77777777" w:rsidR="0063264E" w:rsidRPr="00D47FAA" w:rsidRDefault="0063264E" w:rsidP="0063264E">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409A67F9" w14:textId="77777777" w:rsidR="0063264E" w:rsidRPr="00D47FAA" w:rsidRDefault="0063264E" w:rsidP="0063264E">
      <w:pPr>
        <w:keepNext/>
        <w:keepLines/>
        <w:tabs>
          <w:tab w:val="num" w:pos="4605"/>
        </w:tabs>
        <w:spacing w:after="0" w:line="240" w:lineRule="auto"/>
        <w:jc w:val="both"/>
        <w:rPr>
          <w:rFonts w:ascii="Tahoma" w:eastAsia="Times New Roman" w:hAnsi="Tahoma" w:cs="Tahoma"/>
          <w:b/>
          <w:lang w:eastAsia="sl-SI"/>
        </w:rPr>
      </w:pPr>
    </w:p>
    <w:p w14:paraId="7E93A2EE"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00DE7EC0" w14:textId="77777777" w:rsidR="0063264E" w:rsidRPr="00D47FAA" w:rsidRDefault="0063264E" w:rsidP="0063264E">
      <w:pPr>
        <w:keepNext/>
        <w:keepLines/>
        <w:spacing w:after="0" w:line="240" w:lineRule="auto"/>
        <w:jc w:val="both"/>
        <w:rPr>
          <w:rFonts w:ascii="Tahoma" w:eastAsia="Times New Roman" w:hAnsi="Tahoma" w:cs="Tahoma"/>
          <w:b/>
          <w:lang w:eastAsia="sl-SI"/>
        </w:rPr>
      </w:pPr>
    </w:p>
    <w:p w14:paraId="72B129A5"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1978AFE"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7DBBEE70"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 xml:space="preserve">pogodbenih del </w:t>
      </w:r>
      <w:r w:rsidRPr="00D47FAA">
        <w:rPr>
          <w:rFonts w:ascii="Tahoma" w:eastAsia="Times New Roman" w:hAnsi="Tahoma" w:cs="Tahoma"/>
          <w:lang w:eastAsia="sl-SI"/>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2DB7396C" w14:textId="77777777" w:rsidR="0063264E" w:rsidRPr="00D47FAA" w:rsidRDefault="0063264E" w:rsidP="0063264E">
      <w:pPr>
        <w:keepNext/>
        <w:keepLines/>
        <w:spacing w:after="0" w:line="240" w:lineRule="auto"/>
        <w:jc w:val="both"/>
        <w:rPr>
          <w:rFonts w:ascii="Tahoma" w:eastAsia="Times New Roman" w:hAnsi="Tahoma" w:cs="Tahoma"/>
          <w:lang w:eastAsia="sl-SI"/>
        </w:rPr>
      </w:pPr>
    </w:p>
    <w:p w14:paraId="6922AC17" w14:textId="77777777" w:rsidR="0063264E" w:rsidRPr="00D47FAA" w:rsidRDefault="0063264E" w:rsidP="0063264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245A61A" w14:textId="340956A8" w:rsidR="00B01B6B" w:rsidRDefault="00B01B6B" w:rsidP="00DB610B">
      <w:pPr>
        <w:keepNext/>
        <w:keepLines/>
        <w:spacing w:after="0" w:line="240" w:lineRule="auto"/>
        <w:jc w:val="both"/>
        <w:rPr>
          <w:rFonts w:ascii="Tahoma" w:eastAsia="Times New Roman" w:hAnsi="Tahoma" w:cs="Tahoma"/>
          <w:b/>
          <w:lang w:eastAsia="sl-SI"/>
        </w:rPr>
      </w:pPr>
    </w:p>
    <w:p w14:paraId="654E300A" w14:textId="77777777" w:rsidR="00766D93" w:rsidRDefault="00766D93" w:rsidP="00DB610B">
      <w:pPr>
        <w:keepNext/>
        <w:keepLines/>
        <w:spacing w:after="0" w:line="240" w:lineRule="auto"/>
        <w:jc w:val="both"/>
        <w:rPr>
          <w:rFonts w:ascii="Tahoma" w:eastAsia="Times New Roman" w:hAnsi="Tahoma" w:cs="Tahoma"/>
          <w:b/>
          <w:lang w:eastAsia="sl-SI"/>
        </w:rPr>
      </w:pPr>
    </w:p>
    <w:p w14:paraId="5502100E" w14:textId="77777777" w:rsidR="00EC3759" w:rsidRPr="00277A6E" w:rsidRDefault="00EC3759" w:rsidP="00DB610B">
      <w:pPr>
        <w:pStyle w:val="Odstavekseznama"/>
        <w:keepNext/>
        <w:keepLines/>
        <w:numPr>
          <w:ilvl w:val="0"/>
          <w:numId w:val="11"/>
        </w:numPr>
        <w:ind w:left="567" w:hanging="567"/>
        <w:jc w:val="center"/>
        <w:rPr>
          <w:rFonts w:ascii="Tahoma" w:hAnsi="Tahoma" w:cs="Tahoma"/>
          <w:b/>
          <w:sz w:val="22"/>
          <w:szCs w:val="22"/>
        </w:rPr>
      </w:pPr>
      <w:r w:rsidRPr="00277A6E">
        <w:rPr>
          <w:rFonts w:ascii="Tahoma" w:hAnsi="Tahoma" w:cs="Tahoma"/>
          <w:b/>
          <w:sz w:val="22"/>
          <w:szCs w:val="22"/>
        </w:rPr>
        <w:lastRenderedPageBreak/>
        <w:t>ROK IZVEDBE</w:t>
      </w:r>
    </w:p>
    <w:p w14:paraId="4B2ED668" w14:textId="77777777" w:rsidR="00EC3759" w:rsidRPr="00EC4317" w:rsidRDefault="00EC3759" w:rsidP="00DB610B">
      <w:pPr>
        <w:keepNext/>
        <w:keepLines/>
        <w:suppressAutoHyphens/>
        <w:autoSpaceDE w:val="0"/>
        <w:spacing w:after="0" w:line="240" w:lineRule="auto"/>
        <w:jc w:val="center"/>
        <w:rPr>
          <w:rFonts w:ascii="Tahoma" w:eastAsia="Arial" w:hAnsi="Tahoma" w:cs="Tahoma"/>
          <w:b/>
          <w:lang w:eastAsia="ar-SA"/>
        </w:rPr>
      </w:pPr>
    </w:p>
    <w:p w14:paraId="5EE42E25" w14:textId="77777777" w:rsidR="00EC3759" w:rsidRPr="009533A6"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2CB1D87" w14:textId="77777777" w:rsidR="00EC3759" w:rsidRPr="009533A6" w:rsidRDefault="00EC3759" w:rsidP="00DB610B">
      <w:pPr>
        <w:keepNext/>
        <w:keepLines/>
        <w:suppressAutoHyphens/>
        <w:autoSpaceDE w:val="0"/>
        <w:spacing w:after="0" w:line="240" w:lineRule="auto"/>
        <w:jc w:val="both"/>
        <w:rPr>
          <w:rFonts w:ascii="Tahoma" w:eastAsia="Arial" w:hAnsi="Tahoma" w:cs="Tahoma"/>
          <w:b/>
          <w:lang w:eastAsia="ar-SA"/>
        </w:rPr>
      </w:pPr>
    </w:p>
    <w:p w14:paraId="6BDB611A" w14:textId="30BB4D2E" w:rsidR="00C8242D" w:rsidRPr="00A9037B" w:rsidRDefault="00FF3864" w:rsidP="00DB610B">
      <w:pPr>
        <w:keepNext/>
        <w:keepLines/>
        <w:tabs>
          <w:tab w:val="left" w:pos="1418"/>
          <w:tab w:val="left" w:pos="1702"/>
        </w:tabs>
        <w:spacing w:after="0" w:line="240" w:lineRule="auto"/>
        <w:jc w:val="both"/>
        <w:rPr>
          <w:rFonts w:ascii="Tahoma" w:hAnsi="Tahoma" w:cs="Tahoma"/>
        </w:rPr>
      </w:pPr>
      <w:r>
        <w:rPr>
          <w:rFonts w:ascii="Tahoma" w:hAnsi="Tahoma" w:cs="Tahoma"/>
        </w:rPr>
        <w:t>R</w:t>
      </w:r>
      <w:r w:rsidR="00C8242D" w:rsidRPr="002377D5">
        <w:rPr>
          <w:rFonts w:ascii="Tahoma" w:hAnsi="Tahoma" w:cs="Tahoma"/>
        </w:rPr>
        <w:t xml:space="preserve">ok izvedbe vseh pogodbenih </w:t>
      </w:r>
      <w:r>
        <w:rPr>
          <w:rFonts w:ascii="Tahoma" w:hAnsi="Tahoma" w:cs="Tahoma"/>
        </w:rPr>
        <w:t xml:space="preserve">del na stroju </w:t>
      </w:r>
      <w:proofErr w:type="spellStart"/>
      <w:r>
        <w:rPr>
          <w:rFonts w:ascii="Tahoma" w:hAnsi="Tahoma" w:cs="Tahoma"/>
        </w:rPr>
        <w:t>KRB</w:t>
      </w:r>
      <w:proofErr w:type="spellEnd"/>
      <w:r>
        <w:rPr>
          <w:rFonts w:ascii="Tahoma" w:hAnsi="Tahoma" w:cs="Tahoma"/>
        </w:rPr>
        <w:t xml:space="preserve"> 150</w:t>
      </w:r>
      <w:r w:rsidR="00C8242D" w:rsidRPr="002377D5">
        <w:rPr>
          <w:rFonts w:ascii="Tahoma" w:hAnsi="Tahoma" w:cs="Tahoma"/>
        </w:rPr>
        <w:t xml:space="preserve"> je </w:t>
      </w:r>
      <w:r>
        <w:rPr>
          <w:rFonts w:ascii="Tahoma" w:hAnsi="Tahoma" w:cs="Tahoma"/>
        </w:rPr>
        <w:t xml:space="preserve">najkasneje do </w:t>
      </w:r>
      <w:r w:rsidR="00C176E1">
        <w:rPr>
          <w:rFonts w:ascii="Tahoma" w:hAnsi="Tahoma" w:cs="Tahoma"/>
        </w:rPr>
        <w:t xml:space="preserve">7. 9. 2022. </w:t>
      </w:r>
      <w:r w:rsidR="00C8242D">
        <w:rPr>
          <w:rFonts w:ascii="Tahoma" w:hAnsi="Tahoma" w:cs="Tahoma"/>
        </w:rPr>
        <w:t xml:space="preserve">Nato sledi </w:t>
      </w:r>
      <w:r w:rsidR="00C8242D" w:rsidRPr="009E1586">
        <w:rPr>
          <w:rFonts w:ascii="Tahoma" w:hAnsi="Tahoma" w:cs="Tahoma"/>
        </w:rPr>
        <w:t xml:space="preserve">poskusno obratovanje, ki traja neprekinjeno </w:t>
      </w:r>
      <w:r>
        <w:rPr>
          <w:rFonts w:ascii="Tahoma" w:hAnsi="Tahoma" w:cs="Tahoma"/>
        </w:rPr>
        <w:t>dva</w:t>
      </w:r>
      <w:r w:rsidR="00C8242D">
        <w:rPr>
          <w:rFonts w:ascii="Tahoma" w:hAnsi="Tahoma" w:cs="Tahoma"/>
        </w:rPr>
        <w:t xml:space="preserve"> (</w:t>
      </w:r>
      <w:r>
        <w:rPr>
          <w:rFonts w:ascii="Tahoma" w:hAnsi="Tahoma" w:cs="Tahoma"/>
        </w:rPr>
        <w:t>2</w:t>
      </w:r>
      <w:r w:rsidR="00C8242D">
        <w:rPr>
          <w:rFonts w:ascii="Tahoma" w:hAnsi="Tahoma" w:cs="Tahoma"/>
        </w:rPr>
        <w:t>) dni</w:t>
      </w:r>
      <w:r w:rsidR="00C8242D" w:rsidRPr="009E1586">
        <w:rPr>
          <w:rFonts w:ascii="Tahoma" w:hAnsi="Tahoma" w:cs="Tahoma"/>
        </w:rPr>
        <w:t>.</w:t>
      </w:r>
      <w:r w:rsidR="00C8242D" w:rsidRPr="00CC0726">
        <w:t xml:space="preserve"> </w:t>
      </w:r>
      <w:r w:rsidR="007C4D69">
        <w:rPr>
          <w:rFonts w:ascii="Tahoma" w:eastAsia="Times New Roman" w:hAnsi="Tahoma" w:cs="Tahoma"/>
          <w:szCs w:val="20"/>
          <w:lang w:eastAsia="sl-SI"/>
        </w:rPr>
        <w:t xml:space="preserve">Zadnji rok za </w:t>
      </w:r>
      <w:r w:rsidR="00C8242D">
        <w:rPr>
          <w:rFonts w:ascii="Tahoma" w:eastAsia="Times New Roman" w:hAnsi="Tahoma" w:cs="Tahoma"/>
          <w:szCs w:val="20"/>
          <w:lang w:eastAsia="sl-SI"/>
        </w:rPr>
        <w:t>končanje poskusnega obratovanja</w:t>
      </w:r>
      <w:r w:rsidR="00194791">
        <w:rPr>
          <w:rFonts w:ascii="Tahoma" w:eastAsia="Times New Roman" w:hAnsi="Tahoma" w:cs="Tahoma"/>
          <w:szCs w:val="20"/>
          <w:lang w:eastAsia="sl-SI"/>
        </w:rPr>
        <w:t xml:space="preserve"> </w:t>
      </w:r>
      <w:r>
        <w:rPr>
          <w:rFonts w:ascii="Tahoma" w:eastAsia="Times New Roman" w:hAnsi="Tahoma" w:cs="Tahoma"/>
          <w:szCs w:val="20"/>
          <w:lang w:eastAsia="sl-SI"/>
        </w:rPr>
        <w:t xml:space="preserve">je </w:t>
      </w:r>
      <w:r w:rsidR="005E29ED">
        <w:rPr>
          <w:rFonts w:ascii="Tahoma" w:eastAsia="Times New Roman" w:hAnsi="Tahoma" w:cs="Tahoma"/>
          <w:szCs w:val="20"/>
          <w:lang w:eastAsia="sl-SI"/>
        </w:rPr>
        <w:t>9</w:t>
      </w:r>
      <w:r w:rsidR="00194791">
        <w:rPr>
          <w:rFonts w:ascii="Tahoma" w:eastAsia="Times New Roman" w:hAnsi="Tahoma" w:cs="Tahoma"/>
          <w:szCs w:val="20"/>
          <w:lang w:eastAsia="sl-SI"/>
        </w:rPr>
        <w:t>.</w:t>
      </w:r>
      <w:r w:rsidR="000E41E3">
        <w:rPr>
          <w:rFonts w:ascii="Tahoma" w:eastAsia="Times New Roman" w:hAnsi="Tahoma" w:cs="Tahoma"/>
          <w:szCs w:val="20"/>
          <w:lang w:eastAsia="sl-SI"/>
        </w:rPr>
        <w:t xml:space="preserve"> </w:t>
      </w:r>
      <w:r w:rsidR="00194791">
        <w:rPr>
          <w:rFonts w:ascii="Tahoma" w:eastAsia="Times New Roman" w:hAnsi="Tahoma" w:cs="Tahoma"/>
          <w:szCs w:val="20"/>
          <w:lang w:eastAsia="sl-SI"/>
        </w:rPr>
        <w:t>9.</w:t>
      </w:r>
      <w:r w:rsidR="000E41E3">
        <w:rPr>
          <w:rFonts w:ascii="Tahoma" w:eastAsia="Times New Roman" w:hAnsi="Tahoma" w:cs="Tahoma"/>
          <w:szCs w:val="20"/>
          <w:lang w:eastAsia="sl-SI"/>
        </w:rPr>
        <w:t xml:space="preserve"> </w:t>
      </w:r>
      <w:r w:rsidR="00194791">
        <w:rPr>
          <w:rFonts w:ascii="Tahoma" w:eastAsia="Times New Roman" w:hAnsi="Tahoma" w:cs="Tahoma"/>
          <w:szCs w:val="20"/>
          <w:lang w:eastAsia="sl-SI"/>
        </w:rPr>
        <w:t>202</w:t>
      </w:r>
      <w:r>
        <w:rPr>
          <w:rFonts w:ascii="Tahoma" w:eastAsia="Times New Roman" w:hAnsi="Tahoma" w:cs="Tahoma"/>
          <w:szCs w:val="20"/>
          <w:lang w:eastAsia="sl-SI"/>
        </w:rPr>
        <w:t>2</w:t>
      </w:r>
      <w:r w:rsidR="00C8242D">
        <w:rPr>
          <w:rFonts w:ascii="Tahoma" w:eastAsia="Times New Roman" w:hAnsi="Tahoma" w:cs="Tahoma"/>
          <w:szCs w:val="20"/>
          <w:lang w:eastAsia="sl-SI"/>
        </w:rPr>
        <w:t>,</w:t>
      </w:r>
      <w:r w:rsidR="00C8242D" w:rsidRPr="003D5876">
        <w:rPr>
          <w:rFonts w:ascii="Tahoma" w:eastAsia="Times New Roman" w:hAnsi="Tahoma" w:cs="Tahoma"/>
          <w:szCs w:val="20"/>
          <w:lang w:eastAsia="sl-SI"/>
        </w:rPr>
        <w:t xml:space="preserve"> </w:t>
      </w:r>
      <w:r w:rsidR="00C8242D" w:rsidRPr="00CC0726">
        <w:rPr>
          <w:rFonts w:ascii="Tahoma" w:hAnsi="Tahoma" w:cs="Tahoma"/>
        </w:rPr>
        <w:t xml:space="preserve">ko izvajalec in naročnik podpišeta </w:t>
      </w:r>
      <w:r w:rsidR="000542F6" w:rsidRPr="00C16163">
        <w:rPr>
          <w:rFonts w:ascii="Tahoma" w:eastAsia="Times New Roman" w:hAnsi="Tahoma" w:cs="Tahoma"/>
          <w:lang w:eastAsia="sl-SI"/>
        </w:rPr>
        <w:t xml:space="preserve">zapisnik o </w:t>
      </w:r>
      <w:r w:rsidR="000542F6" w:rsidRPr="00C16163">
        <w:rPr>
          <w:rFonts w:ascii="Tahoma" w:eastAsia="Times New Roman" w:hAnsi="Tahoma"/>
          <w:szCs w:val="20"/>
          <w:lang w:eastAsia="sl-SI"/>
        </w:rPr>
        <w:t>končnem</w:t>
      </w:r>
      <w:r w:rsidR="000542F6">
        <w:rPr>
          <w:rFonts w:ascii="Tahoma" w:eastAsia="Times New Roman" w:hAnsi="Tahoma"/>
          <w:szCs w:val="20"/>
          <w:lang w:eastAsia="sl-SI"/>
        </w:rPr>
        <w:t xml:space="preserve"> prevzemu izvedenih pogodbenih del</w:t>
      </w:r>
      <w:r w:rsidR="00C8242D">
        <w:rPr>
          <w:rFonts w:ascii="Tahoma" w:hAnsi="Tahoma" w:cs="Tahoma"/>
        </w:rPr>
        <w:t xml:space="preserve">. </w:t>
      </w:r>
      <w:r w:rsidR="00C8242D" w:rsidRPr="003D5876">
        <w:rPr>
          <w:rFonts w:ascii="Tahoma" w:eastAsia="Times New Roman" w:hAnsi="Tahoma" w:cs="Tahoma"/>
          <w:szCs w:val="20"/>
          <w:lang w:eastAsia="sl-SI"/>
        </w:rPr>
        <w:t>To je skrajni rok za zaključek vseh pogodbenih obveznosti</w:t>
      </w:r>
      <w:r w:rsidR="00C8242D">
        <w:rPr>
          <w:rFonts w:ascii="Tahoma" w:hAnsi="Tahoma" w:cs="Tahoma"/>
        </w:rPr>
        <w:t xml:space="preserve">. </w:t>
      </w:r>
    </w:p>
    <w:p w14:paraId="492E9C67" w14:textId="527AF2D1" w:rsidR="00194791" w:rsidRDefault="00194791" w:rsidP="00DB610B">
      <w:pPr>
        <w:keepNext/>
        <w:keepLines/>
        <w:spacing w:after="0" w:line="240" w:lineRule="auto"/>
        <w:jc w:val="both"/>
        <w:rPr>
          <w:rFonts w:ascii="Tahoma" w:eastAsia="Times New Roman" w:hAnsi="Tahoma" w:cs="Tahoma"/>
          <w:szCs w:val="20"/>
          <w:lang w:eastAsia="sl-SI"/>
        </w:rPr>
      </w:pPr>
    </w:p>
    <w:p w14:paraId="592F8F30" w14:textId="5F5818B5" w:rsidR="00757229" w:rsidRPr="00BE39C2"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 xml:space="preserve">Naročnik predvideva, da bo najkasneje v roku 5 (petih) delovnih dni po sklenitvi </w:t>
      </w:r>
      <w:r w:rsidR="00766D93">
        <w:rPr>
          <w:rFonts w:ascii="Tahoma" w:eastAsia="Times New Roman" w:hAnsi="Tahoma" w:cs="Tahoma"/>
          <w:lang w:eastAsia="sl-SI"/>
        </w:rPr>
        <w:t xml:space="preserve">te </w:t>
      </w:r>
      <w:r>
        <w:rPr>
          <w:rFonts w:ascii="Tahoma" w:eastAsia="Times New Roman" w:hAnsi="Tahoma" w:cs="Tahoma"/>
          <w:lang w:eastAsia="sl-SI"/>
        </w:rPr>
        <w:t xml:space="preserve">pogodbe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r w:rsidRPr="003D5876">
        <w:rPr>
          <w:rFonts w:ascii="Tahoma" w:eastAsia="Times New Roman" w:hAnsi="Tahoma" w:cs="Tahoma"/>
          <w:lang w:eastAsia="sl-SI"/>
        </w:rPr>
        <w:t xml:space="preserve">Izvajalec bo moral </w:t>
      </w:r>
      <w:r>
        <w:rPr>
          <w:rFonts w:ascii="Tahoma" w:eastAsia="Times New Roman" w:hAnsi="Tahoma" w:cs="Tahoma"/>
          <w:lang w:eastAsia="sl-SI"/>
        </w:rPr>
        <w:t xml:space="preserve">nato </w:t>
      </w:r>
      <w:r w:rsidRPr="003D5876">
        <w:rPr>
          <w:rFonts w:ascii="Tahoma" w:eastAsia="Times New Roman" w:hAnsi="Tahoma" w:cs="Tahoma"/>
          <w:lang w:eastAsia="sl-SI"/>
        </w:rPr>
        <w:t xml:space="preserve">v roku </w:t>
      </w:r>
      <w:r>
        <w:rPr>
          <w:rFonts w:ascii="Tahoma" w:eastAsia="Times New Roman" w:hAnsi="Tahoma" w:cs="Tahoma"/>
          <w:lang w:eastAsia="sl-SI"/>
        </w:rPr>
        <w:t>5 (pet</w:t>
      </w:r>
      <w:r w:rsidR="00766D93">
        <w:rPr>
          <w:rFonts w:ascii="Tahoma" w:eastAsia="Times New Roman" w:hAnsi="Tahoma" w:cs="Tahoma"/>
          <w:lang w:eastAsia="sl-SI"/>
        </w:rPr>
        <w:t>ih</w:t>
      </w:r>
      <w:r>
        <w:rPr>
          <w:rFonts w:ascii="Tahoma" w:eastAsia="Times New Roman" w:hAnsi="Tahoma" w:cs="Tahoma"/>
          <w:lang w:eastAsia="sl-SI"/>
        </w:rPr>
        <w:t>) delovnih</w:t>
      </w:r>
      <w:r w:rsidRPr="003D5876">
        <w:rPr>
          <w:rFonts w:ascii="Tahoma" w:eastAsia="Times New Roman" w:hAnsi="Tahoma" w:cs="Tahoma"/>
          <w:lang w:eastAsia="sl-SI"/>
        </w:rPr>
        <w:t xml:space="preserve"> dni po </w:t>
      </w:r>
      <w:r>
        <w:rPr>
          <w:rFonts w:ascii="Tahoma" w:eastAsia="Times New Roman" w:hAnsi="Tahoma" w:cs="Tahoma"/>
          <w:lang w:eastAsia="sl-SI"/>
        </w:rPr>
        <w:t xml:space="preserve">sestanku </w:t>
      </w:r>
      <w:r w:rsidRPr="003D5876">
        <w:rPr>
          <w:rFonts w:ascii="Tahoma" w:eastAsia="Times New Roman" w:hAnsi="Tahoma" w:cs="Tahoma"/>
          <w:lang w:eastAsia="sl-SI"/>
        </w:rPr>
        <w:t xml:space="preserve">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p>
    <w:p w14:paraId="1253301E" w14:textId="77777777" w:rsidR="000E074F" w:rsidRPr="00BB2D12" w:rsidRDefault="000E074F" w:rsidP="00DB610B">
      <w:pPr>
        <w:keepNext/>
        <w:keepLines/>
        <w:spacing w:after="0" w:line="240" w:lineRule="auto"/>
        <w:jc w:val="both"/>
        <w:rPr>
          <w:rFonts w:ascii="Tahoma" w:eastAsia="Times New Roman" w:hAnsi="Tahoma" w:cs="Tahoma"/>
          <w:lang w:eastAsia="sl-SI"/>
        </w:rPr>
      </w:pPr>
    </w:p>
    <w:p w14:paraId="54F8F9FA" w14:textId="77777777" w:rsidR="000542F6" w:rsidRDefault="000542F6" w:rsidP="000542F6">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r>
        <w:rPr>
          <w:rFonts w:ascii="Tahoma" w:hAnsi="Tahoma" w:cs="Tahoma"/>
        </w:rPr>
        <w:t xml:space="preserve"> </w:t>
      </w:r>
    </w:p>
    <w:p w14:paraId="175198E3" w14:textId="77777777" w:rsidR="000542F6" w:rsidRDefault="000542F6" w:rsidP="000542F6">
      <w:pPr>
        <w:keepNext/>
        <w:keepLines/>
        <w:spacing w:after="0" w:line="240" w:lineRule="auto"/>
        <w:jc w:val="both"/>
        <w:rPr>
          <w:rFonts w:ascii="Tahoma" w:eastAsia="Times New Roman" w:hAnsi="Tahoma" w:cs="Tahoma"/>
          <w:lang w:eastAsia="sl-SI"/>
        </w:rPr>
      </w:pPr>
    </w:p>
    <w:p w14:paraId="2F589409" w14:textId="7B23611D" w:rsidR="000542F6" w:rsidRPr="00BB2D12" w:rsidRDefault="000542F6" w:rsidP="000542F6">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6E9AD41E" w14:textId="77777777" w:rsidR="000542F6" w:rsidRDefault="000542F6" w:rsidP="000542F6">
      <w:pPr>
        <w:keepNext/>
        <w:keepLines/>
        <w:widowControl w:val="0"/>
        <w:spacing w:after="0" w:line="240" w:lineRule="auto"/>
        <w:jc w:val="both"/>
        <w:rPr>
          <w:rFonts w:ascii="Tahoma" w:hAnsi="Tahoma" w:cs="Tahoma"/>
        </w:rPr>
      </w:pPr>
    </w:p>
    <w:p w14:paraId="44C87D1B" w14:textId="0FF32616" w:rsidR="000542F6" w:rsidRDefault="000542F6" w:rsidP="000542F6">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032BE9">
        <w:rPr>
          <w:rFonts w:ascii="Tahoma" w:hAnsi="Tahoma" w:cs="Tahoma"/>
        </w:rPr>
        <w:t xml:space="preserve"> </w:t>
      </w:r>
    </w:p>
    <w:p w14:paraId="51D078A7" w14:textId="77777777" w:rsidR="000542F6" w:rsidRPr="006A52A8" w:rsidRDefault="000542F6" w:rsidP="000542F6">
      <w:pPr>
        <w:keepNext/>
        <w:keepLines/>
        <w:numPr>
          <w:ilvl w:val="12"/>
          <w:numId w:val="0"/>
        </w:numPr>
        <w:spacing w:after="0" w:line="240" w:lineRule="auto"/>
        <w:ind w:right="7"/>
        <w:rPr>
          <w:rFonts w:ascii="Tahoma" w:eastAsia="Times New Roman" w:hAnsi="Tahoma" w:cs="Tahoma"/>
          <w:lang w:eastAsia="sl-SI"/>
        </w:rPr>
      </w:pPr>
    </w:p>
    <w:p w14:paraId="45B185FF" w14:textId="77777777" w:rsidR="000542F6" w:rsidRPr="006A52A8" w:rsidRDefault="000542F6" w:rsidP="000542F6">
      <w:pPr>
        <w:pStyle w:val="Odstavekseznama"/>
        <w:keepNext/>
        <w:keepLines/>
        <w:numPr>
          <w:ilvl w:val="0"/>
          <w:numId w:val="11"/>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466E5915" w14:textId="77777777" w:rsidR="000542F6" w:rsidRPr="006A52A8" w:rsidRDefault="000542F6" w:rsidP="000542F6">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125C657B" w14:textId="77777777" w:rsidR="000542F6" w:rsidRPr="006A52A8" w:rsidRDefault="000542F6" w:rsidP="000542F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7DADD3E8" w14:textId="77777777" w:rsidR="000542F6" w:rsidRPr="006A52A8" w:rsidRDefault="000542F6" w:rsidP="000542F6">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6BBB481D" w14:textId="0464B43A" w:rsidR="00EF5F4D" w:rsidRPr="00396DA5" w:rsidRDefault="00EF5F4D" w:rsidP="00EF5F4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Garancijski rok za opremo ter za vs</w:t>
      </w:r>
      <w:r>
        <w:rPr>
          <w:rFonts w:ascii="Tahoma" w:eastAsia="Times New Roman" w:hAnsi="Tahoma" w:cs="Tahoma"/>
          <w:lang w:eastAsia="sl-SI"/>
        </w:rPr>
        <w:t>a</w:t>
      </w:r>
      <w:r w:rsidRPr="00396DA5">
        <w:rPr>
          <w:rFonts w:ascii="Tahoma" w:eastAsia="Times New Roman" w:hAnsi="Tahoma" w:cs="Tahoma"/>
          <w:lang w:eastAsia="sl-SI"/>
        </w:rPr>
        <w:t xml:space="preserve"> opravljen</w:t>
      </w:r>
      <w:r>
        <w:rPr>
          <w:rFonts w:ascii="Tahoma" w:eastAsia="Times New Roman" w:hAnsi="Tahoma" w:cs="Tahoma"/>
          <w:lang w:eastAsia="sl-SI"/>
        </w:rPr>
        <w:t>a</w:t>
      </w:r>
      <w:r w:rsidRPr="00396DA5">
        <w:rPr>
          <w:rFonts w:ascii="Tahoma" w:eastAsia="Times New Roman" w:hAnsi="Tahoma" w:cs="Tahoma"/>
          <w:lang w:eastAsia="sl-SI"/>
        </w:rPr>
        <w:t xml:space="preserve"> </w:t>
      </w:r>
      <w:r>
        <w:rPr>
          <w:rFonts w:ascii="Tahoma" w:eastAsia="Times New Roman" w:hAnsi="Tahoma" w:cs="Tahoma"/>
          <w:lang w:eastAsia="sl-SI"/>
        </w:rPr>
        <w:t>pogodbena dela</w:t>
      </w:r>
      <w:r w:rsidRPr="00396DA5">
        <w:rPr>
          <w:rFonts w:ascii="Tahoma" w:eastAsia="Times New Roman" w:hAnsi="Tahoma" w:cs="Tahoma"/>
          <w:lang w:eastAsia="sl-SI"/>
        </w:rPr>
        <w:t xml:space="preserve"> - tudi za dela podizvajalcev (za kakovost izvedenih del,</w:t>
      </w:r>
      <w:r>
        <w:rPr>
          <w:rFonts w:ascii="Tahoma" w:eastAsia="Times New Roman" w:hAnsi="Tahoma" w:cs="Tahoma"/>
          <w:lang w:eastAsia="sl-SI"/>
        </w:rPr>
        <w:t xml:space="preserve"> morebitno </w:t>
      </w:r>
      <w:r w:rsidRPr="00396DA5">
        <w:rPr>
          <w:rFonts w:ascii="Tahoma" w:eastAsia="Times New Roman" w:hAnsi="Tahoma" w:cs="Tahoma"/>
          <w:lang w:eastAsia="sl-SI"/>
        </w:rPr>
        <w:t xml:space="preserve">opremo in vgrajeni material) </w:t>
      </w:r>
      <w:r>
        <w:rPr>
          <w:rFonts w:ascii="Tahoma" w:eastAsia="Times New Roman" w:hAnsi="Tahoma" w:cs="Tahoma"/>
          <w:lang w:eastAsia="sl-SI"/>
        </w:rPr>
        <w:t>znaša</w:t>
      </w:r>
      <w:r w:rsidRPr="00396DA5">
        <w:rPr>
          <w:rFonts w:ascii="Tahoma" w:eastAsia="Times New Roman" w:hAnsi="Tahoma" w:cs="Tahoma"/>
          <w:lang w:eastAsia="sl-SI"/>
        </w:rPr>
        <w:t xml:space="preserve"> dvanajst (12) mesecev od podpisa </w:t>
      </w:r>
      <w:r w:rsidRPr="00C16163">
        <w:rPr>
          <w:rFonts w:ascii="Tahoma" w:hAnsi="Tahoma" w:cs="Tahoma"/>
        </w:rPr>
        <w:t>zapisnik</w:t>
      </w:r>
      <w:r>
        <w:rPr>
          <w:rFonts w:ascii="Tahoma" w:hAnsi="Tahoma" w:cs="Tahoma"/>
        </w:rPr>
        <w:t>a</w:t>
      </w:r>
      <w:r w:rsidRPr="00C16163">
        <w:rPr>
          <w:rFonts w:ascii="Tahoma" w:hAnsi="Tahoma" w:cs="Tahoma"/>
        </w:rPr>
        <w:t xml:space="preserve"> o končnem prevzemu izvedenih pogodbenih </w:t>
      </w:r>
      <w:r>
        <w:rPr>
          <w:rFonts w:ascii="Tahoma" w:hAnsi="Tahoma" w:cs="Tahoma"/>
        </w:rPr>
        <w:t xml:space="preserve">del </w:t>
      </w:r>
      <w:r w:rsidRPr="00396DA5">
        <w:rPr>
          <w:rFonts w:ascii="Tahoma" w:eastAsia="Times New Roman" w:hAnsi="Tahoma" w:cs="Tahoma"/>
          <w:lang w:eastAsia="sl-SI"/>
        </w:rPr>
        <w:t>s strani obeh pogodbenih strank oz. njunih predstavnikov.</w:t>
      </w:r>
    </w:p>
    <w:p w14:paraId="0ACA6745" w14:textId="77777777" w:rsidR="00EF5F4D" w:rsidRPr="00C5124B" w:rsidRDefault="00EF5F4D" w:rsidP="00EF5F4D">
      <w:pPr>
        <w:keepNext/>
        <w:keepLines/>
        <w:tabs>
          <w:tab w:val="left" w:pos="709"/>
          <w:tab w:val="left" w:pos="1702"/>
        </w:tabs>
        <w:spacing w:after="0" w:line="240" w:lineRule="auto"/>
        <w:jc w:val="both"/>
        <w:rPr>
          <w:rFonts w:ascii="Tahoma" w:eastAsia="Times New Roman" w:hAnsi="Tahoma" w:cs="Tahoma"/>
          <w:lang w:eastAsia="sl-SI"/>
        </w:rPr>
      </w:pPr>
    </w:p>
    <w:p w14:paraId="11E8674F" w14:textId="14FDCBB1" w:rsidR="00EF5F4D" w:rsidRPr="00396DA5" w:rsidRDefault="00EF5F4D" w:rsidP="00EF5F4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Pr>
          <w:rFonts w:ascii="Tahoma" w:eastAsia="Times New Roman" w:hAnsi="Tahoma" w:cs="Tahoma"/>
          <w:lang w:eastAsia="sl-SI"/>
        </w:rPr>
        <w:t xml:space="preserve">neustrezne </w:t>
      </w:r>
      <w:r w:rsidRPr="00396DA5">
        <w:rPr>
          <w:rFonts w:ascii="Tahoma" w:eastAsia="Times New Roman" w:hAnsi="Tahoma" w:cs="Tahoma"/>
          <w:lang w:eastAsia="sl-SI"/>
        </w:rPr>
        <w:t>kakovosti izvedenih pogodbenih del ali vgrajene</w:t>
      </w:r>
      <w:r>
        <w:rPr>
          <w:rFonts w:ascii="Tahoma" w:eastAsia="Times New Roman" w:hAnsi="Tahoma" w:cs="Tahoma"/>
          <w:lang w:eastAsia="sl-SI"/>
        </w:rPr>
        <w:t xml:space="preserve"> opreme</w:t>
      </w:r>
      <w:r w:rsidRPr="00396DA5">
        <w:rPr>
          <w:rFonts w:ascii="Tahoma" w:eastAsia="Times New Roman" w:hAnsi="Tahoma" w:cs="Tahoma"/>
          <w:lang w:eastAsia="sl-SI"/>
        </w:rPr>
        <w:t xml:space="preserve"> in zaradi tega pride do odpovedi naprave</w:t>
      </w:r>
      <w:r>
        <w:rPr>
          <w:rFonts w:ascii="Tahoma" w:eastAsia="Times New Roman" w:hAnsi="Tahoma" w:cs="Tahoma"/>
          <w:lang w:eastAsia="sl-SI"/>
        </w:rPr>
        <w:t xml:space="preserve"> (</w:t>
      </w:r>
      <w:r w:rsidR="00A8681E">
        <w:rPr>
          <w:rFonts w:ascii="Tahoma" w:eastAsia="Times New Roman" w:hAnsi="Tahoma" w:cs="Tahoma"/>
          <w:lang w:eastAsia="sl-SI"/>
        </w:rPr>
        <w:t>stroja</w:t>
      </w:r>
      <w:r w:rsidR="00766D93" w:rsidRPr="00766D93">
        <w:rPr>
          <w:rFonts w:ascii="Tahoma" w:hAnsi="Tahoma" w:cs="Tahoma"/>
        </w:rPr>
        <w:t xml:space="preserve"> </w:t>
      </w:r>
      <w:proofErr w:type="spellStart"/>
      <w:r w:rsidR="00766D93" w:rsidRPr="00766D93">
        <w:rPr>
          <w:rFonts w:ascii="Tahoma" w:eastAsia="Times New Roman" w:hAnsi="Tahoma" w:cs="Tahoma"/>
          <w:lang w:eastAsia="sl-SI"/>
        </w:rPr>
        <w:t>KRB</w:t>
      </w:r>
      <w:proofErr w:type="spellEnd"/>
      <w:r w:rsidR="00766D93" w:rsidRPr="00766D93">
        <w:rPr>
          <w:rFonts w:ascii="Tahoma" w:eastAsia="Times New Roman" w:hAnsi="Tahoma" w:cs="Tahoma"/>
          <w:lang w:eastAsia="sl-SI"/>
        </w:rPr>
        <w:t xml:space="preserve"> 150</w:t>
      </w:r>
      <w:r>
        <w:rPr>
          <w:rFonts w:ascii="Tahoma" w:eastAsia="Times New Roman" w:hAnsi="Tahoma" w:cs="Tahoma"/>
          <w:lang w:eastAsia="sl-SI"/>
        </w:rPr>
        <w:t>)</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1BCFFFBE" w14:textId="77777777" w:rsidR="00EF5F4D" w:rsidRPr="00396DA5" w:rsidRDefault="00EF5F4D" w:rsidP="00EF5F4D">
      <w:pPr>
        <w:keepNext/>
        <w:keepLines/>
        <w:tabs>
          <w:tab w:val="left" w:pos="709"/>
          <w:tab w:val="left" w:pos="1702"/>
        </w:tabs>
        <w:spacing w:after="0" w:line="240" w:lineRule="auto"/>
        <w:jc w:val="both"/>
        <w:rPr>
          <w:rFonts w:ascii="Tahoma" w:eastAsia="Times New Roman" w:hAnsi="Tahoma" w:cs="Tahoma"/>
          <w:lang w:eastAsia="sl-SI"/>
        </w:rPr>
      </w:pPr>
    </w:p>
    <w:p w14:paraId="1592DECA" w14:textId="77777777" w:rsidR="00EF5F4D" w:rsidRPr="00396DA5" w:rsidRDefault="00EF5F4D" w:rsidP="00EF5F4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0CE7AB4B" w14:textId="77777777" w:rsidR="00EF5F4D" w:rsidRDefault="00EF5F4D" w:rsidP="00EF5F4D">
      <w:pPr>
        <w:keepNext/>
        <w:keepLines/>
        <w:numPr>
          <w:ilvl w:val="12"/>
          <w:numId w:val="0"/>
        </w:numPr>
        <w:tabs>
          <w:tab w:val="left" w:pos="567"/>
          <w:tab w:val="left" w:pos="4253"/>
          <w:tab w:val="left" w:pos="5529"/>
          <w:tab w:val="right" w:pos="8505"/>
        </w:tabs>
        <w:spacing w:after="0" w:line="240" w:lineRule="auto"/>
        <w:jc w:val="both"/>
      </w:pPr>
    </w:p>
    <w:p w14:paraId="2EA31E1C" w14:textId="77777777" w:rsidR="00EF5F4D" w:rsidRPr="00171385" w:rsidRDefault="00EF5F4D" w:rsidP="00EF5F4D">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 </w:t>
      </w:r>
      <w:r w:rsidRPr="00171385">
        <w:rPr>
          <w:rFonts w:ascii="Tahoma" w:hAnsi="Tahoma" w:cs="Tahoma"/>
          <w:b/>
          <w:sz w:val="22"/>
          <w:szCs w:val="22"/>
        </w:rPr>
        <w:t>JAMČEVANJE ZA NAPAKE</w:t>
      </w:r>
    </w:p>
    <w:p w14:paraId="42C6E50C" w14:textId="77777777" w:rsidR="00EF5F4D" w:rsidRDefault="00EF5F4D" w:rsidP="00EF5F4D">
      <w:pPr>
        <w:keepNext/>
        <w:keepLines/>
        <w:spacing w:after="0" w:line="240" w:lineRule="auto"/>
        <w:ind w:right="7"/>
        <w:jc w:val="center"/>
        <w:rPr>
          <w:rFonts w:ascii="Tahoma" w:hAnsi="Tahoma" w:cs="Tahoma"/>
          <w:b/>
        </w:rPr>
      </w:pPr>
    </w:p>
    <w:p w14:paraId="634DE522" w14:textId="77777777" w:rsidR="00EF5F4D" w:rsidRPr="00171385" w:rsidRDefault="00EF5F4D" w:rsidP="00EF5F4D">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3E5C3925" w14:textId="77777777" w:rsidR="00EF5F4D" w:rsidRDefault="00EF5F4D" w:rsidP="00EF5F4D">
      <w:pPr>
        <w:keepNext/>
        <w:keepLines/>
        <w:spacing w:after="0" w:line="240" w:lineRule="auto"/>
        <w:ind w:left="720"/>
        <w:jc w:val="both"/>
        <w:rPr>
          <w:rFonts w:ascii="Tahoma" w:hAnsi="Tahoma" w:cs="Tahoma"/>
        </w:rPr>
      </w:pPr>
    </w:p>
    <w:p w14:paraId="580AF3BE" w14:textId="055B1B4E" w:rsidR="00A8681E" w:rsidRDefault="00A8681E" w:rsidP="00A8681E">
      <w:pPr>
        <w:keepNext/>
        <w:keepLines/>
        <w:tabs>
          <w:tab w:val="left" w:pos="709"/>
          <w:tab w:val="left" w:pos="1702"/>
        </w:tabs>
        <w:spacing w:after="0" w:line="240" w:lineRule="auto"/>
        <w:jc w:val="both"/>
        <w:rPr>
          <w:rFonts w:ascii="Tahoma" w:eastAsia="Times New Roman" w:hAnsi="Tahoma" w:cs="Tahoma"/>
          <w:lang w:eastAsia="sl-SI"/>
        </w:rPr>
      </w:pPr>
      <w:r w:rsidRPr="00922434">
        <w:rPr>
          <w:rFonts w:ascii="Tahoma" w:eastAsia="Times New Roman" w:hAnsi="Tahoma" w:cs="Tahoma"/>
          <w:lang w:eastAsia="sl-SI"/>
        </w:rPr>
        <w:t xml:space="preserve">Izvajalec jamči 180 (sto osemdeset) koledarskih dni za skrite napake, šteto od datuma podpisa </w:t>
      </w:r>
      <w:r>
        <w:rPr>
          <w:rFonts w:ascii="Tahoma" w:eastAsia="Times New Roman" w:hAnsi="Tahoma" w:cs="Tahoma"/>
          <w:lang w:eastAsia="sl-SI"/>
        </w:rPr>
        <w:t>zapisnika o k</w:t>
      </w:r>
      <w:r w:rsidRPr="00922434">
        <w:rPr>
          <w:rFonts w:ascii="Tahoma" w:eastAsia="Times New Roman" w:hAnsi="Tahoma" w:cs="Tahoma"/>
          <w:lang w:eastAsia="sl-SI"/>
        </w:rPr>
        <w:t>ončne</w:t>
      </w:r>
      <w:r>
        <w:rPr>
          <w:rFonts w:ascii="Tahoma" w:eastAsia="Times New Roman" w:hAnsi="Tahoma" w:cs="Tahoma"/>
          <w:lang w:eastAsia="sl-SI"/>
        </w:rPr>
        <w:t>m</w:t>
      </w:r>
      <w:r w:rsidRPr="00922434">
        <w:rPr>
          <w:rFonts w:ascii="Tahoma" w:eastAsia="Times New Roman" w:hAnsi="Tahoma" w:cs="Tahoma"/>
          <w:lang w:eastAsia="sl-SI"/>
        </w:rPr>
        <w:t xml:space="preserve"> </w:t>
      </w:r>
      <w:r w:rsidRPr="00922434">
        <w:rPr>
          <w:rFonts w:ascii="Tahoma" w:hAnsi="Tahoma" w:cs="Tahoma"/>
        </w:rPr>
        <w:t>prevzem</w:t>
      </w:r>
      <w:r>
        <w:rPr>
          <w:rFonts w:ascii="Tahoma" w:hAnsi="Tahoma" w:cs="Tahoma"/>
        </w:rPr>
        <w:t>u</w:t>
      </w:r>
      <w:r w:rsidRPr="00922434">
        <w:rPr>
          <w:rFonts w:ascii="Tahoma" w:hAnsi="Tahoma" w:cs="Tahoma"/>
        </w:rPr>
        <w:t xml:space="preserve"> izvedenih pogodbenih del</w:t>
      </w:r>
      <w:r w:rsidRPr="00922434">
        <w:rPr>
          <w:rFonts w:ascii="Tahoma" w:eastAsia="Times New Roman" w:hAnsi="Tahoma"/>
          <w:szCs w:val="20"/>
          <w:lang w:eastAsia="sl-SI"/>
        </w:rPr>
        <w:t xml:space="preserve"> </w:t>
      </w:r>
      <w:r w:rsidRPr="00922434">
        <w:rPr>
          <w:rFonts w:ascii="Tahoma" w:eastAsia="Times New Roman" w:hAnsi="Tahoma" w:cs="Tahoma"/>
          <w:lang w:eastAsia="sl-SI"/>
        </w:rPr>
        <w:t>s strani obeh pogodbenih strank oz. njunih predstavnikov (jamčevalni rok).</w:t>
      </w:r>
    </w:p>
    <w:p w14:paraId="3735A627" w14:textId="77777777" w:rsidR="00A8681E" w:rsidRPr="00801753" w:rsidRDefault="00A8681E" w:rsidP="00A8681E">
      <w:pPr>
        <w:keepNext/>
        <w:keepLines/>
        <w:spacing w:after="0" w:line="240" w:lineRule="auto"/>
        <w:ind w:left="284"/>
        <w:jc w:val="both"/>
        <w:rPr>
          <w:rFonts w:ascii="Tahoma" w:eastAsia="Times New Roman" w:hAnsi="Tahoma" w:cs="Tahoma"/>
          <w:lang w:eastAsia="sl-SI"/>
        </w:rPr>
      </w:pPr>
    </w:p>
    <w:p w14:paraId="2033EFC0" w14:textId="3558E25E" w:rsidR="00A8681E" w:rsidRPr="008E329F" w:rsidRDefault="00A8681E" w:rsidP="00A8681E">
      <w:pPr>
        <w:keepNext/>
        <w:keepLines/>
        <w:spacing w:after="0" w:line="240" w:lineRule="auto"/>
        <w:jc w:val="both"/>
        <w:rPr>
          <w:rFonts w:ascii="Tahoma" w:eastAsia="Times New Roman" w:hAnsi="Tahoma" w:cs="Tahoma"/>
          <w:snapToGrid w:val="0"/>
          <w:lang w:eastAsia="sl-SI"/>
        </w:rPr>
      </w:pPr>
      <w:r w:rsidRPr="00922434">
        <w:rPr>
          <w:rFonts w:ascii="Tahoma" w:eastAsia="Times New Roman" w:hAnsi="Tahoma" w:cs="Tahoma"/>
          <w:snapToGrid w:val="0"/>
          <w:lang w:eastAsia="sl-SI"/>
        </w:rPr>
        <w:lastRenderedPageBreak/>
        <w:t xml:space="preserve">Če se v jamčevalnem roku pokaže napaka, ki je ob podpisu zapisnika o </w:t>
      </w:r>
      <w:r w:rsidRPr="00922434">
        <w:rPr>
          <w:rFonts w:ascii="Tahoma" w:eastAsia="Times New Roman" w:hAnsi="Tahoma" w:cs="Tahoma"/>
          <w:lang w:eastAsia="sl-SI"/>
        </w:rPr>
        <w:t xml:space="preserve">končnem </w:t>
      </w:r>
      <w:r w:rsidRPr="00922434">
        <w:rPr>
          <w:rFonts w:ascii="Tahoma" w:hAnsi="Tahoma" w:cs="Tahoma"/>
        </w:rPr>
        <w:t>prevzemu izvedenih pogodbenih del n</w:t>
      </w:r>
      <w:r w:rsidRPr="00922434">
        <w:rPr>
          <w:rFonts w:ascii="Tahoma" w:eastAsia="Times New Roman" w:hAnsi="Tahoma" w:cs="Tahoma"/>
          <w:snapToGrid w:val="0"/>
          <w:lang w:eastAsia="sl-SI"/>
        </w:rPr>
        <w:t>i bilo mogoče odkriti (skrita napaka), lahko naročnik od izvajalca zahteva, da to napako v primernem roku, najpozneje pa v 1 (enem) mesecu od obvestila naročnika, na svoje stroške odpravi, s pogojem, da je naročnik o napaki izvajalca pisno čim prej obvestil.</w:t>
      </w:r>
      <w:r w:rsidRPr="008E329F">
        <w:rPr>
          <w:rFonts w:ascii="Tahoma" w:eastAsia="Times New Roman" w:hAnsi="Tahoma" w:cs="Tahoma"/>
          <w:snapToGrid w:val="0"/>
          <w:lang w:eastAsia="sl-SI"/>
        </w:rPr>
        <w:t xml:space="preserve"> </w:t>
      </w:r>
    </w:p>
    <w:p w14:paraId="03815A77" w14:textId="77777777" w:rsidR="00A8681E" w:rsidRPr="00A03AB5" w:rsidRDefault="00A8681E" w:rsidP="00A8681E">
      <w:pPr>
        <w:keepNext/>
        <w:keepLines/>
        <w:tabs>
          <w:tab w:val="left" w:pos="709"/>
          <w:tab w:val="left" w:pos="1702"/>
        </w:tabs>
        <w:spacing w:after="0" w:line="240" w:lineRule="auto"/>
        <w:jc w:val="both"/>
        <w:rPr>
          <w:rFonts w:ascii="Tahoma" w:eastAsia="Times New Roman" w:hAnsi="Tahoma" w:cs="Tahoma"/>
          <w:lang w:eastAsia="sl-SI"/>
        </w:rPr>
      </w:pPr>
    </w:p>
    <w:p w14:paraId="1478462C" w14:textId="77777777" w:rsidR="00A8681E" w:rsidRPr="00A03AB5" w:rsidRDefault="00A8681E" w:rsidP="00A8681E">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1E30B11F" w14:textId="77777777" w:rsidR="00A8681E" w:rsidRPr="002377D5" w:rsidRDefault="00A8681E" w:rsidP="00DB610B">
      <w:pPr>
        <w:keepNext/>
        <w:keepLines/>
        <w:tabs>
          <w:tab w:val="left" w:pos="-1980"/>
          <w:tab w:val="left" w:pos="2880"/>
        </w:tabs>
        <w:spacing w:after="0" w:line="240" w:lineRule="auto"/>
        <w:jc w:val="both"/>
        <w:rPr>
          <w:rFonts w:ascii="Tahoma" w:hAnsi="Tahoma" w:cs="Tahoma"/>
        </w:rPr>
      </w:pPr>
    </w:p>
    <w:p w14:paraId="615F5855" w14:textId="77777777" w:rsidR="006D6A20" w:rsidRPr="0015023B" w:rsidRDefault="006D6A20" w:rsidP="00DB610B">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21CC8E0C" w14:textId="77777777" w:rsidR="006D6A20" w:rsidRPr="00EC4317" w:rsidRDefault="006D6A20" w:rsidP="00DB610B">
      <w:pPr>
        <w:keepNext/>
        <w:keepLines/>
        <w:tabs>
          <w:tab w:val="left" w:pos="-1980"/>
          <w:tab w:val="left" w:pos="2880"/>
        </w:tabs>
        <w:spacing w:after="0" w:line="240" w:lineRule="auto"/>
        <w:jc w:val="center"/>
        <w:rPr>
          <w:rFonts w:ascii="Tahoma" w:eastAsia="Times New Roman" w:hAnsi="Tahoma" w:cs="Tahoma"/>
          <w:lang w:eastAsia="sl-SI"/>
        </w:rPr>
      </w:pPr>
    </w:p>
    <w:p w14:paraId="3F721BAE" w14:textId="77777777" w:rsidR="006D6A20" w:rsidRPr="000F7D5F" w:rsidRDefault="006D6A20"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9CBA54" w14:textId="77777777" w:rsidR="006D6A20" w:rsidRPr="00EC4317" w:rsidRDefault="006D6A20" w:rsidP="00DB610B">
      <w:pPr>
        <w:keepNext/>
        <w:keepLines/>
        <w:tabs>
          <w:tab w:val="left" w:pos="1418"/>
          <w:tab w:val="left" w:pos="1702"/>
        </w:tabs>
        <w:spacing w:after="0" w:line="240" w:lineRule="auto"/>
        <w:jc w:val="both"/>
        <w:rPr>
          <w:rFonts w:ascii="Tahoma" w:hAnsi="Tahoma" w:cs="Tahoma"/>
        </w:rPr>
      </w:pPr>
    </w:p>
    <w:p w14:paraId="6256A6DA" w14:textId="77777777" w:rsidR="00A8681E" w:rsidRPr="007E44C9" w:rsidRDefault="00A8681E" w:rsidP="00A8681E">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314BEA57" w14:textId="77777777" w:rsidR="00A8681E" w:rsidRPr="007E44C9" w:rsidRDefault="00A8681E" w:rsidP="00A8681E">
      <w:pPr>
        <w:keepNext/>
        <w:keepLines/>
        <w:tabs>
          <w:tab w:val="left" w:pos="1418"/>
          <w:tab w:val="left" w:pos="1702"/>
        </w:tabs>
        <w:spacing w:after="0" w:line="240" w:lineRule="auto"/>
        <w:jc w:val="both"/>
        <w:rPr>
          <w:rFonts w:ascii="Tahoma" w:hAnsi="Tahoma" w:cs="Tahoma"/>
        </w:rPr>
      </w:pPr>
    </w:p>
    <w:p w14:paraId="4869C9B9" w14:textId="77777777" w:rsidR="00A8681E" w:rsidRPr="007E44C9" w:rsidRDefault="00A8681E" w:rsidP="00A8681E">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D6C87F0" w14:textId="77777777" w:rsidR="00A8681E" w:rsidRPr="007E44C9" w:rsidRDefault="00A8681E" w:rsidP="00A8681E">
      <w:pPr>
        <w:keepNext/>
        <w:keepLines/>
        <w:tabs>
          <w:tab w:val="left" w:pos="1134"/>
          <w:tab w:val="left" w:pos="8080"/>
        </w:tabs>
        <w:spacing w:after="0" w:line="240" w:lineRule="auto"/>
        <w:jc w:val="both"/>
        <w:outlineLvl w:val="1"/>
        <w:rPr>
          <w:rFonts w:ascii="Tahoma" w:hAnsi="Tahoma" w:cs="Tahoma"/>
        </w:rPr>
      </w:pPr>
    </w:p>
    <w:p w14:paraId="67A7D1D6" w14:textId="77777777" w:rsidR="00A8681E" w:rsidRPr="007E44C9" w:rsidRDefault="00A8681E" w:rsidP="00A8681E">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005A6997" w14:textId="77777777" w:rsidR="00766916" w:rsidRPr="00EC4317" w:rsidRDefault="00766916" w:rsidP="00DB610B">
      <w:pPr>
        <w:keepNext/>
        <w:keepLines/>
        <w:tabs>
          <w:tab w:val="left" w:pos="-1980"/>
          <w:tab w:val="left" w:pos="2880"/>
        </w:tabs>
        <w:spacing w:after="0" w:line="240" w:lineRule="auto"/>
        <w:jc w:val="both"/>
        <w:rPr>
          <w:rFonts w:ascii="Tahoma" w:eastAsia="Times New Roman" w:hAnsi="Tahoma" w:cs="Tahoma"/>
          <w:lang w:eastAsia="sl-SI"/>
        </w:rPr>
      </w:pPr>
    </w:p>
    <w:p w14:paraId="27917523" w14:textId="77777777" w:rsidR="00EC3759" w:rsidRPr="008053AB" w:rsidRDefault="00EC3759" w:rsidP="00DB610B">
      <w:pPr>
        <w:pStyle w:val="Odstavekseznama"/>
        <w:keepNext/>
        <w:keepLines/>
        <w:numPr>
          <w:ilvl w:val="0"/>
          <w:numId w:val="11"/>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12478ACC" w14:textId="77777777" w:rsidR="00EC3759" w:rsidRPr="00EC4317" w:rsidRDefault="00EC3759" w:rsidP="00DB610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DA4761F" w14:textId="77777777" w:rsidR="00EC3759" w:rsidRPr="000F7D5F"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9545E14" w14:textId="77777777" w:rsidR="00EC3759" w:rsidRPr="00EC4317" w:rsidRDefault="00EC3759" w:rsidP="00DB610B">
      <w:pPr>
        <w:keepNext/>
        <w:keepLines/>
        <w:spacing w:after="0" w:line="240" w:lineRule="auto"/>
        <w:jc w:val="both"/>
        <w:rPr>
          <w:rFonts w:ascii="Tahoma" w:eastAsia="Times New Roman" w:hAnsi="Tahoma" w:cs="Tahoma"/>
          <w:lang w:eastAsia="sl-SI"/>
        </w:rPr>
      </w:pPr>
    </w:p>
    <w:p w14:paraId="04A9DE71" w14:textId="77777777" w:rsidR="00EC3759" w:rsidRPr="00B13252" w:rsidRDefault="00EC3759" w:rsidP="00DB61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495DDBEE" w14:textId="77777777" w:rsidR="00F82E4D" w:rsidRPr="00E01836" w:rsidRDefault="00F82E4D" w:rsidP="00F82E4D">
      <w:pPr>
        <w:keepNext/>
        <w:keepLines/>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30CB1A45" w14:textId="77777777" w:rsidR="00F82E4D" w:rsidRPr="0037500F"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upoštevati tehnično specifikacijo naročnika in pogodbene obveznosti izve</w:t>
      </w:r>
      <w:r>
        <w:rPr>
          <w:rFonts w:ascii="Tahoma" w:eastAsia="Times New Roman" w:hAnsi="Tahoma" w:cs="Tahoma"/>
          <w:lang w:eastAsia="sl-SI"/>
        </w:rPr>
        <w:t>sti</w:t>
      </w:r>
      <w:r w:rsidRPr="0037500F">
        <w:rPr>
          <w:rFonts w:ascii="Tahoma" w:eastAsia="Times New Roman" w:hAnsi="Tahoma" w:cs="Tahoma"/>
          <w:lang w:eastAsia="sl-SI"/>
        </w:rPr>
        <w:t xml:space="preserve"> skladno z zahtevami naročnika iz razpisne dokumentacije;</w:t>
      </w:r>
    </w:p>
    <w:p w14:paraId="774501CA" w14:textId="77777777" w:rsidR="00B6131E" w:rsidRPr="00543F6C" w:rsidRDefault="00B6131E" w:rsidP="00DB610B">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543F6C">
        <w:rPr>
          <w:rFonts w:ascii="Tahoma" w:eastAsia="Times New Roman" w:hAnsi="Tahoma" w:cs="Tahoma"/>
          <w:lang w:eastAsia="sl-SI"/>
        </w:rPr>
        <w:t>poskrbeti</w:t>
      </w:r>
      <w:r w:rsidR="00554AD5">
        <w:rPr>
          <w:rFonts w:ascii="Tahoma" w:eastAsia="Times New Roman" w:hAnsi="Tahoma" w:cs="Tahoma"/>
          <w:lang w:eastAsia="sl-SI"/>
        </w:rPr>
        <w:t>,</w:t>
      </w:r>
      <w:r w:rsidRPr="00543F6C">
        <w:rPr>
          <w:rFonts w:ascii="Tahoma" w:eastAsia="Times New Roman" w:hAnsi="Tahoma" w:cs="Tahoma"/>
          <w:lang w:eastAsia="sl-SI"/>
        </w:rPr>
        <w:t xml:space="preserve"> da so </w:t>
      </w:r>
      <w:r w:rsidR="00554AD5">
        <w:rPr>
          <w:rFonts w:ascii="Tahoma" w:eastAsia="Times New Roman" w:hAnsi="Tahoma" w:cs="Tahoma"/>
          <w:lang w:eastAsia="sl-SI"/>
        </w:rPr>
        <w:t xml:space="preserve">pogodbena </w:t>
      </w:r>
      <w:r w:rsidRPr="00543F6C">
        <w:rPr>
          <w:rFonts w:ascii="Tahoma" w:eastAsia="Times New Roman" w:hAnsi="Tahoma" w:cs="Tahoma"/>
          <w:lang w:eastAsia="sl-SI"/>
        </w:rPr>
        <w:t>dela izvedena in dokumentirana po tehničnih predpisih, standardih in normativih;</w:t>
      </w:r>
    </w:p>
    <w:p w14:paraId="35143FD4" w14:textId="77777777" w:rsidR="00F82E4D" w:rsidRPr="0037500F"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64E1836D" w14:textId="77777777" w:rsidR="00F82E4D" w:rsidRPr="0037500F"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43617C6C" w14:textId="77777777" w:rsidR="00B6131E" w:rsidRPr="0037500F" w:rsidRDefault="00B6131E" w:rsidP="00DB610B">
      <w:pPr>
        <w:keepNext/>
        <w:keepLines/>
        <w:numPr>
          <w:ilvl w:val="0"/>
          <w:numId w:val="13"/>
        </w:numPr>
        <w:spacing w:after="0" w:line="240" w:lineRule="auto"/>
        <w:jc w:val="both"/>
        <w:rPr>
          <w:rFonts w:ascii="Tahoma" w:hAnsi="Tahoma" w:cs="Tahoma"/>
        </w:rPr>
      </w:pPr>
      <w:r w:rsidRPr="0037500F">
        <w:rPr>
          <w:rFonts w:ascii="Tahoma" w:hAnsi="Tahoma" w:cs="Tahoma"/>
        </w:rPr>
        <w:t xml:space="preserve">izvesti </w:t>
      </w:r>
      <w:r w:rsidR="00554AD5">
        <w:rPr>
          <w:rFonts w:ascii="Tahoma" w:hAnsi="Tahoma" w:cs="Tahoma"/>
        </w:rPr>
        <w:t xml:space="preserve">pogodbena </w:t>
      </w:r>
      <w:r w:rsidRPr="0037500F">
        <w:rPr>
          <w:rFonts w:ascii="Tahoma" w:hAnsi="Tahoma" w:cs="Tahoma"/>
        </w:rPr>
        <w:t>dela z delavci</w:t>
      </w:r>
      <w:r w:rsidR="00554AD5">
        <w:rPr>
          <w:rFonts w:ascii="Tahoma" w:hAnsi="Tahoma" w:cs="Tahoma"/>
        </w:rPr>
        <w:t>,</w:t>
      </w:r>
      <w:r w:rsidRPr="0037500F">
        <w:rPr>
          <w:rFonts w:ascii="Tahoma" w:hAnsi="Tahoma" w:cs="Tahoma"/>
        </w:rPr>
        <w:t xml:space="preserve"> strokovno usposobljenimi za opravljanje tovrstnih del;</w:t>
      </w:r>
    </w:p>
    <w:p w14:paraId="0DEF1779" w14:textId="77777777" w:rsidR="00B6131E" w:rsidRPr="00A269CF" w:rsidRDefault="00B6131E" w:rsidP="00DB610B">
      <w:pPr>
        <w:keepNext/>
        <w:keepLines/>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28644770" w14:textId="77777777" w:rsidR="00B6131E" w:rsidRPr="002409EA" w:rsidRDefault="00B6131E" w:rsidP="00DB610B">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na delovišču imeti najmanj eno (1) osebo z znanjem strokovnega nudenja prve pomoči in opremo za nudenje prve pomoči;</w:t>
      </w:r>
    </w:p>
    <w:p w14:paraId="13F6A945" w14:textId="77777777" w:rsidR="00F82E4D" w:rsidRPr="002409EA" w:rsidRDefault="00F82E4D" w:rsidP="00F82E4D">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409EA">
        <w:rPr>
          <w:rFonts w:ascii="Tahoma" w:eastAsia="Times New Roman" w:hAnsi="Tahoma" w:cs="Tahoma"/>
          <w:lang w:eastAsia="sl-SI"/>
        </w:rPr>
        <w:t>omogočiti naročniku nadzor izvajanja pogodbenih del in kakovosti uporabljenega materiala/opreme/blaga v vseh fazah dela;</w:t>
      </w:r>
    </w:p>
    <w:p w14:paraId="3D2C56BF" w14:textId="77777777" w:rsidR="00E836AD" w:rsidRPr="002409EA" w:rsidRDefault="00E836AD" w:rsidP="00E836AD">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lang w:val="sl-SI"/>
        </w:rPr>
        <w:t xml:space="preserve">sodelovati na tedenskem operativnem sestanku vseh izvajalcev del na stroju </w:t>
      </w:r>
      <w:proofErr w:type="spellStart"/>
      <w:r w:rsidRPr="002409EA">
        <w:rPr>
          <w:rFonts w:ascii="Tahoma" w:hAnsi="Tahoma" w:cs="Tahoma"/>
          <w:b w:val="0"/>
          <w:szCs w:val="22"/>
          <w:lang w:val="sl-SI"/>
        </w:rPr>
        <w:t>KRB</w:t>
      </w:r>
      <w:proofErr w:type="spellEnd"/>
      <w:r w:rsidRPr="002409EA">
        <w:rPr>
          <w:rFonts w:ascii="Tahoma" w:hAnsi="Tahoma" w:cs="Tahoma"/>
          <w:b w:val="0"/>
          <w:szCs w:val="22"/>
          <w:lang w:val="sl-SI"/>
        </w:rPr>
        <w:t xml:space="preserve"> 150, ki ga organizira naročnik;</w:t>
      </w:r>
    </w:p>
    <w:p w14:paraId="169E1EE5" w14:textId="65BDBBE8" w:rsidR="00E546BF" w:rsidRPr="002409EA" w:rsidRDefault="006D1ED0" w:rsidP="00DB610B">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lastRenderedPageBreak/>
        <w:t>zagotoviti, da bo v</w:t>
      </w:r>
      <w:r w:rsidR="00127264" w:rsidRPr="002409EA">
        <w:rPr>
          <w:rFonts w:ascii="Tahoma" w:hAnsi="Tahoma" w:cs="Tahoma"/>
          <w:b w:val="0"/>
          <w:szCs w:val="22"/>
        </w:rPr>
        <w:t xml:space="preserve">es dobavljen material </w:t>
      </w:r>
      <w:r w:rsidRPr="002409EA">
        <w:rPr>
          <w:rFonts w:ascii="Tahoma" w:hAnsi="Tahoma" w:cs="Tahoma"/>
          <w:b w:val="0"/>
          <w:szCs w:val="22"/>
        </w:rPr>
        <w:t xml:space="preserve">s </w:t>
      </w:r>
      <w:r w:rsidR="00127264" w:rsidRPr="002409EA">
        <w:rPr>
          <w:rFonts w:ascii="Tahoma" w:hAnsi="Tahoma" w:cs="Tahoma"/>
          <w:b w:val="0"/>
          <w:szCs w:val="22"/>
        </w:rPr>
        <w:t>poreklo</w:t>
      </w:r>
      <w:r w:rsidRPr="002409EA">
        <w:rPr>
          <w:rFonts w:ascii="Tahoma" w:hAnsi="Tahoma" w:cs="Tahoma"/>
          <w:b w:val="0"/>
          <w:szCs w:val="22"/>
        </w:rPr>
        <w:t>m</w:t>
      </w:r>
      <w:r w:rsidR="00127264" w:rsidRPr="002409EA">
        <w:rPr>
          <w:rFonts w:ascii="Tahoma" w:hAnsi="Tahoma" w:cs="Tahoma"/>
          <w:b w:val="0"/>
          <w:szCs w:val="22"/>
        </w:rPr>
        <w:t xml:space="preserve"> iz EU z oznako CE</w:t>
      </w:r>
      <w:r w:rsidRPr="002409EA">
        <w:rPr>
          <w:rFonts w:ascii="Tahoma" w:hAnsi="Tahoma" w:cs="Tahoma"/>
          <w:b w:val="0"/>
          <w:szCs w:val="22"/>
        </w:rPr>
        <w:t>,</w:t>
      </w:r>
    </w:p>
    <w:p w14:paraId="6A7F8859" w14:textId="746844ED" w:rsidR="00FA50CE" w:rsidRPr="002409EA" w:rsidRDefault="00FA50CE" w:rsidP="00DB610B">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lang w:val="sl-SI"/>
        </w:rPr>
        <w:t xml:space="preserve">zagotoviti postavitev podpore pred </w:t>
      </w:r>
      <w:proofErr w:type="spellStart"/>
      <w:r w:rsidRPr="002409EA">
        <w:rPr>
          <w:rFonts w:ascii="Tahoma" w:hAnsi="Tahoma" w:cs="Tahoma"/>
          <w:b w:val="0"/>
          <w:szCs w:val="22"/>
          <w:lang w:val="sl-SI"/>
        </w:rPr>
        <w:t>korčnim</w:t>
      </w:r>
      <w:proofErr w:type="spellEnd"/>
      <w:r w:rsidRPr="002409EA">
        <w:rPr>
          <w:rFonts w:ascii="Tahoma" w:hAnsi="Tahoma" w:cs="Tahoma"/>
          <w:b w:val="0"/>
          <w:szCs w:val="22"/>
          <w:lang w:val="sl-SI"/>
        </w:rPr>
        <w:t xml:space="preserve"> kolesom (izdelava in montaža</w:t>
      </w:r>
      <w:r w:rsidR="002F306F">
        <w:rPr>
          <w:rFonts w:ascii="Tahoma" w:hAnsi="Tahoma" w:cs="Tahoma"/>
          <w:b w:val="0"/>
          <w:szCs w:val="22"/>
          <w:lang w:val="sl-SI"/>
        </w:rPr>
        <w:t xml:space="preserve"> jeklene konstrukcije na</w:t>
      </w:r>
      <w:r w:rsidRPr="002409EA">
        <w:rPr>
          <w:rFonts w:ascii="Tahoma" w:hAnsi="Tahoma" w:cs="Tahoma"/>
          <w:b w:val="0"/>
          <w:szCs w:val="22"/>
          <w:lang w:val="sl-SI"/>
        </w:rPr>
        <w:t xml:space="preserve"> betonsk</w:t>
      </w:r>
      <w:r w:rsidR="002F306F">
        <w:rPr>
          <w:rFonts w:ascii="Tahoma" w:hAnsi="Tahoma" w:cs="Tahoma"/>
          <w:b w:val="0"/>
          <w:szCs w:val="22"/>
          <w:lang w:val="sl-SI"/>
        </w:rPr>
        <w:t>o</w:t>
      </w:r>
      <w:r w:rsidRPr="002409EA">
        <w:rPr>
          <w:rFonts w:ascii="Tahoma" w:hAnsi="Tahoma" w:cs="Tahoma"/>
          <w:b w:val="0"/>
          <w:szCs w:val="22"/>
          <w:lang w:val="sl-SI"/>
        </w:rPr>
        <w:t xml:space="preserve"> ploščad) (VELJA ZA 2. SKLOP);</w:t>
      </w:r>
    </w:p>
    <w:p w14:paraId="10828377" w14:textId="244447B4" w:rsidR="00B6131E" w:rsidRPr="002409EA" w:rsidRDefault="00B6131E" w:rsidP="00DB610B">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 xml:space="preserve">sproti odpravljati vse pomanjkljivosti, na katere bo opozoril naročnik; </w:t>
      </w:r>
    </w:p>
    <w:p w14:paraId="679F386E"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obveščati naročnika o tekoči problematiki in nastalih situacijah, ki bi lahko vplivale na izvršitev pogodbenih obveznosti;</w:t>
      </w:r>
    </w:p>
    <w:p w14:paraId="6244C836" w14:textId="77777777" w:rsidR="00F82E4D" w:rsidRPr="002409EA" w:rsidRDefault="00F82E4D" w:rsidP="00F82E4D">
      <w:pPr>
        <w:keepNext/>
        <w:keepLines/>
        <w:numPr>
          <w:ilvl w:val="0"/>
          <w:numId w:val="13"/>
        </w:numPr>
        <w:spacing w:after="0" w:line="240" w:lineRule="auto"/>
        <w:jc w:val="both"/>
        <w:rPr>
          <w:rFonts w:ascii="Tahoma" w:hAnsi="Tahoma" w:cs="Tahoma"/>
        </w:rPr>
      </w:pPr>
      <w:r w:rsidRPr="002409EA">
        <w:rPr>
          <w:rFonts w:ascii="Tahoma" w:hAnsi="Tahoma" w:cs="Tahoma"/>
        </w:rPr>
        <w:t xml:space="preserve">zagotoviti vso potrebno delovno opremo in primerno orodje za izvedbo pogodbenih del; </w:t>
      </w:r>
    </w:p>
    <w:p w14:paraId="03C1A586" w14:textId="6F0C0B49" w:rsidR="00F82E4D" w:rsidRPr="002409EA" w:rsidRDefault="00F82E4D" w:rsidP="00F82E4D">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2409EA">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2C28C32" w14:textId="5070DF3D" w:rsidR="00B6131E" w:rsidRPr="002409EA" w:rsidRDefault="00B6131E" w:rsidP="00DB610B">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ves material po projektu na gradbišče dostaviti sam;</w:t>
      </w:r>
    </w:p>
    <w:p w14:paraId="73F39AAF" w14:textId="77777777" w:rsidR="00B6131E" w:rsidRPr="002409EA" w:rsidRDefault="00B6131E" w:rsidP="00DB610B">
      <w:pPr>
        <w:keepNext/>
        <w:keepLines/>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pri montaži uporabljati atestirano orodje in pregledano delovno opremo;</w:t>
      </w:r>
    </w:p>
    <w:p w14:paraId="10A8C791" w14:textId="12DAFBDE" w:rsidR="00B6131E" w:rsidRPr="002409EA" w:rsidRDefault="00B6131E" w:rsidP="00DB610B">
      <w:pPr>
        <w:keepNext/>
        <w:keepLines/>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 xml:space="preserve">dosledno voditi gradbeni dnevnik o opravljenih </w:t>
      </w:r>
      <w:r w:rsidR="00554AD5" w:rsidRPr="002409EA">
        <w:rPr>
          <w:rFonts w:ascii="Tahoma" w:eastAsia="Times New Roman" w:hAnsi="Tahoma" w:cs="Tahoma"/>
          <w:lang w:eastAsia="sl-SI"/>
        </w:rPr>
        <w:t xml:space="preserve">pogodbenih </w:t>
      </w:r>
      <w:r w:rsidRPr="002409EA">
        <w:rPr>
          <w:rFonts w:ascii="Tahoma" w:eastAsia="Times New Roman" w:hAnsi="Tahoma" w:cs="Tahoma"/>
          <w:lang w:eastAsia="sl-SI"/>
        </w:rPr>
        <w:t>delih (</w:t>
      </w:r>
      <w:r w:rsidR="00766D93">
        <w:rPr>
          <w:rFonts w:ascii="Tahoma" w:eastAsia="Times New Roman" w:hAnsi="Tahoma" w:cs="Tahoma"/>
          <w:lang w:eastAsia="sl-SI"/>
        </w:rPr>
        <w:t xml:space="preserve">velja za </w:t>
      </w:r>
      <w:r w:rsidRPr="002409EA">
        <w:rPr>
          <w:rFonts w:ascii="Tahoma" w:eastAsia="Times New Roman" w:hAnsi="Tahoma" w:cs="Tahoma"/>
          <w:lang w:eastAsia="sl-SI"/>
        </w:rPr>
        <w:t>izvajal</w:t>
      </w:r>
      <w:r w:rsidR="00766D93">
        <w:rPr>
          <w:rFonts w:ascii="Tahoma" w:eastAsia="Times New Roman" w:hAnsi="Tahoma" w:cs="Tahoma"/>
          <w:lang w:eastAsia="sl-SI"/>
        </w:rPr>
        <w:t>ca</w:t>
      </w:r>
      <w:r w:rsidRPr="002409EA">
        <w:rPr>
          <w:rFonts w:ascii="Tahoma" w:eastAsia="Times New Roman" w:hAnsi="Tahoma" w:cs="Tahoma"/>
          <w:lang w:eastAsia="sl-SI"/>
        </w:rPr>
        <w:t xml:space="preserve"> in podizvajal</w:t>
      </w:r>
      <w:r w:rsidR="00766D93">
        <w:rPr>
          <w:rFonts w:ascii="Tahoma" w:eastAsia="Times New Roman" w:hAnsi="Tahoma" w:cs="Tahoma"/>
          <w:lang w:eastAsia="sl-SI"/>
        </w:rPr>
        <w:t>ce</w:t>
      </w:r>
      <w:r w:rsidRPr="002409EA">
        <w:rPr>
          <w:rFonts w:ascii="Tahoma" w:eastAsia="Times New Roman" w:hAnsi="Tahoma" w:cs="Tahoma"/>
          <w:lang w:eastAsia="sl-SI"/>
        </w:rPr>
        <w:t xml:space="preserve">) in ga vsak dan dajati v podpis </w:t>
      </w:r>
      <w:r w:rsidR="00664EE0" w:rsidRPr="002409EA">
        <w:rPr>
          <w:rFonts w:ascii="Tahoma" w:eastAsia="Times New Roman" w:hAnsi="Tahoma" w:cs="Tahoma"/>
          <w:lang w:eastAsia="sl-SI"/>
        </w:rPr>
        <w:t>predstavniku</w:t>
      </w:r>
      <w:r w:rsidRPr="002409EA">
        <w:rPr>
          <w:rFonts w:ascii="Tahoma" w:eastAsia="Times New Roman" w:hAnsi="Tahoma" w:cs="Tahoma"/>
          <w:lang w:eastAsia="sl-SI"/>
        </w:rPr>
        <w:t xml:space="preserve"> naročnika;</w:t>
      </w:r>
    </w:p>
    <w:p w14:paraId="62EDE606" w14:textId="75FD2506" w:rsidR="002D1CE7" w:rsidRPr="002409EA" w:rsidRDefault="002D1CE7" w:rsidP="002D1CE7">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2409EA">
        <w:rPr>
          <w:rFonts w:ascii="Tahoma" w:eastAsia="Times New Roman" w:hAnsi="Tahoma" w:cs="Tahoma"/>
          <w:lang w:eastAsia="sl-SI"/>
        </w:rPr>
        <w:t>določiti terminski okvir za postavitev oz. odstranitev ter lokacijo</w:t>
      </w:r>
      <w:r w:rsidR="00E6543D" w:rsidRPr="002409EA">
        <w:rPr>
          <w:rFonts w:ascii="Tahoma" w:eastAsia="Times New Roman" w:hAnsi="Tahoma" w:cs="Tahoma"/>
          <w:lang w:eastAsia="sl-SI"/>
        </w:rPr>
        <w:t xml:space="preserve"> gradbenega in del</w:t>
      </w:r>
      <w:r w:rsidR="00766D93">
        <w:rPr>
          <w:rFonts w:ascii="Tahoma" w:eastAsia="Times New Roman" w:hAnsi="Tahoma" w:cs="Tahoma"/>
          <w:lang w:eastAsia="sl-SI"/>
        </w:rPr>
        <w:t>o</w:t>
      </w:r>
      <w:r w:rsidR="00E6543D" w:rsidRPr="002409EA">
        <w:rPr>
          <w:rFonts w:ascii="Tahoma" w:eastAsia="Times New Roman" w:hAnsi="Tahoma" w:cs="Tahoma"/>
          <w:lang w:eastAsia="sl-SI"/>
        </w:rPr>
        <w:t>vnega</w:t>
      </w:r>
      <w:r w:rsidRPr="002409EA">
        <w:rPr>
          <w:rFonts w:ascii="Tahoma" w:eastAsia="Times New Roman" w:hAnsi="Tahoma" w:cs="Tahoma"/>
          <w:lang w:eastAsia="sl-SI"/>
        </w:rPr>
        <w:t xml:space="preserve"> odra, kar se vpiše v gradbeni dnevnik;</w:t>
      </w:r>
    </w:p>
    <w:p w14:paraId="1F91ED0D"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poskrbeti da bodo delavci vsak svoj prihod/odhod evidentirali na lokaciji naročnika;</w:t>
      </w:r>
    </w:p>
    <w:p w14:paraId="3C3FDFDE"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 xml:space="preserve">poskrbeti za odstranitev odpadkov z delovišča v skladu z zahtevami naročnika; </w:t>
      </w:r>
    </w:p>
    <w:p w14:paraId="797C20CF"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da bodo delavci upoštevali vse predpise naročnika o gibanju na območju objekta;</w:t>
      </w:r>
    </w:p>
    <w:p w14:paraId="2A03AB3F"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poravnati vso morebitno nastalo škodo, ki bi jo med izvajanjem pogodbenih del povzročil na objektu ali na napravah naročnika;</w:t>
      </w:r>
    </w:p>
    <w:p w14:paraId="69CD6813" w14:textId="77777777" w:rsidR="00F82E4D" w:rsidRPr="002409EA" w:rsidRDefault="00F82E4D" w:rsidP="00F82E4D">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409EA">
        <w:rPr>
          <w:rFonts w:ascii="Tahoma" w:eastAsia="Times New Roman" w:hAnsi="Tahoma" w:cs="Tahoma"/>
          <w:lang w:eastAsia="sl-SI"/>
        </w:rPr>
        <w:t>zagotoviti vsa potrebna dovoljenja za delo delavcev, ki bodo izvajali dela po tej pogodbi na objektu naročnika in niso državljani Republike Slovenije;</w:t>
      </w:r>
    </w:p>
    <w:p w14:paraId="081E9917" w14:textId="77777777" w:rsidR="00F82E4D" w:rsidRPr="002409EA" w:rsidRDefault="00F82E4D" w:rsidP="00F82E4D">
      <w:pPr>
        <w:keepNext/>
        <w:keepLines/>
        <w:numPr>
          <w:ilvl w:val="0"/>
          <w:numId w:val="13"/>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2409EA">
        <w:rPr>
          <w:rFonts w:ascii="Tahoma" w:eastAsia="Times New Roman" w:hAnsi="Tahoma" w:cs="Tahoma"/>
          <w:lang w:eastAsia="sl-SI"/>
        </w:rPr>
        <w:t>sodelovati pri poskusnem obratovanju;</w:t>
      </w:r>
    </w:p>
    <w:p w14:paraId="2E95DF48" w14:textId="77777777" w:rsidR="00F82E4D" w:rsidRPr="002409EA" w:rsidRDefault="00F82E4D" w:rsidP="00F82E4D">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na natančno specificiranem izstavljenem računu navesti tudi številko pisnega nabavnega naročila naročnika.</w:t>
      </w:r>
    </w:p>
    <w:p w14:paraId="2FE98420" w14:textId="77777777" w:rsidR="00EC3759" w:rsidRPr="002409EA" w:rsidRDefault="00EC3759" w:rsidP="00DB61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6CD9FA02" w14:textId="77777777" w:rsidR="00F82E4D" w:rsidRPr="002409EA" w:rsidRDefault="00F82E4D" w:rsidP="00F82E4D">
      <w:pPr>
        <w:keepNext/>
        <w:keepLine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Izvajalec odgovarja za neposredno škodo, ki nastane naročniku in tretjim osebam in izvira iz njegovega dela in njegovih obveznosti po tej pogodbi, vendar največ do višine pogodbene vrednosti za vse škodne primere skupaj.</w:t>
      </w:r>
    </w:p>
    <w:p w14:paraId="0C37856B" w14:textId="77777777" w:rsidR="00EC3759" w:rsidRPr="002409EA" w:rsidRDefault="00EC3759" w:rsidP="00DB61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9061F68" w14:textId="77777777" w:rsidR="00EC3759" w:rsidRPr="002409EA"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409EA">
        <w:rPr>
          <w:rFonts w:ascii="Tahoma" w:eastAsia="Times New Roman" w:hAnsi="Tahoma" w:cs="Tahoma"/>
          <w:color w:val="000000"/>
          <w:lang w:eastAsia="sl-SI"/>
        </w:rPr>
        <w:t>člen</w:t>
      </w:r>
    </w:p>
    <w:p w14:paraId="0AEFA1D7" w14:textId="77777777" w:rsidR="00EC3759" w:rsidRPr="002409EA" w:rsidRDefault="00EC3759" w:rsidP="00DB610B">
      <w:pPr>
        <w:keepNext/>
        <w:keepLines/>
        <w:spacing w:after="0" w:line="240" w:lineRule="auto"/>
        <w:jc w:val="both"/>
        <w:rPr>
          <w:rFonts w:ascii="Tahoma" w:eastAsia="Times New Roman" w:hAnsi="Tahoma" w:cs="Tahoma"/>
          <w:lang w:eastAsia="sl-SI"/>
        </w:rPr>
      </w:pPr>
    </w:p>
    <w:p w14:paraId="26206C68" w14:textId="77777777" w:rsidR="00EC3759" w:rsidRPr="002409EA" w:rsidRDefault="00EC3759" w:rsidP="00DB610B">
      <w:pPr>
        <w:keepNext/>
        <w:keepLine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V okviru izpolnjevanja svojih obveznosti po tej pogodbi je dolžan naročnik:</w:t>
      </w:r>
    </w:p>
    <w:p w14:paraId="4FBE4029" w14:textId="77777777" w:rsidR="00F82E4D" w:rsidRPr="002409EA" w:rsidRDefault="00F82E4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 izvajalcem sodelovati, mu nuditi potrebno pomoč in dajati ustrezna navodila;</w:t>
      </w:r>
    </w:p>
    <w:p w14:paraId="6C60EF9F" w14:textId="2C9C3662" w:rsidR="00E836AD" w:rsidRPr="002409EA" w:rsidRDefault="00E836A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pred pričetkom izvajanja pogodbenih del predati poročilo o izvedenem servisu</w:t>
      </w:r>
      <w:r w:rsidRPr="002409EA">
        <w:t xml:space="preserve"> </w:t>
      </w:r>
      <w:r w:rsidRPr="002409EA">
        <w:rPr>
          <w:rFonts w:ascii="Tahoma" w:eastAsia="Times New Roman" w:hAnsi="Tahoma" w:cs="Tahoma"/>
          <w:lang w:eastAsia="sl-SI"/>
        </w:rPr>
        <w:t>in preizkus</w:t>
      </w:r>
      <w:r w:rsidR="00766D93">
        <w:rPr>
          <w:rFonts w:ascii="Tahoma" w:eastAsia="Times New Roman" w:hAnsi="Tahoma" w:cs="Tahoma"/>
          <w:lang w:eastAsia="sl-SI"/>
        </w:rPr>
        <w:t>u</w:t>
      </w:r>
      <w:r w:rsidRPr="002409EA">
        <w:rPr>
          <w:rFonts w:ascii="Tahoma" w:eastAsia="Times New Roman" w:hAnsi="Tahoma" w:cs="Tahoma"/>
          <w:lang w:eastAsia="sl-SI"/>
        </w:rPr>
        <w:t xml:space="preserve"> hidravličnega agregata na stroju </w:t>
      </w:r>
      <w:proofErr w:type="spellStart"/>
      <w:r w:rsidRPr="002409EA">
        <w:rPr>
          <w:rFonts w:ascii="Tahoma" w:eastAsia="Times New Roman" w:hAnsi="Tahoma" w:cs="Tahoma"/>
          <w:lang w:eastAsia="sl-SI"/>
        </w:rPr>
        <w:t>KRB</w:t>
      </w:r>
      <w:proofErr w:type="spellEnd"/>
      <w:r w:rsidRPr="002409EA">
        <w:rPr>
          <w:rFonts w:ascii="Tahoma" w:eastAsia="Times New Roman" w:hAnsi="Tahoma" w:cs="Tahoma"/>
          <w:lang w:eastAsia="sl-SI"/>
        </w:rPr>
        <w:t xml:space="preserve"> 150; </w:t>
      </w:r>
    </w:p>
    <w:p w14:paraId="78CA3DF3" w14:textId="7A53021C" w:rsidR="00E836AD" w:rsidRPr="002409EA" w:rsidRDefault="00E836AD" w:rsidP="00AD643A">
      <w:pPr>
        <w:pStyle w:val="Telobesedila2"/>
        <w:keepNext/>
        <w:keepLines/>
        <w:numPr>
          <w:ilvl w:val="0"/>
          <w:numId w:val="40"/>
        </w:numPr>
        <w:tabs>
          <w:tab w:val="left" w:pos="-1425"/>
        </w:tabs>
        <w:ind w:right="0"/>
        <w:rPr>
          <w:rFonts w:ascii="Tahoma" w:hAnsi="Tahoma" w:cs="Tahoma"/>
          <w:b w:val="0"/>
          <w:szCs w:val="22"/>
        </w:rPr>
      </w:pPr>
      <w:r w:rsidRPr="002409EA">
        <w:rPr>
          <w:rFonts w:ascii="Tahoma" w:hAnsi="Tahoma" w:cs="Tahoma"/>
          <w:b w:val="0"/>
          <w:szCs w:val="22"/>
          <w:lang w:val="sl-SI"/>
        </w:rPr>
        <w:t>urediti transportne poti po deponiji s svojimi delovnimi stroji v skladu z navodili in zahtevami izvajalca del iz 2. sklopa</w:t>
      </w:r>
      <w:r w:rsidR="00AD643A" w:rsidRPr="002409EA">
        <w:rPr>
          <w:rFonts w:ascii="Tahoma" w:hAnsi="Tahoma" w:cs="Tahoma"/>
          <w:b w:val="0"/>
          <w:szCs w:val="22"/>
          <w:lang w:val="sl-SI"/>
        </w:rPr>
        <w:t xml:space="preserve"> (Strojna dela na stroju </w:t>
      </w:r>
      <w:proofErr w:type="spellStart"/>
      <w:r w:rsidR="00AD643A" w:rsidRPr="002409EA">
        <w:rPr>
          <w:rFonts w:ascii="Tahoma" w:hAnsi="Tahoma" w:cs="Tahoma"/>
          <w:b w:val="0"/>
          <w:szCs w:val="22"/>
          <w:lang w:val="sl-SI"/>
        </w:rPr>
        <w:t>KRB</w:t>
      </w:r>
      <w:proofErr w:type="spellEnd"/>
      <w:r w:rsidR="00AD643A" w:rsidRPr="002409EA">
        <w:rPr>
          <w:rFonts w:ascii="Tahoma" w:hAnsi="Tahoma" w:cs="Tahoma"/>
          <w:b w:val="0"/>
          <w:szCs w:val="22"/>
          <w:lang w:val="sl-SI"/>
        </w:rPr>
        <w:t xml:space="preserve"> 150 – ročica) in 5. sklopa (Dvigovanje in prenos bremen z avtodvigalom)</w:t>
      </w:r>
      <w:r w:rsidRPr="002409EA">
        <w:rPr>
          <w:rFonts w:ascii="Tahoma" w:hAnsi="Tahoma" w:cs="Tahoma"/>
          <w:b w:val="0"/>
          <w:szCs w:val="22"/>
          <w:lang w:val="sl-SI"/>
        </w:rPr>
        <w:t xml:space="preserve">, ki jih bo </w:t>
      </w:r>
      <w:r w:rsidR="00A20590" w:rsidRPr="002409EA">
        <w:rPr>
          <w:rFonts w:ascii="Tahoma" w:hAnsi="Tahoma" w:cs="Tahoma"/>
          <w:b w:val="0"/>
          <w:szCs w:val="22"/>
          <w:lang w:val="sl-SI"/>
        </w:rPr>
        <w:t>za naročnika izvajal drug izvajalec</w:t>
      </w:r>
      <w:r w:rsidR="002D1CE7" w:rsidRPr="002409EA">
        <w:rPr>
          <w:rFonts w:ascii="Tahoma" w:hAnsi="Tahoma" w:cs="Tahoma"/>
          <w:b w:val="0"/>
          <w:szCs w:val="22"/>
          <w:lang w:val="sl-SI"/>
        </w:rPr>
        <w:t xml:space="preserve"> /VELJA ZA 1. IN 3 SKLOP)</w:t>
      </w:r>
    </w:p>
    <w:p w14:paraId="490DC1C9" w14:textId="0B824BEC" w:rsidR="002D1CE7" w:rsidRPr="002409EA" w:rsidRDefault="002D1CE7" w:rsidP="002D1CE7">
      <w:pPr>
        <w:pStyle w:val="Telobesedila2"/>
        <w:keepNext/>
        <w:keepLines/>
        <w:numPr>
          <w:ilvl w:val="0"/>
          <w:numId w:val="40"/>
        </w:numPr>
        <w:tabs>
          <w:tab w:val="left" w:pos="-1425"/>
        </w:tabs>
        <w:ind w:right="0"/>
        <w:rPr>
          <w:rFonts w:ascii="Tahoma" w:hAnsi="Tahoma" w:cs="Tahoma"/>
          <w:b w:val="0"/>
          <w:szCs w:val="22"/>
        </w:rPr>
      </w:pPr>
      <w:r w:rsidRPr="002409EA">
        <w:rPr>
          <w:rFonts w:ascii="Tahoma" w:hAnsi="Tahoma" w:cs="Tahoma"/>
          <w:b w:val="0"/>
          <w:szCs w:val="22"/>
          <w:lang w:val="sl-SI"/>
        </w:rPr>
        <w:t>urediti transportne poti po deponiji s svojimi delovnimi stroji v skladu z navodili in zahtevami izvajalca in izvajalca del iz 5. sklopa (Dvigovanje in prenos bremen z avtodvigalom), ki jih bo za naročnika izvajal drug izvajalec /VELJA ZA 2. SKLOP)</w:t>
      </w:r>
    </w:p>
    <w:p w14:paraId="620CF218" w14:textId="68FE247A" w:rsidR="00E836AD" w:rsidRPr="002409EA" w:rsidRDefault="00E836AD" w:rsidP="00A20590">
      <w:pPr>
        <w:pStyle w:val="Telobesedila2"/>
        <w:keepNext/>
        <w:keepLines/>
        <w:numPr>
          <w:ilvl w:val="0"/>
          <w:numId w:val="40"/>
        </w:numPr>
        <w:tabs>
          <w:tab w:val="left" w:pos="-1425"/>
        </w:tabs>
        <w:ind w:right="0"/>
        <w:rPr>
          <w:rFonts w:ascii="Tahoma" w:hAnsi="Tahoma" w:cs="Tahoma"/>
          <w:b w:val="0"/>
          <w:szCs w:val="22"/>
        </w:rPr>
      </w:pPr>
      <w:r w:rsidRPr="002409EA">
        <w:rPr>
          <w:rFonts w:ascii="Tahoma" w:hAnsi="Tahoma" w:cs="Tahoma"/>
          <w:b w:val="0"/>
          <w:szCs w:val="22"/>
          <w:lang w:val="sl-SI"/>
        </w:rPr>
        <w:t xml:space="preserve">organizirati tedenski operativni sestanek vseh izvajalcev del na stroju </w:t>
      </w:r>
      <w:proofErr w:type="spellStart"/>
      <w:r w:rsidRPr="002409EA">
        <w:rPr>
          <w:rFonts w:ascii="Tahoma" w:hAnsi="Tahoma" w:cs="Tahoma"/>
          <w:b w:val="0"/>
          <w:szCs w:val="22"/>
          <w:lang w:val="sl-SI"/>
        </w:rPr>
        <w:t>KRB</w:t>
      </w:r>
      <w:proofErr w:type="spellEnd"/>
      <w:r w:rsidRPr="002409EA">
        <w:rPr>
          <w:rFonts w:ascii="Tahoma" w:hAnsi="Tahoma" w:cs="Tahoma"/>
          <w:b w:val="0"/>
          <w:szCs w:val="22"/>
          <w:lang w:val="sl-SI"/>
        </w:rPr>
        <w:t xml:space="preserve"> 150;</w:t>
      </w:r>
    </w:p>
    <w:p w14:paraId="50B03644" w14:textId="1901C142" w:rsidR="00F82E4D" w:rsidRPr="002409EA" w:rsidRDefault="00F82E4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takoj obvestiti izvajalca o nastalih okoliščinah, ki bi lahko vplivale na izpolnitev naročnikovih pogodbenih obveznosti;</w:t>
      </w:r>
    </w:p>
    <w:p w14:paraId="131EB296" w14:textId="77777777" w:rsidR="00F82E4D" w:rsidRPr="002409EA" w:rsidRDefault="00F82E4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seznaniti izvajalca z nevarnostmi, ki so prisotne pri izvajanju predmeta te pogodbe in ga zavarovati pred njimi s tehničnimi ali/in organizacijskimi ukrepi;</w:t>
      </w:r>
    </w:p>
    <w:p w14:paraId="27F0AC3E" w14:textId="77777777" w:rsidR="00E6543D" w:rsidRPr="002409EA" w:rsidRDefault="00E6543D" w:rsidP="00E6543D">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 xml:space="preserve">zagotoviti električni izklop (odklop električnih kablov) na napravah, ki so predmet obnove; </w:t>
      </w:r>
    </w:p>
    <w:p w14:paraId="4C5CB8BD" w14:textId="77777777" w:rsidR="00E6543D" w:rsidRPr="002409EA" w:rsidRDefault="00E6543D" w:rsidP="00E6543D">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ustrezne električne priključke za napajanje delovne opreme (prenosna montažna elektro omara);</w:t>
      </w:r>
    </w:p>
    <w:p w14:paraId="429B8672" w14:textId="77777777" w:rsidR="002D1CE7" w:rsidRPr="002409EA" w:rsidRDefault="002D1CE7" w:rsidP="002D1CE7">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postavitev gradbenih in delovnih odrov po navodilih izvajalca;</w:t>
      </w:r>
    </w:p>
    <w:p w14:paraId="4F833718" w14:textId="20A75036" w:rsidR="00E6543D" w:rsidRPr="002409EA" w:rsidRDefault="00E6543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obstoječe priključke za vodo, na katere se mora prilagoditi izvajalec;</w:t>
      </w:r>
    </w:p>
    <w:p w14:paraId="0790EC97" w14:textId="77777777" w:rsidR="00FA50CE" w:rsidRPr="002409EA" w:rsidRDefault="00FA50CE" w:rsidP="00FA50CE">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409EA">
        <w:rPr>
          <w:rFonts w:ascii="Tahoma" w:hAnsi="Tahoma" w:cs="Tahoma"/>
          <w:szCs w:val="20"/>
          <w:lang w:eastAsia="sl-SI"/>
        </w:rPr>
        <w:lastRenderedPageBreak/>
        <w:t>v prostorih naročnikove buldožerske delavnice zagotoviti sanitarne prostore za delavce izvajalca;</w:t>
      </w:r>
    </w:p>
    <w:p w14:paraId="5DD10D55" w14:textId="77777777" w:rsidR="00FA50CE" w:rsidRPr="002409EA" w:rsidRDefault="00FA50CE" w:rsidP="00FA50CE">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409EA">
        <w:rPr>
          <w:rFonts w:ascii="Tahoma" w:hAnsi="Tahoma" w:cs="Tahoma"/>
          <w:szCs w:val="20"/>
          <w:lang w:eastAsia="sl-SI"/>
        </w:rPr>
        <w:t>zagotoviti tehnični plin in elektrode;</w:t>
      </w:r>
    </w:p>
    <w:p w14:paraId="2AE5EE5C" w14:textId="39ECE112" w:rsidR="00F82E4D" w:rsidRPr="000B061F" w:rsidRDefault="00F82E4D" w:rsidP="00A20590">
      <w:pPr>
        <w:keepNext/>
        <w:keepLines/>
        <w:numPr>
          <w:ilvl w:val="0"/>
          <w:numId w:val="40"/>
        </w:numPr>
        <w:spacing w:after="0" w:line="240" w:lineRule="auto"/>
        <w:jc w:val="both"/>
        <w:rPr>
          <w:rFonts w:ascii="Tahoma" w:eastAsia="Times New Roman" w:hAnsi="Tahoma" w:cs="Tahoma"/>
          <w:lang w:eastAsia="sl-SI"/>
        </w:rPr>
      </w:pPr>
      <w:r w:rsidRPr="000B061F">
        <w:rPr>
          <w:rFonts w:ascii="Tahoma" w:eastAsia="Times New Roman" w:hAnsi="Tahoma" w:cs="Tahoma"/>
          <w:lang w:eastAsia="sl-SI"/>
        </w:rPr>
        <w:t>določiti mesto skladiščenja delovne opreme in opreme/materiala za vgradnjo;</w:t>
      </w:r>
    </w:p>
    <w:p w14:paraId="0B44119C" w14:textId="77777777" w:rsidR="00F82E4D" w:rsidRPr="004E43D1" w:rsidRDefault="00F82E4D" w:rsidP="00A20590">
      <w:pPr>
        <w:keepNext/>
        <w:keepLines/>
        <w:numPr>
          <w:ilvl w:val="0"/>
          <w:numId w:val="40"/>
        </w:numPr>
        <w:spacing w:after="0" w:line="240" w:lineRule="auto"/>
        <w:jc w:val="both"/>
        <w:rPr>
          <w:rFonts w:ascii="Tahoma" w:eastAsia="Times New Roman" w:hAnsi="Tahoma" w:cs="Tahoma"/>
          <w:lang w:eastAsia="sl-SI"/>
        </w:rPr>
      </w:pPr>
      <w:r w:rsidRPr="004E43D1">
        <w:rPr>
          <w:rFonts w:ascii="Tahoma" w:eastAsia="Times New Roman" w:hAnsi="Tahoma" w:cs="Tahoma"/>
          <w:lang w:eastAsia="sl-SI"/>
        </w:rPr>
        <w:t>pri morebitni večji požarni ogroženosti poskrbeti za izvajanje požarne straže;</w:t>
      </w:r>
    </w:p>
    <w:p w14:paraId="4D6451C8" w14:textId="77777777" w:rsidR="00F82E4D" w:rsidRPr="004E43D1" w:rsidRDefault="00F82E4D" w:rsidP="00A20590">
      <w:pPr>
        <w:keepNext/>
        <w:keepLines/>
        <w:numPr>
          <w:ilvl w:val="0"/>
          <w:numId w:val="40"/>
        </w:numPr>
        <w:spacing w:after="0" w:line="240" w:lineRule="auto"/>
        <w:jc w:val="both"/>
        <w:rPr>
          <w:rFonts w:ascii="Tahoma" w:eastAsia="Times New Roman" w:hAnsi="Tahoma" w:cs="Tahoma"/>
          <w:lang w:eastAsia="sl-SI"/>
        </w:rPr>
      </w:pPr>
      <w:r w:rsidRPr="004E43D1">
        <w:rPr>
          <w:rFonts w:ascii="Tahoma" w:eastAsia="Times New Roman" w:hAnsi="Tahoma" w:cs="Tahoma"/>
          <w:lang w:eastAsia="sl-SI"/>
        </w:rPr>
        <w:t>pri delih z odprtim ognjem in orodjem, ki iskri, poskrbeti za izvajanje požarne straže;</w:t>
      </w:r>
    </w:p>
    <w:p w14:paraId="348731C8" w14:textId="4DBCF94A" w:rsidR="006E788E" w:rsidRDefault="006E788E" w:rsidP="00A20590">
      <w:pPr>
        <w:pStyle w:val="Odstavekseznama"/>
        <w:keepNext/>
        <w:keepLines/>
        <w:numPr>
          <w:ilvl w:val="0"/>
          <w:numId w:val="40"/>
        </w:numPr>
        <w:rPr>
          <w:rFonts w:ascii="Tahoma" w:hAnsi="Tahoma" w:cs="Tahoma"/>
          <w:sz w:val="22"/>
          <w:szCs w:val="22"/>
        </w:rPr>
      </w:pPr>
      <w:r>
        <w:rPr>
          <w:rFonts w:ascii="Tahoma" w:hAnsi="Tahoma" w:cs="Tahoma"/>
          <w:sz w:val="22"/>
          <w:szCs w:val="22"/>
        </w:rPr>
        <w:t xml:space="preserve">izvesti </w:t>
      </w:r>
      <w:r w:rsidR="00F82E4D">
        <w:rPr>
          <w:rFonts w:ascii="Tahoma" w:hAnsi="Tahoma" w:cs="Tahoma"/>
          <w:sz w:val="22"/>
          <w:szCs w:val="22"/>
        </w:rPr>
        <w:t>poskusn</w:t>
      </w:r>
      <w:r w:rsidR="00766D93">
        <w:rPr>
          <w:rFonts w:ascii="Tahoma" w:hAnsi="Tahoma" w:cs="Tahoma"/>
          <w:sz w:val="22"/>
          <w:szCs w:val="22"/>
        </w:rPr>
        <w:t>o</w:t>
      </w:r>
      <w:r w:rsidR="00F82E4D">
        <w:rPr>
          <w:rFonts w:ascii="Tahoma" w:hAnsi="Tahoma" w:cs="Tahoma"/>
          <w:sz w:val="22"/>
          <w:szCs w:val="22"/>
        </w:rPr>
        <w:t xml:space="preserve"> obratovanje</w:t>
      </w:r>
      <w:r w:rsidR="00766D93" w:rsidRPr="00766D93">
        <w:rPr>
          <w:rFonts w:ascii="Tahoma" w:eastAsia="Calibri" w:hAnsi="Tahoma" w:cs="Tahoma"/>
          <w:sz w:val="22"/>
          <w:szCs w:val="22"/>
          <w:lang w:eastAsia="en-US"/>
        </w:rPr>
        <w:t xml:space="preserve"> </w:t>
      </w:r>
      <w:r w:rsidR="00766D93">
        <w:rPr>
          <w:rFonts w:ascii="Tahoma" w:eastAsia="Calibri" w:hAnsi="Tahoma" w:cs="Tahoma"/>
          <w:sz w:val="22"/>
          <w:szCs w:val="22"/>
          <w:lang w:eastAsia="en-US"/>
        </w:rPr>
        <w:t xml:space="preserve">stroja </w:t>
      </w:r>
      <w:proofErr w:type="spellStart"/>
      <w:r w:rsidR="00766D93" w:rsidRPr="00766D93">
        <w:rPr>
          <w:rFonts w:ascii="Tahoma" w:hAnsi="Tahoma" w:cs="Tahoma"/>
          <w:sz w:val="22"/>
          <w:szCs w:val="22"/>
        </w:rPr>
        <w:t>KRB</w:t>
      </w:r>
      <w:proofErr w:type="spellEnd"/>
      <w:r w:rsidR="00766D93" w:rsidRPr="00766D93">
        <w:rPr>
          <w:rFonts w:ascii="Tahoma" w:hAnsi="Tahoma" w:cs="Tahoma"/>
          <w:sz w:val="22"/>
          <w:szCs w:val="22"/>
        </w:rPr>
        <w:t xml:space="preserve"> 150</w:t>
      </w:r>
      <w:r w:rsidR="00F82E4D">
        <w:rPr>
          <w:rFonts w:ascii="Tahoma" w:hAnsi="Tahoma" w:cs="Tahoma"/>
          <w:sz w:val="22"/>
          <w:szCs w:val="22"/>
        </w:rPr>
        <w:t>.</w:t>
      </w:r>
    </w:p>
    <w:p w14:paraId="185CDF84" w14:textId="77777777" w:rsidR="00EC3759" w:rsidRPr="00EC4317" w:rsidRDefault="00EC3759" w:rsidP="00DB610B">
      <w:pPr>
        <w:keepNext/>
        <w:keepLines/>
        <w:spacing w:after="0" w:line="240" w:lineRule="auto"/>
        <w:jc w:val="both"/>
        <w:rPr>
          <w:rFonts w:ascii="Tahoma" w:eastAsia="Times New Roman" w:hAnsi="Tahoma" w:cs="Tahoma"/>
          <w:lang w:eastAsia="sl-SI"/>
        </w:rPr>
      </w:pPr>
    </w:p>
    <w:p w14:paraId="5C782D38" w14:textId="77777777" w:rsidR="00F82E4D" w:rsidRPr="0016051F" w:rsidRDefault="00F82E4D" w:rsidP="00F82E4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096BAF63" w14:textId="77777777" w:rsidR="00F82E4D" w:rsidRPr="0016051F" w:rsidRDefault="00F82E4D" w:rsidP="00F82E4D">
      <w:pPr>
        <w:keepNext/>
        <w:keepLines/>
        <w:spacing w:after="0" w:line="240" w:lineRule="auto"/>
        <w:jc w:val="both"/>
        <w:rPr>
          <w:rFonts w:ascii="Tahoma" w:eastAsia="Times New Roman" w:hAnsi="Tahoma" w:cs="Tahoma"/>
          <w:lang w:eastAsia="sl-SI"/>
        </w:rPr>
      </w:pPr>
    </w:p>
    <w:p w14:paraId="03342DFA" w14:textId="77777777" w:rsidR="00F82E4D" w:rsidRPr="0016051F" w:rsidRDefault="00F82E4D" w:rsidP="00F82E4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CF41878" w14:textId="77777777" w:rsidR="00E21316" w:rsidRPr="00E21316" w:rsidRDefault="00E21316" w:rsidP="00DB610B">
      <w:pPr>
        <w:keepNext/>
        <w:keepLines/>
        <w:spacing w:after="0" w:line="240" w:lineRule="auto"/>
        <w:jc w:val="both"/>
        <w:rPr>
          <w:rFonts w:ascii="Tahoma" w:eastAsia="Times New Roman" w:hAnsi="Tahoma" w:cs="Tahoma"/>
          <w:lang w:eastAsia="sl-SI"/>
        </w:rPr>
      </w:pPr>
    </w:p>
    <w:p w14:paraId="5B5B8471"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D93FD2">
        <w:rPr>
          <w:rFonts w:ascii="Tahoma" w:hAnsi="Tahoma" w:cs="Tahoma"/>
          <w:b/>
          <w:sz w:val="22"/>
          <w:szCs w:val="22"/>
        </w:rPr>
        <w:t>O</w:t>
      </w:r>
      <w:r w:rsidRPr="00EC4317">
        <w:rPr>
          <w:rFonts w:ascii="Tahoma" w:hAnsi="Tahoma" w:cs="Tahoma"/>
          <w:b/>
          <w:sz w:val="22"/>
          <w:szCs w:val="22"/>
        </w:rPr>
        <w:t xml:space="preserve"> ZAVAROVANJ</w:t>
      </w:r>
      <w:r w:rsidR="00D93FD2">
        <w:rPr>
          <w:rFonts w:ascii="Tahoma" w:hAnsi="Tahoma" w:cs="Tahoma"/>
          <w:b/>
          <w:sz w:val="22"/>
          <w:szCs w:val="22"/>
        </w:rPr>
        <w:t>E</w:t>
      </w:r>
    </w:p>
    <w:p w14:paraId="60F4BC83" w14:textId="77777777" w:rsidR="00EC3759" w:rsidRPr="00EC4317" w:rsidRDefault="00EC3759" w:rsidP="00DB610B">
      <w:pPr>
        <w:keepNext/>
        <w:keepLines/>
        <w:tabs>
          <w:tab w:val="left" w:pos="2721"/>
        </w:tabs>
        <w:spacing w:after="0" w:line="240" w:lineRule="auto"/>
        <w:ind w:left="1077"/>
        <w:jc w:val="center"/>
        <w:rPr>
          <w:rFonts w:ascii="Tahoma" w:eastAsia="Times New Roman" w:hAnsi="Tahoma" w:cs="Tahoma"/>
          <w:b/>
          <w:lang w:eastAsia="sl-SI"/>
        </w:rPr>
      </w:pPr>
    </w:p>
    <w:p w14:paraId="27F0E926" w14:textId="77777777" w:rsidR="00EC3759" w:rsidRPr="000F7D5F"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02D1E6F" w14:textId="77777777" w:rsidR="00EC3759" w:rsidRPr="00EC4317" w:rsidRDefault="00EC3759" w:rsidP="00DB610B">
      <w:pPr>
        <w:keepNext/>
        <w:keepLines/>
        <w:spacing w:after="0" w:line="240" w:lineRule="auto"/>
        <w:jc w:val="both"/>
        <w:rPr>
          <w:rFonts w:ascii="Tahoma" w:hAnsi="Tahoma" w:cs="Tahoma"/>
        </w:rPr>
      </w:pPr>
    </w:p>
    <w:p w14:paraId="33C3F7A9" w14:textId="104B802D" w:rsidR="00F82E4D" w:rsidRDefault="00F82E4D" w:rsidP="00F82E4D">
      <w:pPr>
        <w:keepNext/>
        <w:keepLine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w:t>
      </w:r>
      <w:r>
        <w:rPr>
          <w:rFonts w:ascii="Tahoma" w:eastAsia="Times New Roman" w:hAnsi="Tahoma" w:cs="Tahoma"/>
          <w:lang w:eastAsia="sl-SI"/>
        </w:rPr>
        <w:t>________</w:t>
      </w:r>
      <w:r w:rsidRPr="00D14A25">
        <w:rPr>
          <w:rFonts w:ascii="Tahoma" w:eastAsia="Times New Roman" w:hAnsi="Tahoma" w:cs="Tahoma"/>
          <w:lang w:eastAsia="sl-SI"/>
        </w:rPr>
        <w:t xml:space="preserve"> EUR (</w:t>
      </w:r>
      <w:r>
        <w:rPr>
          <w:rFonts w:ascii="Tahoma" w:eastAsia="Times New Roman" w:hAnsi="Tahoma" w:cs="Tahoma"/>
          <w:lang w:eastAsia="sl-SI"/>
        </w:rPr>
        <w:t>z besedo: _______________ i</w:t>
      </w:r>
      <w:r w:rsidRPr="00D14A25">
        <w:rPr>
          <w:rFonts w:ascii="Tahoma" w:eastAsia="Times New Roman" w:hAnsi="Tahoma" w:cs="Tahoma"/>
          <w:lang w:eastAsia="sl-SI"/>
        </w:rPr>
        <w:t xml:space="preserve">n </w:t>
      </w:r>
      <w:r>
        <w:rPr>
          <w:rFonts w:ascii="Tahoma" w:eastAsia="Times New Roman" w:hAnsi="Tahoma" w:cs="Tahoma"/>
          <w:lang w:eastAsia="sl-SI"/>
        </w:rPr>
        <w:t>__</w:t>
      </w:r>
      <w:r w:rsidRPr="00D14A25">
        <w:rPr>
          <w:rFonts w:ascii="Tahoma" w:eastAsia="Times New Roman" w:hAnsi="Tahoma" w:cs="Tahoma"/>
          <w:lang w:eastAsia="sl-SI"/>
        </w:rPr>
        <w:t xml:space="preserve">/100 evrov) </w:t>
      </w:r>
      <w:r w:rsidRPr="0030475B">
        <w:rPr>
          <w:rFonts w:ascii="Tahoma" w:eastAsia="Times New Roman" w:hAnsi="Tahoma" w:cs="Tahoma"/>
          <w:lang w:eastAsia="sl-SI"/>
        </w:rPr>
        <w:t>z dobo veljavnosti</w:t>
      </w:r>
      <w:r>
        <w:rPr>
          <w:rFonts w:ascii="Tahoma" w:eastAsia="Times New Roman" w:hAnsi="Tahoma" w:cs="Tahoma"/>
          <w:lang w:eastAsia="sl-SI"/>
        </w:rPr>
        <w:t xml:space="preserve"> do </w:t>
      </w:r>
      <w:r w:rsidR="00F8530E">
        <w:rPr>
          <w:rFonts w:ascii="Tahoma" w:eastAsia="Times New Roman" w:hAnsi="Tahoma" w:cs="Tahoma"/>
          <w:lang w:eastAsia="sl-SI"/>
        </w:rPr>
        <w:t>7. 11. 2022</w:t>
      </w:r>
      <w:r w:rsidRPr="007C1FDC">
        <w:rPr>
          <w:rFonts w:ascii="Tahoma" w:eastAsia="Times New Roman" w:hAnsi="Tahoma" w:cs="Tahoma"/>
          <w:lang w:eastAsia="sl-SI"/>
        </w:rPr>
        <w:t>, v nasprotnem primeru se šteje, da ta pogodba ni bila nikoli sklenjena.</w:t>
      </w:r>
    </w:p>
    <w:p w14:paraId="0000E8D6" w14:textId="77777777" w:rsidR="00F82E4D" w:rsidRPr="007C1FDC" w:rsidRDefault="00F82E4D" w:rsidP="00F82E4D">
      <w:pPr>
        <w:keepNext/>
        <w:keepLines/>
        <w:spacing w:after="0" w:line="240" w:lineRule="auto"/>
        <w:jc w:val="both"/>
        <w:rPr>
          <w:rFonts w:ascii="Tahoma" w:eastAsia="Times New Roman" w:hAnsi="Tahoma" w:cs="Tahoma"/>
          <w:lang w:eastAsia="sl-SI"/>
        </w:rPr>
      </w:pPr>
    </w:p>
    <w:p w14:paraId="3DF1166F" w14:textId="77777777" w:rsidR="00F82E4D" w:rsidRPr="007C1FDC" w:rsidRDefault="00F82E4D" w:rsidP="00F82E4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64F67F1C" w14:textId="77777777" w:rsidR="00F82E4D" w:rsidRPr="0034267C" w:rsidRDefault="00F82E4D" w:rsidP="00F82E4D">
      <w:pPr>
        <w:keepNext/>
        <w:keepLines/>
        <w:spacing w:after="0" w:line="240" w:lineRule="auto"/>
        <w:jc w:val="both"/>
        <w:rPr>
          <w:rFonts w:ascii="Tahoma" w:eastAsia="Times New Roman" w:hAnsi="Tahoma" w:cs="Tahoma"/>
          <w:lang w:eastAsia="sl-SI"/>
        </w:rPr>
      </w:pPr>
    </w:p>
    <w:p w14:paraId="5F77342E" w14:textId="77777777" w:rsidR="00F82E4D" w:rsidRPr="00F8530E" w:rsidRDefault="00F82E4D"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B19AED6" w14:textId="77777777" w:rsidR="00F82E4D" w:rsidRPr="005E7E8D" w:rsidRDefault="00F82E4D" w:rsidP="00F82E4D">
      <w:pPr>
        <w:keepNext/>
        <w:keepLines/>
        <w:tabs>
          <w:tab w:val="left" w:pos="567"/>
          <w:tab w:val="left" w:pos="1702"/>
        </w:tabs>
        <w:spacing w:after="0" w:line="240" w:lineRule="auto"/>
        <w:jc w:val="both"/>
        <w:rPr>
          <w:rFonts w:ascii="Tahoma" w:eastAsia="Times New Roman" w:hAnsi="Tahoma" w:cs="Tahoma"/>
          <w:b/>
          <w:lang w:eastAsia="sl-SI"/>
        </w:rPr>
      </w:pPr>
    </w:p>
    <w:p w14:paraId="235537B0" w14:textId="105623AA"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takoj po podpisu zapisnika </w:t>
      </w:r>
      <w:r w:rsidR="00F8530E">
        <w:rPr>
          <w:rFonts w:ascii="Tahoma" w:eastAsia="Times New Roman" w:hAnsi="Tahoma" w:cs="Tahoma"/>
          <w:lang w:eastAsia="sl-SI"/>
        </w:rPr>
        <w:t>o k</w:t>
      </w:r>
      <w:r w:rsidR="00F8530E" w:rsidRPr="00922434">
        <w:rPr>
          <w:rFonts w:ascii="Tahoma" w:eastAsia="Times New Roman" w:hAnsi="Tahoma" w:cs="Tahoma"/>
          <w:lang w:eastAsia="sl-SI"/>
        </w:rPr>
        <w:t>ončne</w:t>
      </w:r>
      <w:r w:rsidR="00F8530E">
        <w:rPr>
          <w:rFonts w:ascii="Tahoma" w:eastAsia="Times New Roman" w:hAnsi="Tahoma" w:cs="Tahoma"/>
          <w:lang w:eastAsia="sl-SI"/>
        </w:rPr>
        <w:t>m</w:t>
      </w:r>
      <w:r w:rsidR="00F8530E" w:rsidRPr="00922434">
        <w:rPr>
          <w:rFonts w:ascii="Tahoma" w:eastAsia="Times New Roman" w:hAnsi="Tahoma" w:cs="Tahoma"/>
          <w:lang w:eastAsia="sl-SI"/>
        </w:rPr>
        <w:t xml:space="preserve"> </w:t>
      </w:r>
      <w:r w:rsidR="00F8530E" w:rsidRPr="00922434">
        <w:rPr>
          <w:rFonts w:ascii="Tahoma" w:hAnsi="Tahoma" w:cs="Tahoma"/>
        </w:rPr>
        <w:t>prevzem</w:t>
      </w:r>
      <w:r w:rsidR="00F8530E">
        <w:rPr>
          <w:rFonts w:ascii="Tahoma" w:hAnsi="Tahoma" w:cs="Tahoma"/>
        </w:rPr>
        <w:t>u</w:t>
      </w:r>
      <w:r w:rsidR="00F8530E" w:rsidRPr="00922434">
        <w:rPr>
          <w:rFonts w:ascii="Tahoma" w:hAnsi="Tahoma" w:cs="Tahoma"/>
        </w:rPr>
        <w:t xml:space="preserve"> izvedenih pogodbenih del</w:t>
      </w:r>
      <w:r w:rsidR="00F8530E" w:rsidRPr="00922434">
        <w:rPr>
          <w:rFonts w:ascii="Tahoma" w:eastAsia="Times New Roman" w:hAnsi="Tahoma"/>
          <w:szCs w:val="20"/>
          <w:lang w:eastAsia="sl-SI"/>
        </w:rPr>
        <w:t xml:space="preserve"> </w:t>
      </w:r>
      <w:r w:rsidRPr="00D14A25">
        <w:rPr>
          <w:rFonts w:ascii="Tahoma" w:eastAsia="Times New Roman" w:hAnsi="Tahoma" w:cs="Tahoma"/>
          <w:lang w:eastAsia="sl-SI"/>
        </w:rPr>
        <w:t xml:space="preserve">s strani obeh pogodbenih strank oz. njunih predstavnikov, predložil naročniku podpisano in žigosano bianko menico z izpolnjeno, podpisano in žigosano menično izjavo za zavarovanje odprave napak v garancijskem roku (v nadaljevanju: finančno zavarovanje za zavarovanje odprave napak v garancijskem roku) v višini </w:t>
      </w:r>
      <w:r w:rsidRPr="00B65ABE">
        <w:rPr>
          <w:rFonts w:ascii="Tahoma" w:eastAsia="Times New Roman" w:hAnsi="Tahoma" w:cs="Tahoma"/>
          <w:lang w:eastAsia="sl-SI"/>
        </w:rPr>
        <w:t>pet odstotkov (5%) pogodbene vrednosti z DDV</w:t>
      </w:r>
      <w:r w:rsidRPr="00D14A25">
        <w:rPr>
          <w:rFonts w:ascii="Tahoma" w:eastAsia="Times New Roman" w:hAnsi="Tahoma" w:cs="Tahoma"/>
          <w:lang w:eastAsia="sl-SI"/>
        </w:rPr>
        <w:t>.</w:t>
      </w:r>
    </w:p>
    <w:p w14:paraId="5C5F8B1B"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p>
    <w:p w14:paraId="6CD92A80" w14:textId="6A6A6BD5" w:rsidR="00F8530E" w:rsidRPr="0034267C" w:rsidRDefault="00F8530E" w:rsidP="00F8530E">
      <w:pPr>
        <w:keepNext/>
        <w:keepLines/>
        <w:spacing w:after="0" w:line="240" w:lineRule="auto"/>
        <w:jc w:val="both"/>
        <w:rPr>
          <w:rFonts w:ascii="Tahoma" w:eastAsia="Times New Roman" w:hAnsi="Tahoma" w:cs="Tahoma"/>
          <w:bCs/>
          <w:lang w:eastAsia="sl-SI"/>
        </w:rPr>
      </w:pPr>
      <w:r>
        <w:rPr>
          <w:rFonts w:ascii="Tahoma" w:eastAsia="Times New Roman" w:hAnsi="Tahoma" w:cs="Tahoma"/>
          <w:bCs/>
          <w:lang w:eastAsia="sl-SI"/>
        </w:rPr>
        <w:t>Finančno zavar</w:t>
      </w:r>
      <w:r w:rsidRPr="0034267C">
        <w:rPr>
          <w:rFonts w:ascii="Tahoma" w:eastAsia="Times New Roman" w:hAnsi="Tahoma" w:cs="Tahoma"/>
          <w:lang w:eastAsia="sl-SI"/>
        </w:rPr>
        <w:t xml:space="preserve">ovanje </w:t>
      </w:r>
      <w:r w:rsidRPr="0034267C">
        <w:rPr>
          <w:rFonts w:ascii="Tahoma" w:eastAsia="Times New Roman" w:hAnsi="Tahoma" w:cs="Tahoma"/>
          <w:bCs/>
          <w:lang w:eastAsia="sl-SI"/>
        </w:rPr>
        <w:t xml:space="preserve">za zavarovanje odprave napak v garancijskem roku velja za material in za kakovost izvedenih pogodbenih </w:t>
      </w:r>
      <w:r w:rsidR="00766D93">
        <w:rPr>
          <w:rFonts w:ascii="Tahoma" w:eastAsia="Times New Roman" w:hAnsi="Tahoma" w:cs="Tahoma"/>
          <w:bCs/>
          <w:lang w:eastAsia="sl-SI"/>
        </w:rPr>
        <w:t>del</w:t>
      </w:r>
      <w:r w:rsidR="00766D93" w:rsidRPr="0034267C">
        <w:rPr>
          <w:rFonts w:ascii="Tahoma" w:eastAsia="Times New Roman" w:hAnsi="Tahoma" w:cs="Tahoma"/>
          <w:bCs/>
          <w:lang w:eastAsia="sl-SI"/>
        </w:rPr>
        <w:t xml:space="preserve"> </w:t>
      </w:r>
      <w:r w:rsidRPr="0034267C">
        <w:rPr>
          <w:rFonts w:ascii="Tahoma" w:eastAsia="Times New Roman" w:hAnsi="Tahoma" w:cs="Tahoma"/>
          <w:bCs/>
          <w:lang w:eastAsia="sl-SI"/>
        </w:rPr>
        <w:t>in mora veljati še 30</w:t>
      </w:r>
      <w:r w:rsidR="00766D93">
        <w:rPr>
          <w:rFonts w:ascii="Tahoma" w:eastAsia="Times New Roman" w:hAnsi="Tahoma" w:cs="Tahoma"/>
          <w:bCs/>
          <w:lang w:eastAsia="sl-SI"/>
        </w:rPr>
        <w:t xml:space="preserve"> (trideset)</w:t>
      </w:r>
      <w:r w:rsidRPr="0034267C">
        <w:rPr>
          <w:rFonts w:ascii="Tahoma" w:eastAsia="Times New Roman" w:hAnsi="Tahoma" w:cs="Tahoma"/>
          <w:bCs/>
          <w:lang w:eastAsia="sl-SI"/>
        </w:rPr>
        <w:t xml:space="preserve"> dni po poteku najdaljšega garancijskega roka (torej mora veljati: celoten garancijski rok določen v pogodbi + 30</w:t>
      </w:r>
      <w:r w:rsidR="00A26484">
        <w:rPr>
          <w:rFonts w:ascii="Tahoma" w:eastAsia="Times New Roman" w:hAnsi="Tahoma" w:cs="Tahoma"/>
          <w:bCs/>
          <w:lang w:eastAsia="sl-SI"/>
        </w:rPr>
        <w:t xml:space="preserve"> (trideset)</w:t>
      </w:r>
      <w:r w:rsidRPr="0034267C">
        <w:rPr>
          <w:rFonts w:ascii="Tahoma" w:eastAsia="Times New Roman" w:hAnsi="Tahoma" w:cs="Tahoma"/>
          <w:bCs/>
          <w:lang w:eastAsia="sl-SI"/>
        </w:rPr>
        <w:t xml:space="preserve"> dni), določenega v pogodbi.</w:t>
      </w:r>
    </w:p>
    <w:p w14:paraId="3B371FF5"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p>
    <w:p w14:paraId="4CD1BD10"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Finančno zavarovanje za zavarovanje odprave napak v garancijskem roku lahko naročnik unovči, če izvajalec ne izpolni svojih garancijskih obveznosti.</w:t>
      </w:r>
    </w:p>
    <w:p w14:paraId="254EFE75"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p>
    <w:p w14:paraId="62849AB4"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Unovčenje finančnega zavarovanja za zavarovanje odprave napak v garancijskem roku izvajalca ne odvezuje:</w:t>
      </w:r>
    </w:p>
    <w:p w14:paraId="142FE12E"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od obveznosti odprave napak v preostalem garancijskem roku,</w:t>
      </w:r>
    </w:p>
    <w:p w14:paraId="0BDE69DF" w14:textId="4E2E3F33"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njegove obveznosti za povrnitev škode naročniku v znesku razlike med višino dejanske škode, ki jo je naročnik zaradi napak utrpel in zneskom unovčene</w:t>
      </w:r>
      <w:r w:rsidR="00A26484">
        <w:rPr>
          <w:rFonts w:ascii="Tahoma" w:eastAsia="Times New Roman" w:hAnsi="Tahoma" w:cs="Tahoma"/>
          <w:lang w:eastAsia="sl-SI"/>
        </w:rPr>
        <w:t>ga</w:t>
      </w:r>
      <w:r w:rsidRPr="00D14A25">
        <w:rPr>
          <w:rFonts w:ascii="Tahoma" w:eastAsia="Times New Roman" w:hAnsi="Tahoma" w:cs="Tahoma"/>
          <w:lang w:eastAsia="sl-SI"/>
        </w:rPr>
        <w:t xml:space="preserve"> </w:t>
      </w:r>
      <w:r w:rsidR="00A26484" w:rsidRPr="00A26484">
        <w:rPr>
          <w:rFonts w:ascii="Tahoma" w:eastAsia="Times New Roman" w:hAnsi="Tahoma" w:cs="Tahoma"/>
          <w:lang w:eastAsia="sl-SI"/>
        </w:rPr>
        <w:t xml:space="preserve">finančnega zavarovanja za zavarovanje </w:t>
      </w:r>
      <w:r w:rsidRPr="00D14A25">
        <w:rPr>
          <w:rFonts w:ascii="Tahoma" w:eastAsia="Times New Roman" w:hAnsi="Tahoma" w:cs="Tahoma"/>
          <w:lang w:eastAsia="sl-SI"/>
        </w:rPr>
        <w:t>odprav</w:t>
      </w:r>
      <w:r w:rsidR="00A26484">
        <w:rPr>
          <w:rFonts w:ascii="Tahoma" w:eastAsia="Times New Roman" w:hAnsi="Tahoma" w:cs="Tahoma"/>
          <w:lang w:eastAsia="sl-SI"/>
        </w:rPr>
        <w:t>e</w:t>
      </w:r>
      <w:r w:rsidRPr="00D14A25">
        <w:rPr>
          <w:rFonts w:ascii="Tahoma" w:eastAsia="Times New Roman" w:hAnsi="Tahoma" w:cs="Tahoma"/>
          <w:lang w:eastAsia="sl-SI"/>
        </w:rPr>
        <w:t xml:space="preserve"> napak v garancijskem roku.</w:t>
      </w:r>
    </w:p>
    <w:p w14:paraId="6E90406A" w14:textId="77777777" w:rsidR="00F82E4D" w:rsidRPr="00D14A25" w:rsidRDefault="00F82E4D" w:rsidP="00F82E4D">
      <w:pPr>
        <w:keepNext/>
        <w:keepLines/>
        <w:tabs>
          <w:tab w:val="left" w:pos="567"/>
          <w:tab w:val="left" w:pos="1702"/>
        </w:tabs>
        <w:spacing w:after="0" w:line="240" w:lineRule="auto"/>
        <w:jc w:val="both"/>
        <w:rPr>
          <w:rFonts w:ascii="Tahoma" w:eastAsia="Times New Roman" w:hAnsi="Tahoma" w:cs="Tahoma"/>
          <w:lang w:eastAsia="sl-SI"/>
        </w:rPr>
      </w:pPr>
    </w:p>
    <w:p w14:paraId="2F040963" w14:textId="77777777" w:rsidR="00F82E4D" w:rsidRDefault="00F82E4D" w:rsidP="00F82E4D">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lastRenderedPageBreak/>
        <w:t>Če izvajalec ne izroči naročniku finančnega zavarovanja za zavarovanje odprave napak v garancijskem roku v skladu z določili tega člena, je naročnik upravičen do unovčenja finančnega zavarovanja za zavarovanje dobre izvedbe pogodbenih obveznosti.</w:t>
      </w:r>
    </w:p>
    <w:p w14:paraId="48E8DD93" w14:textId="77777777" w:rsidR="00F82E4D" w:rsidRPr="00032886" w:rsidRDefault="00F82E4D" w:rsidP="00F82E4D">
      <w:pPr>
        <w:keepNext/>
        <w:keepLines/>
        <w:tabs>
          <w:tab w:val="left" w:pos="567"/>
          <w:tab w:val="left" w:pos="1702"/>
        </w:tabs>
        <w:spacing w:after="0" w:line="240" w:lineRule="auto"/>
        <w:jc w:val="both"/>
        <w:rPr>
          <w:rFonts w:ascii="Tahoma" w:eastAsia="Times New Roman" w:hAnsi="Tahoma" w:cs="Tahoma"/>
          <w:b/>
          <w:lang w:eastAsia="sl-SI"/>
        </w:rPr>
      </w:pPr>
    </w:p>
    <w:p w14:paraId="28893C9A" w14:textId="77777777" w:rsidR="00F82E4D" w:rsidRPr="00F8530E" w:rsidRDefault="00F82E4D"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3E69E83" w14:textId="77777777" w:rsidR="00F82E4D" w:rsidRPr="0034267C" w:rsidRDefault="00F82E4D" w:rsidP="00F82E4D">
      <w:pPr>
        <w:keepNext/>
        <w:keepLines/>
        <w:tabs>
          <w:tab w:val="left" w:pos="567"/>
          <w:tab w:val="left" w:pos="1702"/>
        </w:tabs>
        <w:spacing w:after="0" w:line="240" w:lineRule="auto"/>
        <w:jc w:val="both"/>
        <w:rPr>
          <w:rFonts w:ascii="Tahoma" w:eastAsia="Times New Roman" w:hAnsi="Tahoma" w:cs="Tahoma"/>
          <w:b/>
          <w:lang w:eastAsia="sl-SI"/>
        </w:rPr>
      </w:pPr>
    </w:p>
    <w:p w14:paraId="315BD4C4" w14:textId="77777777" w:rsidR="00F82E4D" w:rsidRPr="00B3547F" w:rsidRDefault="00F82E4D" w:rsidP="00F82E4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D3AA293" w14:textId="77777777" w:rsidR="00A002FB" w:rsidRPr="00EC4317" w:rsidRDefault="00A002FB" w:rsidP="00DB610B">
      <w:pPr>
        <w:keepNext/>
        <w:keepLines/>
        <w:spacing w:after="0" w:line="240" w:lineRule="auto"/>
        <w:jc w:val="both"/>
        <w:rPr>
          <w:rFonts w:ascii="Tahoma" w:eastAsia="Times New Roman" w:hAnsi="Tahoma" w:cs="Tahoma"/>
          <w:color w:val="000000"/>
          <w:lang w:eastAsia="sl-SI"/>
        </w:rPr>
      </w:pPr>
    </w:p>
    <w:p w14:paraId="7D7BCC06"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POGODBENA KAZEN</w:t>
      </w:r>
    </w:p>
    <w:p w14:paraId="114EEE4E" w14:textId="77777777" w:rsidR="00EC3759" w:rsidRPr="00EC4317" w:rsidRDefault="00EC3759" w:rsidP="00DB610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C18DE03" w14:textId="77777777" w:rsidR="00EC3759" w:rsidRPr="000F7D5F"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109CAFF" w14:textId="77777777" w:rsidR="00EC3759" w:rsidRPr="00EC4317" w:rsidRDefault="00EC3759" w:rsidP="00DB610B">
      <w:pPr>
        <w:keepNext/>
        <w:keepLines/>
        <w:spacing w:after="0" w:line="240" w:lineRule="auto"/>
        <w:jc w:val="both"/>
        <w:rPr>
          <w:rFonts w:ascii="Tahoma" w:eastAsia="Times New Roman" w:hAnsi="Tahoma" w:cs="Tahoma"/>
          <w:lang w:eastAsia="sl-SI"/>
        </w:rPr>
      </w:pPr>
    </w:p>
    <w:p w14:paraId="1EBC453E" w14:textId="77777777" w:rsidR="00F8530E" w:rsidRPr="00B5769A" w:rsidRDefault="00F8530E" w:rsidP="00F8530E">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10</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37B91D16" w14:textId="77777777" w:rsidR="00F8530E" w:rsidRPr="0016051F" w:rsidRDefault="00F8530E" w:rsidP="00F8530E">
      <w:pPr>
        <w:keepNext/>
        <w:keepLines/>
        <w:spacing w:after="0" w:line="240" w:lineRule="auto"/>
        <w:jc w:val="both"/>
        <w:rPr>
          <w:rFonts w:ascii="Tahoma" w:eastAsia="Times New Roman" w:hAnsi="Tahoma" w:cs="Tahoma"/>
          <w:szCs w:val="20"/>
          <w:lang w:eastAsia="sl-SI"/>
        </w:rPr>
      </w:pPr>
    </w:p>
    <w:p w14:paraId="539DAC5C" w14:textId="51591176" w:rsidR="00F8530E" w:rsidRDefault="00F8530E" w:rsidP="00F8530E">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celotne pogodbene vrednosti brez DDV</w:t>
      </w:r>
      <w:r w:rsidR="00A26484">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53CBA969" w14:textId="77777777" w:rsidR="00C01FC1" w:rsidRPr="0016051F" w:rsidRDefault="00C01FC1" w:rsidP="00DB610B">
      <w:pPr>
        <w:keepNext/>
        <w:keepLines/>
        <w:spacing w:after="0" w:line="240" w:lineRule="auto"/>
        <w:jc w:val="both"/>
        <w:rPr>
          <w:rFonts w:ascii="Tahoma" w:eastAsia="Times New Roman" w:hAnsi="Tahoma" w:cs="Tahoma"/>
          <w:szCs w:val="20"/>
          <w:lang w:eastAsia="sl-SI"/>
        </w:rPr>
      </w:pPr>
    </w:p>
    <w:p w14:paraId="472F095F" w14:textId="77777777" w:rsidR="0016051F" w:rsidRPr="0016051F" w:rsidRDefault="0016051F"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72874E63" w14:textId="77777777" w:rsidR="0016051F" w:rsidRPr="0016051F" w:rsidRDefault="0016051F" w:rsidP="00DB610B">
      <w:pPr>
        <w:keepNext/>
        <w:keepLines/>
        <w:spacing w:after="0" w:line="240" w:lineRule="auto"/>
        <w:jc w:val="both"/>
        <w:rPr>
          <w:rFonts w:ascii="Tahoma" w:eastAsia="Times New Roman" w:hAnsi="Tahoma" w:cs="Tahoma"/>
          <w:szCs w:val="20"/>
          <w:lang w:eastAsia="sl-SI"/>
        </w:rPr>
      </w:pPr>
    </w:p>
    <w:p w14:paraId="28917FCE" w14:textId="77777777" w:rsidR="00F8530E" w:rsidRPr="0095248A"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70E0DC32" w14:textId="77777777" w:rsidR="00F8530E" w:rsidRPr="0095248A"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D6C6C9C" w14:textId="77777777" w:rsidR="00F8530E" w:rsidRPr="0095248A" w:rsidRDefault="00F8530E" w:rsidP="00F8530E">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438FA604" w14:textId="77777777" w:rsidR="00F8530E" w:rsidRPr="0095248A"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8E0BF57" w14:textId="77777777" w:rsidR="00F8530E" w:rsidRPr="0095248A"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5CA110AE" w14:textId="77777777" w:rsidR="00E961CB" w:rsidRDefault="00E961CB" w:rsidP="00DB610B">
      <w:pPr>
        <w:keepNext/>
        <w:keepLines/>
        <w:spacing w:after="0" w:line="240" w:lineRule="auto"/>
        <w:jc w:val="both"/>
        <w:rPr>
          <w:rFonts w:ascii="Tahoma" w:eastAsia="Times New Roman" w:hAnsi="Tahoma" w:cs="Tahoma"/>
          <w:color w:val="000000"/>
          <w:lang w:eastAsia="sl-SI"/>
        </w:rPr>
      </w:pPr>
    </w:p>
    <w:p w14:paraId="2A09D900" w14:textId="77777777" w:rsidR="00E961CB" w:rsidRPr="001E09CD" w:rsidRDefault="00E961CB" w:rsidP="00DB610B">
      <w:pPr>
        <w:pStyle w:val="Odstavekseznama"/>
        <w:keepNext/>
        <w:keepLines/>
        <w:numPr>
          <w:ilvl w:val="0"/>
          <w:numId w:val="11"/>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56D69D28" w14:textId="77777777" w:rsidR="00E961CB" w:rsidRPr="001E09CD" w:rsidRDefault="00E961CB" w:rsidP="00DB610B">
      <w:pPr>
        <w:keepNext/>
        <w:keepLines/>
        <w:numPr>
          <w:ilvl w:val="12"/>
          <w:numId w:val="0"/>
        </w:numPr>
        <w:tabs>
          <w:tab w:val="left" w:pos="567"/>
          <w:tab w:val="left" w:pos="4253"/>
          <w:tab w:val="left" w:pos="5529"/>
          <w:tab w:val="right" w:pos="8505"/>
        </w:tabs>
        <w:spacing w:after="0" w:line="240" w:lineRule="auto"/>
        <w:jc w:val="center"/>
        <w:rPr>
          <w:b/>
        </w:rPr>
      </w:pPr>
    </w:p>
    <w:p w14:paraId="0257DE4D" w14:textId="77777777" w:rsidR="00E961CB" w:rsidRPr="0045415D" w:rsidRDefault="00E961CB"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FF7F07B" w14:textId="77777777" w:rsidR="00E961CB" w:rsidRPr="001E09CD" w:rsidRDefault="00E961CB" w:rsidP="00DB610B">
      <w:pPr>
        <w:keepNext/>
        <w:keepLines/>
        <w:spacing w:after="0" w:line="240" w:lineRule="auto"/>
        <w:jc w:val="both"/>
        <w:rPr>
          <w:rFonts w:ascii="Tahoma" w:eastAsia="Times New Roman" w:hAnsi="Tahoma" w:cs="Tahoma"/>
          <w:lang w:eastAsia="sl-SI"/>
        </w:rPr>
      </w:pPr>
    </w:p>
    <w:p w14:paraId="5A6CF9FB" w14:textId="77777777" w:rsidR="00F8530E" w:rsidRPr="000E2E59" w:rsidRDefault="00F8530E" w:rsidP="00F8530E">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21BEE5A8" w14:textId="77777777" w:rsidR="00F8530E" w:rsidRPr="000E2E59" w:rsidRDefault="00F8530E" w:rsidP="00F8530E">
      <w:pPr>
        <w:keepNext/>
        <w:keepLines/>
        <w:tabs>
          <w:tab w:val="left" w:pos="709"/>
          <w:tab w:val="left" w:pos="1702"/>
        </w:tabs>
        <w:spacing w:after="0" w:line="240" w:lineRule="auto"/>
        <w:jc w:val="both"/>
        <w:rPr>
          <w:rFonts w:ascii="Tahoma" w:eastAsia="Times New Roman" w:hAnsi="Tahoma"/>
          <w:lang w:eastAsia="sl-SI"/>
        </w:rPr>
      </w:pPr>
    </w:p>
    <w:p w14:paraId="337D1ED8" w14:textId="77777777" w:rsidR="00F8530E" w:rsidRPr="00E841AD" w:rsidRDefault="00F8530E" w:rsidP="00F8530E">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pogodbenih del</w:t>
      </w:r>
      <w:r w:rsidRPr="00E841AD">
        <w:rPr>
          <w:rFonts w:ascii="Tahoma" w:eastAsia="Times New Roman" w:hAnsi="Tahoma" w:cs="Tahoma"/>
          <w:szCs w:val="20"/>
          <w:lang w:eastAsia="sl-SI"/>
        </w:rPr>
        <w:t xml:space="preserve"> in določijo konkretne skupne varnostne ukrepe na osnovi ugotovljenih nevarnosti za varnost in zdravje delavcev pri morebitnem medsebojnem ogrožanju. </w:t>
      </w:r>
    </w:p>
    <w:p w14:paraId="621522E0" w14:textId="77777777" w:rsidR="00F8530E" w:rsidRPr="000E2E59" w:rsidRDefault="00F8530E" w:rsidP="00F8530E">
      <w:pPr>
        <w:keepNext/>
        <w:keepLines/>
        <w:tabs>
          <w:tab w:val="left" w:pos="709"/>
          <w:tab w:val="left" w:pos="1702"/>
        </w:tabs>
        <w:spacing w:after="0" w:line="240" w:lineRule="auto"/>
        <w:jc w:val="both"/>
        <w:rPr>
          <w:rFonts w:ascii="Tahoma" w:eastAsia="Times New Roman" w:hAnsi="Tahoma"/>
          <w:lang w:eastAsia="sl-SI"/>
        </w:rPr>
      </w:pPr>
    </w:p>
    <w:p w14:paraId="5FE7E67B" w14:textId="77777777" w:rsidR="00F8530E" w:rsidRPr="000E2E59" w:rsidRDefault="00F8530E" w:rsidP="00F8530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5E81E73B" w14:textId="77777777" w:rsidR="00F8530E" w:rsidRPr="000E2E59" w:rsidRDefault="00F8530E"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w:t>
      </w:r>
      <w:r>
        <w:rPr>
          <w:rFonts w:ascii="Tahoma" w:eastAsia="Times New Roman" w:hAnsi="Tahoma" w:cs="Tahoma"/>
          <w:lang w:eastAsia="sl-SI"/>
        </w:rPr>
        <w:t xml:space="preserve">del </w:t>
      </w:r>
      <w:r w:rsidRPr="000E2E59">
        <w:rPr>
          <w:rFonts w:ascii="Tahoma" w:eastAsia="Times New Roman" w:hAnsi="Tahoma" w:cs="Tahoma"/>
          <w:lang w:eastAsia="sl-SI"/>
        </w:rPr>
        <w:t xml:space="preserve">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3890A783" w14:textId="77777777" w:rsidR="00F8530E" w:rsidRPr="000E2E59" w:rsidRDefault="00F8530E"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lastRenderedPageBreak/>
        <w:t xml:space="preserve">da za zagotavljanje usklajenega izvajanja ukrepov na skupnem delovišču, določata odgovorno osebo naročnika, ki bo odgovorna za »Izvajanje ukrepov </w:t>
      </w:r>
      <w:proofErr w:type="spellStart"/>
      <w:r w:rsidRPr="000E2E59">
        <w:rPr>
          <w:rFonts w:ascii="Tahoma" w:eastAsia="Times New Roman" w:hAnsi="Tahoma" w:cs="Tahoma"/>
          <w:lang w:eastAsia="sl-SI"/>
        </w:rPr>
        <w:t>VPD</w:t>
      </w:r>
      <w:proofErr w:type="spellEnd"/>
      <w:r w:rsidRPr="000E2E59">
        <w:rPr>
          <w:rFonts w:ascii="Tahoma" w:eastAsia="Times New Roman" w:hAnsi="Tahoma" w:cs="Tahoma"/>
          <w:lang w:eastAsia="sl-SI"/>
        </w:rPr>
        <w:t xml:space="preserve">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207727B4" w14:textId="77777777" w:rsidR="00F8530E" w:rsidRPr="000E2E59" w:rsidRDefault="00F8530E" w:rsidP="00F8530E">
      <w:pPr>
        <w:keepNext/>
        <w:keepLines/>
        <w:spacing w:after="0" w:line="240" w:lineRule="auto"/>
        <w:jc w:val="both"/>
        <w:rPr>
          <w:rFonts w:ascii="Tahoma" w:eastAsia="Times New Roman" w:hAnsi="Tahoma" w:cs="Tahoma"/>
          <w:lang w:eastAsia="sl-SI"/>
        </w:rPr>
      </w:pPr>
    </w:p>
    <w:p w14:paraId="163AF970" w14:textId="77777777" w:rsidR="00F8530E" w:rsidRPr="000E2E59" w:rsidRDefault="00F8530E" w:rsidP="00F8530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6F7FF761" w14:textId="77777777" w:rsidR="00F8530E" w:rsidRPr="000E2E59" w:rsidRDefault="00F8530E" w:rsidP="00F8530E">
      <w:pPr>
        <w:keepNext/>
        <w:keepLines/>
        <w:spacing w:after="0" w:line="240" w:lineRule="auto"/>
        <w:jc w:val="both"/>
        <w:rPr>
          <w:rFonts w:ascii="Tahoma" w:eastAsia="Times New Roman" w:hAnsi="Tahoma" w:cs="Tahoma"/>
          <w:lang w:eastAsia="sl-SI"/>
        </w:rPr>
      </w:pPr>
    </w:p>
    <w:p w14:paraId="1B423F33" w14:textId="03ECAC75" w:rsidR="00F8530E" w:rsidRPr="0095248A" w:rsidRDefault="00F8530E" w:rsidP="00F8530E">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19. členu te pogodbe.</w:t>
      </w:r>
    </w:p>
    <w:p w14:paraId="7E8E4813" w14:textId="77777777" w:rsidR="00EC3759" w:rsidRDefault="00EC3759" w:rsidP="00DB610B">
      <w:pPr>
        <w:keepNext/>
        <w:keepLines/>
        <w:spacing w:after="0" w:line="240" w:lineRule="auto"/>
        <w:jc w:val="both"/>
        <w:rPr>
          <w:rFonts w:ascii="Tahoma" w:eastAsia="Times New Roman" w:hAnsi="Tahoma" w:cs="Tahoma"/>
          <w:color w:val="000000"/>
          <w:lang w:eastAsia="sl-SI"/>
        </w:rPr>
      </w:pPr>
    </w:p>
    <w:p w14:paraId="33700CDF"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6CAA862D" w14:textId="77777777" w:rsidR="00EC3759" w:rsidRPr="00EC4317" w:rsidRDefault="00EC3759" w:rsidP="00DB610B">
      <w:pPr>
        <w:keepNext/>
        <w:keepLines/>
        <w:suppressAutoHyphens/>
        <w:spacing w:after="0" w:line="240" w:lineRule="auto"/>
        <w:jc w:val="center"/>
        <w:rPr>
          <w:rFonts w:ascii="Tahoma" w:eastAsia="Times New Roman" w:hAnsi="Tahoma" w:cs="Tahoma"/>
          <w:b/>
          <w:color w:val="000000"/>
          <w:lang w:eastAsia="sl-SI"/>
        </w:rPr>
      </w:pPr>
    </w:p>
    <w:p w14:paraId="4C028C9D" w14:textId="77777777" w:rsidR="000C661D" w:rsidRPr="00AB3D65" w:rsidRDefault="000C661D"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18D93529" w14:textId="77777777" w:rsidR="000C661D" w:rsidRPr="00AB3D65" w:rsidRDefault="000C661D" w:rsidP="00DB610B">
      <w:pPr>
        <w:keepNext/>
        <w:keepLines/>
        <w:spacing w:after="0" w:line="240" w:lineRule="auto"/>
        <w:jc w:val="both"/>
        <w:rPr>
          <w:rFonts w:ascii="Tahoma" w:eastAsia="Times New Roman" w:hAnsi="Tahoma" w:cs="Tahoma"/>
          <w:b/>
          <w:color w:val="000000"/>
          <w:lang w:eastAsia="sl-SI"/>
        </w:rPr>
      </w:pPr>
    </w:p>
    <w:p w14:paraId="5FD91C5E" w14:textId="31491D59" w:rsidR="000C661D" w:rsidRPr="00AB3D65" w:rsidRDefault="00F8530E" w:rsidP="00DB610B">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w:t>
      </w:r>
      <w:r w:rsidRPr="00832531">
        <w:rPr>
          <w:rFonts w:ascii="Tahoma" w:eastAsia="Times New Roman" w:hAnsi="Tahoma" w:cs="Tahoma"/>
          <w:lang w:eastAsia="sl-SI"/>
        </w:rPr>
        <w:t>je</w:t>
      </w:r>
      <w:r w:rsidRPr="00AB3D65">
        <w:rPr>
          <w:rFonts w:ascii="Tahoma" w:eastAsia="Times New Roman" w:hAnsi="Tahoma" w:cs="Tahoma"/>
          <w:lang w:eastAsia="sl-SI"/>
        </w:rPr>
        <w:t xml:space="preserve"> </w:t>
      </w:r>
      <w:r w:rsidR="00B8071B" w:rsidRPr="00AB3D65">
        <w:rPr>
          <w:rFonts w:ascii="Tahoma" w:eastAsia="Times New Roman" w:hAnsi="Tahoma" w:cs="Tahoma"/>
          <w:lang w:eastAsia="sl-SI"/>
        </w:rPr>
        <w:t>g.</w:t>
      </w:r>
      <w:r w:rsidR="00B8071B">
        <w:rPr>
          <w:rFonts w:ascii="Tahoma" w:eastAsia="Times New Roman" w:hAnsi="Tahoma" w:cs="Tahoma"/>
          <w:lang w:eastAsia="sl-SI"/>
        </w:rPr>
        <w:t xml:space="preserve"> Franci Galič</w:t>
      </w:r>
      <w:r w:rsidR="00B8071B" w:rsidRPr="00AB3D65">
        <w:rPr>
          <w:rFonts w:ascii="Tahoma" w:eastAsia="Times New Roman" w:hAnsi="Tahoma" w:cs="Tahoma"/>
          <w:lang w:eastAsia="sl-SI"/>
        </w:rPr>
        <w:t xml:space="preserve"> (</w:t>
      </w:r>
      <w:hyperlink r:id="rId24" w:history="1">
        <w:r w:rsidR="00B8071B" w:rsidRPr="00AB3D65">
          <w:rPr>
            <w:rFonts w:ascii="Tahoma" w:eastAsia="Times New Roman" w:hAnsi="Tahoma" w:cs="Tahoma"/>
            <w:lang w:eastAsia="sl-SI"/>
          </w:rPr>
          <w:t>tel: +386 1 58 75</w:t>
        </w:r>
      </w:hyperlink>
      <w:r w:rsidR="00B8071B" w:rsidRPr="00AB3D65">
        <w:rPr>
          <w:rFonts w:ascii="Tahoma" w:eastAsia="Times New Roman" w:hAnsi="Tahoma" w:cs="Tahoma"/>
          <w:lang w:eastAsia="sl-SI"/>
        </w:rPr>
        <w:t xml:space="preserve"> </w:t>
      </w:r>
      <w:r w:rsidR="00B8071B">
        <w:rPr>
          <w:rFonts w:ascii="Tahoma" w:eastAsia="Times New Roman" w:hAnsi="Tahoma" w:cs="Tahoma"/>
          <w:lang w:eastAsia="sl-SI"/>
        </w:rPr>
        <w:t>327</w:t>
      </w:r>
      <w:r w:rsidR="00B8071B" w:rsidRPr="00AB3D65">
        <w:rPr>
          <w:rFonts w:ascii="Tahoma" w:eastAsia="Times New Roman" w:hAnsi="Tahoma" w:cs="Tahoma"/>
          <w:lang w:eastAsia="sl-SI"/>
        </w:rPr>
        <w:t xml:space="preserve">, e-naslov: </w:t>
      </w:r>
      <w:hyperlink r:id="rId25" w:history="1">
        <w:r w:rsidRPr="00174A8D">
          <w:rPr>
            <w:rStyle w:val="Hiperpovezava"/>
            <w:rFonts w:ascii="Tahoma" w:eastAsia="Times New Roman" w:hAnsi="Tahoma" w:cs="Tahoma"/>
            <w:lang w:eastAsia="sl-SI"/>
          </w:rPr>
          <w:t>franci.galic@energetika.si</w:t>
        </w:r>
      </w:hyperlink>
      <w:r w:rsidR="00B8071B">
        <w:rPr>
          <w:rFonts w:ascii="Tahoma" w:eastAsia="Times New Roman" w:hAnsi="Tahoma" w:cs="Tahoma"/>
          <w:lang w:eastAsia="sl-SI"/>
        </w:rPr>
        <w:t xml:space="preserve">), </w:t>
      </w:r>
      <w:r w:rsidR="00B8071B" w:rsidRPr="00AB3D65">
        <w:rPr>
          <w:rFonts w:ascii="Tahoma" w:eastAsia="Times New Roman" w:hAnsi="Tahoma" w:cs="Tahoma"/>
          <w:lang w:eastAsia="sl-SI"/>
        </w:rPr>
        <w:t xml:space="preserve">v njegovi odsotnosti pa ga zamenjuje </w:t>
      </w:r>
      <w:r w:rsidR="000C661D" w:rsidRPr="00AB3D65">
        <w:rPr>
          <w:rFonts w:ascii="Tahoma" w:eastAsia="Times New Roman" w:hAnsi="Tahoma" w:cs="Tahoma"/>
          <w:lang w:eastAsia="sl-SI"/>
        </w:rPr>
        <w:t>g.</w:t>
      </w:r>
      <w:r w:rsidR="000C661D">
        <w:rPr>
          <w:rFonts w:ascii="Tahoma" w:eastAsia="Times New Roman" w:hAnsi="Tahoma" w:cs="Tahoma"/>
          <w:lang w:eastAsia="sl-SI"/>
        </w:rPr>
        <w:t xml:space="preserve"> Boštjan Kraš</w:t>
      </w:r>
      <w:r w:rsidR="00CB7ED3">
        <w:rPr>
          <w:rFonts w:ascii="Tahoma" w:eastAsia="Times New Roman" w:hAnsi="Tahoma" w:cs="Tahoma"/>
          <w:lang w:eastAsia="sl-SI"/>
        </w:rPr>
        <w:t>o</w:t>
      </w:r>
      <w:r w:rsidR="000C661D">
        <w:rPr>
          <w:rFonts w:ascii="Tahoma" w:eastAsia="Times New Roman" w:hAnsi="Tahoma" w:cs="Tahoma"/>
          <w:lang w:eastAsia="sl-SI"/>
        </w:rPr>
        <w:t>vec</w:t>
      </w:r>
      <w:r w:rsidR="000C661D" w:rsidRPr="00AB3D65">
        <w:rPr>
          <w:rFonts w:ascii="Tahoma" w:eastAsia="Times New Roman" w:hAnsi="Tahoma" w:cs="Tahoma"/>
          <w:lang w:eastAsia="sl-SI"/>
        </w:rPr>
        <w:t xml:space="preserve"> (</w:t>
      </w:r>
      <w:hyperlink r:id="rId26" w:history="1">
        <w:r w:rsidR="000C661D" w:rsidRPr="00AB3D65">
          <w:rPr>
            <w:rFonts w:ascii="Tahoma" w:eastAsia="Times New Roman" w:hAnsi="Tahoma" w:cs="Tahoma"/>
            <w:lang w:eastAsia="sl-SI"/>
          </w:rPr>
          <w:t>tel: +386 1 58 75</w:t>
        </w:r>
      </w:hyperlink>
      <w:r w:rsidR="000C661D" w:rsidRPr="00AB3D65">
        <w:rPr>
          <w:rFonts w:ascii="Tahoma" w:eastAsia="Times New Roman" w:hAnsi="Tahoma" w:cs="Tahoma"/>
          <w:lang w:eastAsia="sl-SI"/>
        </w:rPr>
        <w:t xml:space="preserve"> </w:t>
      </w:r>
      <w:r w:rsidR="000C661D">
        <w:rPr>
          <w:rFonts w:ascii="Tahoma" w:eastAsia="Times New Roman" w:hAnsi="Tahoma" w:cs="Tahoma"/>
          <w:lang w:eastAsia="sl-SI"/>
        </w:rPr>
        <w:t>346</w:t>
      </w:r>
      <w:r w:rsidR="000C661D" w:rsidRPr="00AB3D65">
        <w:rPr>
          <w:rFonts w:ascii="Tahoma" w:eastAsia="Times New Roman" w:hAnsi="Tahoma" w:cs="Tahoma"/>
          <w:lang w:eastAsia="sl-SI"/>
        </w:rPr>
        <w:t xml:space="preserve">, e-naslov: </w:t>
      </w:r>
      <w:hyperlink r:id="rId27" w:history="1">
        <w:r w:rsidRPr="00174A8D">
          <w:rPr>
            <w:rStyle w:val="Hiperpovezava"/>
            <w:rFonts w:ascii="Tahoma" w:eastAsia="Times New Roman" w:hAnsi="Tahoma" w:cs="Tahoma"/>
            <w:lang w:eastAsia="sl-SI"/>
          </w:rPr>
          <w:t>bostjan.krasovec@energetika.si</w:t>
        </w:r>
      </w:hyperlink>
      <w:r w:rsidR="000C661D" w:rsidRPr="00AB3D65">
        <w:rPr>
          <w:rFonts w:ascii="Tahoma" w:eastAsia="Times New Roman" w:hAnsi="Tahoma" w:cs="Tahoma"/>
          <w:lang w:eastAsia="sl-SI"/>
        </w:rPr>
        <w:t>)</w:t>
      </w:r>
      <w:r w:rsidR="00B8071B">
        <w:rPr>
          <w:rFonts w:ascii="Tahoma" w:eastAsia="Times New Roman" w:hAnsi="Tahoma" w:cs="Tahoma"/>
          <w:lang w:eastAsia="sl-SI"/>
        </w:rPr>
        <w:t>.</w:t>
      </w:r>
    </w:p>
    <w:p w14:paraId="27221E03" w14:textId="77777777" w:rsidR="000C661D" w:rsidRPr="00AB3D65" w:rsidRDefault="000C661D" w:rsidP="00DB610B">
      <w:pPr>
        <w:keepNext/>
        <w:keepLines/>
        <w:spacing w:after="0" w:line="240" w:lineRule="auto"/>
        <w:jc w:val="both"/>
        <w:rPr>
          <w:rFonts w:ascii="Tahoma" w:eastAsia="Times New Roman" w:hAnsi="Tahoma" w:cs="Tahoma"/>
          <w:lang w:eastAsia="sl-SI"/>
        </w:rPr>
      </w:pPr>
    </w:p>
    <w:p w14:paraId="12B3F2B8" w14:textId="77777777" w:rsidR="00F8530E" w:rsidRPr="004A1349" w:rsidRDefault="00F8530E" w:rsidP="00F8530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1C733D0F" w14:textId="77777777" w:rsidR="00F8530E" w:rsidRDefault="00F8530E" w:rsidP="00F8530E">
      <w:pPr>
        <w:keepNext/>
        <w:keepLines/>
        <w:spacing w:after="0" w:line="240" w:lineRule="auto"/>
        <w:jc w:val="both"/>
        <w:rPr>
          <w:rFonts w:ascii="Tahoma" w:eastAsia="Times New Roman" w:hAnsi="Tahoma" w:cs="Tahoma"/>
          <w:lang w:eastAsia="sl-SI"/>
        </w:rPr>
      </w:pPr>
    </w:p>
    <w:p w14:paraId="0BFA357B" w14:textId="77777777" w:rsidR="00F8530E" w:rsidRPr="00505C1B"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18E258AC" w14:textId="77777777" w:rsidR="00F8530E" w:rsidRPr="00505C1B" w:rsidRDefault="00F8530E" w:rsidP="00F8530E">
      <w:pPr>
        <w:keepNext/>
        <w:keepLines/>
        <w:spacing w:after="0" w:line="240" w:lineRule="auto"/>
        <w:jc w:val="both"/>
        <w:rPr>
          <w:rFonts w:ascii="Tahoma" w:eastAsia="Times New Roman" w:hAnsi="Tahoma" w:cs="Tahoma"/>
          <w:lang w:eastAsia="sl-SI"/>
        </w:rPr>
      </w:pPr>
    </w:p>
    <w:p w14:paraId="3E707FAC" w14:textId="77777777" w:rsidR="00F8530E" w:rsidRPr="00505C1B"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7CDEC45E" w14:textId="77777777" w:rsidR="00F8530E" w:rsidRPr="00505C1B" w:rsidRDefault="00F8530E" w:rsidP="00F8530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09205704" w14:textId="77777777" w:rsidR="00F8530E" w:rsidRPr="00505C1B" w:rsidRDefault="00F8530E" w:rsidP="00F8530E">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65D44FC5" w14:textId="77777777" w:rsidR="00EC3759" w:rsidRPr="00EC4317" w:rsidRDefault="00EC3759" w:rsidP="00DB610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D05297C" w14:textId="77777777" w:rsidR="00EC3759" w:rsidRPr="00BA661F" w:rsidRDefault="00D93FD2" w:rsidP="00DB610B">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BA661F">
        <w:rPr>
          <w:rFonts w:ascii="Tahoma" w:hAnsi="Tahoma" w:cs="Tahoma"/>
          <w:b/>
          <w:sz w:val="22"/>
          <w:szCs w:val="22"/>
        </w:rPr>
        <w:t>ODSTOP OD POGODBE</w:t>
      </w:r>
    </w:p>
    <w:p w14:paraId="6A15499E" w14:textId="77777777" w:rsidR="00EC3759" w:rsidRPr="00BA661F" w:rsidRDefault="00EC3759" w:rsidP="00DB610B">
      <w:pPr>
        <w:keepNext/>
        <w:keepLines/>
        <w:tabs>
          <w:tab w:val="left" w:pos="851"/>
          <w:tab w:val="left" w:pos="1702"/>
        </w:tabs>
        <w:spacing w:after="0" w:line="240" w:lineRule="auto"/>
        <w:jc w:val="center"/>
        <w:rPr>
          <w:rFonts w:ascii="Tahoma" w:eastAsia="Times New Roman" w:hAnsi="Tahoma" w:cs="Tahoma"/>
          <w:lang w:eastAsia="sl-SI"/>
        </w:rPr>
      </w:pPr>
    </w:p>
    <w:p w14:paraId="4DB62EDB" w14:textId="77777777" w:rsidR="00E162F4" w:rsidRPr="00BA661F" w:rsidRDefault="00E162F4"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61305615" w14:textId="77777777" w:rsidR="00E162F4" w:rsidRPr="00E162F4" w:rsidRDefault="00E162F4" w:rsidP="00DB610B">
      <w:pPr>
        <w:keepNext/>
        <w:keepLines/>
        <w:tabs>
          <w:tab w:val="left" w:pos="851"/>
          <w:tab w:val="left" w:pos="1702"/>
        </w:tabs>
        <w:spacing w:after="0" w:line="240" w:lineRule="auto"/>
        <w:jc w:val="center"/>
        <w:rPr>
          <w:rFonts w:ascii="Tahoma" w:eastAsia="Times New Roman" w:hAnsi="Tahoma" w:cs="Tahoma"/>
          <w:b/>
          <w:lang w:eastAsia="sl-SI"/>
        </w:rPr>
      </w:pPr>
    </w:p>
    <w:p w14:paraId="72454679" w14:textId="77777777" w:rsidR="00F8530E" w:rsidRPr="0095248A" w:rsidRDefault="00F8530E" w:rsidP="00F8530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66AD8F09" w14:textId="77777777" w:rsidR="00F8530E" w:rsidRPr="0095248A" w:rsidRDefault="00F8530E" w:rsidP="00F8530E">
      <w:pPr>
        <w:keepNext/>
        <w:keepLines/>
        <w:tabs>
          <w:tab w:val="left" w:pos="851"/>
          <w:tab w:val="left" w:pos="1702"/>
        </w:tabs>
        <w:spacing w:after="0" w:line="240" w:lineRule="auto"/>
        <w:jc w:val="both"/>
        <w:rPr>
          <w:rFonts w:ascii="Tahoma" w:eastAsia="Times New Roman" w:hAnsi="Tahoma" w:cs="Tahoma"/>
          <w:lang w:eastAsia="sl-SI"/>
        </w:rPr>
      </w:pPr>
    </w:p>
    <w:p w14:paraId="2B552882" w14:textId="77777777" w:rsidR="00F8530E" w:rsidRPr="0095248A" w:rsidRDefault="00F8530E" w:rsidP="00F8530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7CFFCDB4" w14:textId="77777777" w:rsidR="00F8530E" w:rsidRPr="00EC4317" w:rsidRDefault="00F8530E" w:rsidP="00F8530E">
      <w:pPr>
        <w:keepNext/>
        <w:keepLines/>
        <w:tabs>
          <w:tab w:val="left" w:pos="851"/>
          <w:tab w:val="left" w:pos="1702"/>
        </w:tabs>
        <w:spacing w:after="0" w:line="240" w:lineRule="auto"/>
        <w:jc w:val="center"/>
        <w:rPr>
          <w:rFonts w:ascii="Tahoma" w:eastAsia="Times New Roman" w:hAnsi="Tahoma" w:cs="Tahoma"/>
          <w:lang w:eastAsia="sl-SI"/>
        </w:rPr>
      </w:pPr>
    </w:p>
    <w:p w14:paraId="7C83615B"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573AE0B6" w14:textId="77777777" w:rsidR="00F8530E" w:rsidRPr="00EC4317" w:rsidRDefault="00F8530E" w:rsidP="00F8530E">
      <w:pPr>
        <w:keepNext/>
        <w:keepLines/>
        <w:spacing w:after="0" w:line="240" w:lineRule="auto"/>
        <w:jc w:val="both"/>
        <w:rPr>
          <w:rFonts w:ascii="Tahoma" w:eastAsia="Times New Roman" w:hAnsi="Tahoma" w:cs="Tahoma"/>
          <w:lang w:eastAsia="sl-SI"/>
        </w:rPr>
      </w:pPr>
    </w:p>
    <w:p w14:paraId="08CB7B50" w14:textId="77777777" w:rsidR="00F8530E" w:rsidRPr="000120B4" w:rsidRDefault="00F8530E" w:rsidP="00F8530E">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5BB2D668" w14:textId="77777777" w:rsidR="00F8530E" w:rsidRPr="0095248A" w:rsidRDefault="00F8530E" w:rsidP="00F8530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76D83AA8" w14:textId="77777777" w:rsidR="00F8530E" w:rsidRPr="0095248A" w:rsidRDefault="00F8530E" w:rsidP="00F8530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w:t>
      </w:r>
    </w:p>
    <w:p w14:paraId="014673B3" w14:textId="77777777" w:rsidR="00F8530E" w:rsidRPr="0095248A" w:rsidRDefault="00F8530E" w:rsidP="00F8530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06D14005" w14:textId="77777777" w:rsidR="00F8530E" w:rsidRPr="0095248A" w:rsidRDefault="00F8530E" w:rsidP="00F8530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2491B6D1" w14:textId="77777777" w:rsidR="00F8530E" w:rsidRPr="005919D0" w:rsidRDefault="00F8530E" w:rsidP="00F8530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051F3B58" w14:textId="77777777" w:rsidR="00F8530E" w:rsidRPr="00296080" w:rsidRDefault="00F8530E" w:rsidP="00F8530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1A345EC6" w14:textId="77777777" w:rsidR="00F8530E" w:rsidRPr="005919D0" w:rsidRDefault="00F8530E" w:rsidP="00F8530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66248BCF" w14:textId="77777777" w:rsidR="00F8530E" w:rsidRPr="005919D0" w:rsidRDefault="00F8530E" w:rsidP="00F8530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23147D66" w14:textId="77777777" w:rsidR="00F8530E" w:rsidRPr="0095248A" w:rsidRDefault="00F8530E" w:rsidP="00F8530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641B7124" w14:textId="77777777" w:rsidR="00F8530E" w:rsidRPr="005919D0" w:rsidRDefault="00F8530E" w:rsidP="00F8530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0BD07009" w14:textId="77777777" w:rsidR="00F8530E" w:rsidRPr="0095248A" w:rsidRDefault="00F8530E" w:rsidP="00F8530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5666C9B5" w14:textId="77777777" w:rsidR="00F8530E" w:rsidRDefault="00F8530E" w:rsidP="00F8530E">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405506AF" w14:textId="77777777" w:rsidR="00F8530E" w:rsidRPr="005919D0" w:rsidRDefault="00F8530E" w:rsidP="00F8530E">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18EE50ED" w14:textId="77777777" w:rsidR="00F8530E" w:rsidRDefault="00F8530E" w:rsidP="00F8530E">
      <w:pPr>
        <w:keepNext/>
        <w:keepLines/>
        <w:tabs>
          <w:tab w:val="left" w:pos="284"/>
          <w:tab w:val="left" w:pos="1702"/>
        </w:tabs>
        <w:spacing w:after="0" w:line="240" w:lineRule="auto"/>
        <w:jc w:val="both"/>
        <w:rPr>
          <w:rFonts w:ascii="Tahoma" w:eastAsia="Times New Roman" w:hAnsi="Tahoma" w:cs="Tahoma"/>
          <w:lang w:eastAsia="sl-SI"/>
        </w:rPr>
      </w:pPr>
    </w:p>
    <w:p w14:paraId="09A3566A"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 xml:space="preserve">člen </w:t>
      </w:r>
    </w:p>
    <w:p w14:paraId="5A36CA77" w14:textId="77777777" w:rsidR="00F8530E" w:rsidRPr="000C7285" w:rsidRDefault="00F8530E" w:rsidP="00F8530E">
      <w:pPr>
        <w:keepNext/>
        <w:keepLines/>
        <w:tabs>
          <w:tab w:val="left" w:pos="284"/>
          <w:tab w:val="left" w:pos="1702"/>
        </w:tabs>
        <w:spacing w:after="0" w:line="240" w:lineRule="auto"/>
        <w:jc w:val="both"/>
        <w:rPr>
          <w:rFonts w:ascii="Tahoma" w:eastAsia="Times New Roman" w:hAnsi="Tahoma" w:cs="Tahoma"/>
          <w:lang w:eastAsia="sl-SI"/>
        </w:rPr>
      </w:pPr>
    </w:p>
    <w:p w14:paraId="03022CA6" w14:textId="77777777" w:rsidR="00F8530E" w:rsidRPr="000C7285" w:rsidRDefault="00F8530E" w:rsidP="00F8530E">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0577819F" w14:textId="77777777" w:rsidR="00F8530E" w:rsidRDefault="00F8530E" w:rsidP="00F8530E">
      <w:pPr>
        <w:keepNext/>
        <w:keepLines/>
        <w:tabs>
          <w:tab w:val="left" w:pos="284"/>
          <w:tab w:val="left" w:pos="1702"/>
        </w:tabs>
        <w:spacing w:after="0" w:line="240" w:lineRule="auto"/>
        <w:jc w:val="both"/>
        <w:rPr>
          <w:rFonts w:ascii="Tahoma" w:eastAsia="Times New Roman" w:hAnsi="Tahoma" w:cs="Tahoma"/>
          <w:lang w:eastAsia="sl-SI"/>
        </w:rPr>
      </w:pPr>
    </w:p>
    <w:p w14:paraId="54B475C6"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A170291" w14:textId="77777777" w:rsidR="00F8530E" w:rsidRPr="00283911" w:rsidRDefault="00F8530E" w:rsidP="00F8530E">
      <w:pPr>
        <w:keepNext/>
        <w:keepLines/>
        <w:spacing w:after="0" w:line="240" w:lineRule="auto"/>
        <w:jc w:val="both"/>
        <w:rPr>
          <w:rFonts w:ascii="Tahoma" w:eastAsia="Times New Roman" w:hAnsi="Tahoma" w:cs="Tahoma"/>
          <w:lang w:eastAsia="sl-SI"/>
        </w:rPr>
      </w:pPr>
    </w:p>
    <w:p w14:paraId="4FCA3078" w14:textId="77777777" w:rsidR="00F8530E" w:rsidRDefault="00F8530E" w:rsidP="00F8530E">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AB2437D" w14:textId="77777777" w:rsidR="00F8530E" w:rsidRPr="007E44C9" w:rsidRDefault="00F8530E" w:rsidP="00F8530E">
      <w:pPr>
        <w:keepNext/>
        <w:keepLines/>
        <w:spacing w:after="0" w:line="240" w:lineRule="auto"/>
        <w:jc w:val="both"/>
        <w:rPr>
          <w:rFonts w:ascii="Tahoma" w:hAnsi="Tahoma" w:cs="Tahoma"/>
        </w:rPr>
      </w:pPr>
    </w:p>
    <w:p w14:paraId="43D3C85C"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EBA42DF" w14:textId="77777777" w:rsidR="00F8530E" w:rsidRPr="007E44C9" w:rsidRDefault="00F8530E" w:rsidP="00F8530E">
      <w:pPr>
        <w:keepNext/>
        <w:keepLines/>
        <w:spacing w:after="0" w:line="240" w:lineRule="auto"/>
        <w:jc w:val="both"/>
        <w:rPr>
          <w:rFonts w:ascii="Tahoma" w:hAnsi="Tahoma" w:cs="Tahoma"/>
        </w:rPr>
      </w:pPr>
    </w:p>
    <w:p w14:paraId="3AA4297F" w14:textId="77777777" w:rsidR="00F8530E" w:rsidRPr="007E44C9" w:rsidRDefault="00F8530E" w:rsidP="00F8530E">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46D8C7BA" w14:textId="77777777" w:rsidR="00F8530E" w:rsidRPr="007E44C9" w:rsidRDefault="00F8530E" w:rsidP="00F8530E">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0572F534" w14:textId="77777777" w:rsidR="00F8530E" w:rsidRPr="007E44C9" w:rsidRDefault="00F8530E" w:rsidP="00F8530E">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26357C12" w14:textId="77777777" w:rsidR="00F8530E" w:rsidRPr="007E44C9" w:rsidRDefault="00F8530E"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6CE59082" w14:textId="77777777" w:rsidR="00F8530E" w:rsidRPr="007E44C9" w:rsidRDefault="00F8530E"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3DE5C07D" w14:textId="77777777" w:rsidR="00F8530E" w:rsidRPr="007E44C9" w:rsidRDefault="00F8530E"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počitki, </w:t>
      </w:r>
    </w:p>
    <w:p w14:paraId="32165F97" w14:textId="77777777" w:rsidR="00F8530E" w:rsidRPr="007E44C9" w:rsidRDefault="00F8530E"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1F5DF814" w14:textId="77777777" w:rsidR="00F8530E" w:rsidRPr="007E44C9" w:rsidRDefault="00F8530E" w:rsidP="00F8530E">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7302D108" w14:textId="77777777" w:rsidR="00F8530E" w:rsidRPr="007E44C9" w:rsidRDefault="00F8530E" w:rsidP="00F8530E">
      <w:pPr>
        <w:keepNext/>
        <w:keepLines/>
        <w:spacing w:after="0" w:line="240" w:lineRule="auto"/>
        <w:jc w:val="both"/>
        <w:rPr>
          <w:rFonts w:ascii="Tahoma" w:hAnsi="Tahoma" w:cs="Tahoma"/>
        </w:rPr>
      </w:pPr>
    </w:p>
    <w:p w14:paraId="4E1A21D5" w14:textId="77777777" w:rsidR="00F8530E" w:rsidRPr="007E44C9" w:rsidRDefault="00F8530E" w:rsidP="00F8530E">
      <w:pPr>
        <w:keepNext/>
        <w:keepLines/>
        <w:spacing w:after="0" w:line="240" w:lineRule="auto"/>
        <w:jc w:val="both"/>
        <w:rPr>
          <w:rFonts w:ascii="Tahoma" w:hAnsi="Tahoma" w:cs="Tahoma"/>
        </w:rPr>
      </w:pPr>
      <w:r w:rsidRPr="007E44C9">
        <w:rPr>
          <w:rFonts w:ascii="Tahoma" w:hAnsi="Tahoma" w:cs="Tahoma"/>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5B90C105" w14:textId="77777777" w:rsidR="00F8530E" w:rsidRPr="007E44C9" w:rsidRDefault="00F8530E" w:rsidP="00F8530E">
      <w:pPr>
        <w:keepNext/>
        <w:keepLines/>
        <w:spacing w:after="0" w:line="240" w:lineRule="auto"/>
        <w:jc w:val="both"/>
        <w:rPr>
          <w:rFonts w:ascii="Tahoma" w:hAnsi="Tahoma" w:cs="Tahoma"/>
        </w:rPr>
      </w:pPr>
    </w:p>
    <w:p w14:paraId="5B49B215" w14:textId="77777777" w:rsidR="00F8530E" w:rsidRPr="007E44C9" w:rsidRDefault="00F8530E" w:rsidP="00F8530E">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33E80820" w14:textId="77777777" w:rsidR="00EC3759" w:rsidRPr="00EC4317" w:rsidRDefault="00EC3759" w:rsidP="00DB610B">
      <w:pPr>
        <w:keepNext/>
        <w:keepLines/>
        <w:tabs>
          <w:tab w:val="left" w:pos="284"/>
          <w:tab w:val="left" w:pos="1702"/>
        </w:tabs>
        <w:spacing w:after="0" w:line="240" w:lineRule="auto"/>
        <w:jc w:val="both"/>
        <w:rPr>
          <w:rFonts w:ascii="Tahoma" w:eastAsia="Times New Roman" w:hAnsi="Tahoma" w:cs="Tahoma"/>
          <w:lang w:eastAsia="sl-SI"/>
        </w:rPr>
      </w:pPr>
    </w:p>
    <w:p w14:paraId="678C7F00" w14:textId="77777777" w:rsidR="00EC3759" w:rsidRPr="00EC4317" w:rsidRDefault="00EC3759" w:rsidP="00DB610B">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13F118DD" w14:textId="77777777" w:rsidR="00EC3759" w:rsidRPr="00EC4317" w:rsidRDefault="00EC3759" w:rsidP="00DB610B">
      <w:pPr>
        <w:keepNext/>
        <w:keepLines/>
        <w:suppressAutoHyphens/>
        <w:spacing w:after="0" w:line="240" w:lineRule="auto"/>
        <w:jc w:val="center"/>
        <w:rPr>
          <w:rFonts w:ascii="Tahoma" w:eastAsia="Times New Roman" w:hAnsi="Tahoma" w:cs="Tahoma"/>
          <w:lang w:eastAsia="sl-SI"/>
        </w:rPr>
      </w:pPr>
    </w:p>
    <w:p w14:paraId="2353A569" w14:textId="77777777" w:rsidR="00EC3759" w:rsidRPr="000F7D5F" w:rsidRDefault="00EC3759" w:rsidP="00DB610B">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AFD7FCA" w14:textId="77777777" w:rsidR="00EC3759" w:rsidRPr="00EC4317" w:rsidRDefault="00EC3759" w:rsidP="00DB610B">
      <w:pPr>
        <w:keepNext/>
        <w:keepLines/>
        <w:spacing w:after="0" w:line="240" w:lineRule="auto"/>
        <w:jc w:val="center"/>
        <w:rPr>
          <w:rFonts w:ascii="Tahoma" w:hAnsi="Tahoma" w:cs="Tahoma"/>
        </w:rPr>
      </w:pPr>
    </w:p>
    <w:p w14:paraId="269DF5FA" w14:textId="77777777" w:rsidR="00F8530E" w:rsidRPr="00F8530E" w:rsidRDefault="00F8530E" w:rsidP="00F8530E">
      <w:pPr>
        <w:keepNext/>
        <w:keepLines/>
        <w:spacing w:after="0" w:line="240" w:lineRule="auto"/>
        <w:jc w:val="both"/>
        <w:rPr>
          <w:rFonts w:ascii="Tahoma" w:eastAsia="Times New Roman" w:hAnsi="Tahoma" w:cs="Tahoma"/>
          <w:lang w:eastAsia="sl-SI"/>
        </w:rPr>
      </w:pPr>
      <w:r w:rsidRPr="00F8530E">
        <w:rPr>
          <w:rFonts w:ascii="Tahoma" w:eastAsia="Times New Roman" w:hAnsi="Tahoma" w:cs="Tahoma"/>
          <w:lang w:eastAsia="sl-SI"/>
        </w:rPr>
        <w:t>Pri tolmačenju te pogodbe in reševanju morebitnih sporov se, poleg pogodbe ter zakona, ki ureja obligacijska razmerja, upošteva še:</w:t>
      </w:r>
    </w:p>
    <w:p w14:paraId="3B27DF3B" w14:textId="1EAE8E9E" w:rsidR="00EC3759" w:rsidRPr="001E09CD" w:rsidRDefault="00EC3759" w:rsidP="00DB610B">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6220C1">
        <w:rPr>
          <w:rFonts w:ascii="Tahoma" w:hAnsi="Tahoma" w:cs="Tahoma"/>
          <w:sz w:val="22"/>
          <w:szCs w:val="22"/>
        </w:rPr>
        <w:t>JPE-SPV-130/22</w:t>
      </w:r>
      <w:r w:rsidRPr="001E09CD">
        <w:rPr>
          <w:rFonts w:ascii="Tahoma" w:hAnsi="Tahoma" w:cs="Tahoma"/>
          <w:sz w:val="22"/>
          <w:szCs w:val="22"/>
        </w:rPr>
        <w:t xml:space="preserve">, </w:t>
      </w:r>
    </w:p>
    <w:p w14:paraId="6BCE2302" w14:textId="6C4DD994" w:rsidR="0089581A" w:rsidRDefault="00EC3759" w:rsidP="00F8530E">
      <w:pPr>
        <w:keepNext/>
        <w:keepLines/>
        <w:numPr>
          <w:ilvl w:val="0"/>
          <w:numId w:val="9"/>
        </w:numPr>
        <w:spacing w:after="0" w:line="240" w:lineRule="auto"/>
        <w:jc w:val="both"/>
        <w:rPr>
          <w:rFonts w:ascii="Tahoma" w:hAnsi="Tahoma" w:cs="Tahoma"/>
        </w:rPr>
      </w:pPr>
      <w:r w:rsidRPr="00283911">
        <w:rPr>
          <w:rFonts w:ascii="Tahoma" w:hAnsi="Tahoma" w:cs="Tahoma"/>
        </w:rPr>
        <w:t>ponudb</w:t>
      </w:r>
      <w:r w:rsidR="00201E0D">
        <w:rPr>
          <w:rFonts w:ascii="Tahoma" w:hAnsi="Tahoma" w:cs="Tahoma"/>
        </w:rPr>
        <w:t>a</w:t>
      </w:r>
      <w:r w:rsidRPr="00283911">
        <w:rPr>
          <w:rFonts w:ascii="Tahoma" w:hAnsi="Tahoma" w:cs="Tahoma"/>
        </w:rPr>
        <w:t xml:space="preserve"> izvajalca št. __________ z dne _________,</w:t>
      </w:r>
      <w:r w:rsidR="00F8530E">
        <w:rPr>
          <w:rFonts w:ascii="Tahoma" w:hAnsi="Tahoma" w:cs="Tahoma"/>
        </w:rPr>
        <w:t xml:space="preserve"> </w:t>
      </w:r>
      <w:r w:rsidR="0089581A">
        <w:rPr>
          <w:rFonts w:ascii="Tahoma" w:hAnsi="Tahoma" w:cs="Tahoma"/>
        </w:rPr>
        <w:t>ki</w:t>
      </w:r>
      <w:r w:rsidR="00032BE9">
        <w:rPr>
          <w:rFonts w:ascii="Tahoma" w:hAnsi="Tahoma" w:cs="Tahoma"/>
        </w:rPr>
        <w:t xml:space="preserve"> </w:t>
      </w:r>
      <w:r w:rsidR="0089581A">
        <w:rPr>
          <w:rFonts w:ascii="Tahoma" w:hAnsi="Tahoma" w:cs="Tahoma"/>
        </w:rPr>
        <w:t>je priloga št. 1 te priloge,</w:t>
      </w:r>
    </w:p>
    <w:p w14:paraId="5E21E548" w14:textId="77777777" w:rsidR="00C01FC1" w:rsidRPr="00AB3D65" w:rsidRDefault="00C01FC1" w:rsidP="00DB610B">
      <w:pPr>
        <w:keepNext/>
        <w:keepLines/>
        <w:numPr>
          <w:ilvl w:val="0"/>
          <w:numId w:val="9"/>
        </w:numPr>
        <w:spacing w:after="0" w:line="240" w:lineRule="auto"/>
        <w:jc w:val="both"/>
        <w:rPr>
          <w:rFonts w:ascii="Tahoma" w:hAnsi="Tahoma" w:cs="Tahoma"/>
        </w:rPr>
      </w:pPr>
      <w:r w:rsidRPr="00AB3D65">
        <w:rPr>
          <w:rFonts w:ascii="Tahoma" w:hAnsi="Tahoma" w:cs="Tahoma"/>
        </w:rPr>
        <w:t xml:space="preserve">ponudbeni predračun </w:t>
      </w:r>
      <w:r w:rsidR="000E559E">
        <w:rPr>
          <w:rFonts w:ascii="Tahoma" w:hAnsi="Tahoma" w:cs="Tahoma"/>
        </w:rPr>
        <w:t xml:space="preserve">izvajalca </w:t>
      </w:r>
      <w:r w:rsidRPr="00AB3D65">
        <w:rPr>
          <w:rFonts w:ascii="Tahoma" w:hAnsi="Tahoma" w:cs="Tahoma"/>
        </w:rPr>
        <w:t xml:space="preserve">z dne _______________, ki je priloga št. </w:t>
      </w:r>
      <w:r w:rsidR="0089581A">
        <w:rPr>
          <w:rFonts w:ascii="Tahoma" w:hAnsi="Tahoma" w:cs="Tahoma"/>
        </w:rPr>
        <w:t>2</w:t>
      </w:r>
      <w:r w:rsidR="00A02423">
        <w:rPr>
          <w:rFonts w:ascii="Tahoma" w:hAnsi="Tahoma" w:cs="Tahoma"/>
        </w:rPr>
        <w:t xml:space="preserve"> te pogodbe</w:t>
      </w:r>
      <w:r w:rsidRPr="00AB3D65">
        <w:rPr>
          <w:rFonts w:ascii="Tahoma" w:hAnsi="Tahoma" w:cs="Tahoma"/>
        </w:rPr>
        <w:t>,</w:t>
      </w:r>
    </w:p>
    <w:p w14:paraId="5565E82D" w14:textId="77777777" w:rsidR="00E961CB" w:rsidRPr="00AB3D65" w:rsidRDefault="00E961CB" w:rsidP="00DB610B">
      <w:pPr>
        <w:keepNext/>
        <w:keepLines/>
        <w:numPr>
          <w:ilvl w:val="0"/>
          <w:numId w:val="9"/>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sidR="0089581A">
        <w:rPr>
          <w:rFonts w:ascii="Tahoma" w:hAnsi="Tahoma" w:cs="Tahoma"/>
        </w:rPr>
        <w:t>3</w:t>
      </w:r>
      <w:r w:rsidR="00554AD5">
        <w:rPr>
          <w:rFonts w:ascii="Tahoma" w:hAnsi="Tahoma" w:cs="Tahoma"/>
        </w:rPr>
        <w:t xml:space="preserve"> te pogodbe</w:t>
      </w:r>
      <w:r w:rsidRPr="00AB3D65">
        <w:rPr>
          <w:rFonts w:ascii="Tahoma" w:hAnsi="Tahoma" w:cs="Tahoma"/>
        </w:rPr>
        <w:t>,</w:t>
      </w:r>
    </w:p>
    <w:p w14:paraId="4188EB34" w14:textId="77777777" w:rsidR="00B3547F" w:rsidRPr="00B62D3F" w:rsidRDefault="00B3547F" w:rsidP="00DB610B">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3CB3F019" w14:textId="77777777" w:rsidR="00EC3759" w:rsidRPr="00EC4317" w:rsidRDefault="00EC3759" w:rsidP="00DB610B">
      <w:pPr>
        <w:keepNext/>
        <w:keepLines/>
        <w:tabs>
          <w:tab w:val="left" w:pos="993"/>
          <w:tab w:val="left" w:pos="1560"/>
        </w:tabs>
        <w:spacing w:after="0" w:line="240" w:lineRule="auto"/>
        <w:jc w:val="both"/>
        <w:rPr>
          <w:rFonts w:ascii="Tahoma" w:hAnsi="Tahoma" w:cs="Tahoma"/>
        </w:rPr>
      </w:pPr>
    </w:p>
    <w:p w14:paraId="0FC25AD2" w14:textId="77777777" w:rsidR="00F8530E" w:rsidRPr="00363266" w:rsidRDefault="00F8530E" w:rsidP="00F8530E">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2E22E9AE" w14:textId="77777777" w:rsidR="00F8530E" w:rsidRPr="00363266" w:rsidRDefault="00F8530E" w:rsidP="00F8530E">
      <w:pPr>
        <w:keepNext/>
        <w:keepLines/>
        <w:spacing w:after="0" w:line="240" w:lineRule="auto"/>
        <w:jc w:val="both"/>
        <w:rPr>
          <w:rFonts w:ascii="Tahoma" w:eastAsia="Times New Roman" w:hAnsi="Tahoma" w:cs="Tahoma"/>
          <w:lang w:eastAsia="sl-SI"/>
        </w:rPr>
      </w:pPr>
    </w:p>
    <w:p w14:paraId="0C6B8551" w14:textId="77777777" w:rsidR="00F8530E" w:rsidRPr="00363266" w:rsidRDefault="00F8530E" w:rsidP="00F8530E">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13E62462" w14:textId="77777777" w:rsidR="00F8530E" w:rsidRDefault="00F8530E" w:rsidP="00F8530E">
      <w:pPr>
        <w:keepNext/>
        <w:keepLines/>
        <w:spacing w:after="0" w:line="240" w:lineRule="auto"/>
        <w:jc w:val="both"/>
        <w:rPr>
          <w:rFonts w:ascii="Tahoma" w:hAnsi="Tahoma" w:cs="Tahoma"/>
        </w:rPr>
      </w:pPr>
    </w:p>
    <w:p w14:paraId="7F0E80AA"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6A6AFB62" w14:textId="77777777" w:rsidR="00F8530E" w:rsidRPr="006C10AC" w:rsidRDefault="00F8530E" w:rsidP="00F8530E">
      <w:pPr>
        <w:keepNext/>
        <w:keepLines/>
        <w:spacing w:after="0" w:line="240" w:lineRule="auto"/>
        <w:ind w:left="426"/>
        <w:jc w:val="both"/>
        <w:rPr>
          <w:rFonts w:ascii="Tahoma" w:hAnsi="Tahoma" w:cs="Tahoma"/>
        </w:rPr>
      </w:pPr>
    </w:p>
    <w:p w14:paraId="253AC1BC" w14:textId="77777777" w:rsidR="00F8530E" w:rsidRPr="006C10AC" w:rsidRDefault="00F8530E" w:rsidP="00F8530E">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5A2708AF" w14:textId="77777777" w:rsidR="00F8530E" w:rsidRPr="00EC4317" w:rsidRDefault="00F8530E" w:rsidP="00F8530E">
      <w:pPr>
        <w:keepNext/>
        <w:keepLines/>
        <w:spacing w:after="0" w:line="240" w:lineRule="auto"/>
        <w:jc w:val="both"/>
        <w:rPr>
          <w:rFonts w:ascii="Tahoma" w:eastAsia="Times New Roman" w:hAnsi="Tahoma" w:cs="Tahoma"/>
          <w:color w:val="000000"/>
          <w:lang w:eastAsia="sl-SI"/>
        </w:rPr>
      </w:pPr>
    </w:p>
    <w:p w14:paraId="2685150A" w14:textId="77777777" w:rsidR="00F8530E" w:rsidRPr="00F8530E" w:rsidRDefault="00F8530E" w:rsidP="00F8530E">
      <w:pPr>
        <w:pStyle w:val="Odstavekseznama"/>
        <w:keepNext/>
        <w:keepLines/>
        <w:numPr>
          <w:ilvl w:val="0"/>
          <w:numId w:val="11"/>
        </w:numPr>
        <w:ind w:left="567" w:hanging="567"/>
        <w:jc w:val="center"/>
        <w:rPr>
          <w:rFonts w:ascii="Tahoma" w:hAnsi="Tahoma" w:cs="Tahoma"/>
          <w:b/>
          <w:sz w:val="22"/>
          <w:szCs w:val="22"/>
        </w:rPr>
      </w:pPr>
      <w:r w:rsidRPr="00F8530E">
        <w:rPr>
          <w:rFonts w:ascii="Tahoma" w:hAnsi="Tahoma" w:cs="Tahoma"/>
          <w:b/>
          <w:sz w:val="22"/>
          <w:szCs w:val="22"/>
        </w:rPr>
        <w:t>PROTIKORUPCIJSKA KLAVZULA</w:t>
      </w:r>
    </w:p>
    <w:p w14:paraId="5A84F6F3" w14:textId="77777777" w:rsidR="00F8530E" w:rsidRPr="00EC4317" w:rsidRDefault="00F8530E" w:rsidP="00F8530E">
      <w:pPr>
        <w:keepNext/>
        <w:keepLines/>
        <w:spacing w:after="0" w:line="240" w:lineRule="auto"/>
        <w:jc w:val="center"/>
        <w:rPr>
          <w:rFonts w:ascii="Tahoma" w:hAnsi="Tahoma" w:cs="Tahoma"/>
        </w:rPr>
      </w:pPr>
    </w:p>
    <w:p w14:paraId="3A02ABB5"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13821A05" w14:textId="77777777" w:rsidR="00F8530E" w:rsidRPr="00EC4317" w:rsidRDefault="00F8530E" w:rsidP="00F8530E">
      <w:pPr>
        <w:keepNext/>
        <w:keepLines/>
        <w:spacing w:after="0" w:line="240" w:lineRule="auto"/>
        <w:jc w:val="both"/>
        <w:rPr>
          <w:rFonts w:ascii="Tahoma" w:eastAsia="Times New Roman" w:hAnsi="Tahoma" w:cs="Tahoma"/>
          <w:color w:val="000000"/>
          <w:lang w:eastAsia="sl-SI"/>
        </w:rPr>
      </w:pPr>
    </w:p>
    <w:p w14:paraId="012CEE70" w14:textId="77777777" w:rsidR="00F8530E" w:rsidRPr="00363266" w:rsidRDefault="00F8530E" w:rsidP="00F8530E">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3C3F024" w14:textId="77777777" w:rsidR="00F8530E" w:rsidRPr="00363266" w:rsidRDefault="00F8530E" w:rsidP="00F8530E">
      <w:pPr>
        <w:keepNext/>
        <w:keepLines/>
        <w:spacing w:after="0" w:line="240" w:lineRule="auto"/>
        <w:jc w:val="both"/>
        <w:rPr>
          <w:rFonts w:ascii="Tahoma" w:eastAsia="Times New Roman" w:hAnsi="Tahoma" w:cs="Tahoma"/>
          <w:color w:val="000000"/>
          <w:lang w:eastAsia="sl-SI"/>
        </w:rPr>
      </w:pPr>
    </w:p>
    <w:p w14:paraId="7EE06A6B" w14:textId="77777777" w:rsidR="00F8530E" w:rsidRPr="00363266" w:rsidRDefault="00F8530E" w:rsidP="00F8530E">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25F924F" w14:textId="77777777" w:rsidR="00F8530E" w:rsidRDefault="00F8530E" w:rsidP="00F8530E">
      <w:pPr>
        <w:keepNext/>
        <w:keepLines/>
        <w:spacing w:after="0" w:line="240" w:lineRule="auto"/>
        <w:jc w:val="both"/>
        <w:rPr>
          <w:rFonts w:ascii="Tahoma" w:eastAsia="Times New Roman" w:hAnsi="Tahoma" w:cs="Tahoma"/>
          <w:color w:val="000000"/>
          <w:lang w:eastAsia="sl-SI"/>
        </w:rPr>
      </w:pPr>
    </w:p>
    <w:p w14:paraId="277C8D22" w14:textId="77777777" w:rsidR="00F8530E" w:rsidRPr="00F8530E" w:rsidRDefault="00F8530E" w:rsidP="00F8530E">
      <w:pPr>
        <w:pStyle w:val="Odstavekseznama"/>
        <w:keepNext/>
        <w:keepLines/>
        <w:numPr>
          <w:ilvl w:val="0"/>
          <w:numId w:val="11"/>
        </w:numPr>
        <w:ind w:left="567" w:hanging="567"/>
        <w:jc w:val="center"/>
        <w:rPr>
          <w:rFonts w:ascii="Tahoma" w:hAnsi="Tahoma" w:cs="Tahoma"/>
          <w:b/>
          <w:sz w:val="22"/>
          <w:szCs w:val="22"/>
        </w:rPr>
      </w:pPr>
      <w:r w:rsidRPr="00F8530E">
        <w:rPr>
          <w:rFonts w:ascii="Tahoma" w:hAnsi="Tahoma" w:cs="Tahoma"/>
          <w:b/>
          <w:sz w:val="22"/>
          <w:szCs w:val="22"/>
        </w:rPr>
        <w:t>ODSTOP OZIROMA CESIJA DENARNIH TERJATEV</w:t>
      </w:r>
    </w:p>
    <w:p w14:paraId="703F202D" w14:textId="77777777" w:rsidR="00F8530E" w:rsidRDefault="00F8530E" w:rsidP="00F8530E">
      <w:pPr>
        <w:pStyle w:val="Telobesedila"/>
        <w:keepNext/>
        <w:keepLines/>
        <w:widowControl/>
        <w:numPr>
          <w:ilvl w:val="12"/>
          <w:numId w:val="0"/>
        </w:numPr>
        <w:jc w:val="center"/>
        <w:rPr>
          <w:rFonts w:ascii="Tahoma" w:hAnsi="Tahoma" w:cs="Tahoma"/>
          <w:sz w:val="22"/>
          <w:szCs w:val="22"/>
        </w:rPr>
      </w:pPr>
    </w:p>
    <w:p w14:paraId="40C2527D"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9E34DDD" w14:textId="77777777" w:rsidR="00F8530E" w:rsidRDefault="00F8530E" w:rsidP="00F8530E">
      <w:pPr>
        <w:keepNext/>
        <w:keepLines/>
        <w:tabs>
          <w:tab w:val="left" w:pos="4820"/>
        </w:tabs>
        <w:spacing w:after="0" w:line="240" w:lineRule="auto"/>
        <w:jc w:val="center"/>
        <w:rPr>
          <w:b/>
        </w:rPr>
      </w:pPr>
    </w:p>
    <w:p w14:paraId="202F09ED" w14:textId="77777777" w:rsidR="00F8530E" w:rsidRDefault="00F8530E" w:rsidP="00F8530E">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79C9FA4" w14:textId="77777777" w:rsidR="00F8530E" w:rsidRPr="00EC4317" w:rsidRDefault="00F8530E" w:rsidP="00F8530E">
      <w:pPr>
        <w:keepNext/>
        <w:keepLines/>
        <w:spacing w:after="0" w:line="240" w:lineRule="auto"/>
        <w:jc w:val="both"/>
        <w:rPr>
          <w:rFonts w:ascii="Tahoma" w:eastAsia="Times New Roman" w:hAnsi="Tahoma" w:cs="Tahoma"/>
          <w:color w:val="000000"/>
          <w:lang w:eastAsia="sl-SI"/>
        </w:rPr>
      </w:pPr>
    </w:p>
    <w:p w14:paraId="5EA5288C" w14:textId="77777777" w:rsidR="00F8530E" w:rsidRPr="00F8530E" w:rsidRDefault="00F8530E" w:rsidP="00F8530E">
      <w:pPr>
        <w:pStyle w:val="Odstavekseznama"/>
        <w:keepNext/>
        <w:keepLines/>
        <w:numPr>
          <w:ilvl w:val="0"/>
          <w:numId w:val="11"/>
        </w:numPr>
        <w:ind w:left="567" w:hanging="567"/>
        <w:jc w:val="center"/>
        <w:rPr>
          <w:rFonts w:ascii="Tahoma" w:hAnsi="Tahoma" w:cs="Tahoma"/>
          <w:b/>
          <w:sz w:val="22"/>
          <w:szCs w:val="22"/>
        </w:rPr>
      </w:pPr>
      <w:r w:rsidRPr="00F8530E">
        <w:rPr>
          <w:rFonts w:ascii="Tahoma" w:hAnsi="Tahoma" w:cs="Tahoma"/>
          <w:b/>
          <w:sz w:val="22"/>
          <w:szCs w:val="22"/>
        </w:rPr>
        <w:t>REŠEVANJE SPOROV</w:t>
      </w:r>
    </w:p>
    <w:p w14:paraId="01117820" w14:textId="77777777" w:rsidR="00F8530E" w:rsidRPr="00EC4317" w:rsidRDefault="00F8530E" w:rsidP="00F8530E">
      <w:pPr>
        <w:keepNext/>
        <w:keepLines/>
        <w:spacing w:after="0" w:line="240" w:lineRule="auto"/>
        <w:jc w:val="center"/>
        <w:rPr>
          <w:rFonts w:ascii="Tahoma" w:hAnsi="Tahoma" w:cs="Tahoma"/>
        </w:rPr>
      </w:pPr>
    </w:p>
    <w:p w14:paraId="163A215E"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4F1EE066" w14:textId="77777777" w:rsidR="00F8530E" w:rsidRPr="00EC4317" w:rsidRDefault="00F8530E" w:rsidP="00F8530E">
      <w:pPr>
        <w:keepNext/>
        <w:keepLines/>
        <w:spacing w:after="0" w:line="240" w:lineRule="auto"/>
        <w:jc w:val="both"/>
        <w:rPr>
          <w:rFonts w:ascii="Tahoma" w:hAnsi="Tahoma" w:cs="Tahoma"/>
        </w:rPr>
      </w:pPr>
    </w:p>
    <w:p w14:paraId="6E9398CF" w14:textId="77777777" w:rsidR="00F8530E" w:rsidRPr="00EC4317" w:rsidRDefault="00F8530E" w:rsidP="00F8530E">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F5A2700" w14:textId="77777777" w:rsidR="00F8530E" w:rsidRPr="00EC4317" w:rsidRDefault="00F8530E" w:rsidP="00F8530E">
      <w:pPr>
        <w:keepNext/>
        <w:keepLines/>
        <w:tabs>
          <w:tab w:val="left" w:pos="567"/>
          <w:tab w:val="left" w:pos="1418"/>
          <w:tab w:val="left" w:pos="1702"/>
        </w:tabs>
        <w:spacing w:after="0" w:line="240" w:lineRule="auto"/>
        <w:jc w:val="both"/>
        <w:rPr>
          <w:rFonts w:ascii="Tahoma" w:hAnsi="Tahoma" w:cs="Tahoma"/>
        </w:rPr>
      </w:pPr>
    </w:p>
    <w:p w14:paraId="3096F0C2" w14:textId="77777777" w:rsidR="00F8530E" w:rsidRPr="00EC4317" w:rsidRDefault="00F8530E" w:rsidP="00F8530E">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299F2070" w14:textId="77777777" w:rsidR="00F8530E" w:rsidRDefault="00F8530E" w:rsidP="00F8530E">
      <w:pPr>
        <w:pStyle w:val="tekst1"/>
        <w:keepNext/>
        <w:keepLines/>
        <w:spacing w:before="0" w:line="240" w:lineRule="auto"/>
        <w:rPr>
          <w:rFonts w:ascii="Tahoma" w:hAnsi="Tahoma" w:cs="Tahoma"/>
          <w:szCs w:val="22"/>
        </w:rPr>
      </w:pPr>
    </w:p>
    <w:p w14:paraId="58AC39FC" w14:textId="77777777" w:rsidR="00F8530E" w:rsidRPr="00F8530E" w:rsidRDefault="00F8530E" w:rsidP="00F8530E">
      <w:pPr>
        <w:pStyle w:val="Odstavekseznama"/>
        <w:keepNext/>
        <w:keepLines/>
        <w:numPr>
          <w:ilvl w:val="0"/>
          <w:numId w:val="11"/>
        </w:numPr>
        <w:ind w:left="567" w:hanging="567"/>
        <w:jc w:val="center"/>
        <w:rPr>
          <w:rFonts w:ascii="Tahoma" w:hAnsi="Tahoma" w:cs="Tahoma"/>
          <w:b/>
          <w:sz w:val="22"/>
          <w:szCs w:val="22"/>
        </w:rPr>
      </w:pPr>
      <w:r w:rsidRPr="00F8530E">
        <w:rPr>
          <w:rFonts w:ascii="Tahoma" w:hAnsi="Tahoma" w:cs="Tahoma"/>
          <w:b/>
          <w:sz w:val="22"/>
          <w:szCs w:val="22"/>
        </w:rPr>
        <w:t>OSTALE DOLOČBE</w:t>
      </w:r>
    </w:p>
    <w:p w14:paraId="62395575" w14:textId="77777777" w:rsidR="00F8530E" w:rsidRPr="00EC4317" w:rsidRDefault="00F8530E" w:rsidP="00F8530E">
      <w:pPr>
        <w:keepNext/>
        <w:keepLines/>
        <w:spacing w:after="0" w:line="240" w:lineRule="auto"/>
        <w:jc w:val="center"/>
        <w:rPr>
          <w:rFonts w:ascii="Tahoma" w:eastAsia="Times New Roman" w:hAnsi="Tahoma" w:cs="Tahoma"/>
          <w:color w:val="000000"/>
          <w:lang w:eastAsia="sl-SI"/>
        </w:rPr>
      </w:pPr>
    </w:p>
    <w:p w14:paraId="4C904C55"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56CD491F" w14:textId="77777777" w:rsidR="00F8530E" w:rsidRPr="00EC4317" w:rsidRDefault="00F8530E" w:rsidP="00F8530E">
      <w:pPr>
        <w:keepNext/>
        <w:keepLines/>
        <w:spacing w:after="0" w:line="240" w:lineRule="auto"/>
        <w:jc w:val="both"/>
        <w:rPr>
          <w:rFonts w:ascii="Tahoma" w:eastAsia="Times New Roman" w:hAnsi="Tahoma" w:cs="Tahoma"/>
          <w:lang w:eastAsia="sl-SI"/>
        </w:rPr>
      </w:pPr>
    </w:p>
    <w:p w14:paraId="1C7B07DA"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6E8E4A7"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1F98A5D3"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E1E4A3F"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2B132E60"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9E6EA66"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4ABB1682"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065B4FB3"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780D2AAA"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2C2AB525"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7D7409CE"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7A91AF8"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5D7C951A"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0F70EDB3"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7A5BAB0A"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29BD959F"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6921B952"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4DCF6058"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27AFFCD7" w14:textId="77777777" w:rsidR="00F8530E" w:rsidRPr="005919D0" w:rsidRDefault="00F8530E" w:rsidP="00F8530E">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25839B06"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44DF03A1"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A9B1825"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6AFA296B" w14:textId="77777777" w:rsidR="00F8530E" w:rsidRPr="0034267C" w:rsidRDefault="00F8530E" w:rsidP="00F8530E">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lastRenderedPageBreak/>
        <w:t>Priloge so neločljivi sestavni del te pogodbe.</w:t>
      </w:r>
    </w:p>
    <w:p w14:paraId="1A13CFE1"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051AB4B2"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6C92CEDA"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57167841" w14:textId="77777777" w:rsidR="00F8530E" w:rsidRPr="000D725A" w:rsidRDefault="00F8530E" w:rsidP="00F8530E">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13</w:t>
      </w:r>
      <w:r w:rsidRPr="000D725A">
        <w:rPr>
          <w:rFonts w:ascii="Tahoma" w:eastAsia="Times New Roman" w:hAnsi="Tahoma" w:cs="Tahoma"/>
          <w:color w:val="000000"/>
          <w:lang w:eastAsia="sl-SI"/>
        </w:rPr>
        <w:t xml:space="preserve">. člena te pogodbe ter velja do izpolnitve vseh obveznosti po tej pogodbi. </w:t>
      </w:r>
    </w:p>
    <w:p w14:paraId="14104795" w14:textId="77777777" w:rsidR="00F8530E" w:rsidRPr="000D725A" w:rsidRDefault="00F8530E" w:rsidP="00F8530E">
      <w:pPr>
        <w:keepNext/>
        <w:keepLines/>
        <w:spacing w:after="0" w:line="240" w:lineRule="auto"/>
        <w:jc w:val="both"/>
        <w:rPr>
          <w:rFonts w:ascii="Tahoma" w:eastAsia="Times New Roman" w:hAnsi="Tahoma" w:cs="Tahoma"/>
          <w:color w:val="000000"/>
          <w:lang w:eastAsia="sl-SI"/>
        </w:rPr>
      </w:pPr>
    </w:p>
    <w:p w14:paraId="4F96DD2B" w14:textId="77777777" w:rsidR="00F8530E" w:rsidRPr="000D725A" w:rsidRDefault="00F8530E" w:rsidP="00F8530E">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69AFA3BE"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1229AA29" w14:textId="77777777" w:rsidR="00F8530E" w:rsidRPr="00F8530E" w:rsidRDefault="00F8530E" w:rsidP="00F8530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63719D37" w14:textId="77777777"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p>
    <w:p w14:paraId="18A93B46" w14:textId="235EE5F8" w:rsidR="00F8530E" w:rsidRPr="00AB1539" w:rsidRDefault="00F8530E" w:rsidP="00F8530E">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w:t>
      </w:r>
      <w:r w:rsidR="002F264B">
        <w:rPr>
          <w:rFonts w:ascii="Tahoma" w:eastAsia="Times New Roman" w:hAnsi="Tahoma" w:cs="Tahoma"/>
          <w:lang w:eastAsia="sl-SI"/>
        </w:rPr>
        <w:t xml:space="preserve">izvoda </w:t>
      </w:r>
      <w:r w:rsidRPr="00AB1539">
        <w:rPr>
          <w:rFonts w:ascii="Tahoma" w:eastAsia="Times New Roman" w:hAnsi="Tahoma" w:cs="Tahoma"/>
          <w:lang w:eastAsia="sl-SI"/>
        </w:rPr>
        <w:t xml:space="preserve">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40BA8168" w14:textId="77777777" w:rsidR="00EC3759" w:rsidRPr="00EC4317" w:rsidRDefault="00EC3759" w:rsidP="00DB610B">
      <w:pPr>
        <w:keepNext/>
        <w:keepLines/>
        <w:tabs>
          <w:tab w:val="left" w:pos="1134"/>
          <w:tab w:val="left" w:pos="4820"/>
        </w:tabs>
        <w:spacing w:after="0" w:line="240" w:lineRule="auto"/>
        <w:jc w:val="both"/>
        <w:rPr>
          <w:rFonts w:ascii="Tahoma" w:eastAsia="Times New Roman" w:hAnsi="Tahoma" w:cs="Tahoma"/>
          <w:lang w:eastAsia="sl-SI"/>
        </w:rPr>
      </w:pPr>
    </w:p>
    <w:p w14:paraId="4E0339E3" w14:textId="77777777" w:rsidR="00EC3759" w:rsidRPr="00EC4317" w:rsidRDefault="00EC3759" w:rsidP="00DB610B">
      <w:pPr>
        <w:keepNext/>
        <w:keepLines/>
        <w:tabs>
          <w:tab w:val="left" w:pos="1134"/>
          <w:tab w:val="left" w:pos="4820"/>
        </w:tabs>
        <w:spacing w:after="0" w:line="240" w:lineRule="auto"/>
        <w:jc w:val="both"/>
        <w:rPr>
          <w:rFonts w:ascii="Tahoma" w:eastAsia="Times New Roman" w:hAnsi="Tahoma" w:cs="Tahoma"/>
          <w:lang w:eastAsia="sl-SI"/>
        </w:rPr>
      </w:pPr>
    </w:p>
    <w:p w14:paraId="00A6449F" w14:textId="77777777" w:rsidR="00F8530E" w:rsidRPr="00AB1539" w:rsidRDefault="00F8530E" w:rsidP="00F8530E">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05A33060" w14:textId="77777777" w:rsidR="00F8530E" w:rsidRPr="00AB1539" w:rsidRDefault="00F8530E" w:rsidP="00F8530E">
      <w:pPr>
        <w:keepNext/>
        <w:keepLines/>
        <w:tabs>
          <w:tab w:val="left" w:pos="4678"/>
          <w:tab w:val="left" w:pos="4820"/>
        </w:tabs>
        <w:spacing w:after="0" w:line="240" w:lineRule="auto"/>
        <w:jc w:val="both"/>
        <w:rPr>
          <w:rFonts w:ascii="Tahoma" w:eastAsia="Times New Roman" w:hAnsi="Tahoma" w:cs="Tahoma"/>
          <w:lang w:eastAsia="sl-SI"/>
        </w:rPr>
      </w:pPr>
    </w:p>
    <w:p w14:paraId="60839795" w14:textId="77777777" w:rsidR="00F8530E" w:rsidRPr="00AB1539" w:rsidRDefault="00F8530E" w:rsidP="00F8530E">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35B2A1F" w14:textId="77777777" w:rsidR="00F8530E" w:rsidRPr="00AB1539" w:rsidRDefault="00F8530E" w:rsidP="00F8530E">
      <w:pPr>
        <w:keepNext/>
        <w:keepLines/>
        <w:tabs>
          <w:tab w:val="left" w:pos="4678"/>
        </w:tabs>
        <w:spacing w:after="0" w:line="240" w:lineRule="auto"/>
        <w:ind w:right="-851"/>
        <w:jc w:val="both"/>
        <w:rPr>
          <w:rFonts w:ascii="Tahoma" w:eastAsia="Times New Roman" w:hAnsi="Tahoma" w:cs="Tahoma"/>
          <w:lang w:eastAsia="sl-SI"/>
        </w:rPr>
      </w:pPr>
    </w:p>
    <w:p w14:paraId="4B6BAC92" w14:textId="77777777" w:rsidR="00F8530E" w:rsidRPr="00AB1539" w:rsidRDefault="00F8530E" w:rsidP="00F8530E">
      <w:pPr>
        <w:keepNext/>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CC8378D" w14:textId="77777777" w:rsidR="00F8530E" w:rsidRPr="00AB1539" w:rsidRDefault="00F8530E" w:rsidP="00F8530E">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2808063F" w14:textId="77777777" w:rsidR="00F8530E" w:rsidRPr="00AB1539" w:rsidRDefault="00F8530E" w:rsidP="00F8530E">
      <w:pPr>
        <w:keepNext/>
        <w:keepLines/>
        <w:tabs>
          <w:tab w:val="left" w:pos="4678"/>
        </w:tabs>
        <w:spacing w:after="0" w:line="240" w:lineRule="auto"/>
        <w:jc w:val="both"/>
        <w:rPr>
          <w:rFonts w:ascii="Tahoma" w:eastAsia="Times New Roman" w:hAnsi="Tahoma" w:cs="Tahoma"/>
          <w:lang w:eastAsia="sl-SI"/>
        </w:rPr>
      </w:pPr>
    </w:p>
    <w:p w14:paraId="56E479A0" w14:textId="77777777" w:rsidR="00F8530E" w:rsidRPr="00AB1539" w:rsidRDefault="00F8530E" w:rsidP="00F8530E">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61AC7B1" w14:textId="77777777" w:rsidR="00F8530E" w:rsidRPr="00DA5BD6" w:rsidRDefault="00F8530E" w:rsidP="00F8530E">
      <w:pPr>
        <w:keepNext/>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2EAC3DCF" w14:textId="7835FCF0" w:rsidR="00EC3759" w:rsidRDefault="00EC3759" w:rsidP="00DB610B">
      <w:pPr>
        <w:keepNext/>
        <w:keepLines/>
        <w:tabs>
          <w:tab w:val="left" w:pos="5387"/>
        </w:tabs>
        <w:spacing w:after="0" w:line="240" w:lineRule="auto"/>
        <w:jc w:val="both"/>
        <w:rPr>
          <w:rFonts w:ascii="Tahoma" w:eastAsia="Times New Roman" w:hAnsi="Tahoma" w:cs="Tahoma"/>
          <w:lang w:eastAsia="sl-SI"/>
        </w:rPr>
      </w:pPr>
    </w:p>
    <w:p w14:paraId="4A35717B" w14:textId="77777777" w:rsidR="00F8530E" w:rsidRDefault="00F8530E" w:rsidP="00DB610B">
      <w:pPr>
        <w:keepNext/>
        <w:keepLines/>
        <w:tabs>
          <w:tab w:val="left" w:pos="5387"/>
        </w:tabs>
        <w:spacing w:after="0" w:line="240" w:lineRule="auto"/>
        <w:jc w:val="both"/>
        <w:rPr>
          <w:rFonts w:ascii="Tahoma" w:eastAsia="Times New Roman" w:hAnsi="Tahoma" w:cs="Tahoma"/>
          <w:lang w:eastAsia="sl-SI"/>
        </w:rPr>
      </w:pPr>
    </w:p>
    <w:p w14:paraId="20CC02B8" w14:textId="77777777" w:rsidR="000D211E" w:rsidRDefault="000D211E" w:rsidP="00DB610B">
      <w:pPr>
        <w:keepNext/>
        <w:keepLines/>
        <w:tabs>
          <w:tab w:val="left" w:pos="5387"/>
        </w:tabs>
        <w:spacing w:after="0" w:line="240" w:lineRule="auto"/>
        <w:jc w:val="both"/>
        <w:rPr>
          <w:rFonts w:ascii="Tahoma" w:eastAsia="Times New Roman" w:hAnsi="Tahoma" w:cs="Tahoma"/>
          <w:lang w:eastAsia="sl-SI"/>
        </w:rPr>
      </w:pPr>
    </w:p>
    <w:p w14:paraId="4D91227C" w14:textId="5F3B566D" w:rsidR="00EC3759" w:rsidRPr="00AB1539" w:rsidRDefault="00EC3759" w:rsidP="00DB610B">
      <w:pPr>
        <w:keepNext/>
        <w:keepLines/>
        <w:spacing w:after="0" w:line="240" w:lineRule="auto"/>
        <w:jc w:val="both"/>
        <w:rPr>
          <w:rFonts w:ascii="Tahoma" w:hAnsi="Tahoma" w:cs="Tahoma"/>
        </w:rPr>
      </w:pPr>
      <w:r w:rsidRPr="00AB1539">
        <w:rPr>
          <w:rFonts w:ascii="Tahoma" w:hAnsi="Tahoma" w:cs="Tahoma"/>
        </w:rPr>
        <w:t>Prilog</w:t>
      </w:r>
      <w:r w:rsidR="00A26484">
        <w:rPr>
          <w:rFonts w:ascii="Tahoma" w:hAnsi="Tahoma" w:cs="Tahoma"/>
        </w:rPr>
        <w:t>e</w:t>
      </w:r>
      <w:r w:rsidRPr="00AB1539">
        <w:rPr>
          <w:rFonts w:ascii="Tahoma" w:hAnsi="Tahoma" w:cs="Tahoma"/>
        </w:rPr>
        <w:t>:</w:t>
      </w:r>
    </w:p>
    <w:p w14:paraId="53E4E07D" w14:textId="17C98516" w:rsidR="00F173CD" w:rsidRPr="00F173CD" w:rsidRDefault="00F173CD" w:rsidP="00DB610B">
      <w:pPr>
        <w:keepNext/>
        <w:keepLines/>
        <w:numPr>
          <w:ilvl w:val="0"/>
          <w:numId w:val="9"/>
        </w:numPr>
        <w:spacing w:after="0" w:line="240" w:lineRule="auto"/>
        <w:jc w:val="both"/>
      </w:pPr>
      <w:r>
        <w:rPr>
          <w:rFonts w:ascii="Tahoma" w:hAnsi="Tahoma" w:cs="Tahoma"/>
        </w:rPr>
        <w:t>Priloga št. 1: po</w:t>
      </w:r>
      <w:r w:rsidRPr="00283911">
        <w:rPr>
          <w:rFonts w:ascii="Tahoma" w:hAnsi="Tahoma" w:cs="Tahoma"/>
        </w:rPr>
        <w:t>nudb</w:t>
      </w:r>
      <w:r>
        <w:rPr>
          <w:rFonts w:ascii="Tahoma" w:hAnsi="Tahoma" w:cs="Tahoma"/>
        </w:rPr>
        <w:t>a</w:t>
      </w:r>
      <w:r w:rsidRPr="00283911">
        <w:rPr>
          <w:rFonts w:ascii="Tahoma" w:hAnsi="Tahoma" w:cs="Tahoma"/>
        </w:rPr>
        <w:t xml:space="preserve"> izvajalca št. __________ </w:t>
      </w:r>
      <w:r w:rsidR="004D7974">
        <w:rPr>
          <w:rFonts w:ascii="Tahoma" w:hAnsi="Tahoma" w:cs="Tahoma"/>
        </w:rPr>
        <w:t>z</w:t>
      </w:r>
      <w:r w:rsidRPr="0089581A">
        <w:rPr>
          <w:rFonts w:ascii="Tahoma" w:hAnsi="Tahoma" w:cs="Tahoma"/>
        </w:rPr>
        <w:t xml:space="preserve"> </w:t>
      </w:r>
      <w:r w:rsidRPr="00283911">
        <w:rPr>
          <w:rFonts w:ascii="Tahoma" w:hAnsi="Tahoma" w:cs="Tahoma"/>
        </w:rPr>
        <w:t>dne _________</w:t>
      </w:r>
      <w:r w:rsidR="004D7974">
        <w:rPr>
          <w:rFonts w:ascii="Tahoma" w:hAnsi="Tahoma" w:cs="Tahoma"/>
        </w:rPr>
        <w:t>;</w:t>
      </w:r>
    </w:p>
    <w:p w14:paraId="0E84F567" w14:textId="7F8BAECC" w:rsidR="00E961CB" w:rsidRPr="00F173CD" w:rsidRDefault="00A02423" w:rsidP="00DB610B">
      <w:pPr>
        <w:keepNext/>
        <w:keepLines/>
        <w:numPr>
          <w:ilvl w:val="0"/>
          <w:numId w:val="9"/>
        </w:numPr>
        <w:spacing w:after="0" w:line="240" w:lineRule="auto"/>
        <w:jc w:val="both"/>
      </w:pPr>
      <w:r w:rsidRPr="006012AD">
        <w:rPr>
          <w:rFonts w:ascii="Tahoma" w:hAnsi="Tahoma" w:cs="Tahoma"/>
        </w:rPr>
        <w:t>Priloga št.</w:t>
      </w:r>
      <w:r w:rsidR="00DF22FD" w:rsidRPr="006012AD">
        <w:rPr>
          <w:rFonts w:ascii="Tahoma" w:hAnsi="Tahoma" w:cs="Tahoma"/>
        </w:rPr>
        <w:t xml:space="preserve"> </w:t>
      </w:r>
      <w:r w:rsidR="00F173CD">
        <w:rPr>
          <w:rFonts w:ascii="Tahoma" w:hAnsi="Tahoma" w:cs="Tahoma"/>
        </w:rPr>
        <w:t>2</w:t>
      </w:r>
      <w:r w:rsidRPr="006012AD">
        <w:rPr>
          <w:rFonts w:ascii="Tahoma" w:hAnsi="Tahoma" w:cs="Tahoma"/>
        </w:rPr>
        <w:t xml:space="preserve">: ponudbeni predračun </w:t>
      </w:r>
      <w:r w:rsidR="000E559E" w:rsidRPr="006012AD">
        <w:rPr>
          <w:rFonts w:ascii="Tahoma" w:hAnsi="Tahoma" w:cs="Tahoma"/>
        </w:rPr>
        <w:t xml:space="preserve">izvajalca </w:t>
      </w:r>
      <w:r w:rsidRPr="006012AD">
        <w:rPr>
          <w:rFonts w:ascii="Tahoma" w:hAnsi="Tahoma" w:cs="Tahoma"/>
        </w:rPr>
        <w:t>z dne _______________</w:t>
      </w:r>
      <w:r w:rsidR="004D7974">
        <w:rPr>
          <w:rFonts w:ascii="Tahoma" w:hAnsi="Tahoma" w:cs="Tahoma"/>
        </w:rPr>
        <w:t>;</w:t>
      </w:r>
    </w:p>
    <w:p w14:paraId="57DB0A31" w14:textId="48DBA2C6" w:rsidR="00D91DFA" w:rsidRDefault="00E961CB" w:rsidP="00DB610B">
      <w:pPr>
        <w:keepNext/>
        <w:keepLines/>
        <w:numPr>
          <w:ilvl w:val="0"/>
          <w:numId w:val="9"/>
        </w:numPr>
        <w:spacing w:after="0" w:line="240" w:lineRule="auto"/>
        <w:jc w:val="both"/>
      </w:pPr>
      <w:r w:rsidRPr="00D33F11">
        <w:rPr>
          <w:rFonts w:ascii="Tahoma" w:hAnsi="Tahoma" w:cs="Tahoma"/>
        </w:rPr>
        <w:t xml:space="preserve">Priloga št. </w:t>
      </w:r>
      <w:r w:rsidR="004D7974">
        <w:rPr>
          <w:rFonts w:ascii="Tahoma" w:hAnsi="Tahoma" w:cs="Tahoma"/>
        </w:rPr>
        <w:t>3</w:t>
      </w:r>
      <w:r w:rsidRPr="00D33F11">
        <w:rPr>
          <w:rFonts w:ascii="Tahoma" w:hAnsi="Tahoma" w:cs="Tahoma"/>
        </w:rPr>
        <w:t>: Pisni sporazum o skupnih varnostnih ukrepih in ravnanju z okoljem v JAVNEM PODJETJU ENERGETIKA LJUBLJANA d.o.o..</w:t>
      </w:r>
      <w:r w:rsidR="00371C6D">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D91DFA" w:rsidRPr="004B5914" w14:paraId="174675F4" w14:textId="77777777" w:rsidTr="00D91DFA">
        <w:tc>
          <w:tcPr>
            <w:tcW w:w="9356" w:type="dxa"/>
          </w:tcPr>
          <w:p w14:paraId="0922CE06" w14:textId="59834701" w:rsidR="00D91DFA" w:rsidRPr="004B5914" w:rsidRDefault="00D91DFA" w:rsidP="00D91DFA">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r>
              <w:rPr>
                <w:rFonts w:ascii="Tahoma" w:eastAsia="Times New Roman" w:hAnsi="Tahoma" w:cs="Tahoma"/>
                <w:color w:val="FF0000"/>
                <w:lang w:eastAsia="sl-SI"/>
              </w:rPr>
              <w:t>, velja za 4. sklop</w:t>
            </w:r>
          </w:p>
        </w:tc>
      </w:tr>
    </w:tbl>
    <w:p w14:paraId="0527C6D8" w14:textId="77777777" w:rsidR="00D91DFA" w:rsidRPr="00EC4317" w:rsidRDefault="00D91DFA" w:rsidP="00D91DFA">
      <w:pPr>
        <w:keepNext/>
        <w:keepLines/>
        <w:spacing w:after="0" w:line="240" w:lineRule="auto"/>
        <w:jc w:val="both"/>
        <w:rPr>
          <w:rFonts w:ascii="Tahoma" w:eastAsia="Times New Roman" w:hAnsi="Tahoma" w:cs="Tahoma"/>
          <w:b/>
          <w:lang w:eastAsia="sl-SI"/>
        </w:rPr>
      </w:pPr>
    </w:p>
    <w:p w14:paraId="6203FE98" w14:textId="0BD40BF7" w:rsidR="00D91DFA" w:rsidRDefault="00D91DFA" w:rsidP="00D91DFA">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Pr>
          <w:rFonts w:ascii="Tahoma" w:eastAsia="Times New Roman" w:hAnsi="Tahoma" w:cs="Tahoma"/>
          <w:b/>
          <w:lang w:eastAsia="sl-SI"/>
        </w:rPr>
        <w:t>JPE-SPV-130/22-4</w:t>
      </w:r>
    </w:p>
    <w:p w14:paraId="4E4AFAEA" w14:textId="77777777" w:rsidR="00D91DFA" w:rsidRPr="00EC4317" w:rsidRDefault="00D91DFA" w:rsidP="00D91DFA">
      <w:pPr>
        <w:keepNext/>
        <w:keepLines/>
        <w:spacing w:after="0" w:line="240" w:lineRule="auto"/>
        <w:jc w:val="both"/>
        <w:rPr>
          <w:rFonts w:ascii="Tahoma" w:eastAsia="Times New Roman" w:hAnsi="Tahoma" w:cs="Tahoma"/>
          <w:b/>
          <w:lang w:eastAsia="sl-SI"/>
        </w:rPr>
      </w:pPr>
    </w:p>
    <w:p w14:paraId="2D88B9DA" w14:textId="77777777" w:rsidR="00D91DFA" w:rsidRPr="00EC4317" w:rsidRDefault="00D91DFA" w:rsidP="00D91DFA">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14EA7AD" w14:textId="77777777" w:rsidR="00D91DFA" w:rsidRPr="00EC4317" w:rsidRDefault="00D91DFA" w:rsidP="00D91DFA">
      <w:pPr>
        <w:keepNext/>
        <w:keepLines/>
        <w:tabs>
          <w:tab w:val="left" w:pos="4962"/>
        </w:tabs>
        <w:spacing w:after="0" w:line="240" w:lineRule="auto"/>
        <w:jc w:val="both"/>
        <w:rPr>
          <w:rFonts w:ascii="Tahoma" w:eastAsia="Times New Roman" w:hAnsi="Tahoma" w:cs="Tahoma"/>
          <w:b/>
          <w:lang w:eastAsia="sl-SI"/>
        </w:rPr>
      </w:pPr>
    </w:p>
    <w:p w14:paraId="71837CA0" w14:textId="77777777" w:rsidR="00D91DFA" w:rsidRPr="00E46BEB" w:rsidRDefault="00D91DFA" w:rsidP="00D91DFA">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w:t>
      </w:r>
      <w:r>
        <w:rPr>
          <w:rFonts w:ascii="Tahoma" w:eastAsia="Times New Roman" w:hAnsi="Tahoma" w:cs="Tahoma"/>
          <w:b/>
          <w:sz w:val="28"/>
          <w:lang w:eastAsia="sl-SI"/>
        </w:rPr>
        <w:t>ogodba</w:t>
      </w:r>
    </w:p>
    <w:p w14:paraId="5C50EBCD" w14:textId="77777777" w:rsidR="00D91DFA" w:rsidRPr="00A65EC4" w:rsidRDefault="00D91DFA" w:rsidP="00D91DFA">
      <w:pPr>
        <w:keepNext/>
        <w:keepLines/>
        <w:spacing w:after="0" w:line="240" w:lineRule="auto"/>
        <w:jc w:val="center"/>
        <w:rPr>
          <w:rFonts w:ascii="Tahoma" w:eastAsia="Times New Roman" w:hAnsi="Tahoma" w:cs="Tahoma"/>
          <w:b/>
          <w:sz w:val="28"/>
          <w:lang w:eastAsia="sl-SI"/>
        </w:rPr>
      </w:pPr>
      <w:r w:rsidRPr="00A65EC4">
        <w:rPr>
          <w:rFonts w:ascii="Tahoma" w:eastAsia="Times New Roman" w:hAnsi="Tahoma" w:cs="Tahoma"/>
          <w:b/>
          <w:sz w:val="28"/>
          <w:lang w:eastAsia="sl-SI"/>
        </w:rPr>
        <w:t>o</w:t>
      </w:r>
    </w:p>
    <w:p w14:paraId="2773040C" w14:textId="77777777" w:rsidR="00D91DFA" w:rsidRDefault="00D91DFA" w:rsidP="00D91DFA">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 xml:space="preserve">obnovi </w:t>
      </w:r>
      <w:proofErr w:type="spellStart"/>
      <w:r>
        <w:rPr>
          <w:rFonts w:ascii="Tahoma" w:eastAsia="Times New Roman" w:hAnsi="Tahoma" w:cs="Tahoma"/>
          <w:b/>
          <w:sz w:val="28"/>
          <w:lang w:eastAsia="sl-SI"/>
        </w:rPr>
        <w:t>korčnega</w:t>
      </w:r>
      <w:proofErr w:type="spellEnd"/>
      <w:r>
        <w:rPr>
          <w:rFonts w:ascii="Tahoma" w:eastAsia="Times New Roman" w:hAnsi="Tahoma" w:cs="Tahoma"/>
          <w:b/>
          <w:sz w:val="28"/>
          <w:lang w:eastAsia="sl-SI"/>
        </w:rPr>
        <w:t xml:space="preserve"> kolesa in traku </w:t>
      </w:r>
      <w:proofErr w:type="spellStart"/>
      <w:r>
        <w:rPr>
          <w:rFonts w:ascii="Tahoma" w:eastAsia="Times New Roman" w:hAnsi="Tahoma" w:cs="Tahoma"/>
          <w:b/>
          <w:sz w:val="28"/>
          <w:lang w:eastAsia="sl-SI"/>
        </w:rPr>
        <w:t>EAF</w:t>
      </w:r>
      <w:proofErr w:type="spellEnd"/>
      <w:r>
        <w:rPr>
          <w:rFonts w:ascii="Tahoma" w:eastAsia="Times New Roman" w:hAnsi="Tahoma" w:cs="Tahoma"/>
          <w:b/>
          <w:sz w:val="28"/>
          <w:lang w:eastAsia="sl-SI"/>
        </w:rPr>
        <w:t xml:space="preserve"> 01 stroja </w:t>
      </w:r>
      <w:proofErr w:type="spellStart"/>
      <w:r>
        <w:rPr>
          <w:rFonts w:ascii="Tahoma" w:eastAsia="Times New Roman" w:hAnsi="Tahoma" w:cs="Tahoma"/>
          <w:b/>
          <w:sz w:val="28"/>
          <w:lang w:eastAsia="sl-SI"/>
        </w:rPr>
        <w:t>KRB</w:t>
      </w:r>
      <w:proofErr w:type="spellEnd"/>
      <w:r>
        <w:rPr>
          <w:rFonts w:ascii="Tahoma" w:eastAsia="Times New Roman" w:hAnsi="Tahoma" w:cs="Tahoma"/>
          <w:b/>
          <w:sz w:val="28"/>
          <w:lang w:eastAsia="sl-SI"/>
        </w:rPr>
        <w:t xml:space="preserve"> 150 za</w:t>
      </w:r>
    </w:p>
    <w:p w14:paraId="026EFB68" w14:textId="22ADBFD5" w:rsidR="00D91DFA" w:rsidRDefault="00D91DFA" w:rsidP="00D91DFA">
      <w:pPr>
        <w:keepNext/>
        <w:keepLines/>
        <w:spacing w:after="0" w:line="240" w:lineRule="auto"/>
        <w:jc w:val="center"/>
        <w:rPr>
          <w:rFonts w:ascii="Tahoma" w:eastAsia="Times New Roman" w:hAnsi="Tahoma" w:cs="Tahoma"/>
          <w:lang w:eastAsia="sl-SI"/>
        </w:rPr>
      </w:pPr>
      <w:r>
        <w:rPr>
          <w:rFonts w:ascii="Tahoma" w:eastAsia="Times New Roman" w:hAnsi="Tahoma" w:cs="Tahoma"/>
          <w:b/>
          <w:sz w:val="28"/>
          <w:lang w:eastAsia="sl-SI"/>
        </w:rPr>
        <w:t>4. Sklop: Peskanje in antikorozijska zaščita</w:t>
      </w:r>
    </w:p>
    <w:p w14:paraId="76AF7D59" w14:textId="77777777" w:rsidR="00D91DFA" w:rsidRDefault="00D91DFA" w:rsidP="00D91DFA">
      <w:pPr>
        <w:keepNext/>
        <w:keepLines/>
        <w:spacing w:after="0" w:line="240" w:lineRule="auto"/>
        <w:jc w:val="both"/>
        <w:rPr>
          <w:rFonts w:ascii="Tahoma" w:eastAsia="Times New Roman" w:hAnsi="Tahoma" w:cs="Tahoma"/>
          <w:lang w:eastAsia="sl-SI"/>
        </w:rPr>
      </w:pPr>
    </w:p>
    <w:p w14:paraId="4568C4DB" w14:textId="77777777" w:rsidR="00D91DFA" w:rsidRPr="00EC4317" w:rsidRDefault="00D91DFA" w:rsidP="00D91DFA">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5F54EA56" w14:textId="77777777" w:rsidR="00D91DFA" w:rsidRPr="00EC4317" w:rsidRDefault="00D91DFA" w:rsidP="00D91DFA">
      <w:pPr>
        <w:keepNext/>
        <w:keepLines/>
        <w:spacing w:after="0" w:line="240" w:lineRule="auto"/>
        <w:ind w:left="1701" w:hanging="1701"/>
        <w:jc w:val="both"/>
        <w:rPr>
          <w:rFonts w:ascii="Tahoma" w:eastAsia="Times New Roman" w:hAnsi="Tahoma" w:cs="Tahoma"/>
          <w:b/>
          <w:lang w:eastAsia="sl-SI"/>
        </w:rPr>
      </w:pPr>
    </w:p>
    <w:p w14:paraId="57AECAD8" w14:textId="77777777" w:rsidR="00D91DFA" w:rsidRPr="00F75079" w:rsidRDefault="00D91DFA" w:rsidP="00D91DFA">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67A8A5FF" w14:textId="77777777" w:rsidR="00D91DFA" w:rsidRPr="00F75079" w:rsidRDefault="00D91DFA" w:rsidP="00D91DFA">
      <w:pPr>
        <w:keepNext/>
        <w:keepLines/>
        <w:spacing w:after="0" w:line="240" w:lineRule="auto"/>
        <w:jc w:val="both"/>
        <w:rPr>
          <w:rFonts w:ascii="Tahoma" w:eastAsia="Times New Roman" w:hAnsi="Tahoma" w:cs="Tahoma"/>
          <w:lang w:eastAsia="sl-SI"/>
        </w:rPr>
      </w:pPr>
    </w:p>
    <w:p w14:paraId="4BF50632" w14:textId="77777777" w:rsidR="00D91DFA" w:rsidRPr="00F75079" w:rsidRDefault="00D91DFA" w:rsidP="00D91DFA">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1FB8ED9" w14:textId="77777777" w:rsidR="00D91DFA" w:rsidRPr="00F75079" w:rsidRDefault="00D91DFA" w:rsidP="00D91DFA">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AA3D6C5" w14:textId="77777777" w:rsidR="00D91DFA" w:rsidRPr="00F75079" w:rsidRDefault="00D91DFA" w:rsidP="00D91DFA">
      <w:pPr>
        <w:keepNext/>
        <w:keepLines/>
        <w:tabs>
          <w:tab w:val="left" w:pos="1843"/>
        </w:tabs>
        <w:spacing w:after="0" w:line="240" w:lineRule="auto"/>
        <w:ind w:left="1701" w:hanging="1701"/>
        <w:jc w:val="both"/>
        <w:rPr>
          <w:rFonts w:ascii="Tahoma" w:eastAsia="Times New Roman" w:hAnsi="Tahoma" w:cs="Tahoma"/>
          <w:b/>
          <w:lang w:eastAsia="sl-SI"/>
        </w:rPr>
      </w:pPr>
    </w:p>
    <w:p w14:paraId="7A734FC1" w14:textId="77777777" w:rsidR="00D91DFA" w:rsidRPr="00F75079" w:rsidRDefault="00D91DFA" w:rsidP="00D91DFA">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34C7999F" w14:textId="77777777" w:rsidR="00D91DFA" w:rsidRPr="00F75079" w:rsidRDefault="00D91DFA" w:rsidP="00D91DFA">
      <w:pPr>
        <w:keepNext/>
        <w:keepLines/>
        <w:tabs>
          <w:tab w:val="left" w:pos="1702"/>
        </w:tabs>
        <w:spacing w:after="0" w:line="240" w:lineRule="auto"/>
        <w:jc w:val="both"/>
        <w:rPr>
          <w:rFonts w:ascii="Tahoma" w:eastAsia="Times New Roman" w:hAnsi="Tahoma" w:cs="Tahoma"/>
          <w:b/>
          <w:lang w:eastAsia="sl-SI"/>
        </w:rPr>
      </w:pPr>
    </w:p>
    <w:p w14:paraId="685D4200" w14:textId="77777777" w:rsidR="00D91DFA" w:rsidRPr="00F75079" w:rsidRDefault="00D91DFA" w:rsidP="00D91DFA">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CB9E0A6"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1EC3AA9" w14:textId="77777777" w:rsidR="00D91DFA" w:rsidRPr="00F75079" w:rsidRDefault="00D91DFA" w:rsidP="00D91DFA">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3E9356FC"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57CE979"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4159E54"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C67A80D" w14:textId="77777777" w:rsidR="00D91DFA"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4FA6C2A7" w14:textId="77777777" w:rsidR="00D91DFA" w:rsidRPr="00EC4317"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4B8668E5" w14:textId="77777777" w:rsidR="00D91DFA" w:rsidRPr="00EC4317"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7E72E610" w14:textId="77777777" w:rsidR="00D91DFA" w:rsidRPr="00EC4317" w:rsidRDefault="00D91DFA" w:rsidP="00A20590">
      <w:pPr>
        <w:pStyle w:val="Odstavekseznama"/>
        <w:keepNext/>
        <w:keepLines/>
        <w:numPr>
          <w:ilvl w:val="0"/>
          <w:numId w:val="52"/>
        </w:numPr>
        <w:jc w:val="center"/>
        <w:rPr>
          <w:rFonts w:ascii="Tahoma" w:hAnsi="Tahoma" w:cs="Tahoma"/>
          <w:b/>
          <w:sz w:val="22"/>
          <w:szCs w:val="22"/>
        </w:rPr>
      </w:pPr>
      <w:r w:rsidRPr="00EC4317">
        <w:rPr>
          <w:rFonts w:ascii="Tahoma" w:hAnsi="Tahoma" w:cs="Tahoma"/>
          <w:b/>
          <w:sz w:val="22"/>
          <w:szCs w:val="22"/>
        </w:rPr>
        <w:t>UVODNE DOLOČBE</w:t>
      </w:r>
    </w:p>
    <w:p w14:paraId="18F101F4" w14:textId="77777777" w:rsidR="00D91DFA" w:rsidRPr="00EC4317" w:rsidRDefault="00D91DFA" w:rsidP="00D91DFA">
      <w:pPr>
        <w:keepNext/>
        <w:keepLines/>
        <w:spacing w:after="0" w:line="240" w:lineRule="auto"/>
        <w:jc w:val="center"/>
        <w:rPr>
          <w:rFonts w:ascii="Tahoma" w:hAnsi="Tahoma" w:cs="Tahoma"/>
          <w:b/>
        </w:rPr>
      </w:pPr>
    </w:p>
    <w:p w14:paraId="70E4B725" w14:textId="77777777" w:rsidR="00D91DFA" w:rsidRPr="00EC4317" w:rsidRDefault="00D91DFA" w:rsidP="00A20590">
      <w:pPr>
        <w:keepNext/>
        <w:keepLines/>
        <w:numPr>
          <w:ilvl w:val="0"/>
          <w:numId w:val="53"/>
        </w:numPr>
        <w:tabs>
          <w:tab w:val="clear" w:pos="0"/>
        </w:tabs>
        <w:suppressAutoHyphens/>
        <w:spacing w:after="0" w:line="240" w:lineRule="auto"/>
        <w:ind w:left="567" w:hanging="567"/>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152E78D"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3489CF49" w14:textId="75B0D213" w:rsidR="00D91DFA" w:rsidRPr="00EC4317" w:rsidRDefault="00D91DFA" w:rsidP="00D91DFA">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JPE-SPV-130/22 </w:t>
      </w:r>
      <w:r w:rsidRPr="001B36F2">
        <w:rPr>
          <w:rFonts w:ascii="Tahoma" w:eastAsia="Times New Roman" w:hAnsi="Tahoma" w:cs="Tahoma"/>
          <w:lang w:eastAsia="sl-SI"/>
        </w:rPr>
        <w:t>p</w:t>
      </w:r>
      <w:r>
        <w:rPr>
          <w:rFonts w:ascii="Tahoma" w:eastAsia="Times New Roman" w:hAnsi="Tahoma" w:cs="Tahoma"/>
          <w:lang w:eastAsia="sl-SI"/>
        </w:rPr>
        <w:t>o odprtem</w:t>
      </w:r>
      <w:r w:rsidRPr="001B36F2">
        <w:rPr>
          <w:rFonts w:ascii="Tahoma" w:eastAsia="Times New Roman" w:hAnsi="Tahoma" w:cs="Tahoma"/>
          <w:lang w:eastAsia="sl-SI"/>
        </w:rPr>
        <w:t xml:space="preserve"> postopku, v skladu s 4</w:t>
      </w:r>
      <w:r>
        <w:rPr>
          <w:rFonts w:ascii="Tahoma" w:eastAsia="Times New Roman" w:hAnsi="Tahoma" w:cs="Tahoma"/>
          <w:lang w:eastAsia="sl-SI"/>
        </w:rPr>
        <w:t>0</w:t>
      </w:r>
      <w:r w:rsidRPr="001B36F2">
        <w:rPr>
          <w:rFonts w:ascii="Tahoma" w:eastAsia="Times New Roman" w:hAnsi="Tahoma" w:cs="Tahoma"/>
          <w:lang w:eastAsia="sl-SI"/>
        </w:rPr>
        <w:t>.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proofErr w:type="spellStart"/>
      <w:r>
        <w:rPr>
          <w:rFonts w:ascii="Tahoma" w:eastAsia="Times New Roman" w:hAnsi="Tahoma" w:cs="Tahoma"/>
          <w:lang w:eastAsia="sl-SI"/>
        </w:rPr>
        <w:t>JN</w:t>
      </w:r>
      <w:proofErr w:type="spellEnd"/>
      <w:r w:rsidRPr="001B36F2">
        <w:rPr>
          <w:rFonts w:ascii="Tahoma" w:eastAsia="Times New Roman" w:hAnsi="Tahoma" w:cs="Tahoma"/>
          <w:lang w:eastAsia="sl-SI"/>
        </w:rPr>
        <w:t>………/20</w:t>
      </w:r>
      <w:r>
        <w:rPr>
          <w:rFonts w:ascii="Tahoma" w:eastAsia="Times New Roman" w:hAnsi="Tahoma" w:cs="Tahoma"/>
          <w:lang w:eastAsia="sl-SI"/>
        </w:rPr>
        <w:t xml:space="preserve">22-___ </w:t>
      </w:r>
      <w:r w:rsidRPr="001B36F2">
        <w:rPr>
          <w:rFonts w:ascii="Tahoma" w:eastAsia="Times New Roman" w:hAnsi="Tahoma" w:cs="Tahoma"/>
          <w:lang w:eastAsia="sl-SI"/>
        </w:rPr>
        <w:t>z namenom sklenitve pogodbe za »</w:t>
      </w:r>
      <w:r>
        <w:rPr>
          <w:rFonts w:ascii="Tahoma" w:eastAsia="Times New Roman" w:hAnsi="Tahoma" w:cs="Tahoma"/>
          <w:lang w:eastAsia="sl-SI"/>
        </w:rPr>
        <w:t xml:space="preserve">Obnovo </w:t>
      </w:r>
      <w:proofErr w:type="spellStart"/>
      <w:r>
        <w:rPr>
          <w:rFonts w:ascii="Tahoma" w:eastAsia="Times New Roman" w:hAnsi="Tahoma" w:cs="Tahoma"/>
          <w:lang w:eastAsia="sl-SI"/>
        </w:rPr>
        <w:t>korčnega</w:t>
      </w:r>
      <w:proofErr w:type="spellEnd"/>
      <w:r>
        <w:rPr>
          <w:rFonts w:ascii="Tahoma" w:eastAsia="Times New Roman" w:hAnsi="Tahoma" w:cs="Tahoma"/>
          <w:lang w:eastAsia="sl-SI"/>
        </w:rPr>
        <w:t xml:space="preserve"> kolesa in traku </w:t>
      </w:r>
      <w:proofErr w:type="spellStart"/>
      <w:r>
        <w:rPr>
          <w:rFonts w:ascii="Tahoma" w:eastAsia="Times New Roman" w:hAnsi="Tahoma" w:cs="Tahoma"/>
          <w:lang w:eastAsia="sl-SI"/>
        </w:rPr>
        <w:t>EAF</w:t>
      </w:r>
      <w:proofErr w:type="spellEnd"/>
      <w:r>
        <w:rPr>
          <w:rFonts w:ascii="Tahoma" w:eastAsia="Times New Roman" w:hAnsi="Tahoma" w:cs="Tahoma"/>
          <w:lang w:eastAsia="sl-SI"/>
        </w:rPr>
        <w:t xml:space="preserve"> 01 stroja </w:t>
      </w:r>
      <w:proofErr w:type="spellStart"/>
      <w:r>
        <w:rPr>
          <w:rFonts w:ascii="Tahoma" w:eastAsia="Times New Roman" w:hAnsi="Tahoma" w:cs="Tahoma"/>
          <w:lang w:eastAsia="sl-SI"/>
        </w:rPr>
        <w:t>KRB</w:t>
      </w:r>
      <w:proofErr w:type="spellEnd"/>
      <w:r>
        <w:rPr>
          <w:rFonts w:ascii="Tahoma" w:eastAsia="Times New Roman" w:hAnsi="Tahoma" w:cs="Tahoma"/>
          <w:lang w:eastAsia="sl-SI"/>
        </w:rPr>
        <w:t xml:space="preserve"> 150 </w:t>
      </w:r>
      <w:r w:rsidRPr="00C71D8D">
        <w:rPr>
          <w:rFonts w:ascii="Tahoma" w:hAnsi="Tahoma" w:cs="Tahoma"/>
          <w:bCs/>
        </w:rPr>
        <w:t xml:space="preserve">za </w:t>
      </w:r>
      <w:r w:rsidR="005A5421" w:rsidRPr="005A5421">
        <w:rPr>
          <w:rFonts w:ascii="Tahoma" w:hAnsi="Tahoma" w:cs="Tahoma"/>
          <w:bCs/>
        </w:rPr>
        <w:t>4. Sklop: Peskanje in antikorozijska zaščita</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JPE-SPV-130/22,</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pogodbenih strank </w:t>
      </w:r>
      <w:r w:rsidRPr="003303C1">
        <w:rPr>
          <w:rFonts w:ascii="Tahoma" w:eastAsia="Times New Roman" w:hAnsi="Tahoma" w:cs="Tahoma"/>
          <w:lang w:eastAsia="sl-SI"/>
        </w:rPr>
        <w:t>in pod pogojem iz 13. člena te pogodbe, do izpolnitve vseh obveznosti iz pogodbe.</w:t>
      </w:r>
    </w:p>
    <w:p w14:paraId="25E1ECCD" w14:textId="77777777" w:rsidR="00D91DFA" w:rsidRPr="00EC4317" w:rsidRDefault="00D91DFA" w:rsidP="00D91DFA">
      <w:pPr>
        <w:pStyle w:val="Telobesedila"/>
        <w:keepNext/>
        <w:keepLines/>
        <w:widowControl/>
        <w:rPr>
          <w:rFonts w:ascii="Tahoma" w:hAnsi="Tahoma" w:cs="Tahoma"/>
          <w:b w:val="0"/>
          <w:sz w:val="22"/>
          <w:szCs w:val="22"/>
        </w:rPr>
      </w:pPr>
    </w:p>
    <w:p w14:paraId="674640AC" w14:textId="77777777" w:rsidR="00D91DFA" w:rsidRPr="00EC4317" w:rsidRDefault="00D91DFA" w:rsidP="00D91DFA">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0D2BFC46" w14:textId="77777777" w:rsidR="00D91DFA" w:rsidRPr="00EC4317" w:rsidRDefault="00D91DFA" w:rsidP="00D91DFA">
      <w:pPr>
        <w:keepNext/>
        <w:keepLines/>
        <w:suppressAutoHyphens/>
        <w:spacing w:after="0" w:line="240" w:lineRule="auto"/>
        <w:jc w:val="both"/>
        <w:rPr>
          <w:rFonts w:ascii="Tahoma" w:eastAsia="Times New Roman" w:hAnsi="Tahoma" w:cs="Tahoma"/>
          <w:b/>
          <w:color w:val="000000"/>
          <w:lang w:eastAsia="sl-SI"/>
        </w:rPr>
      </w:pPr>
    </w:p>
    <w:p w14:paraId="6B79D195" w14:textId="77777777" w:rsidR="00D91DFA" w:rsidRPr="00EC4317" w:rsidRDefault="00D91DFA" w:rsidP="00A20590">
      <w:pPr>
        <w:pStyle w:val="Odstavekseznama"/>
        <w:keepNext/>
        <w:keepLines/>
        <w:numPr>
          <w:ilvl w:val="0"/>
          <w:numId w:val="52"/>
        </w:numPr>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3B6A3E43" w14:textId="77777777" w:rsidR="00D91DFA" w:rsidRPr="00EC4317" w:rsidRDefault="00D91DFA" w:rsidP="00D91DFA">
      <w:pPr>
        <w:keepNext/>
        <w:keepLines/>
        <w:tabs>
          <w:tab w:val="left" w:pos="3005"/>
        </w:tabs>
        <w:spacing w:after="0" w:line="240" w:lineRule="auto"/>
        <w:ind w:left="1077"/>
        <w:jc w:val="center"/>
        <w:rPr>
          <w:rFonts w:ascii="Tahoma" w:eastAsia="Times New Roman" w:hAnsi="Tahoma" w:cs="Tahoma"/>
          <w:b/>
          <w:color w:val="000000"/>
          <w:lang w:eastAsia="sl-SI"/>
        </w:rPr>
      </w:pPr>
    </w:p>
    <w:p w14:paraId="75E35100" w14:textId="77777777" w:rsidR="00D91DFA" w:rsidRPr="00EC4317" w:rsidRDefault="00D91DFA" w:rsidP="00A20590">
      <w:pPr>
        <w:keepNext/>
        <w:keepLines/>
        <w:numPr>
          <w:ilvl w:val="0"/>
          <w:numId w:val="53"/>
        </w:numPr>
        <w:tabs>
          <w:tab w:val="clear" w:pos="0"/>
        </w:tabs>
        <w:suppressAutoHyphens/>
        <w:spacing w:after="0" w:line="240" w:lineRule="auto"/>
        <w:ind w:left="567" w:hanging="567"/>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CA763D6" w14:textId="77777777" w:rsidR="00D91DFA" w:rsidRDefault="00D91DFA" w:rsidP="00D91DFA">
      <w:pPr>
        <w:keepNext/>
        <w:keepLines/>
        <w:spacing w:after="0" w:line="240" w:lineRule="auto"/>
        <w:jc w:val="both"/>
        <w:rPr>
          <w:rFonts w:ascii="Tahoma" w:hAnsi="Tahoma" w:cs="Tahoma"/>
          <w:bCs/>
        </w:rPr>
      </w:pPr>
    </w:p>
    <w:p w14:paraId="2CADE5E1" w14:textId="538CBC34" w:rsidR="00D91DFA" w:rsidRPr="00B851D9" w:rsidRDefault="00D91DFA" w:rsidP="00D91DFA">
      <w:pPr>
        <w:keepNext/>
        <w:keepLines/>
        <w:spacing w:after="0" w:line="240" w:lineRule="auto"/>
        <w:jc w:val="both"/>
        <w:rPr>
          <w:rFonts w:ascii="Tahoma" w:hAnsi="Tahoma" w:cs="Tahoma"/>
          <w:snapToGrid w:val="0"/>
        </w:rPr>
      </w:pPr>
      <w:r w:rsidRPr="005A5421">
        <w:rPr>
          <w:rFonts w:ascii="Tahoma" w:hAnsi="Tahoma" w:cs="Tahoma"/>
          <w:bCs/>
        </w:rPr>
        <w:t xml:space="preserve">Predmet pogodbe je obnova </w:t>
      </w:r>
      <w:proofErr w:type="spellStart"/>
      <w:r w:rsidRPr="005A5421">
        <w:rPr>
          <w:rFonts w:ascii="Tahoma" w:hAnsi="Tahoma" w:cs="Tahoma"/>
          <w:bCs/>
        </w:rPr>
        <w:t>korčnega</w:t>
      </w:r>
      <w:proofErr w:type="spellEnd"/>
      <w:r w:rsidRPr="005A5421">
        <w:rPr>
          <w:rFonts w:ascii="Tahoma" w:hAnsi="Tahoma" w:cs="Tahoma"/>
          <w:bCs/>
        </w:rPr>
        <w:t xml:space="preserve"> kolesa in traku </w:t>
      </w:r>
      <w:proofErr w:type="spellStart"/>
      <w:r w:rsidRPr="005A5421">
        <w:rPr>
          <w:rFonts w:ascii="Tahoma" w:hAnsi="Tahoma" w:cs="Tahoma"/>
          <w:bCs/>
        </w:rPr>
        <w:t>EAF</w:t>
      </w:r>
      <w:proofErr w:type="spellEnd"/>
      <w:r w:rsidRPr="005A5421">
        <w:rPr>
          <w:rFonts w:ascii="Tahoma" w:hAnsi="Tahoma" w:cs="Tahoma"/>
          <w:bCs/>
        </w:rPr>
        <w:t xml:space="preserve"> 01 stroja </w:t>
      </w:r>
      <w:proofErr w:type="spellStart"/>
      <w:r w:rsidRPr="005A5421">
        <w:rPr>
          <w:rFonts w:ascii="Tahoma" w:hAnsi="Tahoma" w:cs="Tahoma"/>
          <w:bCs/>
        </w:rPr>
        <w:t>KRB</w:t>
      </w:r>
      <w:proofErr w:type="spellEnd"/>
      <w:r w:rsidRPr="005A5421">
        <w:rPr>
          <w:rFonts w:ascii="Tahoma" w:hAnsi="Tahoma" w:cs="Tahoma"/>
          <w:bCs/>
        </w:rPr>
        <w:t xml:space="preserve"> 150 za </w:t>
      </w:r>
      <w:r w:rsidR="005A5421" w:rsidRPr="005A5421">
        <w:rPr>
          <w:rFonts w:ascii="Tahoma" w:hAnsi="Tahoma" w:cs="Tahoma"/>
          <w:bCs/>
        </w:rPr>
        <w:t>4. Sklop: Peskanje in antikorozijska zaščita</w:t>
      </w:r>
      <w:r w:rsidRPr="005A5421">
        <w:rPr>
          <w:rFonts w:ascii="Tahoma" w:hAnsi="Tahoma" w:cs="Tahoma"/>
        </w:rPr>
        <w:t xml:space="preserve"> (v nadaljevanju: pogodbena dela), v skladu s tehnično specifikacijo, </w:t>
      </w:r>
      <w:r w:rsidRPr="005A5421">
        <w:rPr>
          <w:rFonts w:ascii="Tahoma" w:hAnsi="Tahoma" w:cs="Tahoma"/>
          <w:snapToGrid w:val="0"/>
        </w:rPr>
        <w:t xml:space="preserve">kot je to opredeljeno v razpisni dokumentaciji naročnika št. JPE-SPV-130/22 (v nadaljevanju: razpisna dokumentacija), </w:t>
      </w:r>
      <w:r w:rsidRPr="005A5421">
        <w:rPr>
          <w:rFonts w:ascii="Tahoma" w:hAnsi="Tahoma" w:cs="Tahoma"/>
        </w:rPr>
        <w:t>na podlagi ponudbe izvajalca št. ______________ z dne __________, ki je priloga št. 1 te pogodbe (v nadaljevanju: ponudba izvajalca) in na podlagi ponudbenega</w:t>
      </w:r>
      <w:r w:rsidRPr="006722EA">
        <w:rPr>
          <w:rFonts w:ascii="Tahoma" w:hAnsi="Tahoma" w:cs="Tahoma"/>
        </w:rPr>
        <w:t xml:space="preserve"> predračuna izvajalca z dne</w:t>
      </w:r>
      <w:r>
        <w:rPr>
          <w:rFonts w:ascii="Tahoma" w:hAnsi="Tahoma" w:cs="Tahoma"/>
        </w:rPr>
        <w:t xml:space="preserve"> __</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JPE-SPV-130/22</w:t>
      </w:r>
      <w:r w:rsidRPr="003F4255">
        <w:rPr>
          <w:rFonts w:ascii="Tahoma" w:hAnsi="Tahoma" w:cs="Tahoma"/>
        </w:rPr>
        <w:t>, in sicer vse po pravilih stroke, s skrbnostjo dobrega strokovnjaka ter v skladu s to pogodbo.</w:t>
      </w:r>
    </w:p>
    <w:p w14:paraId="2658BA1D" w14:textId="77777777" w:rsidR="00D91DFA" w:rsidRPr="00EC4317" w:rsidRDefault="00D91DFA" w:rsidP="00D91DFA">
      <w:pPr>
        <w:keepNext/>
        <w:keepLines/>
        <w:tabs>
          <w:tab w:val="left" w:pos="3005"/>
        </w:tabs>
        <w:spacing w:after="0" w:line="240" w:lineRule="auto"/>
        <w:ind w:left="1077"/>
        <w:jc w:val="center"/>
        <w:rPr>
          <w:rFonts w:ascii="Tahoma" w:eastAsia="Times New Roman" w:hAnsi="Tahoma" w:cs="Tahoma"/>
          <w:b/>
          <w:color w:val="000000"/>
          <w:lang w:eastAsia="sl-SI"/>
        </w:rPr>
      </w:pPr>
    </w:p>
    <w:p w14:paraId="34E8A80D" w14:textId="77777777" w:rsidR="00D91DFA" w:rsidRPr="00EC4317" w:rsidRDefault="00D91DFA" w:rsidP="00A20590">
      <w:pPr>
        <w:keepNext/>
        <w:keepLines/>
        <w:numPr>
          <w:ilvl w:val="0"/>
          <w:numId w:val="53"/>
        </w:numPr>
        <w:tabs>
          <w:tab w:val="clear" w:pos="0"/>
        </w:tabs>
        <w:suppressAutoHyphens/>
        <w:spacing w:after="0" w:line="240" w:lineRule="auto"/>
        <w:ind w:left="567" w:hanging="567"/>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C83D96E" w14:textId="77777777" w:rsidR="00D91DFA" w:rsidRPr="00B5213C" w:rsidRDefault="00D91DFA" w:rsidP="00D91DFA">
      <w:pPr>
        <w:keepNext/>
        <w:keepLines/>
        <w:adjustRightInd w:val="0"/>
        <w:spacing w:after="0" w:line="240" w:lineRule="auto"/>
        <w:jc w:val="both"/>
        <w:textAlignment w:val="baseline"/>
        <w:rPr>
          <w:rFonts w:ascii="Tahoma" w:eastAsia="Times New Roman" w:hAnsi="Tahoma" w:cs="Tahoma"/>
        </w:rPr>
      </w:pPr>
    </w:p>
    <w:p w14:paraId="4A8C4E21" w14:textId="77777777" w:rsidR="008D1FEE" w:rsidRPr="00C17547"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039E17F1" w14:textId="77777777"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 xml:space="preserve">antikorozijska </w:t>
      </w:r>
      <w:r w:rsidRPr="00212F61">
        <w:rPr>
          <w:rFonts w:ascii="Tahoma" w:hAnsi="Tahoma" w:cs="Tahoma"/>
          <w:sz w:val="22"/>
        </w:rPr>
        <w:t xml:space="preserve">zaščita konstrukcije traku </w:t>
      </w:r>
      <w:proofErr w:type="spellStart"/>
      <w:r w:rsidRPr="00212F61">
        <w:rPr>
          <w:rFonts w:ascii="Tahoma" w:hAnsi="Tahoma" w:cs="Tahoma"/>
          <w:sz w:val="22"/>
        </w:rPr>
        <w:t>EAF</w:t>
      </w:r>
      <w:proofErr w:type="spellEnd"/>
      <w:r w:rsidRPr="00212F61">
        <w:rPr>
          <w:rFonts w:ascii="Tahoma" w:hAnsi="Tahoma" w:cs="Tahoma"/>
          <w:sz w:val="22"/>
        </w:rPr>
        <w:t xml:space="preserve"> 01</w:t>
      </w:r>
      <w:r>
        <w:rPr>
          <w:rFonts w:ascii="Tahoma" w:hAnsi="Tahoma" w:cs="Tahoma"/>
          <w:sz w:val="22"/>
        </w:rPr>
        <w:t>;</w:t>
      </w:r>
    </w:p>
    <w:p w14:paraId="630924C2" w14:textId="77777777"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presipa </w:t>
      </w:r>
      <w:proofErr w:type="spellStart"/>
      <w:r w:rsidRPr="00212F61">
        <w:rPr>
          <w:rFonts w:ascii="Tahoma" w:hAnsi="Tahoma" w:cs="Tahoma"/>
          <w:sz w:val="22"/>
        </w:rPr>
        <w:t>EAC</w:t>
      </w:r>
      <w:proofErr w:type="spellEnd"/>
      <w:r w:rsidRPr="00212F61">
        <w:rPr>
          <w:rFonts w:ascii="Tahoma" w:hAnsi="Tahoma" w:cs="Tahoma"/>
          <w:sz w:val="22"/>
        </w:rPr>
        <w:t xml:space="preserve"> 22/ </w:t>
      </w:r>
      <w:proofErr w:type="spellStart"/>
      <w:r w:rsidRPr="00212F61">
        <w:rPr>
          <w:rFonts w:ascii="Tahoma" w:hAnsi="Tahoma" w:cs="Tahoma"/>
          <w:sz w:val="22"/>
        </w:rPr>
        <w:t>EAF</w:t>
      </w:r>
      <w:proofErr w:type="spellEnd"/>
      <w:r w:rsidRPr="00212F61">
        <w:rPr>
          <w:rFonts w:ascii="Tahoma" w:hAnsi="Tahoma" w:cs="Tahoma"/>
          <w:sz w:val="22"/>
        </w:rPr>
        <w:t xml:space="preserve"> 01 s pokrovom</w:t>
      </w:r>
      <w:r>
        <w:rPr>
          <w:rFonts w:ascii="Tahoma" w:hAnsi="Tahoma" w:cs="Tahoma"/>
          <w:sz w:val="22"/>
        </w:rPr>
        <w:t>;</w:t>
      </w:r>
    </w:p>
    <w:p w14:paraId="70D406C2" w14:textId="77777777"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w:t>
      </w:r>
      <w:proofErr w:type="spellStart"/>
      <w:r w:rsidRPr="00212F61">
        <w:rPr>
          <w:rFonts w:ascii="Tahoma" w:hAnsi="Tahoma" w:cs="Tahoma"/>
          <w:sz w:val="22"/>
        </w:rPr>
        <w:t>korčastega</w:t>
      </w:r>
      <w:proofErr w:type="spellEnd"/>
      <w:r w:rsidRPr="00212F61">
        <w:rPr>
          <w:rFonts w:ascii="Tahoma" w:hAnsi="Tahoma" w:cs="Tahoma"/>
          <w:sz w:val="22"/>
        </w:rPr>
        <w:t xml:space="preserve"> kolesa</w:t>
      </w:r>
      <w:r>
        <w:rPr>
          <w:rFonts w:ascii="Tahoma" w:hAnsi="Tahoma" w:cs="Tahoma"/>
          <w:sz w:val="22"/>
        </w:rPr>
        <w:t>;</w:t>
      </w:r>
    </w:p>
    <w:p w14:paraId="111429FB" w14:textId="77777777"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w:t>
      </w:r>
      <w:r>
        <w:rPr>
          <w:rFonts w:ascii="Tahoma" w:hAnsi="Tahoma" w:cs="Tahoma"/>
          <w:sz w:val="22"/>
        </w:rPr>
        <w:t xml:space="preserve">ta presipa </w:t>
      </w:r>
      <w:proofErr w:type="spellStart"/>
      <w:r>
        <w:rPr>
          <w:rFonts w:ascii="Tahoma" w:hAnsi="Tahoma" w:cs="Tahoma"/>
          <w:sz w:val="22"/>
        </w:rPr>
        <w:t>korčno</w:t>
      </w:r>
      <w:proofErr w:type="spellEnd"/>
      <w:r>
        <w:rPr>
          <w:rFonts w:ascii="Tahoma" w:hAnsi="Tahoma" w:cs="Tahoma"/>
          <w:sz w:val="22"/>
        </w:rPr>
        <w:t xml:space="preserve"> kolo/ </w:t>
      </w:r>
      <w:proofErr w:type="spellStart"/>
      <w:r>
        <w:rPr>
          <w:rFonts w:ascii="Tahoma" w:hAnsi="Tahoma" w:cs="Tahoma"/>
          <w:sz w:val="22"/>
        </w:rPr>
        <w:t>EAF</w:t>
      </w:r>
      <w:proofErr w:type="spellEnd"/>
      <w:r>
        <w:rPr>
          <w:rFonts w:ascii="Tahoma" w:hAnsi="Tahoma" w:cs="Tahoma"/>
          <w:sz w:val="22"/>
        </w:rPr>
        <w:t xml:space="preserve"> 01;</w:t>
      </w:r>
    </w:p>
    <w:p w14:paraId="4D9B2C11" w14:textId="77777777"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nosilnih slogov in nosilcev za zaščitno gumo</w:t>
      </w:r>
      <w:r>
        <w:rPr>
          <w:rFonts w:ascii="Tahoma" w:hAnsi="Tahoma" w:cs="Tahoma"/>
          <w:sz w:val="22"/>
        </w:rPr>
        <w:t>;</w:t>
      </w:r>
    </w:p>
    <w:p w14:paraId="54F6769E" w14:textId="2F4E32DF" w:rsidR="008D1FEE" w:rsidRPr="00212F61" w:rsidRDefault="008D1FEE" w:rsidP="008D1FEE">
      <w:pPr>
        <w:pStyle w:val="Odstavekseznama"/>
        <w:keepNext/>
        <w:keepLines/>
        <w:numPr>
          <w:ilvl w:val="0"/>
          <w:numId w:val="56"/>
        </w:numPr>
        <w:rPr>
          <w:rFonts w:ascii="Tahoma" w:hAnsi="Tahoma" w:cs="Tahoma"/>
          <w:sz w:val="22"/>
        </w:rPr>
      </w:pPr>
      <w:r w:rsidRPr="00212F61">
        <w:rPr>
          <w:rFonts w:ascii="Tahoma" w:hAnsi="Tahoma" w:cs="Tahoma"/>
          <w:sz w:val="22"/>
        </w:rPr>
        <w:t xml:space="preserve">Peskanje in </w:t>
      </w:r>
      <w:r>
        <w:rPr>
          <w:rFonts w:ascii="Tahoma" w:hAnsi="Tahoma" w:cs="Tahoma"/>
          <w:sz w:val="22"/>
        </w:rPr>
        <w:t>antikorozijska</w:t>
      </w:r>
      <w:r w:rsidRPr="00212F61">
        <w:rPr>
          <w:rFonts w:ascii="Tahoma" w:hAnsi="Tahoma" w:cs="Tahoma"/>
          <w:sz w:val="22"/>
        </w:rPr>
        <w:t xml:space="preserve"> zaščita nosilne konstrukcije reduktorjev</w:t>
      </w:r>
      <w:bookmarkStart w:id="28" w:name="_GoBack"/>
      <w:bookmarkEnd w:id="28"/>
      <w:r>
        <w:rPr>
          <w:rFonts w:ascii="Tahoma" w:hAnsi="Tahoma" w:cs="Tahoma"/>
          <w:sz w:val="22"/>
        </w:rPr>
        <w:t>.</w:t>
      </w:r>
    </w:p>
    <w:p w14:paraId="0E318190" w14:textId="77777777" w:rsidR="008D1FEE" w:rsidRDefault="008D1FEE" w:rsidP="008D1FEE">
      <w:pPr>
        <w:keepNext/>
        <w:keepLines/>
        <w:spacing w:after="0" w:line="240" w:lineRule="auto"/>
        <w:jc w:val="both"/>
        <w:rPr>
          <w:rFonts w:ascii="Tahoma" w:eastAsia="Times New Roman" w:hAnsi="Tahoma" w:cs="Tahoma"/>
          <w:lang w:eastAsia="sl-SI"/>
        </w:rPr>
      </w:pPr>
    </w:p>
    <w:p w14:paraId="3B51773F" w14:textId="5B255FF6" w:rsidR="00D91DFA" w:rsidRDefault="00D91DFA" w:rsidP="00D91DFA">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032BE9">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3F587B3C" w14:textId="77777777" w:rsidR="00D91DFA" w:rsidRPr="003F4255" w:rsidRDefault="00D91DFA" w:rsidP="00D91DFA">
      <w:pPr>
        <w:keepNext/>
        <w:keepLines/>
        <w:spacing w:after="0" w:line="240" w:lineRule="auto"/>
        <w:jc w:val="both"/>
        <w:rPr>
          <w:rFonts w:ascii="Tahoma" w:eastAsia="Times New Roman" w:hAnsi="Tahoma" w:cs="Tahoma"/>
          <w:lang w:eastAsia="sl-SI"/>
        </w:rPr>
      </w:pPr>
    </w:p>
    <w:p w14:paraId="407C9459" w14:textId="77777777" w:rsidR="00D91DFA" w:rsidRPr="003F4255" w:rsidRDefault="00D91DFA" w:rsidP="00D91DFA">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0653F539" w14:textId="77777777" w:rsidR="00D91DFA" w:rsidRPr="003F4255"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DF34BD8" w14:textId="77777777" w:rsidR="00D91DFA" w:rsidRPr="003F4255"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59B189E4" w14:textId="77777777" w:rsidR="00D91DFA" w:rsidRPr="00EC4317" w:rsidRDefault="00D91DFA" w:rsidP="00D91DFA">
      <w:pPr>
        <w:keepNext/>
        <w:keepLines/>
        <w:suppressAutoHyphens/>
        <w:spacing w:after="0" w:line="240" w:lineRule="auto"/>
        <w:jc w:val="both"/>
        <w:rPr>
          <w:rFonts w:ascii="Tahoma" w:eastAsia="Times New Roman" w:hAnsi="Tahoma" w:cs="Tahoma"/>
          <w:b/>
          <w:color w:val="000000"/>
          <w:lang w:eastAsia="sl-SI"/>
        </w:rPr>
      </w:pPr>
    </w:p>
    <w:p w14:paraId="0B03C34D" w14:textId="77777777" w:rsidR="00D91DFA" w:rsidRPr="00EC4317" w:rsidRDefault="00D91DFA" w:rsidP="00A20590">
      <w:pPr>
        <w:pStyle w:val="Odstavekseznama"/>
        <w:keepNext/>
        <w:keepLines/>
        <w:numPr>
          <w:ilvl w:val="0"/>
          <w:numId w:val="52"/>
        </w:numPr>
        <w:jc w:val="center"/>
        <w:rPr>
          <w:rFonts w:ascii="Tahoma" w:hAnsi="Tahoma" w:cs="Tahoma"/>
          <w:b/>
          <w:sz w:val="22"/>
          <w:szCs w:val="22"/>
        </w:rPr>
      </w:pPr>
      <w:r w:rsidRPr="00330E5D">
        <w:rPr>
          <w:rFonts w:ascii="Tahoma" w:hAnsi="Tahoma" w:cs="Tahoma"/>
          <w:b/>
          <w:sz w:val="22"/>
          <w:szCs w:val="22"/>
        </w:rPr>
        <w:t>POGODBENA VREDNOST</w:t>
      </w:r>
    </w:p>
    <w:p w14:paraId="2A6821CA" w14:textId="77777777" w:rsidR="00D91DFA" w:rsidRPr="00EC4317" w:rsidRDefault="00D91DFA" w:rsidP="00D91DFA">
      <w:pPr>
        <w:keepNext/>
        <w:keepLines/>
        <w:suppressAutoHyphens/>
        <w:spacing w:after="0" w:line="240" w:lineRule="auto"/>
        <w:jc w:val="center"/>
        <w:rPr>
          <w:rFonts w:ascii="Tahoma" w:eastAsia="Times New Roman" w:hAnsi="Tahoma" w:cs="Tahoma"/>
          <w:b/>
          <w:color w:val="000000"/>
          <w:lang w:eastAsia="sl-SI"/>
        </w:rPr>
      </w:pPr>
    </w:p>
    <w:p w14:paraId="77E4FA6D" w14:textId="77777777" w:rsidR="00D91DFA" w:rsidRPr="00EC4317" w:rsidRDefault="00D91DFA" w:rsidP="00A20590">
      <w:pPr>
        <w:keepNext/>
        <w:keepLines/>
        <w:numPr>
          <w:ilvl w:val="0"/>
          <w:numId w:val="53"/>
        </w:numPr>
        <w:tabs>
          <w:tab w:val="clear" w:pos="0"/>
        </w:tabs>
        <w:suppressAutoHyphens/>
        <w:spacing w:after="0" w:line="240" w:lineRule="auto"/>
        <w:ind w:left="567" w:hanging="567"/>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66822B5" w14:textId="77777777" w:rsidR="00D91DFA" w:rsidRPr="00EC4317" w:rsidRDefault="00D91DFA" w:rsidP="00D91DFA">
      <w:pPr>
        <w:pStyle w:val="Glava"/>
        <w:keepNext/>
        <w:keepLines/>
        <w:tabs>
          <w:tab w:val="clear" w:pos="4536"/>
          <w:tab w:val="clear" w:pos="9072"/>
        </w:tabs>
        <w:jc w:val="both"/>
        <w:rPr>
          <w:rFonts w:ascii="Tahoma" w:hAnsi="Tahoma" w:cs="Tahoma"/>
          <w:sz w:val="22"/>
          <w:szCs w:val="22"/>
        </w:rPr>
      </w:pPr>
    </w:p>
    <w:p w14:paraId="04083E04" w14:textId="6588970D" w:rsidR="00D91DFA" w:rsidRPr="00757CE3" w:rsidRDefault="00D91DFA" w:rsidP="00D91DFA">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w:t>
      </w:r>
      <w:r w:rsidRPr="00757CE3">
        <w:rPr>
          <w:rFonts w:ascii="Tahoma" w:eastAsia="Times New Roman" w:hAnsi="Tahoma" w:cs="Tahoma"/>
          <w:lang w:eastAsia="sl-SI"/>
        </w:rPr>
        <w:t xml:space="preserve"> pogodbenih del iz </w:t>
      </w:r>
      <w:r>
        <w:rPr>
          <w:rFonts w:ascii="Tahoma" w:eastAsia="Times New Roman" w:hAnsi="Tahoma" w:cs="Tahoma"/>
          <w:lang w:eastAsia="sl-SI"/>
        </w:rPr>
        <w:t>3</w:t>
      </w:r>
      <w:r w:rsidRPr="00757CE3">
        <w:rPr>
          <w:rFonts w:ascii="Tahoma" w:eastAsia="Times New Roman" w:hAnsi="Tahoma" w:cs="Tahoma"/>
          <w:lang w:eastAsia="sl-SI"/>
        </w:rPr>
        <w:t>. člena te pogodbe</w:t>
      </w:r>
      <w:r>
        <w:rPr>
          <w:rFonts w:ascii="Tahoma" w:eastAsia="Times New Roman" w:hAnsi="Tahoma" w:cs="Tahoma"/>
          <w:lang w:eastAsia="sl-SI"/>
        </w:rPr>
        <w:t xml:space="preserve"> </w:t>
      </w:r>
      <w:r w:rsidR="005A5421">
        <w:rPr>
          <w:rFonts w:ascii="Tahoma" w:eastAsia="Times New Roman" w:hAnsi="Tahoma" w:cs="Tahoma"/>
          <w:lang w:eastAsia="sl-SI"/>
        </w:rPr>
        <w:t>(4</w:t>
      </w:r>
      <w:r w:rsidR="005A5421" w:rsidRPr="005A5421">
        <w:rPr>
          <w:rFonts w:ascii="Tahoma" w:eastAsia="Times New Roman" w:hAnsi="Tahoma" w:cs="Tahoma"/>
          <w:lang w:eastAsia="sl-SI"/>
        </w:rPr>
        <w:t>. Sklop: Peskanje in antikorozijska zaščita</w:t>
      </w:r>
      <w:r>
        <w:rPr>
          <w:rFonts w:ascii="Tahoma" w:hAnsi="Tahoma" w:cs="Tahoma"/>
          <w:bCs/>
        </w:rPr>
        <w:t>)</w:t>
      </w:r>
      <w:r w:rsidRPr="00996E1E">
        <w:rPr>
          <w:rFonts w:ascii="Tahoma" w:hAnsi="Tahoma" w:cs="Tahoma"/>
        </w:rPr>
        <w:t xml:space="preserve"> </w:t>
      </w:r>
      <w:r w:rsidRPr="00757CE3">
        <w:rPr>
          <w:rFonts w:ascii="Tahoma" w:eastAsia="Times New Roman" w:hAnsi="Tahoma" w:cs="Tahoma"/>
          <w:lang w:eastAsia="sl-SI"/>
        </w:rPr>
        <w:t>je določena na podlagi ponudbe izvajalca in na podlagi ponudbenega predračuna izvajalca znaša na dan sklenitve te pogodbe v neto vrednosti:</w:t>
      </w:r>
    </w:p>
    <w:p w14:paraId="4B3FE523" w14:textId="77777777" w:rsidR="00D91DFA" w:rsidRDefault="00D91DFA" w:rsidP="00D91DFA">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D4646B4" w14:textId="77777777" w:rsidR="00D91DFA" w:rsidRDefault="00D91DFA" w:rsidP="00D91DFA">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3C13632C" w14:textId="77777777" w:rsidR="00D91DFA" w:rsidRDefault="00D91DFA" w:rsidP="00D91DFA">
      <w:pPr>
        <w:keepNext/>
        <w:keepLines/>
        <w:numPr>
          <w:ilvl w:val="12"/>
          <w:numId w:val="0"/>
        </w:numPr>
        <w:tabs>
          <w:tab w:val="left" w:pos="3402"/>
          <w:tab w:val="left" w:pos="5529"/>
          <w:tab w:val="right" w:pos="8505"/>
        </w:tabs>
        <w:spacing w:after="0" w:line="240" w:lineRule="auto"/>
        <w:jc w:val="both"/>
        <w:rPr>
          <w:rFonts w:ascii="Tahoma" w:hAnsi="Tahoma" w:cs="Tahoma"/>
          <w:b/>
        </w:rPr>
      </w:pPr>
    </w:p>
    <w:p w14:paraId="4ED06B85" w14:textId="77777777" w:rsidR="00D91DFA" w:rsidRPr="000A7527" w:rsidRDefault="00D91DFA" w:rsidP="00D91DFA">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CB9B3AC" w14:textId="77777777" w:rsidR="00D91DFA"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B2E859A" w14:textId="026F77B5" w:rsidR="00D91DFA" w:rsidRPr="003F4255" w:rsidRDefault="00D91DFA" w:rsidP="00D91DFA">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72C86705" w14:textId="77777777" w:rsidR="00D91DFA" w:rsidRPr="003F4255" w:rsidRDefault="00D91DFA" w:rsidP="00D91DFA">
      <w:pPr>
        <w:keepNext/>
        <w:keepLines/>
        <w:spacing w:after="0" w:line="240" w:lineRule="auto"/>
        <w:jc w:val="both"/>
        <w:rPr>
          <w:rFonts w:ascii="Tahoma" w:eastAsia="Times New Roman" w:hAnsi="Tahoma" w:cs="Tahoma"/>
          <w:lang w:eastAsia="sl-SI"/>
        </w:rPr>
      </w:pPr>
    </w:p>
    <w:p w14:paraId="0D25113F" w14:textId="77777777" w:rsidR="00D91DFA" w:rsidRPr="00E054E6" w:rsidRDefault="00D91DFA" w:rsidP="00D91DFA">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2135D0D" w14:textId="77777777" w:rsidR="00D91DFA" w:rsidRPr="001B36F2" w:rsidRDefault="00D91DFA" w:rsidP="00D91DFA">
      <w:pPr>
        <w:keepNext/>
        <w:keepLines/>
        <w:spacing w:after="0" w:line="240" w:lineRule="auto"/>
        <w:jc w:val="both"/>
        <w:rPr>
          <w:rFonts w:ascii="Tahoma" w:eastAsia="Times New Roman" w:hAnsi="Tahoma" w:cs="Tahoma"/>
          <w:lang w:eastAsia="sl-SI"/>
        </w:rPr>
      </w:pPr>
    </w:p>
    <w:p w14:paraId="167D4460" w14:textId="700076A8" w:rsidR="002409EA" w:rsidRDefault="002409EA" w:rsidP="00D91DFA">
      <w:pPr>
        <w:keepNext/>
        <w:keepLines/>
        <w:spacing w:after="0" w:line="240" w:lineRule="auto"/>
        <w:jc w:val="both"/>
        <w:rPr>
          <w:rFonts w:ascii="Tahoma" w:eastAsia="Times New Roman" w:hAnsi="Tahoma" w:cs="Tahoma"/>
          <w:lang w:eastAsia="sl-SI"/>
        </w:rPr>
      </w:pPr>
    </w:p>
    <w:p w14:paraId="1BE59A49" w14:textId="42550EB0" w:rsidR="00D91DFA" w:rsidRPr="00952A0B" w:rsidRDefault="00D91DFA" w:rsidP="00D91DFA">
      <w:pPr>
        <w:keepNext/>
        <w:keepLines/>
        <w:spacing w:after="0" w:line="240" w:lineRule="auto"/>
        <w:jc w:val="both"/>
        <w:rPr>
          <w:rFonts w:ascii="Tahoma" w:eastAsia="Times New Roman" w:hAnsi="Tahoma" w:cs="Tahoma"/>
          <w:lang w:eastAsia="sl-SI"/>
        </w:rPr>
      </w:pPr>
      <w:r w:rsidRPr="005860FA">
        <w:rPr>
          <w:rFonts w:ascii="Tahoma" w:eastAsia="Times New Roman" w:hAnsi="Tahoma" w:cs="Tahoma"/>
          <w:lang w:eastAsia="sl-SI"/>
        </w:rPr>
        <w:t xml:space="preserve">V pogodbenih cenah, navedenih v posameznih postavkah ponudbenega predračuna izvajalca, </w:t>
      </w:r>
      <w:r w:rsidR="00A26484">
        <w:rPr>
          <w:rFonts w:ascii="Tahoma" w:eastAsia="Times New Roman" w:hAnsi="Tahoma" w:cs="Tahoma"/>
          <w:lang w:eastAsia="sl-SI"/>
        </w:rPr>
        <w:t>so</w:t>
      </w:r>
      <w:r w:rsidRPr="005860FA">
        <w:rPr>
          <w:rFonts w:ascii="Tahoma" w:eastAsia="Times New Roman" w:hAnsi="Tahoma" w:cs="Tahoma"/>
          <w:lang w:eastAsia="sl-SI"/>
        </w:rPr>
        <w:t xml:space="preserve"> upoštevani vsi materialni in nematerialni stroški, potrebni za kvalitetno in pravočasno izvedbo predmeta pogodbe, </w:t>
      </w:r>
      <w:r w:rsidR="005860FA" w:rsidRPr="005860FA">
        <w:rPr>
          <w:rFonts w:ascii="Tahoma" w:eastAsia="Times New Roman" w:hAnsi="Tahoma" w:cs="Tahoma"/>
          <w:lang w:eastAsia="sl-SI"/>
        </w:rPr>
        <w:t>vključno s stroški dela, stroški pripravljalnih del, stroški dobave in</w:t>
      </w:r>
      <w:r w:rsidR="00032BE9">
        <w:rPr>
          <w:rFonts w:ascii="Tahoma" w:eastAsia="Times New Roman" w:hAnsi="Tahoma" w:cs="Tahoma"/>
          <w:lang w:eastAsia="sl-SI"/>
        </w:rPr>
        <w:t xml:space="preserve"> </w:t>
      </w:r>
      <w:r w:rsidR="005860FA" w:rsidRPr="005860FA">
        <w:rPr>
          <w:rFonts w:ascii="Tahoma" w:eastAsia="Times New Roman" w:hAnsi="Tahoma" w:cs="Tahoma"/>
          <w:lang w:eastAsia="sl-SI"/>
        </w:rPr>
        <w:t>prevoza materiala, organizacije delovišča, stroški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sidRPr="005860FA">
        <w:rPr>
          <w:rFonts w:ascii="Tahoma" w:eastAsia="Times New Roman" w:hAnsi="Tahoma" w:cs="Tahoma"/>
          <w:lang w:eastAsia="sl-SI"/>
        </w:rPr>
        <w:t>.</w:t>
      </w:r>
      <w:r w:rsidRPr="00952A0B">
        <w:rPr>
          <w:rFonts w:ascii="Tahoma" w:eastAsia="Times New Roman" w:hAnsi="Tahoma" w:cs="Tahoma"/>
          <w:lang w:eastAsia="sl-SI"/>
        </w:rPr>
        <w:t xml:space="preserve"> </w:t>
      </w:r>
    </w:p>
    <w:p w14:paraId="525C9ED6" w14:textId="77777777" w:rsidR="00D91DFA" w:rsidRDefault="00D91DFA" w:rsidP="00D91DFA">
      <w:pPr>
        <w:keepNext/>
        <w:keepLines/>
        <w:spacing w:after="0" w:line="240" w:lineRule="auto"/>
        <w:jc w:val="both"/>
        <w:rPr>
          <w:rFonts w:ascii="Tahoma" w:eastAsia="Times New Roman" w:hAnsi="Tahoma" w:cs="Tahoma"/>
          <w:lang w:eastAsia="sl-SI"/>
        </w:rPr>
      </w:pPr>
    </w:p>
    <w:p w14:paraId="46465A0C" w14:textId="77777777" w:rsidR="00D91DFA" w:rsidRPr="00AC2D8D" w:rsidRDefault="00D91DFA" w:rsidP="00A20590">
      <w:pPr>
        <w:pStyle w:val="Odstavekseznama"/>
        <w:keepNext/>
        <w:keepLines/>
        <w:numPr>
          <w:ilvl w:val="0"/>
          <w:numId w:val="52"/>
        </w:numPr>
        <w:jc w:val="center"/>
        <w:rPr>
          <w:rFonts w:ascii="Tahoma" w:hAnsi="Tahoma" w:cs="Tahoma"/>
          <w:b/>
          <w:sz w:val="22"/>
          <w:szCs w:val="22"/>
        </w:rPr>
      </w:pPr>
      <w:r w:rsidRPr="00AC2D8D">
        <w:rPr>
          <w:rFonts w:ascii="Tahoma" w:hAnsi="Tahoma" w:cs="Tahoma"/>
          <w:b/>
          <w:sz w:val="22"/>
          <w:szCs w:val="22"/>
        </w:rPr>
        <w:t xml:space="preserve">NAČIN OBRAČUNAVANJA IN PLAČEVANJA </w:t>
      </w:r>
    </w:p>
    <w:p w14:paraId="13F96431" w14:textId="77777777" w:rsidR="00D91DFA" w:rsidRPr="00B17826" w:rsidRDefault="00D91DFA" w:rsidP="00D91DFA">
      <w:pPr>
        <w:keepNext/>
        <w:keepLines/>
        <w:spacing w:after="0" w:line="240" w:lineRule="auto"/>
        <w:jc w:val="center"/>
        <w:rPr>
          <w:rFonts w:ascii="Tahoma" w:eastAsia="Times New Roman" w:hAnsi="Tahoma" w:cs="Tahoma"/>
          <w:lang w:eastAsia="sl-SI"/>
        </w:rPr>
      </w:pPr>
    </w:p>
    <w:p w14:paraId="61855981" w14:textId="77777777" w:rsidR="00D91DFA" w:rsidRPr="001907C4" w:rsidRDefault="00D91DFA" w:rsidP="00A20590">
      <w:pPr>
        <w:keepNext/>
        <w:keepLines/>
        <w:numPr>
          <w:ilvl w:val="0"/>
          <w:numId w:val="53"/>
        </w:numPr>
        <w:tabs>
          <w:tab w:val="clear" w:pos="0"/>
        </w:tabs>
        <w:suppressAutoHyphens/>
        <w:spacing w:after="0" w:line="240" w:lineRule="auto"/>
        <w:ind w:left="567" w:hanging="567"/>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53C7A26C" w14:textId="77777777" w:rsidR="00D91DFA" w:rsidRPr="00C851E4" w:rsidRDefault="00D91DFA" w:rsidP="00D91DFA">
      <w:pPr>
        <w:keepNext/>
        <w:keepLines/>
        <w:spacing w:after="0" w:line="240" w:lineRule="auto"/>
        <w:ind w:left="360"/>
        <w:jc w:val="both"/>
        <w:rPr>
          <w:rFonts w:ascii="Tahoma" w:hAnsi="Tahoma" w:cs="Tahoma"/>
          <w:highlight w:val="yellow"/>
        </w:rPr>
      </w:pPr>
    </w:p>
    <w:p w14:paraId="439D8A55" w14:textId="3AB0590C" w:rsidR="00853655" w:rsidRDefault="00853655" w:rsidP="00853655">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Izvajalec bo</w:t>
      </w:r>
      <w:r>
        <w:rPr>
          <w:rFonts w:ascii="Tahoma" w:eastAsia="Times New Roman" w:hAnsi="Tahoma"/>
          <w:szCs w:val="20"/>
          <w:lang w:eastAsia="sl-SI"/>
        </w:rPr>
        <w:t xml:space="preserve"> </w:t>
      </w:r>
      <w:r w:rsidRPr="00C5124B">
        <w:rPr>
          <w:rFonts w:ascii="Tahoma" w:eastAsia="Times New Roman" w:hAnsi="Tahoma"/>
          <w:szCs w:val="20"/>
          <w:lang w:eastAsia="sl-SI"/>
        </w:rPr>
        <w:t>izstavil natančno specificiran račun za</w:t>
      </w:r>
      <w:r>
        <w:rPr>
          <w:rFonts w:ascii="Tahoma" w:eastAsia="Times New Roman" w:hAnsi="Tahoma"/>
          <w:szCs w:val="20"/>
          <w:lang w:eastAsia="sl-SI"/>
        </w:rPr>
        <w:t xml:space="preserve"> vsa</w:t>
      </w:r>
      <w:r w:rsidRPr="00C5124B">
        <w:rPr>
          <w:rFonts w:ascii="Tahoma" w:eastAsia="Times New Roman" w:hAnsi="Tahoma"/>
          <w:szCs w:val="20"/>
          <w:lang w:eastAsia="sl-SI"/>
        </w:rPr>
        <w:t xml:space="preserve"> opravljena pogodbena dela v roku 5 (petih) </w:t>
      </w:r>
      <w:r>
        <w:rPr>
          <w:rFonts w:ascii="Tahoma" w:eastAsia="Times New Roman" w:hAnsi="Tahoma"/>
          <w:szCs w:val="20"/>
          <w:lang w:eastAsia="sl-SI"/>
        </w:rPr>
        <w:t xml:space="preserve">koledarskih </w:t>
      </w:r>
      <w:r w:rsidRPr="00C5124B">
        <w:rPr>
          <w:rFonts w:ascii="Tahoma" w:eastAsia="Times New Roman" w:hAnsi="Tahoma"/>
          <w:szCs w:val="20"/>
          <w:lang w:eastAsia="sl-SI"/>
        </w:rPr>
        <w:t xml:space="preserve">dni po podpisu </w:t>
      </w:r>
      <w:r w:rsidRPr="00FB3310">
        <w:rPr>
          <w:rFonts w:ascii="Tahoma" w:eastAsia="Times New Roman" w:hAnsi="Tahoma"/>
          <w:szCs w:val="20"/>
          <w:lang w:eastAsia="sl-SI"/>
        </w:rPr>
        <w:t>zapisnika</w:t>
      </w:r>
      <w:r>
        <w:rPr>
          <w:rFonts w:ascii="Tahoma" w:eastAsia="Times New Roman" w:hAnsi="Tahoma"/>
          <w:szCs w:val="20"/>
          <w:lang w:eastAsia="sl-SI"/>
        </w:rPr>
        <w:t xml:space="preserve"> o</w:t>
      </w:r>
      <w:r w:rsidRPr="00FB3310">
        <w:rPr>
          <w:rFonts w:ascii="Tahoma" w:eastAsia="Times New Roman" w:hAnsi="Tahoma"/>
          <w:szCs w:val="20"/>
          <w:lang w:eastAsia="sl-SI"/>
        </w:rPr>
        <w:t xml:space="preserve"> </w:t>
      </w:r>
      <w:r w:rsidRPr="00C16163">
        <w:rPr>
          <w:rFonts w:ascii="Tahoma" w:eastAsia="Times New Roman" w:hAnsi="Tahoma"/>
          <w:szCs w:val="20"/>
          <w:lang w:eastAsia="sl-SI"/>
        </w:rPr>
        <w:t>končnem</w:t>
      </w:r>
      <w:r>
        <w:rPr>
          <w:rFonts w:ascii="Tahoma" w:eastAsia="Times New Roman" w:hAnsi="Tahoma"/>
          <w:szCs w:val="20"/>
          <w:lang w:eastAsia="sl-SI"/>
        </w:rPr>
        <w:t xml:space="preserve"> prevzemu izvedenih pogodbenih del</w:t>
      </w:r>
      <w:r w:rsidRPr="00FB3310">
        <w:rPr>
          <w:rFonts w:ascii="Tahoma" w:eastAsia="Times New Roman" w:hAnsi="Tahoma"/>
          <w:szCs w:val="20"/>
          <w:lang w:eastAsia="sl-SI"/>
        </w:rPr>
        <w:t xml:space="preserve">, </w:t>
      </w:r>
      <w:r w:rsidRPr="00FB3310">
        <w:rPr>
          <w:rFonts w:ascii="Tahoma" w:eastAsia="Times New Roman" w:hAnsi="Tahoma" w:cs="Tahoma"/>
          <w:lang w:eastAsia="sl-SI"/>
        </w:rPr>
        <w:t>s strani obeh pogodbenih strank oz. njunih predstavnikov</w:t>
      </w:r>
      <w:r>
        <w:rPr>
          <w:rFonts w:ascii="Tahoma" w:eastAsia="Times New Roman" w:hAnsi="Tahoma" w:cs="Tahoma"/>
          <w:lang w:eastAsia="sl-SI"/>
        </w:rPr>
        <w:t xml:space="preserve">. </w:t>
      </w:r>
    </w:p>
    <w:p w14:paraId="0DD0B13A" w14:textId="0A265566" w:rsidR="00853655" w:rsidRPr="00C5124B" w:rsidRDefault="00032BE9" w:rsidP="00853655">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Pr>
          <w:rFonts w:ascii="Tahoma" w:eastAsia="Times New Roman" w:hAnsi="Tahoma"/>
          <w:szCs w:val="20"/>
          <w:lang w:eastAsia="sl-SI"/>
        </w:rPr>
        <w:t xml:space="preserve"> </w:t>
      </w:r>
    </w:p>
    <w:p w14:paraId="1A2BC973" w14:textId="67DA14F8" w:rsidR="00853655" w:rsidRDefault="00853655" w:rsidP="00853655">
      <w:pPr>
        <w:keepNext/>
        <w:keepLines/>
        <w:tabs>
          <w:tab w:val="left" w:pos="1418"/>
          <w:tab w:val="left" w:pos="1702"/>
        </w:tabs>
        <w:spacing w:after="0" w:line="240" w:lineRule="auto"/>
        <w:jc w:val="both"/>
        <w:rPr>
          <w:rFonts w:ascii="Tahoma" w:eastAsia="Times New Roman" w:hAnsi="Tahoma" w:cs="Tahoma"/>
          <w:lang w:eastAsia="sl-SI"/>
        </w:rPr>
      </w:pPr>
      <w:r w:rsidRPr="009E6FFD">
        <w:rPr>
          <w:rFonts w:ascii="Tahoma" w:eastAsia="Times New Roman" w:hAnsi="Tahoma" w:cs="Tahoma"/>
          <w:lang w:eastAsia="sl-SI"/>
        </w:rPr>
        <w:t xml:space="preserve">Izvajalec je dolžan skupaj s specificiranim računom predložiti naročniku tudi </w:t>
      </w:r>
      <w:r w:rsidRPr="009E6FFD">
        <w:rPr>
          <w:rFonts w:ascii="Tahoma" w:eastAsia="Times New Roman" w:hAnsi="Tahoma"/>
          <w:szCs w:val="20"/>
          <w:lang w:eastAsia="sl-SI"/>
        </w:rPr>
        <w:t xml:space="preserve">zapisnik o </w:t>
      </w:r>
      <w:r w:rsidRPr="00C16163">
        <w:rPr>
          <w:rFonts w:ascii="Tahoma" w:eastAsia="Times New Roman" w:hAnsi="Tahoma"/>
          <w:szCs w:val="20"/>
          <w:lang w:eastAsia="sl-SI"/>
        </w:rPr>
        <w:t>končnem</w:t>
      </w:r>
      <w:r>
        <w:rPr>
          <w:rFonts w:ascii="Tahoma" w:eastAsia="Times New Roman" w:hAnsi="Tahoma"/>
          <w:szCs w:val="20"/>
          <w:lang w:eastAsia="sl-SI"/>
        </w:rPr>
        <w:t xml:space="preserve"> prevzemu izvedenih pogodbenih del</w:t>
      </w:r>
      <w:r w:rsidRPr="009E6FFD">
        <w:rPr>
          <w:rFonts w:ascii="Tahoma" w:eastAsia="Times New Roman" w:hAnsi="Tahoma" w:cs="Tahoma"/>
          <w:lang w:eastAsia="sl-SI"/>
        </w:rPr>
        <w:t xml:space="preserve">, ki je obvezna priloga k računu, podpisan s strani obeh pogodbenih strank oziroma njunih predstavnikov. Zapisnik </w:t>
      </w:r>
      <w:r w:rsidR="00A26484" w:rsidRPr="00A26484">
        <w:rPr>
          <w:rFonts w:ascii="Tahoma" w:eastAsia="Times New Roman" w:hAnsi="Tahoma" w:cs="Tahoma"/>
          <w:lang w:eastAsia="sl-SI"/>
        </w:rPr>
        <w:t xml:space="preserve">o končnem prevzemu izvedenih pogodbenih del </w:t>
      </w:r>
      <w:r w:rsidRPr="009E6FFD">
        <w:rPr>
          <w:rFonts w:ascii="Tahoma" w:eastAsia="Times New Roman" w:hAnsi="Tahoma" w:cs="Tahoma"/>
          <w:lang w:eastAsia="sl-SI"/>
        </w:rPr>
        <w:t xml:space="preserve">mora vsebovati </w:t>
      </w:r>
      <w:r w:rsidRPr="009E6FFD">
        <w:rPr>
          <w:rFonts w:ascii="Tahoma" w:hAnsi="Tahoma" w:cs="Tahoma"/>
        </w:rPr>
        <w:t xml:space="preserve">natančno specifikacijo </w:t>
      </w:r>
      <w:r w:rsidRPr="002409EA">
        <w:rPr>
          <w:rFonts w:ascii="Tahoma" w:hAnsi="Tahoma" w:cs="Tahoma"/>
        </w:rPr>
        <w:t xml:space="preserve">dejansko izvedenih </w:t>
      </w:r>
      <w:r w:rsidR="00A26484">
        <w:rPr>
          <w:rFonts w:ascii="Tahoma" w:hAnsi="Tahoma" w:cs="Tahoma"/>
        </w:rPr>
        <w:t>pogodbenih del ter</w:t>
      </w:r>
      <w:r w:rsidRPr="002409EA">
        <w:rPr>
          <w:rFonts w:ascii="Tahoma" w:hAnsi="Tahoma" w:cs="Tahoma"/>
        </w:rPr>
        <w:t xml:space="preserve"> podpisan gradbeni dnevnik, vse podpisano s strani obeh pogodbenih</w:t>
      </w:r>
      <w:r w:rsidRPr="009E6FFD">
        <w:rPr>
          <w:rFonts w:ascii="Tahoma" w:hAnsi="Tahoma" w:cs="Tahoma"/>
        </w:rPr>
        <w:t xml:space="preserve"> strank oziroma njunih predstavnikov. </w:t>
      </w:r>
      <w:r w:rsidRPr="009E6FFD">
        <w:rPr>
          <w:rFonts w:ascii="Tahoma" w:eastAsia="Times New Roman" w:hAnsi="Tahoma" w:cs="Tahoma"/>
          <w:lang w:eastAsia="sl-SI"/>
        </w:rPr>
        <w:t>Na izstavljenem računu mora biti navedena številka pisnega nabavnega naročila naročnika.</w:t>
      </w:r>
    </w:p>
    <w:p w14:paraId="100081E4"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7E83BE39"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1F258BF7"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7E7754EC" w14:textId="77777777" w:rsidR="00D91DFA" w:rsidRPr="00C23A36" w:rsidRDefault="00D91DFA" w:rsidP="00D91DFA">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4301EBE7" w14:textId="77777777" w:rsidR="00D91DFA" w:rsidRPr="009B1932" w:rsidRDefault="00D91DFA" w:rsidP="00D91DFA">
      <w:pPr>
        <w:keepNext/>
        <w:keepLines/>
        <w:tabs>
          <w:tab w:val="left" w:pos="1418"/>
          <w:tab w:val="left" w:pos="1702"/>
        </w:tabs>
        <w:spacing w:after="0" w:line="240" w:lineRule="auto"/>
        <w:jc w:val="both"/>
        <w:rPr>
          <w:rFonts w:ascii="Tahoma" w:hAnsi="Tahoma" w:cs="Tahoma"/>
        </w:rPr>
      </w:pPr>
      <w:r w:rsidRPr="009B1932">
        <w:rPr>
          <w:rFonts w:ascii="Tahoma" w:hAnsi="Tahoma" w:cs="Tahoma"/>
        </w:rPr>
        <w:t>Naročnik se obvezuje, da bo izstavljen</w:t>
      </w:r>
      <w:r>
        <w:rPr>
          <w:rFonts w:ascii="Tahoma" w:hAnsi="Tahoma" w:cs="Tahoma"/>
        </w:rPr>
        <w:t>e</w:t>
      </w:r>
      <w:r w:rsidRPr="009B1932">
        <w:rPr>
          <w:rFonts w:ascii="Tahoma" w:hAnsi="Tahoma" w:cs="Tahoma"/>
        </w:rPr>
        <w:t xml:space="preserve"> račun</w:t>
      </w:r>
      <w:r>
        <w:rPr>
          <w:rFonts w:ascii="Tahoma" w:hAnsi="Tahoma" w:cs="Tahoma"/>
        </w:rPr>
        <w:t>e</w:t>
      </w:r>
      <w:r w:rsidRPr="009B1932">
        <w:rPr>
          <w:rFonts w:ascii="Tahoma" w:hAnsi="Tahoma" w:cs="Tahoma"/>
        </w:rPr>
        <w:t xml:space="preserve"> poravnal izvajalcu v roku tridesetih (30) koledarskih dni, šteto od dneva izstavitve pravilnega računa za opravljena pogodbena dela, na transakcijski račun izvajalca oz. podizvajalca, ki je uradno evidentiran pri </w:t>
      </w:r>
      <w:proofErr w:type="spellStart"/>
      <w:r w:rsidRPr="009B1932">
        <w:rPr>
          <w:rFonts w:ascii="Tahoma" w:hAnsi="Tahoma" w:cs="Tahoma"/>
        </w:rPr>
        <w:t>AJPES</w:t>
      </w:r>
      <w:proofErr w:type="spellEnd"/>
      <w:r w:rsidRPr="009B1932">
        <w:rPr>
          <w:rFonts w:ascii="Tahoma" w:hAnsi="Tahoma" w:cs="Tahoma"/>
        </w:rPr>
        <w:t xml:space="preserve"> in bo naveden na računu.</w:t>
      </w:r>
    </w:p>
    <w:p w14:paraId="3BC3D4A9" w14:textId="77777777" w:rsidR="00D91DFA" w:rsidRPr="00C23A36" w:rsidRDefault="00D91DFA" w:rsidP="00D91DFA">
      <w:pPr>
        <w:keepNext/>
        <w:keepLines/>
        <w:tabs>
          <w:tab w:val="left" w:pos="1418"/>
          <w:tab w:val="left" w:pos="1702"/>
        </w:tabs>
        <w:spacing w:after="0" w:line="240" w:lineRule="auto"/>
        <w:jc w:val="both"/>
        <w:rPr>
          <w:rFonts w:ascii="Tahoma" w:hAnsi="Tahoma" w:cs="Tahoma"/>
        </w:rPr>
      </w:pPr>
    </w:p>
    <w:p w14:paraId="62C225C5" w14:textId="77777777" w:rsidR="00D91DFA" w:rsidRPr="00C23A36" w:rsidRDefault="00D91DFA" w:rsidP="00D91DFA">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4D2FD041" w14:textId="77777777" w:rsidR="00D91DFA" w:rsidRPr="009B1932"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r w:rsidRPr="009B1932">
        <w:rPr>
          <w:rFonts w:ascii="Tahoma" w:eastAsia="Times New Roman" w:hAnsi="Tahoma" w:cs="Tahoma"/>
          <w:lang w:eastAsia="sl-SI"/>
        </w:rPr>
        <w:t xml:space="preserve">Naročnik se obvezuje, da bo izstavljeni račun poravnal izvajalcu v roku tridesetih (30) koledarskih dni, šteto od dneva izstavitve pravilnega računa za opravljena pogodbena dela, na poslovni račun izvajalca </w:t>
      </w:r>
      <w:proofErr w:type="spellStart"/>
      <w:r w:rsidRPr="009B1932">
        <w:rPr>
          <w:rFonts w:ascii="Tahoma" w:eastAsia="Times New Roman" w:hAnsi="Tahoma" w:cs="Tahoma"/>
          <w:lang w:eastAsia="sl-SI"/>
        </w:rPr>
        <w:t>IBAN</w:t>
      </w:r>
      <w:proofErr w:type="spellEnd"/>
      <w:r w:rsidRPr="009B1932">
        <w:rPr>
          <w:rFonts w:ascii="Tahoma" w:eastAsia="Times New Roman" w:hAnsi="Tahoma" w:cs="Tahoma"/>
          <w:lang w:eastAsia="sl-SI"/>
        </w:rPr>
        <w:t>:__________, odprt pri banki________________ (SWIFT____________) oz. podizvajalca. V primeru spremembe poslovnega računa izvajalca, navedenega v tem členu, mora izvajalec takoj pisno obvestiti naročnika o spremembi.</w:t>
      </w:r>
    </w:p>
    <w:p w14:paraId="3E5537B6"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664722BF" w14:textId="77777777" w:rsidR="00D91DFA" w:rsidRDefault="00D91DFA" w:rsidP="00D91DFA">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520CED3A" w14:textId="77777777" w:rsidR="00D91DFA" w:rsidRPr="00EC4317" w:rsidRDefault="00D91DFA" w:rsidP="00D91DFA">
      <w:pPr>
        <w:keepNext/>
        <w:keepLines/>
        <w:suppressAutoHyphens/>
        <w:autoSpaceDE w:val="0"/>
        <w:spacing w:after="0" w:line="240" w:lineRule="auto"/>
        <w:jc w:val="both"/>
        <w:rPr>
          <w:rFonts w:ascii="Tahoma" w:eastAsia="Arial" w:hAnsi="Tahoma" w:cs="Tahoma"/>
          <w:lang w:eastAsia="ar-SA"/>
        </w:rPr>
      </w:pPr>
    </w:p>
    <w:p w14:paraId="54F59CDD" w14:textId="77777777" w:rsidR="00D91DFA" w:rsidRPr="001B36F2" w:rsidRDefault="00D91DFA" w:rsidP="00A20590">
      <w:pPr>
        <w:pStyle w:val="Odstavekseznama"/>
        <w:keepNext/>
        <w:keepLines/>
        <w:numPr>
          <w:ilvl w:val="0"/>
          <w:numId w:val="52"/>
        </w:numPr>
        <w:ind w:left="567" w:hanging="567"/>
        <w:jc w:val="center"/>
        <w:rPr>
          <w:rFonts w:ascii="Tahoma" w:hAnsi="Tahoma" w:cs="Tahoma"/>
          <w:b/>
          <w:sz w:val="22"/>
          <w:szCs w:val="22"/>
        </w:rPr>
      </w:pPr>
      <w:r w:rsidRPr="001B36F2">
        <w:rPr>
          <w:rFonts w:ascii="Tahoma" w:hAnsi="Tahoma" w:cs="Tahoma"/>
          <w:b/>
          <w:sz w:val="22"/>
          <w:szCs w:val="22"/>
        </w:rPr>
        <w:t>PODIZVAJALCI</w:t>
      </w:r>
    </w:p>
    <w:p w14:paraId="6D8FBF78" w14:textId="77777777" w:rsidR="00D91DFA" w:rsidRPr="00EC4317" w:rsidRDefault="00D91DFA" w:rsidP="00D91DFA">
      <w:pPr>
        <w:keepNext/>
        <w:keepLines/>
        <w:spacing w:after="0" w:line="240" w:lineRule="auto"/>
        <w:ind w:left="1077"/>
        <w:jc w:val="center"/>
        <w:rPr>
          <w:rFonts w:ascii="Tahoma" w:eastAsia="Times New Roman" w:hAnsi="Tahoma" w:cs="Tahoma"/>
          <w:b/>
          <w:color w:val="000000"/>
          <w:lang w:eastAsia="sl-SI"/>
        </w:rPr>
      </w:pPr>
    </w:p>
    <w:p w14:paraId="3EB16218" w14:textId="77777777" w:rsidR="00D91DFA" w:rsidRPr="00EC4317"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60D042B" w14:textId="77777777" w:rsidR="00D91DFA" w:rsidRDefault="00D91DFA" w:rsidP="00D91DFA">
      <w:pPr>
        <w:keepNext/>
        <w:keepLines/>
        <w:spacing w:after="0" w:line="240" w:lineRule="auto"/>
        <w:jc w:val="center"/>
        <w:rPr>
          <w:rFonts w:ascii="Tahoma" w:eastAsia="Times New Roman" w:hAnsi="Tahoma" w:cs="Tahoma"/>
          <w:b/>
          <w:i/>
          <w:lang w:eastAsia="sl-SI"/>
        </w:rPr>
      </w:pPr>
    </w:p>
    <w:p w14:paraId="2C65AA1B" w14:textId="77777777" w:rsidR="00D91DFA" w:rsidRPr="00570326" w:rsidRDefault="00D91DFA" w:rsidP="00D91DFA">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533BA865" w14:textId="77777777" w:rsidR="00D91DFA" w:rsidRDefault="00D91DFA" w:rsidP="00D91DFA">
      <w:pPr>
        <w:keepNext/>
        <w:keepLines/>
        <w:spacing w:after="0" w:line="240" w:lineRule="auto"/>
        <w:jc w:val="both"/>
        <w:rPr>
          <w:rFonts w:ascii="Tahoma" w:eastAsia="Times New Roman" w:hAnsi="Tahoma" w:cs="Tahoma"/>
          <w:lang w:eastAsia="sl-SI"/>
        </w:rPr>
      </w:pPr>
    </w:p>
    <w:p w14:paraId="32B81BAF"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1DFA" w:rsidRPr="00D47FAA" w14:paraId="2E8460EA" w14:textId="77777777" w:rsidTr="00D91DF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0ADF1D"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81E53DF"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6E2DE940" w14:textId="77777777" w:rsidTr="00D91DF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86AEC0"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4EAC900"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395ECDB6" w14:textId="77777777" w:rsidTr="00D91DFA">
        <w:trPr>
          <w:trHeight w:val="278"/>
          <w:jc w:val="center"/>
        </w:trPr>
        <w:tc>
          <w:tcPr>
            <w:tcW w:w="3793" w:type="dxa"/>
            <w:tcBorders>
              <w:top w:val="single" w:sz="4" w:space="0" w:color="auto"/>
              <w:left w:val="single" w:sz="4" w:space="0" w:color="auto"/>
              <w:right w:val="single" w:sz="4" w:space="0" w:color="auto"/>
            </w:tcBorders>
            <w:vAlign w:val="center"/>
          </w:tcPr>
          <w:p w14:paraId="725A3DF3"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B077D4E" w14:textId="77777777" w:rsidR="00D91DFA" w:rsidRPr="00D47FAA" w:rsidRDefault="00D91DFA" w:rsidP="00D91DFA">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D91DFA" w:rsidRPr="00D47FAA" w14:paraId="3C0D7E19" w14:textId="77777777" w:rsidTr="00D91DF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0697B0"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8F5E2DF"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39870A90" w14:textId="77777777" w:rsidTr="00D91DF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AB4CF0"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2B37473"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6C4C84A5" w14:textId="77777777" w:rsidTr="00D91DF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AD054B"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4B0C398"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03EEADB4" w14:textId="77777777" w:rsidTr="00D91DF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899365"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EE86170"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0781BA67" w14:textId="77777777" w:rsidTr="00D91DFA">
        <w:trPr>
          <w:trHeight w:val="616"/>
          <w:jc w:val="center"/>
        </w:trPr>
        <w:tc>
          <w:tcPr>
            <w:tcW w:w="3793" w:type="dxa"/>
            <w:tcBorders>
              <w:top w:val="single" w:sz="4" w:space="0" w:color="auto"/>
              <w:left w:val="single" w:sz="4" w:space="0" w:color="auto"/>
              <w:right w:val="single" w:sz="4" w:space="0" w:color="auto"/>
            </w:tcBorders>
            <w:vAlign w:val="center"/>
          </w:tcPr>
          <w:p w14:paraId="768A85B7"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3B38A794"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200065B8" w14:textId="77777777" w:rsidTr="00D91DF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D8A889"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0C63C35"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17907973" w14:textId="77777777" w:rsidTr="00D91DF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4AFA9E"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97D50C5"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bl>
    <w:p w14:paraId="1C8FE920"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p w14:paraId="57EF3AE1"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FB2A3CE"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5342D60C"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61A7DC0"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0156FE1A"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015EECA3"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31A8DDBE"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364F8DAA"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24FA7077"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pogodbenih del</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6B93BC7"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7B37241F" w14:textId="77777777" w:rsidR="00D91DFA" w:rsidRPr="00D47FAA" w:rsidRDefault="00D91DFA" w:rsidP="00D91DFA">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0D71A982"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5C809799"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4C44AB56" w14:textId="77777777" w:rsidR="00D91DFA" w:rsidRPr="00D47FAA" w:rsidRDefault="00D91DFA" w:rsidP="00D91DFA">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lastRenderedPageBreak/>
        <w:t>/se upošteva v primeru, da izvajalec nastopa s podizvajalcem, ki zahteva neposredno plačilo/</w:t>
      </w:r>
    </w:p>
    <w:p w14:paraId="016DEB85" w14:textId="77777777" w:rsidR="00D91DFA" w:rsidRPr="00B75E62" w:rsidRDefault="00D91DFA" w:rsidP="00D91DFA">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Kadar izvajalec izvaja javno naročilo s podizvajalcem, ki zahteva neposredno plačilo, mora v skladu s 94. členom ZJN-3: </w:t>
      </w:r>
    </w:p>
    <w:p w14:paraId="70F108A8" w14:textId="77777777" w:rsidR="00D91DFA" w:rsidRPr="00F66E09" w:rsidRDefault="00D91DFA" w:rsidP="00D91DFA">
      <w:pPr>
        <w:keepNext/>
        <w:keepLines/>
        <w:numPr>
          <w:ilvl w:val="0"/>
          <w:numId w:val="20"/>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69E60FD6" w14:textId="77777777" w:rsidR="00D91DFA" w:rsidRPr="00F66E09" w:rsidRDefault="00D91DFA" w:rsidP="00D91DFA">
      <w:pPr>
        <w:keepNext/>
        <w:keepLines/>
        <w:numPr>
          <w:ilvl w:val="0"/>
          <w:numId w:val="20"/>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F66E09">
        <w:rPr>
          <w:rFonts w:ascii="Tahoma" w:eastAsia="Times New Roman" w:hAnsi="Tahoma" w:cs="Tahoma"/>
          <w:lang w:eastAsia="sl-SI"/>
        </w:rPr>
        <w:t xml:space="preserve"> </w:t>
      </w:r>
    </w:p>
    <w:p w14:paraId="39FA8565" w14:textId="77777777" w:rsidR="00D91DFA" w:rsidRPr="00F66E09" w:rsidRDefault="00D91DFA" w:rsidP="00D91DFA">
      <w:pPr>
        <w:keepNext/>
        <w:keepLines/>
        <w:numPr>
          <w:ilvl w:val="0"/>
          <w:numId w:val="20"/>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5ADC48CF"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4FE2143A"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2F2EC58B"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305D427C"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04CC527C"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2D8524CE" w14:textId="77777777" w:rsidR="00D91DFA" w:rsidRPr="00D47FAA" w:rsidRDefault="00D91DFA" w:rsidP="00D91DFA">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67E1D0CB" w14:textId="77777777" w:rsidR="00D91DFA" w:rsidRPr="00D47FAA" w:rsidRDefault="00D91DFA" w:rsidP="00D91DFA">
      <w:pPr>
        <w:keepNext/>
        <w:keepLines/>
        <w:spacing w:after="0" w:line="240" w:lineRule="auto"/>
        <w:jc w:val="both"/>
        <w:rPr>
          <w:rFonts w:ascii="Tahoma" w:eastAsia="Times New Roman" w:hAnsi="Tahoma" w:cs="Tahoma"/>
          <w:kern w:val="16"/>
          <w:lang w:eastAsia="sl-SI"/>
        </w:rPr>
      </w:pPr>
    </w:p>
    <w:p w14:paraId="5D13F368" w14:textId="77777777" w:rsidR="00D91DFA" w:rsidRPr="00D47FAA" w:rsidRDefault="00D91DFA" w:rsidP="00D91DFA">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616DB9B1" w14:textId="77777777" w:rsidR="00D91DFA" w:rsidRPr="00D47FAA" w:rsidRDefault="00D91DFA" w:rsidP="00D91DFA">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49799E22" w14:textId="77777777" w:rsidR="00D91DFA" w:rsidRPr="00D47FAA" w:rsidRDefault="00D91DFA" w:rsidP="00D91DFA">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59B4483B" w14:textId="77777777" w:rsidR="00D91DFA" w:rsidRPr="00D47FAA" w:rsidRDefault="00D91DFA" w:rsidP="00D91DFA">
      <w:pPr>
        <w:keepNext/>
        <w:keepLines/>
        <w:tabs>
          <w:tab w:val="num" w:pos="4605"/>
        </w:tabs>
        <w:spacing w:after="0" w:line="240" w:lineRule="auto"/>
        <w:jc w:val="both"/>
        <w:rPr>
          <w:rFonts w:ascii="Tahoma" w:eastAsia="Times New Roman" w:hAnsi="Tahoma" w:cs="Tahoma"/>
          <w:b/>
          <w:lang w:eastAsia="sl-SI"/>
        </w:rPr>
      </w:pPr>
    </w:p>
    <w:p w14:paraId="7443DD04"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6A82DDA2" w14:textId="77777777" w:rsidR="00D91DFA" w:rsidRPr="00D47FAA" w:rsidRDefault="00D91DFA" w:rsidP="00D91DFA">
      <w:pPr>
        <w:keepNext/>
        <w:keepLines/>
        <w:spacing w:after="0" w:line="240" w:lineRule="auto"/>
        <w:jc w:val="both"/>
        <w:rPr>
          <w:rFonts w:ascii="Tahoma" w:eastAsia="Times New Roman" w:hAnsi="Tahoma" w:cs="Tahoma"/>
          <w:b/>
          <w:lang w:eastAsia="sl-SI"/>
        </w:rPr>
      </w:pPr>
    </w:p>
    <w:p w14:paraId="397D815E"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ED8D41C"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7F4DEB4B"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 xml:space="preserve">pogodbenih del </w:t>
      </w:r>
      <w:r w:rsidRPr="00D47FAA">
        <w:rPr>
          <w:rFonts w:ascii="Tahoma" w:eastAsia="Times New Roman" w:hAnsi="Tahoma" w:cs="Tahoma"/>
          <w:lang w:eastAsia="sl-SI"/>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6B489421"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5A67A7CE"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59D6061" w14:textId="77777777" w:rsidR="00D91DFA" w:rsidRDefault="00D91DFA" w:rsidP="00D91DFA">
      <w:pPr>
        <w:keepNext/>
        <w:keepLines/>
        <w:spacing w:after="0" w:line="240" w:lineRule="auto"/>
        <w:jc w:val="both"/>
        <w:rPr>
          <w:rFonts w:ascii="Tahoma" w:eastAsia="Times New Roman" w:hAnsi="Tahoma" w:cs="Tahoma"/>
          <w:b/>
          <w:lang w:eastAsia="sl-SI"/>
        </w:rPr>
      </w:pPr>
    </w:p>
    <w:p w14:paraId="11873B37" w14:textId="77777777" w:rsidR="00D91DFA" w:rsidRPr="00277A6E" w:rsidRDefault="00D91DFA" w:rsidP="00A20590">
      <w:pPr>
        <w:pStyle w:val="Odstavekseznama"/>
        <w:keepNext/>
        <w:keepLines/>
        <w:numPr>
          <w:ilvl w:val="0"/>
          <w:numId w:val="52"/>
        </w:numPr>
        <w:ind w:left="567" w:hanging="567"/>
        <w:jc w:val="center"/>
        <w:rPr>
          <w:rFonts w:ascii="Tahoma" w:hAnsi="Tahoma" w:cs="Tahoma"/>
          <w:b/>
          <w:sz w:val="22"/>
          <w:szCs w:val="22"/>
        </w:rPr>
      </w:pPr>
      <w:r w:rsidRPr="00277A6E">
        <w:rPr>
          <w:rFonts w:ascii="Tahoma" w:hAnsi="Tahoma" w:cs="Tahoma"/>
          <w:b/>
          <w:sz w:val="22"/>
          <w:szCs w:val="22"/>
        </w:rPr>
        <w:t>ROK IZVEDBE</w:t>
      </w:r>
    </w:p>
    <w:p w14:paraId="0BF75585" w14:textId="77777777" w:rsidR="00D91DFA" w:rsidRPr="00EC4317" w:rsidRDefault="00D91DFA" w:rsidP="00D91DFA">
      <w:pPr>
        <w:keepNext/>
        <w:keepLines/>
        <w:suppressAutoHyphens/>
        <w:autoSpaceDE w:val="0"/>
        <w:spacing w:after="0" w:line="240" w:lineRule="auto"/>
        <w:jc w:val="center"/>
        <w:rPr>
          <w:rFonts w:ascii="Tahoma" w:eastAsia="Arial" w:hAnsi="Tahoma" w:cs="Tahoma"/>
          <w:b/>
          <w:lang w:eastAsia="ar-SA"/>
        </w:rPr>
      </w:pPr>
    </w:p>
    <w:p w14:paraId="2A988D0F" w14:textId="77777777" w:rsidR="00D91DFA" w:rsidRPr="009533A6"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396845B3" w14:textId="77777777" w:rsidR="00D91DFA" w:rsidRPr="009533A6" w:rsidRDefault="00D91DFA" w:rsidP="00D91DFA">
      <w:pPr>
        <w:keepNext/>
        <w:keepLines/>
        <w:suppressAutoHyphens/>
        <w:autoSpaceDE w:val="0"/>
        <w:spacing w:after="0" w:line="240" w:lineRule="auto"/>
        <w:jc w:val="both"/>
        <w:rPr>
          <w:rFonts w:ascii="Tahoma" w:eastAsia="Arial" w:hAnsi="Tahoma" w:cs="Tahoma"/>
          <w:b/>
          <w:lang w:eastAsia="ar-SA"/>
        </w:rPr>
      </w:pPr>
    </w:p>
    <w:p w14:paraId="7046C847" w14:textId="2B3A29FE" w:rsidR="00D91DFA" w:rsidRPr="00A9037B" w:rsidRDefault="00D91DFA" w:rsidP="00D91DFA">
      <w:pPr>
        <w:keepNext/>
        <w:keepLines/>
        <w:tabs>
          <w:tab w:val="left" w:pos="1418"/>
          <w:tab w:val="left" w:pos="1702"/>
        </w:tabs>
        <w:spacing w:after="0" w:line="240" w:lineRule="auto"/>
        <w:jc w:val="both"/>
        <w:rPr>
          <w:rFonts w:ascii="Tahoma" w:hAnsi="Tahoma" w:cs="Tahoma"/>
        </w:rPr>
      </w:pPr>
      <w:r>
        <w:rPr>
          <w:rFonts w:ascii="Tahoma" w:hAnsi="Tahoma" w:cs="Tahoma"/>
        </w:rPr>
        <w:t>R</w:t>
      </w:r>
      <w:r w:rsidRPr="002377D5">
        <w:rPr>
          <w:rFonts w:ascii="Tahoma" w:hAnsi="Tahoma" w:cs="Tahoma"/>
        </w:rPr>
        <w:t xml:space="preserve">ok izvedbe vseh pogodbenih </w:t>
      </w:r>
      <w:r>
        <w:rPr>
          <w:rFonts w:ascii="Tahoma" w:hAnsi="Tahoma" w:cs="Tahoma"/>
        </w:rPr>
        <w:t xml:space="preserve">del na stroju </w:t>
      </w:r>
      <w:proofErr w:type="spellStart"/>
      <w:r>
        <w:rPr>
          <w:rFonts w:ascii="Tahoma" w:hAnsi="Tahoma" w:cs="Tahoma"/>
        </w:rPr>
        <w:t>KRB</w:t>
      </w:r>
      <w:proofErr w:type="spellEnd"/>
      <w:r>
        <w:rPr>
          <w:rFonts w:ascii="Tahoma" w:hAnsi="Tahoma" w:cs="Tahoma"/>
        </w:rPr>
        <w:t xml:space="preserve"> 150</w:t>
      </w:r>
      <w:r w:rsidRPr="002377D5">
        <w:rPr>
          <w:rFonts w:ascii="Tahoma" w:hAnsi="Tahoma" w:cs="Tahoma"/>
        </w:rPr>
        <w:t xml:space="preserve"> je </w:t>
      </w:r>
      <w:r w:rsidR="001A22D6">
        <w:rPr>
          <w:rFonts w:ascii="Tahoma" w:hAnsi="Tahoma" w:cs="Tahoma"/>
        </w:rPr>
        <w:t xml:space="preserve">najkasneje do </w:t>
      </w:r>
      <w:r w:rsidR="00C176E1">
        <w:rPr>
          <w:rFonts w:ascii="Tahoma" w:hAnsi="Tahoma" w:cs="Tahoma"/>
        </w:rPr>
        <w:t>7. 9. 2022</w:t>
      </w:r>
      <w:r w:rsidR="00C176E1">
        <w:rPr>
          <w:rFonts w:ascii="Tahoma" w:eastAsia="Times New Roman" w:hAnsi="Tahoma" w:cs="Tahoma"/>
          <w:szCs w:val="20"/>
          <w:lang w:eastAsia="sl-SI"/>
        </w:rPr>
        <w:t>,</w:t>
      </w:r>
      <w:r w:rsidR="00C176E1" w:rsidRPr="003D5876">
        <w:rPr>
          <w:rFonts w:ascii="Tahoma" w:eastAsia="Times New Roman" w:hAnsi="Tahoma" w:cs="Tahoma"/>
          <w:szCs w:val="20"/>
          <w:lang w:eastAsia="sl-SI"/>
        </w:rPr>
        <w:t xml:space="preserve"> </w:t>
      </w:r>
      <w:r w:rsidRPr="00CC0726">
        <w:rPr>
          <w:rFonts w:ascii="Tahoma" w:hAnsi="Tahoma" w:cs="Tahoma"/>
        </w:rPr>
        <w:t xml:space="preserve">ko izvajalec in naročnik podpišeta </w:t>
      </w:r>
      <w:r w:rsidRPr="00C16163">
        <w:rPr>
          <w:rFonts w:ascii="Tahoma" w:eastAsia="Times New Roman" w:hAnsi="Tahoma" w:cs="Tahoma"/>
          <w:lang w:eastAsia="sl-SI"/>
        </w:rPr>
        <w:t xml:space="preserve">zapisnik o </w:t>
      </w:r>
      <w:r w:rsidRPr="00C16163">
        <w:rPr>
          <w:rFonts w:ascii="Tahoma" w:eastAsia="Times New Roman" w:hAnsi="Tahoma"/>
          <w:szCs w:val="20"/>
          <w:lang w:eastAsia="sl-SI"/>
        </w:rPr>
        <w:t>končnem</w:t>
      </w:r>
      <w:r>
        <w:rPr>
          <w:rFonts w:ascii="Tahoma" w:eastAsia="Times New Roman" w:hAnsi="Tahoma"/>
          <w:szCs w:val="20"/>
          <w:lang w:eastAsia="sl-SI"/>
        </w:rPr>
        <w:t xml:space="preserve"> prevzemu izvedenih pogodbenih del</w:t>
      </w:r>
      <w:r>
        <w:rPr>
          <w:rFonts w:ascii="Tahoma" w:hAnsi="Tahoma" w:cs="Tahoma"/>
        </w:rPr>
        <w:t xml:space="preserve">. </w:t>
      </w:r>
      <w:r w:rsidRPr="003D5876">
        <w:rPr>
          <w:rFonts w:ascii="Tahoma" w:eastAsia="Times New Roman" w:hAnsi="Tahoma" w:cs="Tahoma"/>
          <w:szCs w:val="20"/>
          <w:lang w:eastAsia="sl-SI"/>
        </w:rPr>
        <w:t>To je skrajni rok za zaključek vseh pogodbenih obveznosti</w:t>
      </w:r>
      <w:r>
        <w:rPr>
          <w:rFonts w:ascii="Tahoma" w:hAnsi="Tahoma" w:cs="Tahoma"/>
        </w:rPr>
        <w:t xml:space="preserve">. </w:t>
      </w:r>
    </w:p>
    <w:p w14:paraId="667E4D58" w14:textId="77777777" w:rsidR="00D91DFA" w:rsidRDefault="00D91DFA" w:rsidP="00D91DFA">
      <w:pPr>
        <w:keepNext/>
        <w:keepLines/>
        <w:spacing w:after="0" w:line="240" w:lineRule="auto"/>
        <w:jc w:val="both"/>
        <w:rPr>
          <w:rFonts w:ascii="Tahoma" w:eastAsia="Times New Roman" w:hAnsi="Tahoma" w:cs="Tahoma"/>
          <w:szCs w:val="20"/>
          <w:lang w:eastAsia="sl-SI"/>
        </w:rPr>
      </w:pPr>
    </w:p>
    <w:p w14:paraId="335A18F9" w14:textId="4643983B" w:rsidR="00757229" w:rsidRPr="00BE39C2"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 xml:space="preserve">Naročnik predvideva, da bo najkasneje v roku 5 (petih) delovnih dni po sklenitvi </w:t>
      </w:r>
      <w:r w:rsidR="008B67C8">
        <w:rPr>
          <w:rFonts w:ascii="Tahoma" w:eastAsia="Times New Roman" w:hAnsi="Tahoma" w:cs="Tahoma"/>
          <w:lang w:eastAsia="sl-SI"/>
        </w:rPr>
        <w:t xml:space="preserve">te </w:t>
      </w:r>
      <w:r>
        <w:rPr>
          <w:rFonts w:ascii="Tahoma" w:eastAsia="Times New Roman" w:hAnsi="Tahoma" w:cs="Tahoma"/>
          <w:lang w:eastAsia="sl-SI"/>
        </w:rPr>
        <w:t xml:space="preserve">pogodbe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r w:rsidRPr="003D5876">
        <w:rPr>
          <w:rFonts w:ascii="Tahoma" w:eastAsia="Times New Roman" w:hAnsi="Tahoma" w:cs="Tahoma"/>
          <w:lang w:eastAsia="sl-SI"/>
        </w:rPr>
        <w:t xml:space="preserve">Izvajalec bo moral </w:t>
      </w:r>
      <w:r>
        <w:rPr>
          <w:rFonts w:ascii="Tahoma" w:eastAsia="Times New Roman" w:hAnsi="Tahoma" w:cs="Tahoma"/>
          <w:lang w:eastAsia="sl-SI"/>
        </w:rPr>
        <w:t xml:space="preserve">nato </w:t>
      </w:r>
      <w:r w:rsidRPr="003D5876">
        <w:rPr>
          <w:rFonts w:ascii="Tahoma" w:eastAsia="Times New Roman" w:hAnsi="Tahoma" w:cs="Tahoma"/>
          <w:lang w:eastAsia="sl-SI"/>
        </w:rPr>
        <w:t xml:space="preserve">v roku </w:t>
      </w:r>
      <w:r>
        <w:rPr>
          <w:rFonts w:ascii="Tahoma" w:eastAsia="Times New Roman" w:hAnsi="Tahoma" w:cs="Tahoma"/>
          <w:lang w:eastAsia="sl-SI"/>
        </w:rPr>
        <w:t>5 (pet</w:t>
      </w:r>
      <w:r w:rsidR="00BD7F2D">
        <w:rPr>
          <w:rFonts w:ascii="Tahoma" w:eastAsia="Times New Roman" w:hAnsi="Tahoma" w:cs="Tahoma"/>
          <w:lang w:eastAsia="sl-SI"/>
        </w:rPr>
        <w:t>ih</w:t>
      </w:r>
      <w:r>
        <w:rPr>
          <w:rFonts w:ascii="Tahoma" w:eastAsia="Times New Roman" w:hAnsi="Tahoma" w:cs="Tahoma"/>
          <w:lang w:eastAsia="sl-SI"/>
        </w:rPr>
        <w:t>) delovnih</w:t>
      </w:r>
      <w:r w:rsidRPr="003D5876">
        <w:rPr>
          <w:rFonts w:ascii="Tahoma" w:eastAsia="Times New Roman" w:hAnsi="Tahoma" w:cs="Tahoma"/>
          <w:lang w:eastAsia="sl-SI"/>
        </w:rPr>
        <w:t xml:space="preserve"> dni po </w:t>
      </w:r>
      <w:r>
        <w:rPr>
          <w:rFonts w:ascii="Tahoma" w:eastAsia="Times New Roman" w:hAnsi="Tahoma" w:cs="Tahoma"/>
          <w:lang w:eastAsia="sl-SI"/>
        </w:rPr>
        <w:t xml:space="preserve">sestanku </w:t>
      </w:r>
      <w:r w:rsidRPr="003D5876">
        <w:rPr>
          <w:rFonts w:ascii="Tahoma" w:eastAsia="Times New Roman" w:hAnsi="Tahoma" w:cs="Tahoma"/>
          <w:lang w:eastAsia="sl-SI"/>
        </w:rPr>
        <w:t xml:space="preserve">izdelati usklajen terminski plan aktivnosti </w:t>
      </w:r>
      <w:r w:rsidRPr="001D1605">
        <w:rPr>
          <w:rFonts w:ascii="Tahoma" w:hAnsi="Tahoma" w:cs="Tahoma"/>
        </w:rPr>
        <w:t>(</w:t>
      </w:r>
      <w:proofErr w:type="spellStart"/>
      <w:r w:rsidRPr="001D1605">
        <w:rPr>
          <w:rFonts w:ascii="Tahoma" w:hAnsi="Tahoma" w:cs="Tahoma"/>
        </w:rPr>
        <w:t>gantogram</w:t>
      </w:r>
      <w:proofErr w:type="spellEnd"/>
      <w:r w:rsidRPr="001D1605">
        <w:rPr>
          <w:rFonts w:ascii="Tahoma" w:hAnsi="Tahoma" w:cs="Tahoma"/>
        </w:rPr>
        <w:t xml:space="preserve">) </w:t>
      </w:r>
      <w:r w:rsidRPr="003D5876">
        <w:rPr>
          <w:rFonts w:ascii="Tahoma" w:eastAsia="Times New Roman" w:hAnsi="Tahoma" w:cs="Tahoma"/>
          <w:lang w:eastAsia="sl-SI"/>
        </w:rPr>
        <w:t>in ga predati naročniku v potrditev.</w:t>
      </w:r>
    </w:p>
    <w:p w14:paraId="7C50CCFD" w14:textId="77777777" w:rsidR="00D91DFA" w:rsidRPr="00BB2D12" w:rsidRDefault="00D91DFA" w:rsidP="00D91DFA">
      <w:pPr>
        <w:keepNext/>
        <w:keepLines/>
        <w:spacing w:after="0" w:line="240" w:lineRule="auto"/>
        <w:jc w:val="both"/>
        <w:rPr>
          <w:rFonts w:ascii="Tahoma" w:eastAsia="Times New Roman" w:hAnsi="Tahoma" w:cs="Tahoma"/>
          <w:lang w:eastAsia="sl-SI"/>
        </w:rPr>
      </w:pPr>
    </w:p>
    <w:p w14:paraId="42D4FD1F" w14:textId="77777777" w:rsidR="00D91DFA" w:rsidRDefault="00D91DFA" w:rsidP="00D91DFA">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r>
        <w:rPr>
          <w:rFonts w:ascii="Tahoma" w:hAnsi="Tahoma" w:cs="Tahoma"/>
        </w:rPr>
        <w:t xml:space="preserve"> </w:t>
      </w:r>
    </w:p>
    <w:p w14:paraId="7FFF67CC" w14:textId="77777777" w:rsidR="00D91DFA" w:rsidRDefault="00D91DFA" w:rsidP="00D91DFA">
      <w:pPr>
        <w:keepNext/>
        <w:keepLines/>
        <w:spacing w:after="0" w:line="240" w:lineRule="auto"/>
        <w:jc w:val="both"/>
        <w:rPr>
          <w:rFonts w:ascii="Tahoma" w:eastAsia="Times New Roman" w:hAnsi="Tahoma" w:cs="Tahoma"/>
          <w:lang w:eastAsia="sl-SI"/>
        </w:rPr>
      </w:pPr>
    </w:p>
    <w:p w14:paraId="043DFFA3" w14:textId="77777777" w:rsidR="00D91DFA" w:rsidRPr="00BB2D12" w:rsidRDefault="00D91DFA" w:rsidP="00D91DFA">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5984D3E0" w14:textId="77777777" w:rsidR="00D91DFA" w:rsidRDefault="00D91DFA" w:rsidP="00D91DFA">
      <w:pPr>
        <w:keepNext/>
        <w:keepLines/>
        <w:widowControl w:val="0"/>
        <w:spacing w:after="0" w:line="240" w:lineRule="auto"/>
        <w:jc w:val="both"/>
        <w:rPr>
          <w:rFonts w:ascii="Tahoma" w:hAnsi="Tahoma" w:cs="Tahoma"/>
        </w:rPr>
      </w:pPr>
    </w:p>
    <w:p w14:paraId="57C11309" w14:textId="07DB11B2" w:rsidR="00D91DFA" w:rsidRDefault="00D91DFA" w:rsidP="00D91DFA">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032BE9">
        <w:rPr>
          <w:rFonts w:ascii="Tahoma" w:hAnsi="Tahoma" w:cs="Tahoma"/>
        </w:rPr>
        <w:t xml:space="preserve"> </w:t>
      </w:r>
    </w:p>
    <w:p w14:paraId="2504383B" w14:textId="77777777" w:rsidR="00D91DFA" w:rsidRPr="006A52A8" w:rsidRDefault="00D91DFA" w:rsidP="00D91DFA">
      <w:pPr>
        <w:keepNext/>
        <w:keepLines/>
        <w:numPr>
          <w:ilvl w:val="12"/>
          <w:numId w:val="0"/>
        </w:numPr>
        <w:spacing w:after="0" w:line="240" w:lineRule="auto"/>
        <w:ind w:right="7"/>
        <w:rPr>
          <w:rFonts w:ascii="Tahoma" w:eastAsia="Times New Roman" w:hAnsi="Tahoma" w:cs="Tahoma"/>
          <w:lang w:eastAsia="sl-SI"/>
        </w:rPr>
      </w:pPr>
    </w:p>
    <w:p w14:paraId="2DEE01DB" w14:textId="77777777" w:rsidR="00D91DFA" w:rsidRPr="006A52A8" w:rsidRDefault="00D91DFA" w:rsidP="00A20590">
      <w:pPr>
        <w:pStyle w:val="Odstavekseznama"/>
        <w:keepNext/>
        <w:keepLines/>
        <w:numPr>
          <w:ilvl w:val="0"/>
          <w:numId w:val="52"/>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1ECA00E8" w14:textId="77777777" w:rsidR="00D91DFA" w:rsidRPr="006A52A8" w:rsidRDefault="00D91DFA" w:rsidP="00D91DFA">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46918FA9" w14:textId="77777777" w:rsidR="00D91DFA" w:rsidRPr="006A52A8"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594115E4" w14:textId="77777777" w:rsidR="00D91DFA" w:rsidRPr="006A52A8" w:rsidRDefault="00D91DFA" w:rsidP="00D91DFA">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30F1C151" w14:textId="77777777" w:rsidR="00D91DFA" w:rsidRPr="00396DA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Garancijski rok za opremo ter za vs</w:t>
      </w:r>
      <w:r>
        <w:rPr>
          <w:rFonts w:ascii="Tahoma" w:eastAsia="Times New Roman" w:hAnsi="Tahoma" w:cs="Tahoma"/>
          <w:lang w:eastAsia="sl-SI"/>
        </w:rPr>
        <w:t>a</w:t>
      </w:r>
      <w:r w:rsidRPr="00396DA5">
        <w:rPr>
          <w:rFonts w:ascii="Tahoma" w:eastAsia="Times New Roman" w:hAnsi="Tahoma" w:cs="Tahoma"/>
          <w:lang w:eastAsia="sl-SI"/>
        </w:rPr>
        <w:t xml:space="preserve"> opravljen</w:t>
      </w:r>
      <w:r>
        <w:rPr>
          <w:rFonts w:ascii="Tahoma" w:eastAsia="Times New Roman" w:hAnsi="Tahoma" w:cs="Tahoma"/>
          <w:lang w:eastAsia="sl-SI"/>
        </w:rPr>
        <w:t>a</w:t>
      </w:r>
      <w:r w:rsidRPr="00396DA5">
        <w:rPr>
          <w:rFonts w:ascii="Tahoma" w:eastAsia="Times New Roman" w:hAnsi="Tahoma" w:cs="Tahoma"/>
          <w:lang w:eastAsia="sl-SI"/>
        </w:rPr>
        <w:t xml:space="preserve"> </w:t>
      </w:r>
      <w:r>
        <w:rPr>
          <w:rFonts w:ascii="Tahoma" w:eastAsia="Times New Roman" w:hAnsi="Tahoma" w:cs="Tahoma"/>
          <w:lang w:eastAsia="sl-SI"/>
        </w:rPr>
        <w:t>pogodbena dela</w:t>
      </w:r>
      <w:r w:rsidRPr="00396DA5">
        <w:rPr>
          <w:rFonts w:ascii="Tahoma" w:eastAsia="Times New Roman" w:hAnsi="Tahoma" w:cs="Tahoma"/>
          <w:lang w:eastAsia="sl-SI"/>
        </w:rPr>
        <w:t xml:space="preserve"> - tudi za dela podizvajalcev (za kakovost izvedenih del,</w:t>
      </w:r>
      <w:r>
        <w:rPr>
          <w:rFonts w:ascii="Tahoma" w:eastAsia="Times New Roman" w:hAnsi="Tahoma" w:cs="Tahoma"/>
          <w:lang w:eastAsia="sl-SI"/>
        </w:rPr>
        <w:t xml:space="preserve"> morebitno </w:t>
      </w:r>
      <w:r w:rsidRPr="00396DA5">
        <w:rPr>
          <w:rFonts w:ascii="Tahoma" w:eastAsia="Times New Roman" w:hAnsi="Tahoma" w:cs="Tahoma"/>
          <w:lang w:eastAsia="sl-SI"/>
        </w:rPr>
        <w:t xml:space="preserve">opremo in vgrajeni material) </w:t>
      </w:r>
      <w:r>
        <w:rPr>
          <w:rFonts w:ascii="Tahoma" w:eastAsia="Times New Roman" w:hAnsi="Tahoma" w:cs="Tahoma"/>
          <w:lang w:eastAsia="sl-SI"/>
        </w:rPr>
        <w:t>znaša</w:t>
      </w:r>
      <w:r w:rsidRPr="00396DA5">
        <w:rPr>
          <w:rFonts w:ascii="Tahoma" w:eastAsia="Times New Roman" w:hAnsi="Tahoma" w:cs="Tahoma"/>
          <w:lang w:eastAsia="sl-SI"/>
        </w:rPr>
        <w:t xml:space="preserve"> dvanajst (12) mesecev od podpisa </w:t>
      </w:r>
      <w:r w:rsidRPr="00C16163">
        <w:rPr>
          <w:rFonts w:ascii="Tahoma" w:hAnsi="Tahoma" w:cs="Tahoma"/>
        </w:rPr>
        <w:t>zapisnik</w:t>
      </w:r>
      <w:r>
        <w:rPr>
          <w:rFonts w:ascii="Tahoma" w:hAnsi="Tahoma" w:cs="Tahoma"/>
        </w:rPr>
        <w:t>a</w:t>
      </w:r>
      <w:r w:rsidRPr="00C16163">
        <w:rPr>
          <w:rFonts w:ascii="Tahoma" w:hAnsi="Tahoma" w:cs="Tahoma"/>
        </w:rPr>
        <w:t xml:space="preserve"> o končnem prevzemu izvedenih pogodbenih </w:t>
      </w:r>
      <w:r>
        <w:rPr>
          <w:rFonts w:ascii="Tahoma" w:hAnsi="Tahoma" w:cs="Tahoma"/>
        </w:rPr>
        <w:t xml:space="preserve">del </w:t>
      </w:r>
      <w:r w:rsidRPr="00396DA5">
        <w:rPr>
          <w:rFonts w:ascii="Tahoma" w:eastAsia="Times New Roman" w:hAnsi="Tahoma" w:cs="Tahoma"/>
          <w:lang w:eastAsia="sl-SI"/>
        </w:rPr>
        <w:t>s strani obeh pogodbenih strank oz. njunih predstavnikov.</w:t>
      </w:r>
    </w:p>
    <w:p w14:paraId="45921312" w14:textId="77777777" w:rsidR="00D91DFA" w:rsidRPr="00C5124B"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0FF280CB" w14:textId="773939FC" w:rsidR="00D91DFA" w:rsidRPr="00396DA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Pr>
          <w:rFonts w:ascii="Tahoma" w:eastAsia="Times New Roman" w:hAnsi="Tahoma" w:cs="Tahoma"/>
          <w:lang w:eastAsia="sl-SI"/>
        </w:rPr>
        <w:t xml:space="preserve">neustrezne </w:t>
      </w:r>
      <w:r w:rsidRPr="00396DA5">
        <w:rPr>
          <w:rFonts w:ascii="Tahoma" w:eastAsia="Times New Roman" w:hAnsi="Tahoma" w:cs="Tahoma"/>
          <w:lang w:eastAsia="sl-SI"/>
        </w:rPr>
        <w:t>kakovosti izvedenih pogodbenih del ali vgrajene</w:t>
      </w:r>
      <w:r>
        <w:rPr>
          <w:rFonts w:ascii="Tahoma" w:eastAsia="Times New Roman" w:hAnsi="Tahoma" w:cs="Tahoma"/>
          <w:lang w:eastAsia="sl-SI"/>
        </w:rPr>
        <w:t xml:space="preserve"> opreme</w:t>
      </w:r>
      <w:r w:rsidRPr="00396DA5">
        <w:rPr>
          <w:rFonts w:ascii="Tahoma" w:eastAsia="Times New Roman" w:hAnsi="Tahoma" w:cs="Tahoma"/>
          <w:lang w:eastAsia="sl-SI"/>
        </w:rPr>
        <w:t xml:space="preserve"> in zaradi tega pride do odpovedi naprave</w:t>
      </w:r>
      <w:r>
        <w:rPr>
          <w:rFonts w:ascii="Tahoma" w:eastAsia="Times New Roman" w:hAnsi="Tahoma" w:cs="Tahoma"/>
          <w:lang w:eastAsia="sl-SI"/>
        </w:rPr>
        <w:t xml:space="preserve"> (stroja</w:t>
      </w:r>
      <w:r w:rsidR="008B67C8">
        <w:rPr>
          <w:rFonts w:ascii="Tahoma" w:eastAsia="Times New Roman" w:hAnsi="Tahoma" w:cs="Tahoma"/>
          <w:lang w:eastAsia="sl-SI"/>
        </w:rPr>
        <w:t xml:space="preserve"> </w:t>
      </w:r>
      <w:proofErr w:type="spellStart"/>
      <w:r w:rsidR="008B67C8">
        <w:rPr>
          <w:rFonts w:ascii="Tahoma" w:eastAsia="Times New Roman" w:hAnsi="Tahoma" w:cs="Tahoma"/>
          <w:lang w:eastAsia="sl-SI"/>
        </w:rPr>
        <w:t>KRB</w:t>
      </w:r>
      <w:proofErr w:type="spellEnd"/>
      <w:r w:rsidR="008B67C8">
        <w:rPr>
          <w:rFonts w:ascii="Tahoma" w:eastAsia="Times New Roman" w:hAnsi="Tahoma" w:cs="Tahoma"/>
          <w:lang w:eastAsia="sl-SI"/>
        </w:rPr>
        <w:t xml:space="preserve"> 150</w:t>
      </w:r>
      <w:r>
        <w:rPr>
          <w:rFonts w:ascii="Tahoma" w:eastAsia="Times New Roman" w:hAnsi="Tahoma" w:cs="Tahoma"/>
          <w:lang w:eastAsia="sl-SI"/>
        </w:rPr>
        <w:t>)</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6543AAC2" w14:textId="77777777" w:rsidR="00D91DFA" w:rsidRPr="00396DA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6FFACB76" w14:textId="77777777" w:rsidR="00D91DFA" w:rsidRPr="00396DA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035C58CB" w14:textId="77777777" w:rsidR="00D91DFA" w:rsidRDefault="00D91DFA" w:rsidP="00D91DFA">
      <w:pPr>
        <w:keepNext/>
        <w:keepLines/>
        <w:numPr>
          <w:ilvl w:val="12"/>
          <w:numId w:val="0"/>
        </w:numPr>
        <w:tabs>
          <w:tab w:val="left" w:pos="567"/>
          <w:tab w:val="left" w:pos="4253"/>
          <w:tab w:val="left" w:pos="5529"/>
          <w:tab w:val="right" w:pos="8505"/>
        </w:tabs>
        <w:spacing w:after="0" w:line="240" w:lineRule="auto"/>
        <w:jc w:val="both"/>
      </w:pPr>
    </w:p>
    <w:p w14:paraId="08C71F05" w14:textId="77777777" w:rsidR="00D91DFA" w:rsidRPr="00171385" w:rsidRDefault="00D91DFA" w:rsidP="00A20590">
      <w:pPr>
        <w:pStyle w:val="Odstavekseznama"/>
        <w:keepNext/>
        <w:keepLines/>
        <w:numPr>
          <w:ilvl w:val="0"/>
          <w:numId w:val="52"/>
        </w:numPr>
        <w:ind w:left="567" w:hanging="567"/>
        <w:jc w:val="center"/>
        <w:rPr>
          <w:rFonts w:ascii="Tahoma" w:hAnsi="Tahoma" w:cs="Tahoma"/>
          <w:b/>
          <w:sz w:val="22"/>
          <w:szCs w:val="22"/>
        </w:rPr>
      </w:pPr>
      <w:r>
        <w:rPr>
          <w:rFonts w:ascii="Tahoma" w:hAnsi="Tahoma" w:cs="Tahoma"/>
          <w:b/>
          <w:sz w:val="22"/>
          <w:szCs w:val="22"/>
        </w:rPr>
        <w:t xml:space="preserve"> </w:t>
      </w:r>
      <w:r w:rsidRPr="00171385">
        <w:rPr>
          <w:rFonts w:ascii="Tahoma" w:hAnsi="Tahoma" w:cs="Tahoma"/>
          <w:b/>
          <w:sz w:val="22"/>
          <w:szCs w:val="22"/>
        </w:rPr>
        <w:t>JAMČEVANJE ZA NAPAKE</w:t>
      </w:r>
    </w:p>
    <w:p w14:paraId="59FDA9ED" w14:textId="77777777" w:rsidR="00D91DFA" w:rsidRDefault="00D91DFA" w:rsidP="00D91DFA">
      <w:pPr>
        <w:keepNext/>
        <w:keepLines/>
        <w:spacing w:after="0" w:line="240" w:lineRule="auto"/>
        <w:ind w:right="7"/>
        <w:jc w:val="center"/>
        <w:rPr>
          <w:rFonts w:ascii="Tahoma" w:hAnsi="Tahoma" w:cs="Tahoma"/>
          <w:b/>
        </w:rPr>
      </w:pPr>
    </w:p>
    <w:p w14:paraId="736CE241" w14:textId="77777777" w:rsidR="00D91DFA" w:rsidRPr="00171385"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3330CCCD" w14:textId="77777777" w:rsidR="00D91DFA" w:rsidRDefault="00D91DFA" w:rsidP="00D91DFA">
      <w:pPr>
        <w:keepNext/>
        <w:keepLines/>
        <w:spacing w:after="0" w:line="240" w:lineRule="auto"/>
        <w:ind w:left="720"/>
        <w:jc w:val="both"/>
        <w:rPr>
          <w:rFonts w:ascii="Tahoma" w:hAnsi="Tahoma" w:cs="Tahoma"/>
        </w:rPr>
      </w:pPr>
    </w:p>
    <w:p w14:paraId="722DB19B" w14:textId="77777777" w:rsidR="00D91DFA"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922434">
        <w:rPr>
          <w:rFonts w:ascii="Tahoma" w:eastAsia="Times New Roman" w:hAnsi="Tahoma" w:cs="Tahoma"/>
          <w:lang w:eastAsia="sl-SI"/>
        </w:rPr>
        <w:t xml:space="preserve">Izvajalec jamči 180 (sto osemdeset) koledarskih dni za skrite napake, šteto od datuma podpisa </w:t>
      </w:r>
      <w:r>
        <w:rPr>
          <w:rFonts w:ascii="Tahoma" w:eastAsia="Times New Roman" w:hAnsi="Tahoma" w:cs="Tahoma"/>
          <w:lang w:eastAsia="sl-SI"/>
        </w:rPr>
        <w:t>zapisnika o k</w:t>
      </w:r>
      <w:r w:rsidRPr="00922434">
        <w:rPr>
          <w:rFonts w:ascii="Tahoma" w:eastAsia="Times New Roman" w:hAnsi="Tahoma" w:cs="Tahoma"/>
          <w:lang w:eastAsia="sl-SI"/>
        </w:rPr>
        <w:t>ončne</w:t>
      </w:r>
      <w:r>
        <w:rPr>
          <w:rFonts w:ascii="Tahoma" w:eastAsia="Times New Roman" w:hAnsi="Tahoma" w:cs="Tahoma"/>
          <w:lang w:eastAsia="sl-SI"/>
        </w:rPr>
        <w:t>m</w:t>
      </w:r>
      <w:r w:rsidRPr="00922434">
        <w:rPr>
          <w:rFonts w:ascii="Tahoma" w:eastAsia="Times New Roman" w:hAnsi="Tahoma" w:cs="Tahoma"/>
          <w:lang w:eastAsia="sl-SI"/>
        </w:rPr>
        <w:t xml:space="preserve"> </w:t>
      </w:r>
      <w:r w:rsidRPr="00922434">
        <w:rPr>
          <w:rFonts w:ascii="Tahoma" w:hAnsi="Tahoma" w:cs="Tahoma"/>
        </w:rPr>
        <w:t>prevzem</w:t>
      </w:r>
      <w:r>
        <w:rPr>
          <w:rFonts w:ascii="Tahoma" w:hAnsi="Tahoma" w:cs="Tahoma"/>
        </w:rPr>
        <w:t>u</w:t>
      </w:r>
      <w:r w:rsidRPr="00922434">
        <w:rPr>
          <w:rFonts w:ascii="Tahoma" w:hAnsi="Tahoma" w:cs="Tahoma"/>
        </w:rPr>
        <w:t xml:space="preserve"> izvedenih pogodbenih del</w:t>
      </w:r>
      <w:r w:rsidRPr="00922434">
        <w:rPr>
          <w:rFonts w:ascii="Tahoma" w:eastAsia="Times New Roman" w:hAnsi="Tahoma"/>
          <w:szCs w:val="20"/>
          <w:lang w:eastAsia="sl-SI"/>
        </w:rPr>
        <w:t xml:space="preserve"> </w:t>
      </w:r>
      <w:r w:rsidRPr="00922434">
        <w:rPr>
          <w:rFonts w:ascii="Tahoma" w:eastAsia="Times New Roman" w:hAnsi="Tahoma" w:cs="Tahoma"/>
          <w:lang w:eastAsia="sl-SI"/>
        </w:rPr>
        <w:t>s strani obeh pogodbenih strank oz. njunih predstavnikov (jamčevalni rok).</w:t>
      </w:r>
    </w:p>
    <w:p w14:paraId="5E037F0B" w14:textId="77777777" w:rsidR="00D91DFA" w:rsidRPr="00801753" w:rsidRDefault="00D91DFA" w:rsidP="00D91DFA">
      <w:pPr>
        <w:keepNext/>
        <w:keepLines/>
        <w:spacing w:after="0" w:line="240" w:lineRule="auto"/>
        <w:ind w:left="284"/>
        <w:jc w:val="both"/>
        <w:rPr>
          <w:rFonts w:ascii="Tahoma" w:eastAsia="Times New Roman" w:hAnsi="Tahoma" w:cs="Tahoma"/>
          <w:lang w:eastAsia="sl-SI"/>
        </w:rPr>
      </w:pPr>
    </w:p>
    <w:p w14:paraId="472DAD06" w14:textId="77777777" w:rsidR="00D91DFA" w:rsidRPr="008E329F" w:rsidRDefault="00D91DFA" w:rsidP="00D91DFA">
      <w:pPr>
        <w:keepNext/>
        <w:keepLines/>
        <w:spacing w:after="0" w:line="240" w:lineRule="auto"/>
        <w:jc w:val="both"/>
        <w:rPr>
          <w:rFonts w:ascii="Tahoma" w:eastAsia="Times New Roman" w:hAnsi="Tahoma" w:cs="Tahoma"/>
          <w:snapToGrid w:val="0"/>
          <w:lang w:eastAsia="sl-SI"/>
        </w:rPr>
      </w:pPr>
      <w:r w:rsidRPr="00922434">
        <w:rPr>
          <w:rFonts w:ascii="Tahoma" w:eastAsia="Times New Roman" w:hAnsi="Tahoma" w:cs="Tahoma"/>
          <w:snapToGrid w:val="0"/>
          <w:lang w:eastAsia="sl-SI"/>
        </w:rPr>
        <w:t xml:space="preserve">Če se v jamčevalnem roku pokaže napaka, ki je ob podpisu zapisnika o </w:t>
      </w:r>
      <w:r w:rsidRPr="00922434">
        <w:rPr>
          <w:rFonts w:ascii="Tahoma" w:eastAsia="Times New Roman" w:hAnsi="Tahoma" w:cs="Tahoma"/>
          <w:lang w:eastAsia="sl-SI"/>
        </w:rPr>
        <w:t xml:space="preserve">končnem </w:t>
      </w:r>
      <w:r w:rsidRPr="00922434">
        <w:rPr>
          <w:rFonts w:ascii="Tahoma" w:hAnsi="Tahoma" w:cs="Tahoma"/>
        </w:rPr>
        <w:t>prevzemu izvedenih pogodbenih del n</w:t>
      </w:r>
      <w:r w:rsidRPr="00922434">
        <w:rPr>
          <w:rFonts w:ascii="Tahoma" w:eastAsia="Times New Roman" w:hAnsi="Tahoma" w:cs="Tahoma"/>
          <w:snapToGrid w:val="0"/>
          <w:lang w:eastAsia="sl-SI"/>
        </w:rPr>
        <w:t>i bilo mogoče odkriti (skrita napaka), lahko naročnik od izvajalca zahteva, da to napako v primernem roku, najpozneje pa v 1 (enem) mesecu od obvestila naročnika, na svoje stroške odpravi, s pogojem, da je naročnik o napaki izvajalca pisno čim prej obvestil.</w:t>
      </w:r>
      <w:r w:rsidRPr="008E329F">
        <w:rPr>
          <w:rFonts w:ascii="Tahoma" w:eastAsia="Times New Roman" w:hAnsi="Tahoma" w:cs="Tahoma"/>
          <w:snapToGrid w:val="0"/>
          <w:lang w:eastAsia="sl-SI"/>
        </w:rPr>
        <w:t xml:space="preserve"> </w:t>
      </w:r>
    </w:p>
    <w:p w14:paraId="3E53ABD3" w14:textId="77777777" w:rsidR="00D91DFA" w:rsidRPr="00A03AB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2AF3A607" w14:textId="77777777" w:rsidR="00D91DFA" w:rsidRPr="00A03AB5"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6035355B" w14:textId="77777777" w:rsidR="00D91DFA" w:rsidRPr="002377D5" w:rsidRDefault="00D91DFA" w:rsidP="00D91DFA">
      <w:pPr>
        <w:keepNext/>
        <w:keepLines/>
        <w:tabs>
          <w:tab w:val="left" w:pos="-1980"/>
          <w:tab w:val="left" w:pos="2880"/>
        </w:tabs>
        <w:spacing w:after="0" w:line="240" w:lineRule="auto"/>
        <w:jc w:val="both"/>
        <w:rPr>
          <w:rFonts w:ascii="Tahoma" w:hAnsi="Tahoma" w:cs="Tahoma"/>
        </w:rPr>
      </w:pPr>
    </w:p>
    <w:p w14:paraId="744CC397" w14:textId="77777777" w:rsidR="00D91DFA" w:rsidRPr="0015023B" w:rsidRDefault="00D91DFA" w:rsidP="00A20590">
      <w:pPr>
        <w:pStyle w:val="Odstavekseznama"/>
        <w:keepNext/>
        <w:keepLines/>
        <w:numPr>
          <w:ilvl w:val="0"/>
          <w:numId w:val="52"/>
        </w:numPr>
        <w:ind w:left="567" w:hanging="567"/>
        <w:jc w:val="center"/>
        <w:rPr>
          <w:rFonts w:ascii="Tahoma" w:hAnsi="Tahoma" w:cs="Tahoma"/>
          <w:b/>
          <w:sz w:val="22"/>
          <w:szCs w:val="22"/>
        </w:rPr>
      </w:pPr>
      <w:r>
        <w:rPr>
          <w:rFonts w:ascii="Tahoma" w:hAnsi="Tahoma" w:cs="Tahoma"/>
          <w:b/>
          <w:sz w:val="22"/>
          <w:szCs w:val="22"/>
        </w:rPr>
        <w:t>VIŠJA SILA</w:t>
      </w:r>
    </w:p>
    <w:p w14:paraId="3FF86866" w14:textId="77777777" w:rsidR="00D91DFA" w:rsidRPr="00EC4317" w:rsidRDefault="00D91DFA" w:rsidP="00D91DFA">
      <w:pPr>
        <w:keepNext/>
        <w:keepLines/>
        <w:tabs>
          <w:tab w:val="left" w:pos="-1980"/>
          <w:tab w:val="left" w:pos="2880"/>
        </w:tabs>
        <w:spacing w:after="0" w:line="240" w:lineRule="auto"/>
        <w:jc w:val="center"/>
        <w:rPr>
          <w:rFonts w:ascii="Tahoma" w:eastAsia="Times New Roman" w:hAnsi="Tahoma" w:cs="Tahoma"/>
          <w:lang w:eastAsia="sl-SI"/>
        </w:rPr>
      </w:pPr>
    </w:p>
    <w:p w14:paraId="37C9E44D" w14:textId="77777777" w:rsidR="00D91DFA" w:rsidRPr="000F7D5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748303E" w14:textId="77777777" w:rsidR="00D91DFA" w:rsidRPr="00EC4317" w:rsidRDefault="00D91DFA" w:rsidP="00D91DFA">
      <w:pPr>
        <w:keepNext/>
        <w:keepLines/>
        <w:tabs>
          <w:tab w:val="left" w:pos="1418"/>
          <w:tab w:val="left" w:pos="1702"/>
        </w:tabs>
        <w:spacing w:after="0" w:line="240" w:lineRule="auto"/>
        <w:jc w:val="both"/>
        <w:rPr>
          <w:rFonts w:ascii="Tahoma" w:hAnsi="Tahoma" w:cs="Tahoma"/>
        </w:rPr>
      </w:pPr>
    </w:p>
    <w:p w14:paraId="076FA54D" w14:textId="77777777" w:rsidR="00D91DFA" w:rsidRPr="007E44C9" w:rsidRDefault="00D91DFA" w:rsidP="00D91DFA">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6125283A" w14:textId="77777777" w:rsidR="00D91DFA" w:rsidRPr="007E44C9" w:rsidRDefault="00D91DFA" w:rsidP="00D91DFA">
      <w:pPr>
        <w:keepNext/>
        <w:keepLines/>
        <w:tabs>
          <w:tab w:val="left" w:pos="1418"/>
          <w:tab w:val="left" w:pos="1702"/>
        </w:tabs>
        <w:spacing w:after="0" w:line="240" w:lineRule="auto"/>
        <w:jc w:val="both"/>
        <w:rPr>
          <w:rFonts w:ascii="Tahoma" w:hAnsi="Tahoma" w:cs="Tahoma"/>
        </w:rPr>
      </w:pPr>
    </w:p>
    <w:p w14:paraId="69852E2E" w14:textId="77777777" w:rsidR="00D91DFA" w:rsidRPr="007E44C9" w:rsidRDefault="00D91DFA" w:rsidP="00D91DFA">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3549973E" w14:textId="77777777" w:rsidR="00D91DFA" w:rsidRPr="007E44C9" w:rsidRDefault="00D91DFA" w:rsidP="00D91DFA">
      <w:pPr>
        <w:keepNext/>
        <w:keepLines/>
        <w:tabs>
          <w:tab w:val="left" w:pos="1134"/>
          <w:tab w:val="left" w:pos="8080"/>
        </w:tabs>
        <w:spacing w:after="0" w:line="240" w:lineRule="auto"/>
        <w:jc w:val="both"/>
        <w:outlineLvl w:val="1"/>
        <w:rPr>
          <w:rFonts w:ascii="Tahoma" w:hAnsi="Tahoma" w:cs="Tahoma"/>
        </w:rPr>
      </w:pPr>
    </w:p>
    <w:p w14:paraId="633BFB04" w14:textId="77777777" w:rsidR="00D91DFA" w:rsidRPr="007E44C9" w:rsidRDefault="00D91DFA" w:rsidP="00D91DFA">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0F19ABF6" w14:textId="77777777" w:rsidR="00D91DFA" w:rsidRPr="00EC4317" w:rsidRDefault="00D91DFA" w:rsidP="00D91DFA">
      <w:pPr>
        <w:keepNext/>
        <w:keepLines/>
        <w:tabs>
          <w:tab w:val="left" w:pos="-1980"/>
          <w:tab w:val="left" w:pos="2880"/>
        </w:tabs>
        <w:spacing w:after="0" w:line="240" w:lineRule="auto"/>
        <w:jc w:val="both"/>
        <w:rPr>
          <w:rFonts w:ascii="Tahoma" w:eastAsia="Times New Roman" w:hAnsi="Tahoma" w:cs="Tahoma"/>
          <w:lang w:eastAsia="sl-SI"/>
        </w:rPr>
      </w:pPr>
    </w:p>
    <w:p w14:paraId="66E6B83C" w14:textId="77777777" w:rsidR="00D91DFA" w:rsidRPr="008053AB" w:rsidRDefault="00D91DFA" w:rsidP="00A20590">
      <w:pPr>
        <w:pStyle w:val="Odstavekseznama"/>
        <w:keepNext/>
        <w:keepLines/>
        <w:numPr>
          <w:ilvl w:val="0"/>
          <w:numId w:val="52"/>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3C36B4A8" w14:textId="77777777" w:rsidR="00D91DFA" w:rsidRPr="00EC4317" w:rsidRDefault="00D91DFA" w:rsidP="00D91DF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9BD6939" w14:textId="77777777" w:rsidR="00D91DFA" w:rsidRPr="000F7D5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27A8188"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00C7FF60" w14:textId="77777777" w:rsidR="00D91DFA" w:rsidRPr="00B13252"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39CA57F" w14:textId="77777777" w:rsidR="00D91DFA" w:rsidRPr="00E01836" w:rsidRDefault="00D91DFA" w:rsidP="00D91DFA">
      <w:pPr>
        <w:keepNext/>
        <w:keepLines/>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7B85C5A3" w14:textId="77777777"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upoštevati tehnično specifikacijo naročnika in pogodbene obveznosti izve</w:t>
      </w:r>
      <w:r>
        <w:rPr>
          <w:rFonts w:ascii="Tahoma" w:eastAsia="Times New Roman" w:hAnsi="Tahoma" w:cs="Tahoma"/>
          <w:lang w:eastAsia="sl-SI"/>
        </w:rPr>
        <w:t>sti</w:t>
      </w:r>
      <w:r w:rsidRPr="0037500F">
        <w:rPr>
          <w:rFonts w:ascii="Tahoma" w:eastAsia="Times New Roman" w:hAnsi="Tahoma" w:cs="Tahoma"/>
          <w:lang w:eastAsia="sl-SI"/>
        </w:rPr>
        <w:t xml:space="preserve"> skladno z zahtevami naročnika iz razpisne dokumentacije;</w:t>
      </w:r>
    </w:p>
    <w:p w14:paraId="55FBF503" w14:textId="77777777" w:rsidR="00D91DFA" w:rsidRPr="00543F6C"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543F6C">
        <w:rPr>
          <w:rFonts w:ascii="Tahoma" w:eastAsia="Times New Roman" w:hAnsi="Tahoma" w:cs="Tahoma"/>
          <w:lang w:eastAsia="sl-SI"/>
        </w:rPr>
        <w:t>poskrbeti</w:t>
      </w:r>
      <w:r>
        <w:rPr>
          <w:rFonts w:ascii="Tahoma" w:eastAsia="Times New Roman" w:hAnsi="Tahoma" w:cs="Tahoma"/>
          <w:lang w:eastAsia="sl-SI"/>
        </w:rPr>
        <w:t>,</w:t>
      </w:r>
      <w:r w:rsidRPr="00543F6C">
        <w:rPr>
          <w:rFonts w:ascii="Tahoma" w:eastAsia="Times New Roman" w:hAnsi="Tahoma" w:cs="Tahoma"/>
          <w:lang w:eastAsia="sl-SI"/>
        </w:rPr>
        <w:t xml:space="preserve"> da so </w:t>
      </w:r>
      <w:r>
        <w:rPr>
          <w:rFonts w:ascii="Tahoma" w:eastAsia="Times New Roman" w:hAnsi="Tahoma" w:cs="Tahoma"/>
          <w:lang w:eastAsia="sl-SI"/>
        </w:rPr>
        <w:t xml:space="preserve">pogodbena </w:t>
      </w:r>
      <w:r w:rsidRPr="00543F6C">
        <w:rPr>
          <w:rFonts w:ascii="Tahoma" w:eastAsia="Times New Roman" w:hAnsi="Tahoma" w:cs="Tahoma"/>
          <w:lang w:eastAsia="sl-SI"/>
        </w:rPr>
        <w:t>dela izvedena in dokumentirana po tehničnih predpisih, standardih in normativih;</w:t>
      </w:r>
    </w:p>
    <w:p w14:paraId="3DF360D0" w14:textId="77777777"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3CD5D48B" w14:textId="77777777"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7247AF2F" w14:textId="77777777" w:rsidR="00D91DFA" w:rsidRPr="0037500F" w:rsidRDefault="00D91DFA" w:rsidP="00D91DFA">
      <w:pPr>
        <w:keepNext/>
        <w:keepLines/>
        <w:numPr>
          <w:ilvl w:val="0"/>
          <w:numId w:val="13"/>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4318A459" w14:textId="77777777" w:rsidR="00D91DFA" w:rsidRPr="00A269CF" w:rsidRDefault="00D91DFA" w:rsidP="00D91DFA">
      <w:pPr>
        <w:keepNext/>
        <w:keepLines/>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2365B0FE" w14:textId="77777777" w:rsidR="00D91DFA" w:rsidRPr="002409EA" w:rsidRDefault="00D91DFA" w:rsidP="00D91DFA">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na delovišču imeti najmanj eno (1) osebo z znanjem strokovnega nudenja prve pomoči in opremo za nudenje prve pomoči;</w:t>
      </w:r>
    </w:p>
    <w:p w14:paraId="0F43BEC4" w14:textId="77777777" w:rsidR="00D91DFA" w:rsidRPr="002409EA" w:rsidRDefault="00D91DFA" w:rsidP="00D91DFA">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409EA">
        <w:rPr>
          <w:rFonts w:ascii="Tahoma" w:eastAsia="Times New Roman" w:hAnsi="Tahoma" w:cs="Tahoma"/>
          <w:lang w:eastAsia="sl-SI"/>
        </w:rPr>
        <w:t>omogočiti naročniku nadzor izvajanja pogodbenih del in kakovosti uporabljenega materiala/opreme/blaga v vseh fazah dela;</w:t>
      </w:r>
    </w:p>
    <w:p w14:paraId="143A0BB9" w14:textId="25AC9BA7" w:rsidR="00E41CB7" w:rsidRPr="002409EA" w:rsidRDefault="00E41CB7" w:rsidP="00D91DFA">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lang w:val="sl-SI"/>
        </w:rPr>
        <w:t xml:space="preserve">sodelovati na tedenskem operativnem sestanku vseh izvajalcev del na stroju </w:t>
      </w:r>
      <w:proofErr w:type="spellStart"/>
      <w:r w:rsidRPr="002409EA">
        <w:rPr>
          <w:rFonts w:ascii="Tahoma" w:hAnsi="Tahoma" w:cs="Tahoma"/>
          <w:b w:val="0"/>
          <w:szCs w:val="22"/>
          <w:lang w:val="sl-SI"/>
        </w:rPr>
        <w:t>KRB</w:t>
      </w:r>
      <w:proofErr w:type="spellEnd"/>
      <w:r w:rsidRPr="002409EA">
        <w:rPr>
          <w:rFonts w:ascii="Tahoma" w:hAnsi="Tahoma" w:cs="Tahoma"/>
          <w:b w:val="0"/>
          <w:szCs w:val="22"/>
          <w:lang w:val="sl-SI"/>
        </w:rPr>
        <w:t xml:space="preserve"> 150</w:t>
      </w:r>
      <w:r w:rsidR="00E836AD" w:rsidRPr="002409EA">
        <w:rPr>
          <w:rFonts w:ascii="Tahoma" w:hAnsi="Tahoma" w:cs="Tahoma"/>
          <w:b w:val="0"/>
          <w:szCs w:val="22"/>
          <w:lang w:val="sl-SI"/>
        </w:rPr>
        <w:t>, ki ga organizira naročnik</w:t>
      </w:r>
      <w:r w:rsidRPr="002409EA">
        <w:rPr>
          <w:rFonts w:ascii="Tahoma" w:hAnsi="Tahoma" w:cs="Tahoma"/>
          <w:b w:val="0"/>
          <w:szCs w:val="22"/>
          <w:lang w:val="sl-SI"/>
        </w:rPr>
        <w:t>;</w:t>
      </w:r>
    </w:p>
    <w:p w14:paraId="34FA2B69" w14:textId="7CC10718" w:rsidR="00D91DFA" w:rsidRPr="002409EA" w:rsidRDefault="00D91DFA" w:rsidP="00D91DFA">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zagotoviti, da bo ves dobavljen material s poreklom iz EU z oznako CE,</w:t>
      </w:r>
    </w:p>
    <w:p w14:paraId="7C603C8C" w14:textId="77777777" w:rsidR="00D91DFA" w:rsidRPr="002409EA" w:rsidRDefault="00D91DFA" w:rsidP="00D91DFA">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 xml:space="preserve">sproti odpravljati vse pomanjkljivosti, na katere bo opozoril naročnik; </w:t>
      </w:r>
    </w:p>
    <w:p w14:paraId="12FFCC29"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obveščati naročnika o tekoči problematiki in nastalih situacijah, ki bi lahko vplivale na izvršitev pogodbenih obveznosti;</w:t>
      </w:r>
    </w:p>
    <w:p w14:paraId="7A47F9C3" w14:textId="77777777" w:rsidR="00D91DFA" w:rsidRPr="002409EA" w:rsidRDefault="00D91DFA" w:rsidP="00D91DFA">
      <w:pPr>
        <w:keepNext/>
        <w:keepLines/>
        <w:numPr>
          <w:ilvl w:val="0"/>
          <w:numId w:val="13"/>
        </w:numPr>
        <w:spacing w:after="0" w:line="240" w:lineRule="auto"/>
        <w:jc w:val="both"/>
        <w:rPr>
          <w:rFonts w:ascii="Tahoma" w:hAnsi="Tahoma" w:cs="Tahoma"/>
        </w:rPr>
      </w:pPr>
      <w:r w:rsidRPr="002409EA">
        <w:rPr>
          <w:rFonts w:ascii="Tahoma" w:hAnsi="Tahoma" w:cs="Tahoma"/>
        </w:rPr>
        <w:t xml:space="preserve">zagotoviti vso potrebno delovno opremo in primerno orodje za izvedbo pogodbenih del; </w:t>
      </w:r>
    </w:p>
    <w:p w14:paraId="04700C6F" w14:textId="4ACE3269" w:rsidR="00E41CB7" w:rsidRPr="002409EA" w:rsidRDefault="00E41CB7" w:rsidP="00E41CB7">
      <w:pPr>
        <w:keepNext/>
        <w:keepLines/>
        <w:numPr>
          <w:ilvl w:val="0"/>
          <w:numId w:val="13"/>
        </w:numPr>
        <w:tabs>
          <w:tab w:val="left" w:pos="-2268"/>
          <w:tab w:val="left" w:pos="-142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visokotlačno pranje onesnaženih površin z visokotlačnim strojem do 500 barov;</w:t>
      </w:r>
    </w:p>
    <w:p w14:paraId="5999C222" w14:textId="14003010" w:rsidR="00E41CB7" w:rsidRPr="002409EA" w:rsidRDefault="00E41CB7" w:rsidP="00E41CB7">
      <w:pPr>
        <w:keepNext/>
        <w:keepLines/>
        <w:numPr>
          <w:ilvl w:val="0"/>
          <w:numId w:val="13"/>
        </w:numPr>
        <w:tabs>
          <w:tab w:val="left" w:pos="-2268"/>
          <w:tab w:val="left" w:pos="-142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izvajati peskanje z bakreno žlindro do SA 2,5 po ISO 8501-1;</w:t>
      </w:r>
    </w:p>
    <w:p w14:paraId="38AEABFF" w14:textId="652D71EC" w:rsidR="00E41CB7" w:rsidRPr="002409EA" w:rsidRDefault="00E41CB7" w:rsidP="00E41CB7">
      <w:pPr>
        <w:keepNext/>
        <w:keepLines/>
        <w:numPr>
          <w:ilvl w:val="0"/>
          <w:numId w:val="13"/>
        </w:numPr>
        <w:tabs>
          <w:tab w:val="left" w:pos="-2268"/>
          <w:tab w:val="left" w:pos="-142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zaščititi vse naročnikove strojne elemente v bližini, da ne pride do poškodb in da se ne obremenjuje okolica;</w:t>
      </w:r>
    </w:p>
    <w:p w14:paraId="7829FD1F" w14:textId="79F62EF7" w:rsidR="00E41CB7" w:rsidRPr="002409EA" w:rsidRDefault="00E41CB7" w:rsidP="00E836AD">
      <w:pPr>
        <w:keepNext/>
        <w:keepLines/>
        <w:numPr>
          <w:ilvl w:val="0"/>
          <w:numId w:val="13"/>
        </w:numPr>
        <w:tabs>
          <w:tab w:val="left" w:pos="-2268"/>
          <w:tab w:val="left" w:pos="-142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lastRenderedPageBreak/>
        <w:t xml:space="preserve">izvajati antikorozijsko zaščito elementov po ISO 12944-5 C4 M 240 mikronov. Temeljni premaz mora biti različnega </w:t>
      </w:r>
      <w:proofErr w:type="spellStart"/>
      <w:r w:rsidRPr="002409EA">
        <w:rPr>
          <w:rFonts w:ascii="Tahoma" w:eastAsia="Times New Roman" w:hAnsi="Tahoma" w:cs="Tahoma"/>
          <w:lang w:eastAsia="sl-SI"/>
        </w:rPr>
        <w:t>odteneka</w:t>
      </w:r>
      <w:proofErr w:type="spellEnd"/>
      <w:r w:rsidRPr="002409EA">
        <w:rPr>
          <w:rFonts w:ascii="Tahoma" w:eastAsia="Times New Roman" w:hAnsi="Tahoma" w:cs="Tahoma"/>
          <w:lang w:eastAsia="sl-SI"/>
        </w:rPr>
        <w:t xml:space="preserve"> od </w:t>
      </w:r>
      <w:proofErr w:type="spellStart"/>
      <w:r w:rsidRPr="002409EA">
        <w:rPr>
          <w:rFonts w:ascii="Tahoma" w:eastAsia="Times New Roman" w:hAnsi="Tahoma" w:cs="Tahoma"/>
          <w:lang w:eastAsia="sl-SI"/>
        </w:rPr>
        <w:t>prikrivnega</w:t>
      </w:r>
      <w:proofErr w:type="spellEnd"/>
      <w:r w:rsidRPr="002409EA">
        <w:rPr>
          <w:rFonts w:ascii="Tahoma" w:eastAsia="Times New Roman" w:hAnsi="Tahoma" w:cs="Tahoma"/>
          <w:lang w:eastAsia="sl-SI"/>
        </w:rPr>
        <w:t xml:space="preserve"> 2K </w:t>
      </w:r>
      <w:proofErr w:type="spellStart"/>
      <w:r w:rsidRPr="002409EA">
        <w:rPr>
          <w:rFonts w:ascii="Tahoma" w:eastAsia="Times New Roman" w:hAnsi="Tahoma" w:cs="Tahoma"/>
          <w:lang w:eastAsia="sl-SI"/>
        </w:rPr>
        <w:t>EZP</w:t>
      </w:r>
      <w:proofErr w:type="spellEnd"/>
      <w:r w:rsidRPr="002409EA">
        <w:rPr>
          <w:rFonts w:ascii="Tahoma" w:eastAsia="Times New Roman" w:hAnsi="Tahoma" w:cs="Tahoma"/>
          <w:lang w:eastAsia="sl-SI"/>
        </w:rPr>
        <w:t xml:space="preserve"> 160 mikronov in </w:t>
      </w:r>
      <w:proofErr w:type="spellStart"/>
      <w:r w:rsidRPr="002409EA">
        <w:rPr>
          <w:rFonts w:ascii="Tahoma" w:eastAsia="Times New Roman" w:hAnsi="Tahoma" w:cs="Tahoma"/>
          <w:lang w:eastAsia="sl-SI"/>
        </w:rPr>
        <w:t>prikrivni</w:t>
      </w:r>
      <w:proofErr w:type="spellEnd"/>
      <w:r w:rsidRPr="002409EA">
        <w:rPr>
          <w:rFonts w:ascii="Tahoma" w:eastAsia="Times New Roman" w:hAnsi="Tahoma" w:cs="Tahoma"/>
          <w:lang w:eastAsia="sl-SI"/>
        </w:rPr>
        <w:t xml:space="preserve"> premaz 2K pur 80 mikronov, RAL 5015;</w:t>
      </w:r>
    </w:p>
    <w:p w14:paraId="3645A8DF" w14:textId="78628F8D" w:rsidR="00D91DFA" w:rsidRPr="002409EA" w:rsidRDefault="00D91DFA" w:rsidP="00D91DFA">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2409EA">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296C56BE" w14:textId="34636F1F" w:rsidR="00D91DFA" w:rsidRPr="002409EA" w:rsidRDefault="00D91DFA" w:rsidP="00D91DFA">
      <w:pPr>
        <w:pStyle w:val="Telobesedila2"/>
        <w:keepNext/>
        <w:keepLines/>
        <w:numPr>
          <w:ilvl w:val="0"/>
          <w:numId w:val="13"/>
        </w:numPr>
        <w:tabs>
          <w:tab w:val="left" w:pos="-1425"/>
        </w:tabs>
        <w:ind w:right="0"/>
        <w:rPr>
          <w:rFonts w:ascii="Tahoma" w:hAnsi="Tahoma" w:cs="Tahoma"/>
          <w:b w:val="0"/>
          <w:szCs w:val="22"/>
        </w:rPr>
      </w:pPr>
      <w:r w:rsidRPr="002409EA">
        <w:rPr>
          <w:rFonts w:ascii="Tahoma" w:hAnsi="Tahoma" w:cs="Tahoma"/>
          <w:b w:val="0"/>
          <w:szCs w:val="22"/>
        </w:rPr>
        <w:t>ves material po projektu na gradbišče dostaviti sam;</w:t>
      </w:r>
    </w:p>
    <w:p w14:paraId="045C66A1" w14:textId="640ECF57" w:rsidR="00D91DFA" w:rsidRPr="002409EA" w:rsidRDefault="00D91DFA" w:rsidP="00D91DFA">
      <w:pPr>
        <w:keepNext/>
        <w:keepLines/>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dosledno voditi gradbeni dnevnik o opravljenih pogodbenih delih (</w:t>
      </w:r>
      <w:r w:rsidR="008B67C8">
        <w:rPr>
          <w:rFonts w:ascii="Tahoma" w:eastAsia="Times New Roman" w:hAnsi="Tahoma" w:cs="Tahoma"/>
          <w:lang w:eastAsia="sl-SI"/>
        </w:rPr>
        <w:t xml:space="preserve">velja za </w:t>
      </w:r>
      <w:r w:rsidRPr="002409EA">
        <w:rPr>
          <w:rFonts w:ascii="Tahoma" w:eastAsia="Times New Roman" w:hAnsi="Tahoma" w:cs="Tahoma"/>
          <w:lang w:eastAsia="sl-SI"/>
        </w:rPr>
        <w:t>izvajal</w:t>
      </w:r>
      <w:r w:rsidR="008B67C8">
        <w:rPr>
          <w:rFonts w:ascii="Tahoma" w:eastAsia="Times New Roman" w:hAnsi="Tahoma" w:cs="Tahoma"/>
          <w:lang w:eastAsia="sl-SI"/>
        </w:rPr>
        <w:t>ca</w:t>
      </w:r>
      <w:r w:rsidRPr="002409EA">
        <w:rPr>
          <w:rFonts w:ascii="Tahoma" w:eastAsia="Times New Roman" w:hAnsi="Tahoma" w:cs="Tahoma"/>
          <w:lang w:eastAsia="sl-SI"/>
        </w:rPr>
        <w:t xml:space="preserve"> in podizvajal</w:t>
      </w:r>
      <w:r w:rsidR="008B67C8">
        <w:rPr>
          <w:rFonts w:ascii="Tahoma" w:eastAsia="Times New Roman" w:hAnsi="Tahoma" w:cs="Tahoma"/>
          <w:lang w:eastAsia="sl-SI"/>
        </w:rPr>
        <w:t>ce</w:t>
      </w:r>
      <w:r w:rsidRPr="002409EA">
        <w:rPr>
          <w:rFonts w:ascii="Tahoma" w:eastAsia="Times New Roman" w:hAnsi="Tahoma" w:cs="Tahoma"/>
          <w:lang w:eastAsia="sl-SI"/>
        </w:rPr>
        <w:t>) in ga vsak dan dajati v podpis predstavniku naročnika;</w:t>
      </w:r>
    </w:p>
    <w:p w14:paraId="51B7BBC0" w14:textId="27353551" w:rsidR="00E6543D" w:rsidRPr="002409EA" w:rsidRDefault="00E6543D" w:rsidP="00E6543D">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2409EA">
        <w:rPr>
          <w:rFonts w:ascii="Tahoma" w:eastAsia="Times New Roman" w:hAnsi="Tahoma" w:cs="Tahoma"/>
          <w:lang w:eastAsia="sl-SI"/>
        </w:rPr>
        <w:t>določiti terminski okvir za postavitev oz. odstranitev ter lokacijo gradbenega in del</w:t>
      </w:r>
      <w:r w:rsidR="008B67C8">
        <w:rPr>
          <w:rFonts w:ascii="Tahoma" w:eastAsia="Times New Roman" w:hAnsi="Tahoma" w:cs="Tahoma"/>
          <w:lang w:eastAsia="sl-SI"/>
        </w:rPr>
        <w:t>o</w:t>
      </w:r>
      <w:r w:rsidRPr="002409EA">
        <w:rPr>
          <w:rFonts w:ascii="Tahoma" w:eastAsia="Times New Roman" w:hAnsi="Tahoma" w:cs="Tahoma"/>
          <w:lang w:eastAsia="sl-SI"/>
        </w:rPr>
        <w:t>vnega odra, kar se vpiše v gradbeni dnevnik;</w:t>
      </w:r>
    </w:p>
    <w:p w14:paraId="67D9CF61"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poskrbeti da bodo delavci vsak svoj prihod/odhod evidentirali na lokaciji naročnika;</w:t>
      </w:r>
    </w:p>
    <w:p w14:paraId="29F5B27A"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 xml:space="preserve">poskrbeti za odstranitev odpadkov z delovišča v skladu z zahtevami naročnika; </w:t>
      </w:r>
    </w:p>
    <w:p w14:paraId="51CCBDEC"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da bodo delavci upoštevali vse predpise naročnika o gibanju na območju objekta;</w:t>
      </w:r>
    </w:p>
    <w:p w14:paraId="369EEB24"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poravnati vso morebitno nastalo škodo, ki bi jo med izvajanjem pogodbenih del povzročil na objektu ali na napravah naročnika;</w:t>
      </w:r>
    </w:p>
    <w:p w14:paraId="09AF86D8" w14:textId="77777777" w:rsidR="00D91DFA" w:rsidRPr="002409EA" w:rsidRDefault="00D91DFA" w:rsidP="00D91DFA">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409EA">
        <w:rPr>
          <w:rFonts w:ascii="Tahoma" w:eastAsia="Times New Roman" w:hAnsi="Tahoma" w:cs="Tahoma"/>
          <w:lang w:eastAsia="sl-SI"/>
        </w:rPr>
        <w:t>zagotoviti vsa potrebna dovoljenja za delo delavcev, ki bodo izvajali dela po tej pogodbi na objektu naročnika in niso državljani Republike Slovenije;</w:t>
      </w:r>
    </w:p>
    <w:p w14:paraId="54EBA30F" w14:textId="77777777" w:rsidR="00D91DFA" w:rsidRPr="002409EA"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na natančno specificiranem izstavljenem računu navesti tudi številko pisnega nabavnega naročila naročnika.</w:t>
      </w:r>
    </w:p>
    <w:p w14:paraId="6EDB6ABC" w14:textId="77777777" w:rsidR="00D91DFA" w:rsidRPr="002409EA"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729AAAE6" w14:textId="77777777" w:rsidR="00D91DFA" w:rsidRPr="002409EA" w:rsidRDefault="00D91DFA" w:rsidP="00D91DFA">
      <w:pPr>
        <w:keepNext/>
        <w:keepLine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Izvajalec odgovarja za neposredno škodo, ki nastane naročniku in tretjim osebam in izvira iz njegovega dela in njegovih obveznosti po tej pogodbi, vendar največ do višine pogodbene vrednosti za vse škodne primere skupaj.</w:t>
      </w:r>
    </w:p>
    <w:p w14:paraId="329B3C75" w14:textId="77777777" w:rsidR="00D91DFA" w:rsidRPr="002409EA"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86B1492" w14:textId="77777777" w:rsidR="00D91DFA" w:rsidRPr="002409EA"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2409EA">
        <w:rPr>
          <w:rFonts w:ascii="Tahoma" w:eastAsia="Times New Roman" w:hAnsi="Tahoma" w:cs="Tahoma"/>
          <w:color w:val="000000"/>
          <w:lang w:eastAsia="sl-SI"/>
        </w:rPr>
        <w:t>člen</w:t>
      </w:r>
    </w:p>
    <w:p w14:paraId="0F00E422" w14:textId="77777777" w:rsidR="00D91DFA" w:rsidRPr="002409EA" w:rsidRDefault="00D91DFA" w:rsidP="00D91DFA">
      <w:pPr>
        <w:keepNext/>
        <w:keepLines/>
        <w:spacing w:after="0" w:line="240" w:lineRule="auto"/>
        <w:jc w:val="both"/>
        <w:rPr>
          <w:rFonts w:ascii="Tahoma" w:eastAsia="Times New Roman" w:hAnsi="Tahoma" w:cs="Tahoma"/>
          <w:lang w:eastAsia="sl-SI"/>
        </w:rPr>
      </w:pPr>
    </w:p>
    <w:p w14:paraId="303C9D95" w14:textId="77777777" w:rsidR="00D91DFA" w:rsidRPr="002409EA" w:rsidRDefault="00D91DFA" w:rsidP="00D91DFA">
      <w:pPr>
        <w:keepNext/>
        <w:keepLine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V okviru izpolnjevanja svojih obveznosti po tej pogodbi je dolžan naročnik:</w:t>
      </w:r>
    </w:p>
    <w:p w14:paraId="20761D92" w14:textId="77777777"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 izvajalcem sodelovati, mu nuditi potrebno pomoč in dajati ustrezna navodila;</w:t>
      </w:r>
    </w:p>
    <w:p w14:paraId="2F632BFA" w14:textId="5BC301EA" w:rsidR="00E836AD" w:rsidRPr="002409EA" w:rsidRDefault="00E836A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pred pričetkom izvajanja pogodbenih del predati poročilo o izvedenem servisu</w:t>
      </w:r>
      <w:r w:rsidRPr="002409EA">
        <w:t xml:space="preserve"> </w:t>
      </w:r>
      <w:r w:rsidRPr="002409EA">
        <w:rPr>
          <w:rFonts w:ascii="Tahoma" w:eastAsia="Times New Roman" w:hAnsi="Tahoma" w:cs="Tahoma"/>
          <w:lang w:eastAsia="sl-SI"/>
        </w:rPr>
        <w:t>in preizkus</w:t>
      </w:r>
      <w:r w:rsidR="008B67C8">
        <w:rPr>
          <w:rFonts w:ascii="Tahoma" w:eastAsia="Times New Roman" w:hAnsi="Tahoma" w:cs="Tahoma"/>
          <w:lang w:eastAsia="sl-SI"/>
        </w:rPr>
        <w:t>u</w:t>
      </w:r>
      <w:r w:rsidRPr="002409EA">
        <w:rPr>
          <w:rFonts w:ascii="Tahoma" w:eastAsia="Times New Roman" w:hAnsi="Tahoma" w:cs="Tahoma"/>
          <w:lang w:eastAsia="sl-SI"/>
        </w:rPr>
        <w:t xml:space="preserve"> hidravličnega agregata na stroju </w:t>
      </w:r>
      <w:proofErr w:type="spellStart"/>
      <w:r w:rsidRPr="002409EA">
        <w:rPr>
          <w:rFonts w:ascii="Tahoma" w:eastAsia="Times New Roman" w:hAnsi="Tahoma" w:cs="Tahoma"/>
          <w:lang w:eastAsia="sl-SI"/>
        </w:rPr>
        <w:t>KRB</w:t>
      </w:r>
      <w:proofErr w:type="spellEnd"/>
      <w:r w:rsidRPr="002409EA">
        <w:rPr>
          <w:rFonts w:ascii="Tahoma" w:eastAsia="Times New Roman" w:hAnsi="Tahoma" w:cs="Tahoma"/>
          <w:lang w:eastAsia="sl-SI"/>
        </w:rPr>
        <w:t xml:space="preserve"> 150; </w:t>
      </w:r>
    </w:p>
    <w:p w14:paraId="4294EF6A" w14:textId="1AEE6175" w:rsidR="002D1CE7" w:rsidRPr="002409EA" w:rsidRDefault="002D1CE7" w:rsidP="002D1CE7">
      <w:pPr>
        <w:pStyle w:val="Telobesedila2"/>
        <w:keepNext/>
        <w:keepLines/>
        <w:numPr>
          <w:ilvl w:val="0"/>
          <w:numId w:val="40"/>
        </w:numPr>
        <w:tabs>
          <w:tab w:val="left" w:pos="-1425"/>
        </w:tabs>
        <w:ind w:right="0"/>
        <w:rPr>
          <w:rFonts w:ascii="Tahoma" w:hAnsi="Tahoma" w:cs="Tahoma"/>
          <w:b w:val="0"/>
          <w:szCs w:val="22"/>
        </w:rPr>
      </w:pPr>
      <w:r w:rsidRPr="002409EA">
        <w:rPr>
          <w:rFonts w:ascii="Tahoma" w:hAnsi="Tahoma" w:cs="Tahoma"/>
          <w:b w:val="0"/>
          <w:szCs w:val="22"/>
          <w:lang w:val="sl-SI"/>
        </w:rPr>
        <w:t xml:space="preserve">urediti transportne poti po deponiji s svojimi delovnimi stroji v skladu z navodili in zahtevami izvajalca del iz 2. sklopa (Strojna dela na stroju </w:t>
      </w:r>
      <w:proofErr w:type="spellStart"/>
      <w:r w:rsidRPr="002409EA">
        <w:rPr>
          <w:rFonts w:ascii="Tahoma" w:hAnsi="Tahoma" w:cs="Tahoma"/>
          <w:b w:val="0"/>
          <w:szCs w:val="22"/>
          <w:lang w:val="sl-SI"/>
        </w:rPr>
        <w:t>KRB</w:t>
      </w:r>
      <w:proofErr w:type="spellEnd"/>
      <w:r w:rsidRPr="002409EA">
        <w:rPr>
          <w:rFonts w:ascii="Tahoma" w:hAnsi="Tahoma" w:cs="Tahoma"/>
          <w:b w:val="0"/>
          <w:szCs w:val="22"/>
          <w:lang w:val="sl-SI"/>
        </w:rPr>
        <w:t xml:space="preserve"> 150 – ročica) in 5. sklopa (Dvigovanje in prenos bremen z avtodvigalom), ki jih bo za naročnika izvajal drug izvajalec;</w:t>
      </w:r>
    </w:p>
    <w:p w14:paraId="445815AD" w14:textId="2BFC60F5" w:rsidR="00E836AD" w:rsidRPr="002409EA" w:rsidRDefault="00E836AD" w:rsidP="00A20590">
      <w:pPr>
        <w:pStyle w:val="Telobesedila2"/>
        <w:keepNext/>
        <w:keepLines/>
        <w:numPr>
          <w:ilvl w:val="0"/>
          <w:numId w:val="40"/>
        </w:numPr>
        <w:tabs>
          <w:tab w:val="left" w:pos="-1425"/>
        </w:tabs>
        <w:ind w:right="0"/>
        <w:rPr>
          <w:rFonts w:ascii="Tahoma" w:hAnsi="Tahoma" w:cs="Tahoma"/>
          <w:b w:val="0"/>
          <w:szCs w:val="22"/>
        </w:rPr>
      </w:pPr>
      <w:r w:rsidRPr="002409EA">
        <w:rPr>
          <w:rFonts w:ascii="Tahoma" w:hAnsi="Tahoma" w:cs="Tahoma"/>
          <w:b w:val="0"/>
          <w:szCs w:val="22"/>
          <w:lang w:val="sl-SI"/>
        </w:rPr>
        <w:t xml:space="preserve">organizirati tedenski operativni sestanek vseh izvajalcev del na stroju </w:t>
      </w:r>
      <w:proofErr w:type="spellStart"/>
      <w:r w:rsidRPr="002409EA">
        <w:rPr>
          <w:rFonts w:ascii="Tahoma" w:hAnsi="Tahoma" w:cs="Tahoma"/>
          <w:b w:val="0"/>
          <w:szCs w:val="22"/>
          <w:lang w:val="sl-SI"/>
        </w:rPr>
        <w:t>KRB</w:t>
      </w:r>
      <w:proofErr w:type="spellEnd"/>
      <w:r w:rsidRPr="002409EA">
        <w:rPr>
          <w:rFonts w:ascii="Tahoma" w:hAnsi="Tahoma" w:cs="Tahoma"/>
          <w:b w:val="0"/>
          <w:szCs w:val="22"/>
          <w:lang w:val="sl-SI"/>
        </w:rPr>
        <w:t xml:space="preserve"> 150;</w:t>
      </w:r>
    </w:p>
    <w:p w14:paraId="6E59259B" w14:textId="77777777"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takoj obvestiti izvajalca o nastalih okoliščinah, ki bi lahko vplivale na izpolnitev naročnikovih pogodbenih obveznosti;</w:t>
      </w:r>
    </w:p>
    <w:p w14:paraId="6D0494A8" w14:textId="77777777"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seznaniti izvajalca z nevarnostmi, ki so prisotne pri izvajanju predmeta te pogodbe in ga zavarovati pred njimi s tehničnimi ali/in organizacijskimi ukrepi;</w:t>
      </w:r>
    </w:p>
    <w:p w14:paraId="4BC29A6A" w14:textId="77B9CE2D" w:rsidR="00E6543D" w:rsidRPr="002409EA" w:rsidRDefault="00E6543D"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 xml:space="preserve">zagotoviti električni izklop (odklop električnih kablov) na napravah, ki so predmet obnove; </w:t>
      </w:r>
    </w:p>
    <w:p w14:paraId="3762ECD9" w14:textId="77777777" w:rsidR="00E6543D" w:rsidRPr="002409EA" w:rsidRDefault="00E6543D" w:rsidP="00E6543D">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ustrezne električne priključke za napajanje delovne opreme (prenosna montažna elektro omara);</w:t>
      </w:r>
    </w:p>
    <w:p w14:paraId="1CE9491C" w14:textId="4412943F" w:rsidR="002D1CE7" w:rsidRPr="002409EA" w:rsidRDefault="002D1CE7" w:rsidP="002D1CE7">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postavitev gradbenih in delovnih odrov po navodilih izvajalca;</w:t>
      </w:r>
    </w:p>
    <w:p w14:paraId="2548E69B" w14:textId="77777777" w:rsidR="00E6543D" w:rsidRPr="002409EA" w:rsidRDefault="00E6543D" w:rsidP="00E6543D">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zagotoviti obstoječe priključke za vodo, na katere se mora prilagoditi izvajalec pogodbenih del;</w:t>
      </w:r>
    </w:p>
    <w:p w14:paraId="128CB346" w14:textId="77777777" w:rsidR="00FA50CE" w:rsidRPr="002409EA" w:rsidRDefault="00FA50CE" w:rsidP="00FA50CE">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409EA">
        <w:rPr>
          <w:rFonts w:ascii="Tahoma" w:hAnsi="Tahoma" w:cs="Tahoma"/>
          <w:szCs w:val="20"/>
          <w:lang w:eastAsia="sl-SI"/>
        </w:rPr>
        <w:t>v prostorih naročnikove buldožerske delavnice zagotoviti sanitarne prostore za delavce izvajalca;</w:t>
      </w:r>
    </w:p>
    <w:p w14:paraId="3AC63582" w14:textId="77777777" w:rsidR="00FA50CE" w:rsidRPr="002409EA" w:rsidRDefault="00FA50CE" w:rsidP="00FA50CE">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409EA">
        <w:rPr>
          <w:rFonts w:ascii="Tahoma" w:hAnsi="Tahoma" w:cs="Tahoma"/>
          <w:szCs w:val="20"/>
          <w:lang w:eastAsia="sl-SI"/>
        </w:rPr>
        <w:t>zagotoviti tehnični plin in elektrode;</w:t>
      </w:r>
    </w:p>
    <w:p w14:paraId="04FD84E6" w14:textId="77777777"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določiti mesto skladiščenja delovne opreme in opreme/materiala za vgradnjo;</w:t>
      </w:r>
    </w:p>
    <w:p w14:paraId="0CE012F8" w14:textId="77777777"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pri morebitni večji požarni ogroženosti poskrbeti za izvajanje požarne straže;</w:t>
      </w:r>
    </w:p>
    <w:p w14:paraId="0B447C67" w14:textId="796F0CA6" w:rsidR="00D91DFA" w:rsidRPr="002409EA" w:rsidRDefault="00D91DFA" w:rsidP="00A20590">
      <w:pPr>
        <w:keepNext/>
        <w:keepLines/>
        <w:numPr>
          <w:ilvl w:val="0"/>
          <w:numId w:val="40"/>
        </w:numPr>
        <w:spacing w:after="0" w:line="240" w:lineRule="auto"/>
        <w:jc w:val="both"/>
        <w:rPr>
          <w:rFonts w:ascii="Tahoma" w:eastAsia="Times New Roman" w:hAnsi="Tahoma" w:cs="Tahoma"/>
          <w:lang w:eastAsia="sl-SI"/>
        </w:rPr>
      </w:pPr>
      <w:r w:rsidRPr="002409EA">
        <w:rPr>
          <w:rFonts w:ascii="Tahoma" w:eastAsia="Times New Roman" w:hAnsi="Tahoma" w:cs="Tahoma"/>
          <w:lang w:eastAsia="sl-SI"/>
        </w:rPr>
        <w:t>pri delih z odprtim ognjem in orodjem, ki iskri, poskrbeti za izvajanje požarne straže</w:t>
      </w:r>
      <w:r w:rsidR="007E2C8E">
        <w:rPr>
          <w:rFonts w:ascii="Tahoma" w:eastAsia="Times New Roman" w:hAnsi="Tahoma" w:cs="Tahoma"/>
          <w:lang w:eastAsia="sl-SI"/>
        </w:rPr>
        <w:t>.</w:t>
      </w:r>
    </w:p>
    <w:p w14:paraId="0F65A61D" w14:textId="77777777" w:rsidR="00D91DFA" w:rsidRPr="002409EA" w:rsidRDefault="00D91DFA" w:rsidP="00D91DFA">
      <w:pPr>
        <w:keepNext/>
        <w:keepLines/>
        <w:spacing w:after="0" w:line="240" w:lineRule="auto"/>
        <w:jc w:val="both"/>
        <w:rPr>
          <w:rFonts w:ascii="Tahoma" w:eastAsia="Times New Roman" w:hAnsi="Tahoma" w:cs="Tahoma"/>
          <w:lang w:eastAsia="sl-SI"/>
        </w:rPr>
      </w:pPr>
    </w:p>
    <w:p w14:paraId="49A269D2" w14:textId="77777777" w:rsidR="00D91DFA" w:rsidRPr="002409EA" w:rsidRDefault="00D91DFA" w:rsidP="00D91DFA">
      <w:pPr>
        <w:keepNext/>
        <w:keepLines/>
        <w:spacing w:after="0" w:line="240" w:lineRule="auto"/>
        <w:jc w:val="both"/>
        <w:rPr>
          <w:rFonts w:ascii="Tahoma" w:eastAsia="Times New Roman" w:hAnsi="Tahoma" w:cs="Tahoma"/>
          <w:lang w:eastAsia="sl-SI"/>
        </w:rPr>
      </w:pPr>
      <w:r w:rsidRPr="002409EA">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76C27B79" w14:textId="77777777" w:rsidR="00D91DFA" w:rsidRPr="002409EA" w:rsidRDefault="00D91DFA" w:rsidP="00D91DFA">
      <w:pPr>
        <w:keepNext/>
        <w:keepLines/>
        <w:spacing w:after="0" w:line="240" w:lineRule="auto"/>
        <w:jc w:val="both"/>
        <w:rPr>
          <w:rFonts w:ascii="Tahoma" w:eastAsia="Times New Roman" w:hAnsi="Tahoma" w:cs="Tahoma"/>
          <w:lang w:eastAsia="sl-SI"/>
        </w:rPr>
      </w:pPr>
    </w:p>
    <w:p w14:paraId="1E07B729" w14:textId="77777777" w:rsidR="00D91DFA" w:rsidRPr="0016051F" w:rsidRDefault="00D91DFA" w:rsidP="00D91DFA">
      <w:pPr>
        <w:keepNext/>
        <w:keepLines/>
        <w:spacing w:after="0" w:line="240" w:lineRule="auto"/>
        <w:jc w:val="both"/>
        <w:rPr>
          <w:rFonts w:ascii="Tahoma" w:eastAsia="Times New Roman" w:hAnsi="Tahoma" w:cs="Tahoma"/>
          <w:b/>
          <w:bCs/>
          <w:lang w:eastAsia="sl-SI"/>
        </w:rPr>
      </w:pPr>
      <w:r w:rsidRPr="002409EA">
        <w:rPr>
          <w:rFonts w:ascii="Tahoma" w:eastAsia="Times New Roman" w:hAnsi="Tahoma" w:cs="Tahoma"/>
          <w:lang w:eastAsia="sl-SI"/>
        </w:rPr>
        <w:lastRenderedPageBreak/>
        <w:t>Pogodbeni stranki se obvezujeta ravnati kot dobra gospodarstvenika in storiti vse, kar je potrebno za izvršitev pogodbe.</w:t>
      </w:r>
      <w:r w:rsidRPr="0016051F">
        <w:rPr>
          <w:rFonts w:ascii="Tahoma" w:eastAsia="Times New Roman" w:hAnsi="Tahoma" w:cs="Tahoma"/>
          <w:lang w:eastAsia="sl-SI"/>
        </w:rPr>
        <w:t xml:space="preserve"> </w:t>
      </w:r>
    </w:p>
    <w:p w14:paraId="290A7072" w14:textId="77777777" w:rsidR="00D91DFA" w:rsidRPr="00E21316" w:rsidRDefault="00D91DFA" w:rsidP="00D91DFA">
      <w:pPr>
        <w:keepNext/>
        <w:keepLines/>
        <w:spacing w:after="0" w:line="240" w:lineRule="auto"/>
        <w:jc w:val="both"/>
        <w:rPr>
          <w:rFonts w:ascii="Tahoma" w:eastAsia="Times New Roman" w:hAnsi="Tahoma" w:cs="Tahoma"/>
          <w:lang w:eastAsia="sl-SI"/>
        </w:rPr>
      </w:pPr>
    </w:p>
    <w:p w14:paraId="10888302" w14:textId="77777777" w:rsidR="00D91DFA" w:rsidRPr="00EC4317" w:rsidRDefault="00D91DFA" w:rsidP="00A20590">
      <w:pPr>
        <w:pStyle w:val="Odstavekseznama"/>
        <w:keepNext/>
        <w:keepLines/>
        <w:numPr>
          <w:ilvl w:val="0"/>
          <w:numId w:val="52"/>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6016A30A" w14:textId="77777777" w:rsidR="00D91DFA" w:rsidRPr="00EC4317" w:rsidRDefault="00D91DFA" w:rsidP="00D91DFA">
      <w:pPr>
        <w:keepNext/>
        <w:keepLines/>
        <w:tabs>
          <w:tab w:val="left" w:pos="2721"/>
        </w:tabs>
        <w:spacing w:after="0" w:line="240" w:lineRule="auto"/>
        <w:ind w:left="1077"/>
        <w:jc w:val="center"/>
        <w:rPr>
          <w:rFonts w:ascii="Tahoma" w:eastAsia="Times New Roman" w:hAnsi="Tahoma" w:cs="Tahoma"/>
          <w:b/>
          <w:lang w:eastAsia="sl-SI"/>
        </w:rPr>
      </w:pPr>
    </w:p>
    <w:p w14:paraId="5F79A321" w14:textId="77777777" w:rsidR="00D91DFA" w:rsidRPr="000F7D5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874036D" w14:textId="77777777" w:rsidR="00D91DFA" w:rsidRPr="00EC4317" w:rsidRDefault="00D91DFA" w:rsidP="00D91DFA">
      <w:pPr>
        <w:keepNext/>
        <w:keepLines/>
        <w:spacing w:after="0" w:line="240" w:lineRule="auto"/>
        <w:jc w:val="both"/>
        <w:rPr>
          <w:rFonts w:ascii="Tahoma" w:hAnsi="Tahoma" w:cs="Tahoma"/>
        </w:rPr>
      </w:pPr>
    </w:p>
    <w:p w14:paraId="75B44FA6" w14:textId="77777777" w:rsidR="00D91DFA" w:rsidRDefault="00D91DFA" w:rsidP="00D91DFA">
      <w:pPr>
        <w:keepNext/>
        <w:keepLine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w:t>
      </w:r>
      <w:r>
        <w:rPr>
          <w:rFonts w:ascii="Tahoma" w:eastAsia="Times New Roman" w:hAnsi="Tahoma" w:cs="Tahoma"/>
          <w:lang w:eastAsia="sl-SI"/>
        </w:rPr>
        <w:t>________</w:t>
      </w:r>
      <w:r w:rsidRPr="00D14A25">
        <w:rPr>
          <w:rFonts w:ascii="Tahoma" w:eastAsia="Times New Roman" w:hAnsi="Tahoma" w:cs="Tahoma"/>
          <w:lang w:eastAsia="sl-SI"/>
        </w:rPr>
        <w:t xml:space="preserve"> EUR (</w:t>
      </w:r>
      <w:r>
        <w:rPr>
          <w:rFonts w:ascii="Tahoma" w:eastAsia="Times New Roman" w:hAnsi="Tahoma" w:cs="Tahoma"/>
          <w:lang w:eastAsia="sl-SI"/>
        </w:rPr>
        <w:t>z besedo: _______________ i</w:t>
      </w:r>
      <w:r w:rsidRPr="00D14A25">
        <w:rPr>
          <w:rFonts w:ascii="Tahoma" w:eastAsia="Times New Roman" w:hAnsi="Tahoma" w:cs="Tahoma"/>
          <w:lang w:eastAsia="sl-SI"/>
        </w:rPr>
        <w:t xml:space="preserve">n </w:t>
      </w:r>
      <w:r>
        <w:rPr>
          <w:rFonts w:ascii="Tahoma" w:eastAsia="Times New Roman" w:hAnsi="Tahoma" w:cs="Tahoma"/>
          <w:lang w:eastAsia="sl-SI"/>
        </w:rPr>
        <w:t>__</w:t>
      </w:r>
      <w:r w:rsidRPr="00D14A25">
        <w:rPr>
          <w:rFonts w:ascii="Tahoma" w:eastAsia="Times New Roman" w:hAnsi="Tahoma" w:cs="Tahoma"/>
          <w:lang w:eastAsia="sl-SI"/>
        </w:rPr>
        <w:t xml:space="preserve">/100 evrov) </w:t>
      </w:r>
      <w:r w:rsidRPr="0030475B">
        <w:rPr>
          <w:rFonts w:ascii="Tahoma" w:eastAsia="Times New Roman" w:hAnsi="Tahoma" w:cs="Tahoma"/>
          <w:lang w:eastAsia="sl-SI"/>
        </w:rPr>
        <w:t>z dobo veljavnosti</w:t>
      </w:r>
      <w:r>
        <w:rPr>
          <w:rFonts w:ascii="Tahoma" w:eastAsia="Times New Roman" w:hAnsi="Tahoma" w:cs="Tahoma"/>
          <w:lang w:eastAsia="sl-SI"/>
        </w:rPr>
        <w:t xml:space="preserve"> do 7. 11. 2022</w:t>
      </w:r>
      <w:r w:rsidRPr="007C1FDC">
        <w:rPr>
          <w:rFonts w:ascii="Tahoma" w:eastAsia="Times New Roman" w:hAnsi="Tahoma" w:cs="Tahoma"/>
          <w:lang w:eastAsia="sl-SI"/>
        </w:rPr>
        <w:t>, v nasprotnem primeru se šteje, da ta pogodba ni bila nikoli sklenjena.</w:t>
      </w:r>
    </w:p>
    <w:p w14:paraId="21609874" w14:textId="77777777" w:rsidR="00D91DFA" w:rsidRPr="007C1FDC" w:rsidRDefault="00D91DFA" w:rsidP="00D91DFA">
      <w:pPr>
        <w:keepNext/>
        <w:keepLines/>
        <w:spacing w:after="0" w:line="240" w:lineRule="auto"/>
        <w:jc w:val="both"/>
        <w:rPr>
          <w:rFonts w:ascii="Tahoma" w:eastAsia="Times New Roman" w:hAnsi="Tahoma" w:cs="Tahoma"/>
          <w:lang w:eastAsia="sl-SI"/>
        </w:rPr>
      </w:pPr>
    </w:p>
    <w:p w14:paraId="11C56B71" w14:textId="77777777" w:rsidR="00D91DFA" w:rsidRPr="007C1FDC" w:rsidRDefault="00D91DFA" w:rsidP="00D91DFA">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5A206A06" w14:textId="77777777" w:rsidR="00D91DFA" w:rsidRPr="00032886" w:rsidRDefault="00D91DFA" w:rsidP="00D91DFA">
      <w:pPr>
        <w:keepNext/>
        <w:keepLines/>
        <w:tabs>
          <w:tab w:val="left" w:pos="567"/>
          <w:tab w:val="left" w:pos="1702"/>
        </w:tabs>
        <w:spacing w:after="0" w:line="240" w:lineRule="auto"/>
        <w:jc w:val="both"/>
        <w:rPr>
          <w:rFonts w:ascii="Tahoma" w:eastAsia="Times New Roman" w:hAnsi="Tahoma" w:cs="Tahoma"/>
          <w:b/>
          <w:lang w:eastAsia="sl-SI"/>
        </w:rPr>
      </w:pPr>
    </w:p>
    <w:p w14:paraId="289045C4"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41D14506" w14:textId="77777777" w:rsidR="00D91DFA" w:rsidRPr="0034267C" w:rsidRDefault="00D91DFA" w:rsidP="00D91DFA">
      <w:pPr>
        <w:keepNext/>
        <w:keepLines/>
        <w:tabs>
          <w:tab w:val="left" w:pos="567"/>
          <w:tab w:val="left" w:pos="1702"/>
        </w:tabs>
        <w:spacing w:after="0" w:line="240" w:lineRule="auto"/>
        <w:jc w:val="both"/>
        <w:rPr>
          <w:rFonts w:ascii="Tahoma" w:eastAsia="Times New Roman" w:hAnsi="Tahoma" w:cs="Tahoma"/>
          <w:b/>
          <w:lang w:eastAsia="sl-SI"/>
        </w:rPr>
      </w:pPr>
    </w:p>
    <w:p w14:paraId="1451C256" w14:textId="6516C5CB" w:rsidR="00D91DFA" w:rsidRPr="00B3547F" w:rsidRDefault="00D91DFA" w:rsidP="00D91DFA">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F9917D7"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4F34483B" w14:textId="77777777" w:rsidR="00D91DFA" w:rsidRPr="00EC4317" w:rsidRDefault="00D91DFA" w:rsidP="00A20590">
      <w:pPr>
        <w:pStyle w:val="Odstavekseznama"/>
        <w:keepNext/>
        <w:keepLines/>
        <w:numPr>
          <w:ilvl w:val="0"/>
          <w:numId w:val="52"/>
        </w:numPr>
        <w:ind w:left="567" w:hanging="567"/>
        <w:jc w:val="center"/>
        <w:rPr>
          <w:rFonts w:ascii="Tahoma" w:hAnsi="Tahoma" w:cs="Tahoma"/>
          <w:b/>
          <w:sz w:val="22"/>
          <w:szCs w:val="22"/>
        </w:rPr>
      </w:pPr>
      <w:r w:rsidRPr="00EC4317">
        <w:rPr>
          <w:rFonts w:ascii="Tahoma" w:hAnsi="Tahoma" w:cs="Tahoma"/>
          <w:b/>
          <w:sz w:val="22"/>
          <w:szCs w:val="22"/>
        </w:rPr>
        <w:t>POGODBENA KAZEN</w:t>
      </w:r>
    </w:p>
    <w:p w14:paraId="23C3D0F5" w14:textId="77777777" w:rsidR="00D91DFA" w:rsidRPr="00EC4317" w:rsidRDefault="00D91DFA" w:rsidP="00D91DF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A341275" w14:textId="77777777" w:rsidR="00D91DFA" w:rsidRPr="000F7D5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AB4E8F9"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795A6375" w14:textId="77777777" w:rsidR="00D91DFA" w:rsidRPr="00B5769A" w:rsidRDefault="00D91DFA" w:rsidP="00D91DFA">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10</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1BA678E4"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5C788031" w14:textId="61A20BB0" w:rsidR="00D91DFA" w:rsidRDefault="00D91DFA" w:rsidP="00D91DFA">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celotne pogodbene vrednosti brez DDV</w:t>
      </w:r>
      <w:r w:rsidR="008B67C8">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15DACEF1"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06419FB0" w14:textId="77777777" w:rsidR="00D91DFA" w:rsidRPr="0016051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1E97D5E4"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41F55316"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7B8142DD"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EF0A41" w14:textId="77777777" w:rsidR="00D91DFA" w:rsidRPr="0095248A"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75691DBA"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CA658A9"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4A44167"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5C6E0FD7" w14:textId="77777777" w:rsidR="00D91DFA" w:rsidRPr="001E09CD" w:rsidRDefault="00D91DFA" w:rsidP="00A20590">
      <w:pPr>
        <w:pStyle w:val="Odstavekseznama"/>
        <w:keepNext/>
        <w:keepLines/>
        <w:numPr>
          <w:ilvl w:val="0"/>
          <w:numId w:val="52"/>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05629C07" w14:textId="77777777" w:rsidR="00D91DFA" w:rsidRPr="001E09CD" w:rsidRDefault="00D91DFA" w:rsidP="00D91DFA">
      <w:pPr>
        <w:keepNext/>
        <w:keepLines/>
        <w:numPr>
          <w:ilvl w:val="12"/>
          <w:numId w:val="0"/>
        </w:numPr>
        <w:tabs>
          <w:tab w:val="left" w:pos="567"/>
          <w:tab w:val="left" w:pos="4253"/>
          <w:tab w:val="left" w:pos="5529"/>
          <w:tab w:val="right" w:pos="8505"/>
        </w:tabs>
        <w:spacing w:after="0" w:line="240" w:lineRule="auto"/>
        <w:jc w:val="center"/>
        <w:rPr>
          <w:b/>
        </w:rPr>
      </w:pPr>
    </w:p>
    <w:p w14:paraId="330861C1" w14:textId="77777777" w:rsidR="00D91DFA" w:rsidRPr="0045415D"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lastRenderedPageBreak/>
        <w:t>člen</w:t>
      </w:r>
    </w:p>
    <w:p w14:paraId="639AFF34" w14:textId="77777777" w:rsidR="00D91DFA" w:rsidRPr="001E09CD" w:rsidRDefault="00D91DFA" w:rsidP="00D91DFA">
      <w:pPr>
        <w:keepNext/>
        <w:keepLines/>
        <w:spacing w:after="0" w:line="240" w:lineRule="auto"/>
        <w:jc w:val="both"/>
        <w:rPr>
          <w:rFonts w:ascii="Tahoma" w:eastAsia="Times New Roman" w:hAnsi="Tahoma" w:cs="Tahoma"/>
          <w:lang w:eastAsia="sl-SI"/>
        </w:rPr>
      </w:pPr>
    </w:p>
    <w:p w14:paraId="4C3D62C7"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6A0353EB"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p>
    <w:p w14:paraId="1CB7403B" w14:textId="77777777" w:rsidR="00D91DFA" w:rsidRPr="00E841AD" w:rsidRDefault="00D91DFA" w:rsidP="00D91DFA">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pogodbenih del</w:t>
      </w:r>
      <w:r w:rsidRPr="00E841AD">
        <w:rPr>
          <w:rFonts w:ascii="Tahoma" w:eastAsia="Times New Roman" w:hAnsi="Tahoma" w:cs="Tahoma"/>
          <w:szCs w:val="20"/>
          <w:lang w:eastAsia="sl-SI"/>
        </w:rPr>
        <w:t xml:space="preserve"> in določijo konkretne skupne varnostne ukrepe na osnovi ugotovljenih nevarnosti za varnost in zdravje delavcev pri morebitnem medsebojnem ogrožanju. </w:t>
      </w:r>
    </w:p>
    <w:p w14:paraId="3D27D374"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p>
    <w:p w14:paraId="3BE7CF93" w14:textId="77777777" w:rsidR="00D91DFA" w:rsidRPr="000E2E5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47130A5A" w14:textId="77777777" w:rsidR="00D91DFA" w:rsidRPr="000E2E59" w:rsidRDefault="00D91DFA"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w:t>
      </w:r>
      <w:r>
        <w:rPr>
          <w:rFonts w:ascii="Tahoma" w:eastAsia="Times New Roman" w:hAnsi="Tahoma" w:cs="Tahoma"/>
          <w:lang w:eastAsia="sl-SI"/>
        </w:rPr>
        <w:t xml:space="preserve">del </w:t>
      </w:r>
      <w:r w:rsidRPr="000E2E59">
        <w:rPr>
          <w:rFonts w:ascii="Tahoma" w:eastAsia="Times New Roman" w:hAnsi="Tahoma" w:cs="Tahoma"/>
          <w:lang w:eastAsia="sl-SI"/>
        </w:rPr>
        <w:t xml:space="preserve">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4080F144" w14:textId="77777777" w:rsidR="00D91DFA" w:rsidRPr="000E2E59" w:rsidRDefault="00D91DFA"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w:t>
      </w:r>
      <w:proofErr w:type="spellStart"/>
      <w:r w:rsidRPr="000E2E59">
        <w:rPr>
          <w:rFonts w:ascii="Tahoma" w:eastAsia="Times New Roman" w:hAnsi="Tahoma" w:cs="Tahoma"/>
          <w:lang w:eastAsia="sl-SI"/>
        </w:rPr>
        <w:t>VPD</w:t>
      </w:r>
      <w:proofErr w:type="spellEnd"/>
      <w:r w:rsidRPr="000E2E59">
        <w:rPr>
          <w:rFonts w:ascii="Tahoma" w:eastAsia="Times New Roman" w:hAnsi="Tahoma" w:cs="Tahoma"/>
          <w:lang w:eastAsia="sl-SI"/>
        </w:rPr>
        <w:t xml:space="preserve">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2DB49DFD" w14:textId="77777777" w:rsidR="00D91DFA" w:rsidRPr="000E2E59" w:rsidRDefault="00D91DFA" w:rsidP="00D91DFA">
      <w:pPr>
        <w:keepNext/>
        <w:keepLines/>
        <w:spacing w:after="0" w:line="240" w:lineRule="auto"/>
        <w:jc w:val="both"/>
        <w:rPr>
          <w:rFonts w:ascii="Tahoma" w:eastAsia="Times New Roman" w:hAnsi="Tahoma" w:cs="Tahoma"/>
          <w:lang w:eastAsia="sl-SI"/>
        </w:rPr>
      </w:pPr>
    </w:p>
    <w:p w14:paraId="051DB60D" w14:textId="77777777" w:rsidR="00D91DFA" w:rsidRPr="000E2E5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5FDDBA9B" w14:textId="77777777" w:rsidR="00D91DFA" w:rsidRPr="000E2E59" w:rsidRDefault="00D91DFA" w:rsidP="00D91DFA">
      <w:pPr>
        <w:keepNext/>
        <w:keepLines/>
        <w:spacing w:after="0" w:line="240" w:lineRule="auto"/>
        <w:jc w:val="both"/>
        <w:rPr>
          <w:rFonts w:ascii="Tahoma" w:eastAsia="Times New Roman" w:hAnsi="Tahoma" w:cs="Tahoma"/>
          <w:lang w:eastAsia="sl-SI"/>
        </w:rPr>
      </w:pPr>
    </w:p>
    <w:p w14:paraId="584CBAC0" w14:textId="3F4B2FCE" w:rsidR="00D91DFA" w:rsidRPr="0095248A" w:rsidRDefault="00D91DFA" w:rsidP="00D91DFA">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1</w:t>
      </w:r>
      <w:r w:rsidR="008B67C8">
        <w:rPr>
          <w:rFonts w:ascii="Tahoma" w:eastAsia="Times New Roman" w:hAnsi="Tahoma" w:cs="Tahoma"/>
          <w:lang w:eastAsia="sl-SI"/>
        </w:rPr>
        <w:t>8</w:t>
      </w:r>
      <w:r>
        <w:rPr>
          <w:rFonts w:ascii="Tahoma" w:eastAsia="Times New Roman" w:hAnsi="Tahoma" w:cs="Tahoma"/>
          <w:lang w:eastAsia="sl-SI"/>
        </w:rPr>
        <w:t>. členu te pogodbe.</w:t>
      </w:r>
    </w:p>
    <w:p w14:paraId="12A54DEA"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6AAACEA4" w14:textId="77777777" w:rsidR="00D91DFA" w:rsidRPr="00EC4317" w:rsidRDefault="00D91DFA" w:rsidP="00A20590">
      <w:pPr>
        <w:pStyle w:val="Odstavekseznama"/>
        <w:keepNext/>
        <w:keepLines/>
        <w:numPr>
          <w:ilvl w:val="0"/>
          <w:numId w:val="52"/>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5C6521B" w14:textId="77777777" w:rsidR="00D91DFA" w:rsidRPr="00EC4317" w:rsidRDefault="00D91DFA" w:rsidP="00D91DFA">
      <w:pPr>
        <w:keepNext/>
        <w:keepLines/>
        <w:suppressAutoHyphens/>
        <w:spacing w:after="0" w:line="240" w:lineRule="auto"/>
        <w:jc w:val="center"/>
        <w:rPr>
          <w:rFonts w:ascii="Tahoma" w:eastAsia="Times New Roman" w:hAnsi="Tahoma" w:cs="Tahoma"/>
          <w:b/>
          <w:color w:val="000000"/>
          <w:lang w:eastAsia="sl-SI"/>
        </w:rPr>
      </w:pPr>
    </w:p>
    <w:p w14:paraId="14489833" w14:textId="77777777" w:rsidR="00D91DFA" w:rsidRPr="00AB3D65"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40038D75" w14:textId="77777777" w:rsidR="00D91DFA" w:rsidRPr="00AB3D65" w:rsidRDefault="00D91DFA" w:rsidP="00D91DFA">
      <w:pPr>
        <w:keepNext/>
        <w:keepLines/>
        <w:spacing w:after="0" w:line="240" w:lineRule="auto"/>
        <w:jc w:val="both"/>
        <w:rPr>
          <w:rFonts w:ascii="Tahoma" w:eastAsia="Times New Roman" w:hAnsi="Tahoma" w:cs="Tahoma"/>
          <w:b/>
          <w:color w:val="000000"/>
          <w:lang w:eastAsia="sl-SI"/>
        </w:rPr>
      </w:pPr>
    </w:p>
    <w:p w14:paraId="63568C6E" w14:textId="77777777" w:rsidR="00D91DFA" w:rsidRPr="00AB3D65"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w:t>
      </w:r>
      <w:r w:rsidRPr="00832531">
        <w:rPr>
          <w:rFonts w:ascii="Tahoma" w:eastAsia="Times New Roman" w:hAnsi="Tahoma" w:cs="Tahoma"/>
          <w:lang w:eastAsia="sl-SI"/>
        </w:rPr>
        <w:t>je</w:t>
      </w:r>
      <w:r w:rsidRPr="00AB3D65">
        <w:rPr>
          <w:rFonts w:ascii="Tahoma" w:eastAsia="Times New Roman" w:hAnsi="Tahoma" w:cs="Tahoma"/>
          <w:lang w:eastAsia="sl-SI"/>
        </w:rPr>
        <w:t xml:space="preserve"> g.</w:t>
      </w:r>
      <w:r>
        <w:rPr>
          <w:rFonts w:ascii="Tahoma" w:eastAsia="Times New Roman" w:hAnsi="Tahoma" w:cs="Tahoma"/>
          <w:lang w:eastAsia="sl-SI"/>
        </w:rPr>
        <w:t xml:space="preserve"> Franci Galič</w:t>
      </w:r>
      <w:r w:rsidRPr="00AB3D65">
        <w:rPr>
          <w:rFonts w:ascii="Tahoma" w:eastAsia="Times New Roman" w:hAnsi="Tahoma" w:cs="Tahoma"/>
          <w:lang w:eastAsia="sl-SI"/>
        </w:rPr>
        <w:t xml:space="preserve"> (</w:t>
      </w:r>
      <w:hyperlink r:id="rId28" w:history="1">
        <w:r w:rsidRPr="00AB3D65">
          <w:rPr>
            <w:rFonts w:ascii="Tahoma" w:eastAsia="Times New Roman" w:hAnsi="Tahoma" w:cs="Tahoma"/>
            <w:lang w:eastAsia="sl-SI"/>
          </w:rPr>
          <w:t>tel: +386 1 58 75</w:t>
        </w:r>
      </w:hyperlink>
      <w:r w:rsidRPr="00AB3D65">
        <w:rPr>
          <w:rFonts w:ascii="Tahoma" w:eastAsia="Times New Roman" w:hAnsi="Tahoma" w:cs="Tahoma"/>
          <w:lang w:eastAsia="sl-SI"/>
        </w:rPr>
        <w:t xml:space="preserve"> </w:t>
      </w:r>
      <w:r>
        <w:rPr>
          <w:rFonts w:ascii="Tahoma" w:eastAsia="Times New Roman" w:hAnsi="Tahoma" w:cs="Tahoma"/>
          <w:lang w:eastAsia="sl-SI"/>
        </w:rPr>
        <w:t>327</w:t>
      </w:r>
      <w:r w:rsidRPr="00AB3D65">
        <w:rPr>
          <w:rFonts w:ascii="Tahoma" w:eastAsia="Times New Roman" w:hAnsi="Tahoma" w:cs="Tahoma"/>
          <w:lang w:eastAsia="sl-SI"/>
        </w:rPr>
        <w:t xml:space="preserve">, e-naslov: </w:t>
      </w:r>
      <w:hyperlink r:id="rId29" w:history="1">
        <w:r w:rsidRPr="00174A8D">
          <w:rPr>
            <w:rStyle w:val="Hiperpovezava"/>
            <w:rFonts w:ascii="Tahoma" w:eastAsia="Times New Roman" w:hAnsi="Tahoma" w:cs="Tahoma"/>
            <w:lang w:eastAsia="sl-SI"/>
          </w:rPr>
          <w:t>franci.galic@energetika.si</w:t>
        </w:r>
      </w:hyperlink>
      <w:r>
        <w:rPr>
          <w:rFonts w:ascii="Tahoma" w:eastAsia="Times New Roman" w:hAnsi="Tahoma" w:cs="Tahoma"/>
          <w:lang w:eastAsia="sl-SI"/>
        </w:rPr>
        <w:t xml:space="preserve">), </w:t>
      </w:r>
      <w:r w:rsidRPr="00AB3D65">
        <w:rPr>
          <w:rFonts w:ascii="Tahoma" w:eastAsia="Times New Roman" w:hAnsi="Tahoma" w:cs="Tahoma"/>
          <w:lang w:eastAsia="sl-SI"/>
        </w:rPr>
        <w:t>v njegovi odsotnosti pa ga zamenjuje g.</w:t>
      </w:r>
      <w:r>
        <w:rPr>
          <w:rFonts w:ascii="Tahoma" w:eastAsia="Times New Roman" w:hAnsi="Tahoma" w:cs="Tahoma"/>
          <w:lang w:eastAsia="sl-SI"/>
        </w:rPr>
        <w:t xml:space="preserve"> Boštjan Krašovec</w:t>
      </w:r>
      <w:r w:rsidRPr="00AB3D65">
        <w:rPr>
          <w:rFonts w:ascii="Tahoma" w:eastAsia="Times New Roman" w:hAnsi="Tahoma" w:cs="Tahoma"/>
          <w:lang w:eastAsia="sl-SI"/>
        </w:rPr>
        <w:t xml:space="preserve"> (</w:t>
      </w:r>
      <w:hyperlink r:id="rId30" w:history="1">
        <w:r w:rsidRPr="00AB3D65">
          <w:rPr>
            <w:rFonts w:ascii="Tahoma" w:eastAsia="Times New Roman" w:hAnsi="Tahoma" w:cs="Tahoma"/>
            <w:lang w:eastAsia="sl-SI"/>
          </w:rPr>
          <w:t>tel: +386 1 58 75</w:t>
        </w:r>
      </w:hyperlink>
      <w:r w:rsidRPr="00AB3D65">
        <w:rPr>
          <w:rFonts w:ascii="Tahoma" w:eastAsia="Times New Roman" w:hAnsi="Tahoma" w:cs="Tahoma"/>
          <w:lang w:eastAsia="sl-SI"/>
        </w:rPr>
        <w:t xml:space="preserve"> </w:t>
      </w:r>
      <w:r>
        <w:rPr>
          <w:rFonts w:ascii="Tahoma" w:eastAsia="Times New Roman" w:hAnsi="Tahoma" w:cs="Tahoma"/>
          <w:lang w:eastAsia="sl-SI"/>
        </w:rPr>
        <w:t>346</w:t>
      </w:r>
      <w:r w:rsidRPr="00AB3D65">
        <w:rPr>
          <w:rFonts w:ascii="Tahoma" w:eastAsia="Times New Roman" w:hAnsi="Tahoma" w:cs="Tahoma"/>
          <w:lang w:eastAsia="sl-SI"/>
        </w:rPr>
        <w:t xml:space="preserve">, e-naslov: </w:t>
      </w:r>
      <w:hyperlink r:id="rId31" w:history="1">
        <w:r w:rsidRPr="00174A8D">
          <w:rPr>
            <w:rStyle w:val="Hiperpovezava"/>
            <w:rFonts w:ascii="Tahoma" w:eastAsia="Times New Roman" w:hAnsi="Tahoma" w:cs="Tahoma"/>
            <w:lang w:eastAsia="sl-SI"/>
          </w:rPr>
          <w:t>bostjan.krasovec@energetika.si</w:t>
        </w:r>
      </w:hyperlink>
      <w:r w:rsidRPr="00AB3D65">
        <w:rPr>
          <w:rFonts w:ascii="Tahoma" w:eastAsia="Times New Roman" w:hAnsi="Tahoma" w:cs="Tahoma"/>
          <w:lang w:eastAsia="sl-SI"/>
        </w:rPr>
        <w:t>)</w:t>
      </w:r>
      <w:r>
        <w:rPr>
          <w:rFonts w:ascii="Tahoma" w:eastAsia="Times New Roman" w:hAnsi="Tahoma" w:cs="Tahoma"/>
          <w:lang w:eastAsia="sl-SI"/>
        </w:rPr>
        <w:t>.</w:t>
      </w:r>
    </w:p>
    <w:p w14:paraId="0A564A61" w14:textId="77777777" w:rsidR="00D91DFA" w:rsidRPr="00AB3D65" w:rsidRDefault="00D91DFA" w:rsidP="00D91DFA">
      <w:pPr>
        <w:keepNext/>
        <w:keepLines/>
        <w:spacing w:after="0" w:line="240" w:lineRule="auto"/>
        <w:jc w:val="both"/>
        <w:rPr>
          <w:rFonts w:ascii="Tahoma" w:eastAsia="Times New Roman" w:hAnsi="Tahoma" w:cs="Tahoma"/>
          <w:lang w:eastAsia="sl-SI"/>
        </w:rPr>
      </w:pPr>
    </w:p>
    <w:p w14:paraId="2B702CBA" w14:textId="77777777" w:rsidR="00D91DFA" w:rsidRPr="004A134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0970ABF9" w14:textId="77777777" w:rsidR="00D91DFA" w:rsidRDefault="00D91DFA" w:rsidP="00D91DFA">
      <w:pPr>
        <w:keepNext/>
        <w:keepLines/>
        <w:spacing w:after="0" w:line="240" w:lineRule="auto"/>
        <w:jc w:val="both"/>
        <w:rPr>
          <w:rFonts w:ascii="Tahoma" w:eastAsia="Times New Roman" w:hAnsi="Tahoma" w:cs="Tahoma"/>
          <w:lang w:eastAsia="sl-SI"/>
        </w:rPr>
      </w:pPr>
    </w:p>
    <w:p w14:paraId="42821F1D"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14F06318" w14:textId="77777777" w:rsidR="00D91DFA" w:rsidRPr="00505C1B" w:rsidRDefault="00D91DFA" w:rsidP="00D91DFA">
      <w:pPr>
        <w:keepNext/>
        <w:keepLines/>
        <w:spacing w:after="0" w:line="240" w:lineRule="auto"/>
        <w:jc w:val="both"/>
        <w:rPr>
          <w:rFonts w:ascii="Tahoma" w:eastAsia="Times New Roman" w:hAnsi="Tahoma" w:cs="Tahoma"/>
          <w:lang w:eastAsia="sl-SI"/>
        </w:rPr>
      </w:pPr>
    </w:p>
    <w:p w14:paraId="6516551A"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24CBA7EE"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33F61500"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02907C0B" w14:textId="77777777" w:rsidR="00D91DFA" w:rsidRPr="00EC4317"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F359B4" w14:textId="77777777" w:rsidR="00D91DFA" w:rsidRPr="00BA661F" w:rsidRDefault="00D91DFA" w:rsidP="00A20590">
      <w:pPr>
        <w:pStyle w:val="Odstavekseznama"/>
        <w:keepNext/>
        <w:keepLines/>
        <w:numPr>
          <w:ilvl w:val="0"/>
          <w:numId w:val="52"/>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41C558F0" w14:textId="77777777" w:rsidR="00D91DFA" w:rsidRPr="00BA661F" w:rsidRDefault="00D91DFA" w:rsidP="00D91DFA">
      <w:pPr>
        <w:keepNext/>
        <w:keepLines/>
        <w:tabs>
          <w:tab w:val="left" w:pos="851"/>
          <w:tab w:val="left" w:pos="1702"/>
        </w:tabs>
        <w:spacing w:after="0" w:line="240" w:lineRule="auto"/>
        <w:jc w:val="center"/>
        <w:rPr>
          <w:rFonts w:ascii="Tahoma" w:eastAsia="Times New Roman" w:hAnsi="Tahoma" w:cs="Tahoma"/>
          <w:lang w:eastAsia="sl-SI"/>
        </w:rPr>
      </w:pPr>
    </w:p>
    <w:p w14:paraId="4AF1B40C" w14:textId="77777777" w:rsidR="00D91DFA" w:rsidRPr="00BA661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lastRenderedPageBreak/>
        <w:t>člen</w:t>
      </w:r>
    </w:p>
    <w:p w14:paraId="3595076D" w14:textId="77777777" w:rsidR="00D91DFA" w:rsidRPr="00E162F4" w:rsidRDefault="00D91DFA" w:rsidP="00D91DFA">
      <w:pPr>
        <w:keepNext/>
        <w:keepLines/>
        <w:tabs>
          <w:tab w:val="left" w:pos="851"/>
          <w:tab w:val="left" w:pos="1702"/>
        </w:tabs>
        <w:spacing w:after="0" w:line="240" w:lineRule="auto"/>
        <w:jc w:val="center"/>
        <w:rPr>
          <w:rFonts w:ascii="Tahoma" w:eastAsia="Times New Roman" w:hAnsi="Tahoma" w:cs="Tahoma"/>
          <w:b/>
          <w:lang w:eastAsia="sl-SI"/>
        </w:rPr>
      </w:pPr>
    </w:p>
    <w:p w14:paraId="314ABCFC"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B40E7F7"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p>
    <w:p w14:paraId="240FAF19"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8BD06AF" w14:textId="77777777" w:rsidR="00D91DFA" w:rsidRPr="00EC4317" w:rsidRDefault="00D91DFA" w:rsidP="00D91DFA">
      <w:pPr>
        <w:keepNext/>
        <w:keepLines/>
        <w:tabs>
          <w:tab w:val="left" w:pos="851"/>
          <w:tab w:val="left" w:pos="1702"/>
        </w:tabs>
        <w:spacing w:after="0" w:line="240" w:lineRule="auto"/>
        <w:jc w:val="center"/>
        <w:rPr>
          <w:rFonts w:ascii="Tahoma" w:eastAsia="Times New Roman" w:hAnsi="Tahoma" w:cs="Tahoma"/>
          <w:lang w:eastAsia="sl-SI"/>
        </w:rPr>
      </w:pPr>
    </w:p>
    <w:p w14:paraId="56B62EAE"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629B183"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288BC270" w14:textId="77777777" w:rsidR="00D91DFA" w:rsidRPr="000120B4"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14AEFFFB"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189F09FE"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w:t>
      </w:r>
    </w:p>
    <w:p w14:paraId="284F0587" w14:textId="77777777" w:rsidR="00D91DFA" w:rsidRPr="0095248A" w:rsidRDefault="00D91DFA" w:rsidP="00D91DFA">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7A93E4FB" w14:textId="77777777" w:rsidR="00D91DFA" w:rsidRPr="0095248A" w:rsidRDefault="00D91DFA" w:rsidP="00D91DFA">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16C46254"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06FCEEC9" w14:textId="77777777" w:rsidR="00D91DFA" w:rsidRPr="00296080"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30614653"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1ED3A590"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38833CC3"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1DBEC834"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3B1331AE"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6A65C24A" w14:textId="77777777" w:rsidR="00D91DFA" w:rsidRDefault="00D91DFA" w:rsidP="00D91DFA">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CDB882B" w14:textId="77777777" w:rsidR="00D91DFA" w:rsidRPr="005919D0" w:rsidRDefault="00D91DFA" w:rsidP="00D91DFA">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6D03BA0D" w14:textId="77777777" w:rsidR="00D91DFA"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43057C29"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 xml:space="preserve">člen </w:t>
      </w:r>
    </w:p>
    <w:p w14:paraId="4478F90D" w14:textId="77777777" w:rsidR="00D91DFA" w:rsidRPr="000C7285"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6FF73E7D" w14:textId="77777777" w:rsidR="00D91DFA" w:rsidRPr="000C7285" w:rsidRDefault="00D91DFA" w:rsidP="00D91DFA">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7B252849" w14:textId="77777777" w:rsidR="00D91DFA"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5B87617E"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3B40B0B" w14:textId="77777777" w:rsidR="00D91DFA" w:rsidRPr="00283911" w:rsidRDefault="00D91DFA" w:rsidP="00D91DFA">
      <w:pPr>
        <w:keepNext/>
        <w:keepLines/>
        <w:spacing w:after="0" w:line="240" w:lineRule="auto"/>
        <w:jc w:val="both"/>
        <w:rPr>
          <w:rFonts w:ascii="Tahoma" w:eastAsia="Times New Roman" w:hAnsi="Tahoma" w:cs="Tahoma"/>
          <w:lang w:eastAsia="sl-SI"/>
        </w:rPr>
      </w:pPr>
    </w:p>
    <w:p w14:paraId="5D1890E4" w14:textId="77777777" w:rsidR="00D91DFA" w:rsidRDefault="00D91DFA" w:rsidP="00D91DFA">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7B6A40" w14:textId="77777777" w:rsidR="00D91DFA" w:rsidRPr="007E44C9" w:rsidRDefault="00D91DFA" w:rsidP="00D91DFA">
      <w:pPr>
        <w:keepNext/>
        <w:keepLines/>
        <w:spacing w:after="0" w:line="240" w:lineRule="auto"/>
        <w:jc w:val="both"/>
        <w:rPr>
          <w:rFonts w:ascii="Tahoma" w:hAnsi="Tahoma" w:cs="Tahoma"/>
        </w:rPr>
      </w:pPr>
    </w:p>
    <w:p w14:paraId="23A7D08D"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7F866A5" w14:textId="77777777" w:rsidR="00D91DFA" w:rsidRPr="007E44C9" w:rsidRDefault="00D91DFA" w:rsidP="00D91DFA">
      <w:pPr>
        <w:keepNext/>
        <w:keepLines/>
        <w:spacing w:after="0" w:line="240" w:lineRule="auto"/>
        <w:jc w:val="both"/>
        <w:rPr>
          <w:rFonts w:ascii="Tahoma" w:hAnsi="Tahoma" w:cs="Tahoma"/>
        </w:rPr>
      </w:pPr>
    </w:p>
    <w:p w14:paraId="0F86B557"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3DE78593" w14:textId="77777777" w:rsidR="00D91DFA" w:rsidRPr="007E44C9" w:rsidRDefault="00D91DFA" w:rsidP="00D91DFA">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75FC305D" w14:textId="77777777" w:rsidR="00D91DFA" w:rsidRPr="007E44C9" w:rsidRDefault="00D91DFA" w:rsidP="00D91DFA">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66D8696D"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lastRenderedPageBreak/>
        <w:t xml:space="preserve">plačilom za delo, </w:t>
      </w:r>
    </w:p>
    <w:p w14:paraId="17516E5D"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2A03B19D"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počitki, </w:t>
      </w:r>
    </w:p>
    <w:p w14:paraId="6AC1A6FA"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222FC7F2"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1E1663CF" w14:textId="77777777" w:rsidR="00D91DFA" w:rsidRPr="007E44C9" w:rsidRDefault="00D91DFA" w:rsidP="00D91DFA">
      <w:pPr>
        <w:keepNext/>
        <w:keepLines/>
        <w:spacing w:after="0" w:line="240" w:lineRule="auto"/>
        <w:jc w:val="both"/>
        <w:rPr>
          <w:rFonts w:ascii="Tahoma" w:hAnsi="Tahoma" w:cs="Tahoma"/>
        </w:rPr>
      </w:pPr>
    </w:p>
    <w:p w14:paraId="5BFFCE52"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7F9AFC9F" w14:textId="77777777" w:rsidR="00D91DFA" w:rsidRPr="007E44C9" w:rsidRDefault="00D91DFA" w:rsidP="00D91DFA">
      <w:pPr>
        <w:keepNext/>
        <w:keepLines/>
        <w:spacing w:after="0" w:line="240" w:lineRule="auto"/>
        <w:jc w:val="both"/>
        <w:rPr>
          <w:rFonts w:ascii="Tahoma" w:hAnsi="Tahoma" w:cs="Tahoma"/>
        </w:rPr>
      </w:pPr>
    </w:p>
    <w:p w14:paraId="77DA61FC"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0FEDF510" w14:textId="77777777" w:rsidR="00D91DFA" w:rsidRPr="00EC4317"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36DF2BAC" w14:textId="77777777" w:rsidR="00D91DFA" w:rsidRPr="00EC4317" w:rsidRDefault="00D91DFA" w:rsidP="00A20590">
      <w:pPr>
        <w:pStyle w:val="Odstavekseznama"/>
        <w:keepNext/>
        <w:keepLines/>
        <w:numPr>
          <w:ilvl w:val="0"/>
          <w:numId w:val="52"/>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2A9B3C8D" w14:textId="77777777" w:rsidR="00D91DFA" w:rsidRPr="00EC4317" w:rsidRDefault="00D91DFA" w:rsidP="00D91DFA">
      <w:pPr>
        <w:keepNext/>
        <w:keepLines/>
        <w:suppressAutoHyphens/>
        <w:spacing w:after="0" w:line="240" w:lineRule="auto"/>
        <w:jc w:val="center"/>
        <w:rPr>
          <w:rFonts w:ascii="Tahoma" w:eastAsia="Times New Roman" w:hAnsi="Tahoma" w:cs="Tahoma"/>
          <w:lang w:eastAsia="sl-SI"/>
        </w:rPr>
      </w:pPr>
    </w:p>
    <w:p w14:paraId="206EC99D" w14:textId="77777777" w:rsidR="00D91DFA" w:rsidRPr="000F7D5F"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5393E16" w14:textId="77777777" w:rsidR="00D91DFA" w:rsidRPr="00EC4317" w:rsidRDefault="00D91DFA" w:rsidP="00D91DFA">
      <w:pPr>
        <w:keepNext/>
        <w:keepLines/>
        <w:spacing w:after="0" w:line="240" w:lineRule="auto"/>
        <w:jc w:val="center"/>
        <w:rPr>
          <w:rFonts w:ascii="Tahoma" w:hAnsi="Tahoma" w:cs="Tahoma"/>
        </w:rPr>
      </w:pPr>
    </w:p>
    <w:p w14:paraId="100FB8B9" w14:textId="77777777" w:rsidR="00D91DFA" w:rsidRPr="00F8530E" w:rsidRDefault="00D91DFA" w:rsidP="00D91DFA">
      <w:pPr>
        <w:keepNext/>
        <w:keepLines/>
        <w:spacing w:after="0" w:line="240" w:lineRule="auto"/>
        <w:jc w:val="both"/>
        <w:rPr>
          <w:rFonts w:ascii="Tahoma" w:eastAsia="Times New Roman" w:hAnsi="Tahoma" w:cs="Tahoma"/>
          <w:lang w:eastAsia="sl-SI"/>
        </w:rPr>
      </w:pPr>
      <w:r w:rsidRPr="00F8530E">
        <w:rPr>
          <w:rFonts w:ascii="Tahoma" w:eastAsia="Times New Roman" w:hAnsi="Tahoma" w:cs="Tahoma"/>
          <w:lang w:eastAsia="sl-SI"/>
        </w:rPr>
        <w:t>Pri tolmačenju te pogodbe in reševanju morebitnih sporov se, poleg pogodbe ter zakona, ki ureja obligacijska razmerja, upošteva še:</w:t>
      </w:r>
    </w:p>
    <w:p w14:paraId="462E45CF" w14:textId="77777777" w:rsidR="00D91DFA" w:rsidRPr="001E09CD" w:rsidRDefault="00D91DFA" w:rsidP="00D91DFA">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JPE-SPV-130/22</w:t>
      </w:r>
      <w:r w:rsidRPr="001E09CD">
        <w:rPr>
          <w:rFonts w:ascii="Tahoma" w:hAnsi="Tahoma" w:cs="Tahoma"/>
          <w:sz w:val="22"/>
          <w:szCs w:val="22"/>
        </w:rPr>
        <w:t xml:space="preserve">, </w:t>
      </w:r>
    </w:p>
    <w:p w14:paraId="7838DD4E" w14:textId="4BCE20D2" w:rsidR="00D91DFA" w:rsidRDefault="00D91DFA" w:rsidP="00D91DFA">
      <w:pPr>
        <w:keepNext/>
        <w:keepLines/>
        <w:numPr>
          <w:ilvl w:val="0"/>
          <w:numId w:val="9"/>
        </w:numPr>
        <w:spacing w:after="0" w:line="240" w:lineRule="auto"/>
        <w:jc w:val="both"/>
        <w:rPr>
          <w:rFonts w:ascii="Tahoma" w:hAnsi="Tahoma" w:cs="Tahoma"/>
        </w:rPr>
      </w:pPr>
      <w:r w:rsidRPr="00283911">
        <w:rPr>
          <w:rFonts w:ascii="Tahoma" w:hAnsi="Tahoma" w:cs="Tahoma"/>
        </w:rPr>
        <w:t>ponudb</w:t>
      </w:r>
      <w:r>
        <w:rPr>
          <w:rFonts w:ascii="Tahoma" w:hAnsi="Tahoma" w:cs="Tahoma"/>
        </w:rPr>
        <w:t>a</w:t>
      </w:r>
      <w:r w:rsidRPr="00283911">
        <w:rPr>
          <w:rFonts w:ascii="Tahoma" w:hAnsi="Tahoma" w:cs="Tahoma"/>
        </w:rPr>
        <w:t xml:space="preserve"> izvajalca št. __________ z dne _________,</w:t>
      </w:r>
      <w:r>
        <w:rPr>
          <w:rFonts w:ascii="Tahoma" w:hAnsi="Tahoma" w:cs="Tahoma"/>
        </w:rPr>
        <w:t xml:space="preserve"> ki</w:t>
      </w:r>
      <w:r w:rsidR="00032BE9">
        <w:rPr>
          <w:rFonts w:ascii="Tahoma" w:hAnsi="Tahoma" w:cs="Tahoma"/>
        </w:rPr>
        <w:t xml:space="preserve"> </w:t>
      </w:r>
      <w:r>
        <w:rPr>
          <w:rFonts w:ascii="Tahoma" w:hAnsi="Tahoma" w:cs="Tahoma"/>
        </w:rPr>
        <w:t>je priloga št. 1 te priloge,</w:t>
      </w:r>
    </w:p>
    <w:p w14:paraId="388EE1A3" w14:textId="77777777" w:rsidR="00D91DFA" w:rsidRPr="00AB3D65" w:rsidRDefault="00D91DFA" w:rsidP="00D91DFA">
      <w:pPr>
        <w:keepNext/>
        <w:keepLines/>
        <w:numPr>
          <w:ilvl w:val="0"/>
          <w:numId w:val="9"/>
        </w:numPr>
        <w:spacing w:after="0" w:line="240" w:lineRule="auto"/>
        <w:jc w:val="both"/>
        <w:rPr>
          <w:rFonts w:ascii="Tahoma" w:hAnsi="Tahoma" w:cs="Tahoma"/>
        </w:rPr>
      </w:pPr>
      <w:r w:rsidRPr="00AB3D65">
        <w:rPr>
          <w:rFonts w:ascii="Tahoma" w:hAnsi="Tahoma" w:cs="Tahoma"/>
        </w:rPr>
        <w:t xml:space="preserve">ponudbeni predračun </w:t>
      </w:r>
      <w:r>
        <w:rPr>
          <w:rFonts w:ascii="Tahoma" w:hAnsi="Tahoma" w:cs="Tahoma"/>
        </w:rPr>
        <w:t xml:space="preserve">izvajalca </w:t>
      </w:r>
      <w:r w:rsidRPr="00AB3D65">
        <w:rPr>
          <w:rFonts w:ascii="Tahoma" w:hAnsi="Tahoma" w:cs="Tahoma"/>
        </w:rPr>
        <w:t xml:space="preserve">z dne _______________, ki je priloga št. </w:t>
      </w:r>
      <w:r>
        <w:rPr>
          <w:rFonts w:ascii="Tahoma" w:hAnsi="Tahoma" w:cs="Tahoma"/>
        </w:rPr>
        <w:t>2 te pogodbe</w:t>
      </w:r>
      <w:r w:rsidRPr="00AB3D65">
        <w:rPr>
          <w:rFonts w:ascii="Tahoma" w:hAnsi="Tahoma" w:cs="Tahoma"/>
        </w:rPr>
        <w:t>,</w:t>
      </w:r>
    </w:p>
    <w:p w14:paraId="5C72FE0F" w14:textId="77777777" w:rsidR="00D91DFA" w:rsidRPr="00AB3D65" w:rsidRDefault="00D91DFA" w:rsidP="00D91DFA">
      <w:pPr>
        <w:keepNext/>
        <w:keepLines/>
        <w:numPr>
          <w:ilvl w:val="0"/>
          <w:numId w:val="9"/>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4289691B" w14:textId="77777777" w:rsidR="00D91DFA" w:rsidRPr="00B62D3F" w:rsidRDefault="00D91DFA" w:rsidP="00D91DFA">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2C91FA9D" w14:textId="77777777" w:rsidR="00D91DFA" w:rsidRPr="00EC4317" w:rsidRDefault="00D91DFA" w:rsidP="00D91DFA">
      <w:pPr>
        <w:keepNext/>
        <w:keepLines/>
        <w:tabs>
          <w:tab w:val="left" w:pos="993"/>
          <w:tab w:val="left" w:pos="1560"/>
        </w:tabs>
        <w:spacing w:after="0" w:line="240" w:lineRule="auto"/>
        <w:jc w:val="both"/>
        <w:rPr>
          <w:rFonts w:ascii="Tahoma" w:hAnsi="Tahoma" w:cs="Tahoma"/>
        </w:rPr>
      </w:pPr>
    </w:p>
    <w:p w14:paraId="77482FA6" w14:textId="77777777" w:rsidR="00D91DFA" w:rsidRPr="00363266" w:rsidRDefault="00D91DFA" w:rsidP="00D91DFA">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2758F29C" w14:textId="77777777" w:rsidR="00D91DFA" w:rsidRPr="00363266" w:rsidRDefault="00D91DFA" w:rsidP="00D91DFA">
      <w:pPr>
        <w:keepNext/>
        <w:keepLines/>
        <w:spacing w:after="0" w:line="240" w:lineRule="auto"/>
        <w:jc w:val="both"/>
        <w:rPr>
          <w:rFonts w:ascii="Tahoma" w:eastAsia="Times New Roman" w:hAnsi="Tahoma" w:cs="Tahoma"/>
          <w:lang w:eastAsia="sl-SI"/>
        </w:rPr>
      </w:pPr>
    </w:p>
    <w:p w14:paraId="1A601587" w14:textId="77777777" w:rsidR="00D91DFA" w:rsidRPr="00363266" w:rsidRDefault="00D91DFA" w:rsidP="00D91DFA">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7326A120" w14:textId="77777777" w:rsidR="00D91DFA" w:rsidRDefault="00D91DFA" w:rsidP="00D91DFA">
      <w:pPr>
        <w:keepNext/>
        <w:keepLines/>
        <w:spacing w:after="0" w:line="240" w:lineRule="auto"/>
        <w:jc w:val="both"/>
        <w:rPr>
          <w:rFonts w:ascii="Tahoma" w:hAnsi="Tahoma" w:cs="Tahoma"/>
        </w:rPr>
      </w:pPr>
    </w:p>
    <w:p w14:paraId="2C003499"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1EEEA1AF" w14:textId="77777777" w:rsidR="00D91DFA" w:rsidRPr="006C10AC" w:rsidRDefault="00D91DFA" w:rsidP="00D91DFA">
      <w:pPr>
        <w:keepNext/>
        <w:keepLines/>
        <w:spacing w:after="0" w:line="240" w:lineRule="auto"/>
        <w:ind w:left="426"/>
        <w:jc w:val="both"/>
        <w:rPr>
          <w:rFonts w:ascii="Tahoma" w:hAnsi="Tahoma" w:cs="Tahoma"/>
        </w:rPr>
      </w:pPr>
    </w:p>
    <w:p w14:paraId="43BD70B8" w14:textId="77777777" w:rsidR="00D91DFA" w:rsidRPr="006C10AC" w:rsidRDefault="00D91DFA" w:rsidP="00D91DFA">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559A1AE2"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14063A5A" w14:textId="77777777" w:rsidR="00D91DFA" w:rsidRPr="00F8530E" w:rsidRDefault="00D91DFA" w:rsidP="00A20590">
      <w:pPr>
        <w:pStyle w:val="Odstavekseznama"/>
        <w:keepNext/>
        <w:keepLines/>
        <w:numPr>
          <w:ilvl w:val="0"/>
          <w:numId w:val="52"/>
        </w:numPr>
        <w:ind w:left="567" w:hanging="567"/>
        <w:jc w:val="center"/>
        <w:rPr>
          <w:rFonts w:ascii="Tahoma" w:hAnsi="Tahoma" w:cs="Tahoma"/>
          <w:b/>
          <w:sz w:val="22"/>
          <w:szCs w:val="22"/>
        </w:rPr>
      </w:pPr>
      <w:r w:rsidRPr="00F8530E">
        <w:rPr>
          <w:rFonts w:ascii="Tahoma" w:hAnsi="Tahoma" w:cs="Tahoma"/>
          <w:b/>
          <w:sz w:val="22"/>
          <w:szCs w:val="22"/>
        </w:rPr>
        <w:t>PROTIKORUPCIJSKA KLAVZULA</w:t>
      </w:r>
    </w:p>
    <w:p w14:paraId="4DF957E6" w14:textId="77777777" w:rsidR="00D91DFA" w:rsidRPr="00EC4317" w:rsidRDefault="00D91DFA" w:rsidP="00D91DFA">
      <w:pPr>
        <w:keepNext/>
        <w:keepLines/>
        <w:spacing w:after="0" w:line="240" w:lineRule="auto"/>
        <w:jc w:val="center"/>
        <w:rPr>
          <w:rFonts w:ascii="Tahoma" w:hAnsi="Tahoma" w:cs="Tahoma"/>
        </w:rPr>
      </w:pPr>
    </w:p>
    <w:p w14:paraId="71ADFE26"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AFBF1B7"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6E74C156"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1029E181"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p>
    <w:p w14:paraId="31BCBCA6"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09DFB48"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37BDBDDE" w14:textId="77777777" w:rsidR="00D91DFA" w:rsidRPr="00F8530E" w:rsidRDefault="00D91DFA" w:rsidP="00A20590">
      <w:pPr>
        <w:pStyle w:val="Odstavekseznama"/>
        <w:keepNext/>
        <w:keepLines/>
        <w:numPr>
          <w:ilvl w:val="0"/>
          <w:numId w:val="52"/>
        </w:numPr>
        <w:ind w:left="567" w:hanging="567"/>
        <w:jc w:val="center"/>
        <w:rPr>
          <w:rFonts w:ascii="Tahoma" w:hAnsi="Tahoma" w:cs="Tahoma"/>
          <w:b/>
          <w:sz w:val="22"/>
          <w:szCs w:val="22"/>
        </w:rPr>
      </w:pPr>
      <w:r w:rsidRPr="00F8530E">
        <w:rPr>
          <w:rFonts w:ascii="Tahoma" w:hAnsi="Tahoma" w:cs="Tahoma"/>
          <w:b/>
          <w:sz w:val="22"/>
          <w:szCs w:val="22"/>
        </w:rPr>
        <w:t>ODSTOP OZIROMA CESIJA DENARNIH TERJATEV</w:t>
      </w:r>
    </w:p>
    <w:p w14:paraId="0529B6C8" w14:textId="77777777" w:rsidR="00D91DFA" w:rsidRDefault="00D91DFA" w:rsidP="00D91DFA">
      <w:pPr>
        <w:pStyle w:val="Telobesedila"/>
        <w:keepNext/>
        <w:keepLines/>
        <w:widowControl/>
        <w:numPr>
          <w:ilvl w:val="12"/>
          <w:numId w:val="0"/>
        </w:numPr>
        <w:jc w:val="center"/>
        <w:rPr>
          <w:rFonts w:ascii="Tahoma" w:hAnsi="Tahoma" w:cs="Tahoma"/>
          <w:sz w:val="22"/>
          <w:szCs w:val="22"/>
        </w:rPr>
      </w:pPr>
    </w:p>
    <w:p w14:paraId="2C55D4EC"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3D63966" w14:textId="77777777" w:rsidR="00D91DFA" w:rsidRDefault="00D91DFA" w:rsidP="00D91DFA">
      <w:pPr>
        <w:keepNext/>
        <w:keepLines/>
        <w:tabs>
          <w:tab w:val="left" w:pos="4820"/>
        </w:tabs>
        <w:spacing w:after="0" w:line="240" w:lineRule="auto"/>
        <w:jc w:val="center"/>
        <w:rPr>
          <w:b/>
        </w:rPr>
      </w:pPr>
    </w:p>
    <w:p w14:paraId="7C64EBD2" w14:textId="77777777" w:rsidR="00D91DFA" w:rsidRDefault="00D91DFA" w:rsidP="00D91DFA">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6B7DB8A"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166E078A" w14:textId="77777777" w:rsidR="00D91DFA" w:rsidRPr="00F8530E" w:rsidRDefault="00D91DFA" w:rsidP="00A20590">
      <w:pPr>
        <w:pStyle w:val="Odstavekseznama"/>
        <w:keepNext/>
        <w:keepLines/>
        <w:numPr>
          <w:ilvl w:val="0"/>
          <w:numId w:val="52"/>
        </w:numPr>
        <w:ind w:left="567" w:hanging="567"/>
        <w:jc w:val="center"/>
        <w:rPr>
          <w:rFonts w:ascii="Tahoma" w:hAnsi="Tahoma" w:cs="Tahoma"/>
          <w:b/>
          <w:sz w:val="22"/>
          <w:szCs w:val="22"/>
        </w:rPr>
      </w:pPr>
      <w:r w:rsidRPr="00F8530E">
        <w:rPr>
          <w:rFonts w:ascii="Tahoma" w:hAnsi="Tahoma" w:cs="Tahoma"/>
          <w:b/>
          <w:sz w:val="22"/>
          <w:szCs w:val="22"/>
        </w:rPr>
        <w:t>REŠEVANJE SPOROV</w:t>
      </w:r>
    </w:p>
    <w:p w14:paraId="1623FAC6" w14:textId="77777777" w:rsidR="00D91DFA" w:rsidRPr="00EC4317" w:rsidRDefault="00D91DFA" w:rsidP="00D91DFA">
      <w:pPr>
        <w:keepNext/>
        <w:keepLines/>
        <w:spacing w:after="0" w:line="240" w:lineRule="auto"/>
        <w:jc w:val="center"/>
        <w:rPr>
          <w:rFonts w:ascii="Tahoma" w:hAnsi="Tahoma" w:cs="Tahoma"/>
        </w:rPr>
      </w:pPr>
    </w:p>
    <w:p w14:paraId="7D5835E6"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C18ACB2" w14:textId="77777777" w:rsidR="00D91DFA" w:rsidRPr="00EC4317" w:rsidRDefault="00D91DFA" w:rsidP="00D91DFA">
      <w:pPr>
        <w:keepNext/>
        <w:keepLines/>
        <w:spacing w:after="0" w:line="240" w:lineRule="auto"/>
        <w:jc w:val="both"/>
        <w:rPr>
          <w:rFonts w:ascii="Tahoma" w:hAnsi="Tahoma" w:cs="Tahoma"/>
        </w:rPr>
      </w:pPr>
    </w:p>
    <w:p w14:paraId="19A5F11F"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0E1FFE8B"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p>
    <w:p w14:paraId="7C74CA86"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278A6114" w14:textId="77777777" w:rsidR="00D91DFA" w:rsidRDefault="00D91DFA" w:rsidP="00D91DFA">
      <w:pPr>
        <w:pStyle w:val="tekst1"/>
        <w:keepNext/>
        <w:keepLines/>
        <w:spacing w:before="0" w:line="240" w:lineRule="auto"/>
        <w:rPr>
          <w:rFonts w:ascii="Tahoma" w:hAnsi="Tahoma" w:cs="Tahoma"/>
          <w:szCs w:val="22"/>
        </w:rPr>
      </w:pPr>
    </w:p>
    <w:p w14:paraId="02BB1369" w14:textId="77777777" w:rsidR="00D91DFA" w:rsidRPr="00F8530E" w:rsidRDefault="00D91DFA" w:rsidP="00A20590">
      <w:pPr>
        <w:pStyle w:val="Odstavekseznama"/>
        <w:keepNext/>
        <w:keepLines/>
        <w:numPr>
          <w:ilvl w:val="0"/>
          <w:numId w:val="52"/>
        </w:numPr>
        <w:ind w:left="567" w:hanging="567"/>
        <w:jc w:val="center"/>
        <w:rPr>
          <w:rFonts w:ascii="Tahoma" w:hAnsi="Tahoma" w:cs="Tahoma"/>
          <w:b/>
          <w:sz w:val="22"/>
          <w:szCs w:val="22"/>
        </w:rPr>
      </w:pPr>
      <w:r w:rsidRPr="00F8530E">
        <w:rPr>
          <w:rFonts w:ascii="Tahoma" w:hAnsi="Tahoma" w:cs="Tahoma"/>
          <w:b/>
          <w:sz w:val="22"/>
          <w:szCs w:val="22"/>
        </w:rPr>
        <w:t>OSTALE DOLOČBE</w:t>
      </w:r>
    </w:p>
    <w:p w14:paraId="5DE46022" w14:textId="77777777" w:rsidR="00D91DFA" w:rsidRPr="00EC4317" w:rsidRDefault="00D91DFA" w:rsidP="00D91DFA">
      <w:pPr>
        <w:keepNext/>
        <w:keepLines/>
        <w:spacing w:after="0" w:line="240" w:lineRule="auto"/>
        <w:jc w:val="center"/>
        <w:rPr>
          <w:rFonts w:ascii="Tahoma" w:eastAsia="Times New Roman" w:hAnsi="Tahoma" w:cs="Tahoma"/>
          <w:color w:val="000000"/>
          <w:lang w:eastAsia="sl-SI"/>
        </w:rPr>
      </w:pPr>
    </w:p>
    <w:p w14:paraId="1D48F304"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129F91D5"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0EAA66C2"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A34D3CE"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17AE4993"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144947AC"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5A4F5EF5"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31FAD62A"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EF6D814"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5ECC7AC3"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658E82A6"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27370527"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04CD83C3"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5B44741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6C270659"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02B7CA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0F5A7B2C"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1D3412AA"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1BCC8C4"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26EEC34"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24688167" w14:textId="77777777" w:rsidR="00D91DFA" w:rsidRPr="005919D0" w:rsidRDefault="00D91DFA" w:rsidP="00D91DFA">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5838FF4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1DA6C6E6"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229398D"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2291A174" w14:textId="77777777" w:rsidR="00D91DFA" w:rsidRPr="0034267C" w:rsidRDefault="00D91DFA" w:rsidP="00D91DFA">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47EBA0B4"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3580F0C2"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EA11460"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4976ECE" w14:textId="77777777" w:rsidR="00D91DFA" w:rsidRPr="000D725A" w:rsidRDefault="00D91DFA" w:rsidP="00D91DFA">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13</w:t>
      </w:r>
      <w:r w:rsidRPr="000D725A">
        <w:rPr>
          <w:rFonts w:ascii="Tahoma" w:eastAsia="Times New Roman" w:hAnsi="Tahoma" w:cs="Tahoma"/>
          <w:color w:val="000000"/>
          <w:lang w:eastAsia="sl-SI"/>
        </w:rPr>
        <w:t xml:space="preserve">. člena te pogodbe ter velja do izpolnitve vseh obveznosti po tej pogodbi. </w:t>
      </w:r>
    </w:p>
    <w:p w14:paraId="7082BD0F" w14:textId="77777777" w:rsidR="00D91DFA" w:rsidRPr="000D725A" w:rsidRDefault="00D91DFA" w:rsidP="00D91DFA">
      <w:pPr>
        <w:keepNext/>
        <w:keepLines/>
        <w:spacing w:after="0" w:line="240" w:lineRule="auto"/>
        <w:jc w:val="both"/>
        <w:rPr>
          <w:rFonts w:ascii="Tahoma" w:eastAsia="Times New Roman" w:hAnsi="Tahoma" w:cs="Tahoma"/>
          <w:color w:val="000000"/>
          <w:lang w:eastAsia="sl-SI"/>
        </w:rPr>
      </w:pPr>
    </w:p>
    <w:p w14:paraId="629BDBC3" w14:textId="77777777" w:rsidR="00D91DFA" w:rsidRPr="000D725A" w:rsidRDefault="00D91DFA" w:rsidP="00D91DFA">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104AB6A9"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1D4E3DAD" w14:textId="77777777" w:rsidR="00D91DFA" w:rsidRPr="00F8530E" w:rsidRDefault="00D91DFA" w:rsidP="00A20590">
      <w:pPr>
        <w:keepNext/>
        <w:keepLines/>
        <w:numPr>
          <w:ilvl w:val="0"/>
          <w:numId w:val="53"/>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5DA0C5E0"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BD40CC5" w14:textId="0178084A"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w:t>
      </w:r>
      <w:r w:rsidR="002F264B">
        <w:rPr>
          <w:rFonts w:ascii="Tahoma" w:eastAsia="Times New Roman" w:hAnsi="Tahoma" w:cs="Tahoma"/>
          <w:lang w:eastAsia="sl-SI"/>
        </w:rPr>
        <w:t xml:space="preserve"> izvoda</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10FADF13" w14:textId="77777777" w:rsidR="00D91DFA" w:rsidRPr="00EC4317" w:rsidRDefault="00D91DFA" w:rsidP="00D91DFA">
      <w:pPr>
        <w:keepNext/>
        <w:keepLines/>
        <w:tabs>
          <w:tab w:val="left" w:pos="1134"/>
          <w:tab w:val="left" w:pos="4820"/>
        </w:tabs>
        <w:spacing w:after="0" w:line="240" w:lineRule="auto"/>
        <w:jc w:val="both"/>
        <w:rPr>
          <w:rFonts w:ascii="Tahoma" w:eastAsia="Times New Roman" w:hAnsi="Tahoma" w:cs="Tahoma"/>
          <w:lang w:eastAsia="sl-SI"/>
        </w:rPr>
      </w:pPr>
    </w:p>
    <w:p w14:paraId="034C98F9" w14:textId="77777777" w:rsidR="00D91DFA" w:rsidRPr="00EC4317" w:rsidRDefault="00D91DFA" w:rsidP="00D91DFA">
      <w:pPr>
        <w:keepNext/>
        <w:keepLines/>
        <w:tabs>
          <w:tab w:val="left" w:pos="1134"/>
          <w:tab w:val="left" w:pos="4820"/>
        </w:tabs>
        <w:spacing w:after="0" w:line="240" w:lineRule="auto"/>
        <w:jc w:val="both"/>
        <w:rPr>
          <w:rFonts w:ascii="Tahoma" w:eastAsia="Times New Roman" w:hAnsi="Tahoma" w:cs="Tahoma"/>
          <w:lang w:eastAsia="sl-SI"/>
        </w:rPr>
      </w:pPr>
    </w:p>
    <w:p w14:paraId="2C953D5C"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745FAF0A" w14:textId="77777777" w:rsidR="00D91DFA" w:rsidRPr="00AB1539" w:rsidRDefault="00D91DFA" w:rsidP="00D91DFA">
      <w:pPr>
        <w:keepNext/>
        <w:keepLines/>
        <w:tabs>
          <w:tab w:val="left" w:pos="4678"/>
          <w:tab w:val="left" w:pos="4820"/>
        </w:tabs>
        <w:spacing w:after="0" w:line="240" w:lineRule="auto"/>
        <w:jc w:val="both"/>
        <w:rPr>
          <w:rFonts w:ascii="Tahoma" w:eastAsia="Times New Roman" w:hAnsi="Tahoma" w:cs="Tahoma"/>
          <w:lang w:eastAsia="sl-SI"/>
        </w:rPr>
      </w:pPr>
    </w:p>
    <w:p w14:paraId="15CB0174"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8038B7F" w14:textId="77777777" w:rsidR="00D91DFA" w:rsidRPr="00AB1539" w:rsidRDefault="00D91DFA" w:rsidP="00D91DFA">
      <w:pPr>
        <w:keepNext/>
        <w:keepLines/>
        <w:tabs>
          <w:tab w:val="left" w:pos="4678"/>
        </w:tabs>
        <w:spacing w:after="0" w:line="240" w:lineRule="auto"/>
        <w:ind w:right="-851"/>
        <w:jc w:val="both"/>
        <w:rPr>
          <w:rFonts w:ascii="Tahoma" w:eastAsia="Times New Roman" w:hAnsi="Tahoma" w:cs="Tahoma"/>
          <w:lang w:eastAsia="sl-SI"/>
        </w:rPr>
      </w:pPr>
    </w:p>
    <w:p w14:paraId="2B0B3E23" w14:textId="77777777" w:rsidR="00D91DFA" w:rsidRPr="00AB1539" w:rsidRDefault="00D91DFA" w:rsidP="00D91DFA">
      <w:pPr>
        <w:keepNext/>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695B84A0" w14:textId="77777777" w:rsidR="00D91DFA" w:rsidRPr="00AB1539" w:rsidRDefault="00D91DFA" w:rsidP="00D91DFA">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76FBEC00"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p>
    <w:p w14:paraId="3999C233"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5ABBDE4A" w14:textId="77777777" w:rsidR="00D91DFA" w:rsidRPr="00DA5BD6" w:rsidRDefault="00D91DFA" w:rsidP="00D91DFA">
      <w:pPr>
        <w:keepNext/>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744BACD3"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163202BB"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179F7EF3"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5CD600E6" w14:textId="77777777" w:rsidR="00D91DFA" w:rsidRPr="00AB1539" w:rsidRDefault="00D91DFA" w:rsidP="00D91DFA">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18ED627B" w14:textId="0BC1E319" w:rsidR="00D91DFA" w:rsidRPr="00F173CD" w:rsidRDefault="00D91DFA" w:rsidP="00D91DFA">
      <w:pPr>
        <w:keepNext/>
        <w:keepLines/>
        <w:numPr>
          <w:ilvl w:val="0"/>
          <w:numId w:val="9"/>
        </w:numPr>
        <w:spacing w:after="0" w:line="240" w:lineRule="auto"/>
        <w:jc w:val="both"/>
      </w:pPr>
      <w:r>
        <w:rPr>
          <w:rFonts w:ascii="Tahoma" w:hAnsi="Tahoma" w:cs="Tahoma"/>
        </w:rPr>
        <w:t>Priloga št. 1: po</w:t>
      </w:r>
      <w:r w:rsidRPr="00283911">
        <w:rPr>
          <w:rFonts w:ascii="Tahoma" w:hAnsi="Tahoma" w:cs="Tahoma"/>
        </w:rPr>
        <w:t>nudb</w:t>
      </w:r>
      <w:r>
        <w:rPr>
          <w:rFonts w:ascii="Tahoma" w:hAnsi="Tahoma" w:cs="Tahoma"/>
        </w:rPr>
        <w:t>a</w:t>
      </w:r>
      <w:r w:rsidRPr="00283911">
        <w:rPr>
          <w:rFonts w:ascii="Tahoma" w:hAnsi="Tahoma" w:cs="Tahoma"/>
        </w:rPr>
        <w:t xml:space="preserve"> izvajalca št. __________ </w:t>
      </w:r>
      <w:r w:rsidR="007E2C8E">
        <w:rPr>
          <w:rFonts w:ascii="Tahoma" w:hAnsi="Tahoma" w:cs="Tahoma"/>
        </w:rPr>
        <w:t>z</w:t>
      </w:r>
      <w:r w:rsidRPr="0089581A">
        <w:rPr>
          <w:rFonts w:ascii="Tahoma" w:hAnsi="Tahoma" w:cs="Tahoma"/>
        </w:rPr>
        <w:t xml:space="preserve"> </w:t>
      </w:r>
      <w:r w:rsidRPr="00283911">
        <w:rPr>
          <w:rFonts w:ascii="Tahoma" w:hAnsi="Tahoma" w:cs="Tahoma"/>
        </w:rPr>
        <w:t>dne _________</w:t>
      </w:r>
      <w:r w:rsidR="007E2C8E">
        <w:rPr>
          <w:rFonts w:ascii="Tahoma" w:hAnsi="Tahoma" w:cs="Tahoma"/>
        </w:rPr>
        <w:t>_;</w:t>
      </w:r>
    </w:p>
    <w:p w14:paraId="65E7C3E0" w14:textId="4276D203" w:rsidR="00D91DFA" w:rsidRPr="00F173CD" w:rsidRDefault="00D91DFA" w:rsidP="00D91DFA">
      <w:pPr>
        <w:keepNext/>
        <w:keepLines/>
        <w:numPr>
          <w:ilvl w:val="0"/>
          <w:numId w:val="9"/>
        </w:numPr>
        <w:spacing w:after="0" w:line="240" w:lineRule="auto"/>
        <w:jc w:val="both"/>
      </w:pPr>
      <w:r w:rsidRPr="006012AD">
        <w:rPr>
          <w:rFonts w:ascii="Tahoma" w:hAnsi="Tahoma" w:cs="Tahoma"/>
        </w:rPr>
        <w:t xml:space="preserve">Priloga št. </w:t>
      </w:r>
      <w:r>
        <w:rPr>
          <w:rFonts w:ascii="Tahoma" w:hAnsi="Tahoma" w:cs="Tahoma"/>
        </w:rPr>
        <w:t>2</w:t>
      </w:r>
      <w:r w:rsidRPr="006012AD">
        <w:rPr>
          <w:rFonts w:ascii="Tahoma" w:hAnsi="Tahoma" w:cs="Tahoma"/>
        </w:rPr>
        <w:t>: ponudbeni predračun izvajalca z dne ___________</w:t>
      </w:r>
      <w:r w:rsidR="007E2C8E">
        <w:rPr>
          <w:rFonts w:ascii="Tahoma" w:hAnsi="Tahoma" w:cs="Tahoma"/>
        </w:rPr>
        <w:t>;</w:t>
      </w:r>
    </w:p>
    <w:p w14:paraId="07F4E2EA" w14:textId="4275C156" w:rsidR="00D91DFA" w:rsidRDefault="00D91DFA" w:rsidP="00D91DFA">
      <w:pPr>
        <w:keepNext/>
        <w:keepLines/>
        <w:numPr>
          <w:ilvl w:val="0"/>
          <w:numId w:val="9"/>
        </w:numPr>
        <w:spacing w:after="0" w:line="240" w:lineRule="auto"/>
        <w:jc w:val="both"/>
      </w:pPr>
      <w:r w:rsidRPr="00D33F11">
        <w:rPr>
          <w:rFonts w:ascii="Tahoma" w:hAnsi="Tahoma" w:cs="Tahoma"/>
        </w:rPr>
        <w:t>Priloga št. 3: Pisni sporazum o skupnih varnostnih ukrepih in ravnanju z okoljem v JAVNEM PODJETJU ENERGETIKA LJUBLJANA d.o.o..</w:t>
      </w: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D91DFA" w:rsidRPr="004B5914" w14:paraId="3D3AAF7E" w14:textId="77777777" w:rsidTr="00D91DFA">
        <w:tc>
          <w:tcPr>
            <w:tcW w:w="9356" w:type="dxa"/>
          </w:tcPr>
          <w:p w14:paraId="58B1EF6B" w14:textId="33C6DEEA" w:rsidR="00D91DFA" w:rsidRPr="004B5914" w:rsidRDefault="00D91DFA" w:rsidP="00681B65">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r>
              <w:rPr>
                <w:rFonts w:ascii="Tahoma" w:eastAsia="Times New Roman" w:hAnsi="Tahoma" w:cs="Tahoma"/>
                <w:color w:val="FF0000"/>
                <w:lang w:eastAsia="sl-SI"/>
              </w:rPr>
              <w:t xml:space="preserve">, velja za </w:t>
            </w:r>
            <w:r w:rsidR="00681B65">
              <w:rPr>
                <w:rFonts w:ascii="Tahoma" w:eastAsia="Times New Roman" w:hAnsi="Tahoma" w:cs="Tahoma"/>
                <w:color w:val="FF0000"/>
                <w:lang w:eastAsia="sl-SI"/>
              </w:rPr>
              <w:t>5</w:t>
            </w:r>
            <w:r>
              <w:rPr>
                <w:rFonts w:ascii="Tahoma" w:eastAsia="Times New Roman" w:hAnsi="Tahoma" w:cs="Tahoma"/>
                <w:color w:val="FF0000"/>
                <w:lang w:eastAsia="sl-SI"/>
              </w:rPr>
              <w:t>. sklop</w:t>
            </w:r>
          </w:p>
        </w:tc>
      </w:tr>
    </w:tbl>
    <w:p w14:paraId="0F6B4387" w14:textId="77777777" w:rsidR="00D91DFA" w:rsidRPr="00EC4317" w:rsidRDefault="00D91DFA" w:rsidP="00D91DFA">
      <w:pPr>
        <w:keepNext/>
        <w:keepLines/>
        <w:spacing w:after="0" w:line="240" w:lineRule="auto"/>
        <w:jc w:val="both"/>
        <w:rPr>
          <w:rFonts w:ascii="Tahoma" w:eastAsia="Times New Roman" w:hAnsi="Tahoma" w:cs="Tahoma"/>
          <w:b/>
          <w:lang w:eastAsia="sl-SI"/>
        </w:rPr>
      </w:pPr>
    </w:p>
    <w:p w14:paraId="210A41D9" w14:textId="17576BA1" w:rsidR="00D91DFA" w:rsidRDefault="00D91DFA" w:rsidP="00D91DFA">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Pr>
          <w:rFonts w:ascii="Tahoma" w:eastAsia="Times New Roman" w:hAnsi="Tahoma" w:cs="Tahoma"/>
          <w:b/>
          <w:lang w:eastAsia="sl-SI"/>
        </w:rPr>
        <w:t>JPE-SPV-130/22-</w:t>
      </w:r>
      <w:r w:rsidR="00681B65">
        <w:rPr>
          <w:rFonts w:ascii="Tahoma" w:eastAsia="Times New Roman" w:hAnsi="Tahoma" w:cs="Tahoma"/>
          <w:b/>
          <w:lang w:eastAsia="sl-SI"/>
        </w:rPr>
        <w:t>5</w:t>
      </w:r>
    </w:p>
    <w:p w14:paraId="218CF754" w14:textId="77777777" w:rsidR="00D91DFA" w:rsidRPr="00EC4317" w:rsidRDefault="00D91DFA" w:rsidP="00D91DFA">
      <w:pPr>
        <w:keepNext/>
        <w:keepLines/>
        <w:spacing w:after="0" w:line="240" w:lineRule="auto"/>
        <w:jc w:val="both"/>
        <w:rPr>
          <w:rFonts w:ascii="Tahoma" w:eastAsia="Times New Roman" w:hAnsi="Tahoma" w:cs="Tahoma"/>
          <w:b/>
          <w:lang w:eastAsia="sl-SI"/>
        </w:rPr>
      </w:pPr>
    </w:p>
    <w:p w14:paraId="37F90EA8" w14:textId="77777777" w:rsidR="00D91DFA" w:rsidRPr="00EC4317" w:rsidRDefault="00D91DFA" w:rsidP="00D91DFA">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8B42543" w14:textId="77777777" w:rsidR="00D91DFA" w:rsidRPr="00EC4317" w:rsidRDefault="00D91DFA" w:rsidP="00D91DFA">
      <w:pPr>
        <w:keepNext/>
        <w:keepLines/>
        <w:tabs>
          <w:tab w:val="left" w:pos="4962"/>
        </w:tabs>
        <w:spacing w:after="0" w:line="240" w:lineRule="auto"/>
        <w:jc w:val="both"/>
        <w:rPr>
          <w:rFonts w:ascii="Tahoma" w:eastAsia="Times New Roman" w:hAnsi="Tahoma" w:cs="Tahoma"/>
          <w:b/>
          <w:lang w:eastAsia="sl-SI"/>
        </w:rPr>
      </w:pPr>
    </w:p>
    <w:p w14:paraId="62065A33" w14:textId="77777777" w:rsidR="00D91DFA" w:rsidRPr="00E46BEB" w:rsidRDefault="00D91DFA" w:rsidP="00D91DFA">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w:t>
      </w:r>
      <w:r>
        <w:rPr>
          <w:rFonts w:ascii="Tahoma" w:eastAsia="Times New Roman" w:hAnsi="Tahoma" w:cs="Tahoma"/>
          <w:b/>
          <w:sz w:val="28"/>
          <w:lang w:eastAsia="sl-SI"/>
        </w:rPr>
        <w:t>ogodba</w:t>
      </w:r>
    </w:p>
    <w:p w14:paraId="28BF2EB8" w14:textId="77777777" w:rsidR="00D91DFA" w:rsidRPr="00A65EC4" w:rsidRDefault="00D91DFA" w:rsidP="00D91DFA">
      <w:pPr>
        <w:keepNext/>
        <w:keepLines/>
        <w:spacing w:after="0" w:line="240" w:lineRule="auto"/>
        <w:jc w:val="center"/>
        <w:rPr>
          <w:rFonts w:ascii="Tahoma" w:eastAsia="Times New Roman" w:hAnsi="Tahoma" w:cs="Tahoma"/>
          <w:b/>
          <w:sz w:val="28"/>
          <w:lang w:eastAsia="sl-SI"/>
        </w:rPr>
      </w:pPr>
      <w:r w:rsidRPr="00A65EC4">
        <w:rPr>
          <w:rFonts w:ascii="Tahoma" w:eastAsia="Times New Roman" w:hAnsi="Tahoma" w:cs="Tahoma"/>
          <w:b/>
          <w:sz w:val="28"/>
          <w:lang w:eastAsia="sl-SI"/>
        </w:rPr>
        <w:t>o</w:t>
      </w:r>
    </w:p>
    <w:p w14:paraId="49701AAA" w14:textId="77777777" w:rsidR="00D91DFA" w:rsidRDefault="00D91DFA" w:rsidP="00D91DFA">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 xml:space="preserve">obnovi </w:t>
      </w:r>
      <w:proofErr w:type="spellStart"/>
      <w:r>
        <w:rPr>
          <w:rFonts w:ascii="Tahoma" w:eastAsia="Times New Roman" w:hAnsi="Tahoma" w:cs="Tahoma"/>
          <w:b/>
          <w:sz w:val="28"/>
          <w:lang w:eastAsia="sl-SI"/>
        </w:rPr>
        <w:t>korčnega</w:t>
      </w:r>
      <w:proofErr w:type="spellEnd"/>
      <w:r>
        <w:rPr>
          <w:rFonts w:ascii="Tahoma" w:eastAsia="Times New Roman" w:hAnsi="Tahoma" w:cs="Tahoma"/>
          <w:b/>
          <w:sz w:val="28"/>
          <w:lang w:eastAsia="sl-SI"/>
        </w:rPr>
        <w:t xml:space="preserve"> kolesa in traku </w:t>
      </w:r>
      <w:proofErr w:type="spellStart"/>
      <w:r>
        <w:rPr>
          <w:rFonts w:ascii="Tahoma" w:eastAsia="Times New Roman" w:hAnsi="Tahoma" w:cs="Tahoma"/>
          <w:b/>
          <w:sz w:val="28"/>
          <w:lang w:eastAsia="sl-SI"/>
        </w:rPr>
        <w:t>EAF</w:t>
      </w:r>
      <w:proofErr w:type="spellEnd"/>
      <w:r>
        <w:rPr>
          <w:rFonts w:ascii="Tahoma" w:eastAsia="Times New Roman" w:hAnsi="Tahoma" w:cs="Tahoma"/>
          <w:b/>
          <w:sz w:val="28"/>
          <w:lang w:eastAsia="sl-SI"/>
        </w:rPr>
        <w:t xml:space="preserve"> 01 stroja </w:t>
      </w:r>
      <w:proofErr w:type="spellStart"/>
      <w:r>
        <w:rPr>
          <w:rFonts w:ascii="Tahoma" w:eastAsia="Times New Roman" w:hAnsi="Tahoma" w:cs="Tahoma"/>
          <w:b/>
          <w:sz w:val="28"/>
          <w:lang w:eastAsia="sl-SI"/>
        </w:rPr>
        <w:t>KRB</w:t>
      </w:r>
      <w:proofErr w:type="spellEnd"/>
      <w:r>
        <w:rPr>
          <w:rFonts w:ascii="Tahoma" w:eastAsia="Times New Roman" w:hAnsi="Tahoma" w:cs="Tahoma"/>
          <w:b/>
          <w:sz w:val="28"/>
          <w:lang w:eastAsia="sl-SI"/>
        </w:rPr>
        <w:t xml:space="preserve"> 150 za</w:t>
      </w:r>
    </w:p>
    <w:p w14:paraId="6CBBD315" w14:textId="78DA57FB" w:rsidR="00D91DFA" w:rsidRDefault="00681B65" w:rsidP="00D91DFA">
      <w:pPr>
        <w:keepNext/>
        <w:keepLines/>
        <w:spacing w:after="0" w:line="240" w:lineRule="auto"/>
        <w:jc w:val="center"/>
        <w:rPr>
          <w:rFonts w:ascii="Tahoma" w:eastAsia="Times New Roman" w:hAnsi="Tahoma" w:cs="Tahoma"/>
          <w:lang w:eastAsia="sl-SI"/>
        </w:rPr>
      </w:pPr>
      <w:r>
        <w:rPr>
          <w:rFonts w:ascii="Tahoma" w:eastAsia="Times New Roman" w:hAnsi="Tahoma" w:cs="Tahoma"/>
          <w:b/>
          <w:sz w:val="28"/>
          <w:lang w:eastAsia="sl-SI"/>
        </w:rPr>
        <w:t>5</w:t>
      </w:r>
      <w:r w:rsidR="00D91DFA">
        <w:rPr>
          <w:rFonts w:ascii="Tahoma" w:eastAsia="Times New Roman" w:hAnsi="Tahoma" w:cs="Tahoma"/>
          <w:b/>
          <w:sz w:val="28"/>
          <w:lang w:eastAsia="sl-SI"/>
        </w:rPr>
        <w:t xml:space="preserve">. Sklop: </w:t>
      </w:r>
      <w:r>
        <w:rPr>
          <w:rFonts w:ascii="Tahoma" w:eastAsia="Times New Roman" w:hAnsi="Tahoma" w:cs="Tahoma"/>
          <w:b/>
          <w:sz w:val="28"/>
          <w:lang w:eastAsia="sl-SI"/>
        </w:rPr>
        <w:t>Dvigovanje in prenos bremen z avtodvigalom</w:t>
      </w:r>
    </w:p>
    <w:p w14:paraId="7C9DB8F9" w14:textId="77777777" w:rsidR="00D91DFA" w:rsidRDefault="00D91DFA" w:rsidP="00D91DFA">
      <w:pPr>
        <w:keepNext/>
        <w:keepLines/>
        <w:spacing w:after="0" w:line="240" w:lineRule="auto"/>
        <w:jc w:val="both"/>
        <w:rPr>
          <w:rFonts w:ascii="Tahoma" w:eastAsia="Times New Roman" w:hAnsi="Tahoma" w:cs="Tahoma"/>
          <w:lang w:eastAsia="sl-SI"/>
        </w:rPr>
      </w:pPr>
    </w:p>
    <w:p w14:paraId="49CE1B79" w14:textId="77777777" w:rsidR="00D91DFA" w:rsidRPr="00EC4317" w:rsidRDefault="00D91DFA" w:rsidP="00D91DFA">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300C3E8" w14:textId="77777777" w:rsidR="00D91DFA" w:rsidRPr="00EC4317" w:rsidRDefault="00D91DFA" w:rsidP="00D91DFA">
      <w:pPr>
        <w:keepNext/>
        <w:keepLines/>
        <w:spacing w:after="0" w:line="240" w:lineRule="auto"/>
        <w:ind w:left="1701" w:hanging="1701"/>
        <w:jc w:val="both"/>
        <w:rPr>
          <w:rFonts w:ascii="Tahoma" w:eastAsia="Times New Roman" w:hAnsi="Tahoma" w:cs="Tahoma"/>
          <w:b/>
          <w:lang w:eastAsia="sl-SI"/>
        </w:rPr>
      </w:pPr>
    </w:p>
    <w:p w14:paraId="4F6851AE" w14:textId="77777777" w:rsidR="00D91DFA" w:rsidRPr="00F75079" w:rsidRDefault="00D91DFA" w:rsidP="00D91DFA">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7012551B" w14:textId="77777777" w:rsidR="00D91DFA" w:rsidRPr="00F75079" w:rsidRDefault="00D91DFA" w:rsidP="00D91DFA">
      <w:pPr>
        <w:keepNext/>
        <w:keepLines/>
        <w:spacing w:after="0" w:line="240" w:lineRule="auto"/>
        <w:jc w:val="both"/>
        <w:rPr>
          <w:rFonts w:ascii="Tahoma" w:eastAsia="Times New Roman" w:hAnsi="Tahoma" w:cs="Tahoma"/>
          <w:lang w:eastAsia="sl-SI"/>
        </w:rPr>
      </w:pPr>
    </w:p>
    <w:p w14:paraId="0A57D5F0" w14:textId="77777777" w:rsidR="00D91DFA" w:rsidRPr="00F75079" w:rsidRDefault="00D91DFA" w:rsidP="00D91DFA">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66B705AB" w14:textId="77777777" w:rsidR="00D91DFA" w:rsidRPr="00F75079" w:rsidRDefault="00D91DFA" w:rsidP="00D91DFA">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166154C7" w14:textId="77777777" w:rsidR="00D91DFA" w:rsidRPr="00F75079" w:rsidRDefault="00D91DFA" w:rsidP="00D91DFA">
      <w:pPr>
        <w:keepNext/>
        <w:keepLines/>
        <w:tabs>
          <w:tab w:val="left" w:pos="1843"/>
        </w:tabs>
        <w:spacing w:after="0" w:line="240" w:lineRule="auto"/>
        <w:ind w:left="1701" w:hanging="1701"/>
        <w:jc w:val="both"/>
        <w:rPr>
          <w:rFonts w:ascii="Tahoma" w:eastAsia="Times New Roman" w:hAnsi="Tahoma" w:cs="Tahoma"/>
          <w:b/>
          <w:lang w:eastAsia="sl-SI"/>
        </w:rPr>
      </w:pPr>
    </w:p>
    <w:p w14:paraId="2EFE2019" w14:textId="77777777" w:rsidR="00D91DFA" w:rsidRPr="00F75079" w:rsidRDefault="00D91DFA" w:rsidP="00D91DFA">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62235B2" w14:textId="77777777" w:rsidR="00D91DFA" w:rsidRPr="00F75079" w:rsidRDefault="00D91DFA" w:rsidP="00D91DFA">
      <w:pPr>
        <w:keepNext/>
        <w:keepLines/>
        <w:tabs>
          <w:tab w:val="left" w:pos="1702"/>
        </w:tabs>
        <w:spacing w:after="0" w:line="240" w:lineRule="auto"/>
        <w:jc w:val="both"/>
        <w:rPr>
          <w:rFonts w:ascii="Tahoma" w:eastAsia="Times New Roman" w:hAnsi="Tahoma" w:cs="Tahoma"/>
          <w:b/>
          <w:lang w:eastAsia="sl-SI"/>
        </w:rPr>
      </w:pPr>
    </w:p>
    <w:p w14:paraId="4972ECF8" w14:textId="77777777" w:rsidR="00D91DFA" w:rsidRPr="00F75079" w:rsidRDefault="00D91DFA" w:rsidP="00D91DFA">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8F9B0DF"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7E033F7D" w14:textId="77777777" w:rsidR="00D91DFA" w:rsidRPr="00F75079" w:rsidRDefault="00D91DFA" w:rsidP="00D91DFA">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DA78E80"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0012BA84"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98A10A6" w14:textId="77777777" w:rsidR="00D91DFA" w:rsidRPr="00F75079" w:rsidRDefault="00D91DFA" w:rsidP="00D91DFA">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70ADA112" w14:textId="77777777" w:rsidR="00D91DFA"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5009252D" w14:textId="77777777" w:rsidR="00D91DFA" w:rsidRPr="00EC4317"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09E41015" w14:textId="77777777" w:rsidR="00D91DFA" w:rsidRPr="00EC4317" w:rsidRDefault="00D91DFA" w:rsidP="00D91DFA">
      <w:pPr>
        <w:keepNext/>
        <w:keepLines/>
        <w:tabs>
          <w:tab w:val="left" w:pos="709"/>
          <w:tab w:val="left" w:pos="1702"/>
        </w:tabs>
        <w:spacing w:after="0" w:line="240" w:lineRule="auto"/>
        <w:jc w:val="both"/>
        <w:rPr>
          <w:rFonts w:ascii="Tahoma" w:eastAsia="Times New Roman" w:hAnsi="Tahoma" w:cs="Tahoma"/>
          <w:lang w:eastAsia="sl-SI"/>
        </w:rPr>
      </w:pPr>
    </w:p>
    <w:p w14:paraId="0D49BC37" w14:textId="77777777" w:rsidR="00D91DFA" w:rsidRPr="00EC4317" w:rsidRDefault="00D91DFA" w:rsidP="00A20590">
      <w:pPr>
        <w:pStyle w:val="Odstavekseznama"/>
        <w:keepNext/>
        <w:keepLines/>
        <w:numPr>
          <w:ilvl w:val="0"/>
          <w:numId w:val="54"/>
        </w:numPr>
        <w:jc w:val="center"/>
        <w:rPr>
          <w:rFonts w:ascii="Tahoma" w:hAnsi="Tahoma" w:cs="Tahoma"/>
          <w:b/>
          <w:sz w:val="22"/>
          <w:szCs w:val="22"/>
        </w:rPr>
      </w:pPr>
      <w:r w:rsidRPr="00EC4317">
        <w:rPr>
          <w:rFonts w:ascii="Tahoma" w:hAnsi="Tahoma" w:cs="Tahoma"/>
          <w:b/>
          <w:sz w:val="22"/>
          <w:szCs w:val="22"/>
        </w:rPr>
        <w:t>UVODNE DOLOČBE</w:t>
      </w:r>
    </w:p>
    <w:p w14:paraId="60C64180" w14:textId="77777777" w:rsidR="00D91DFA" w:rsidRPr="00EC4317" w:rsidRDefault="00D91DFA" w:rsidP="00D91DFA">
      <w:pPr>
        <w:keepNext/>
        <w:keepLines/>
        <w:spacing w:after="0" w:line="240" w:lineRule="auto"/>
        <w:jc w:val="center"/>
        <w:rPr>
          <w:rFonts w:ascii="Tahoma" w:hAnsi="Tahoma" w:cs="Tahoma"/>
          <w:b/>
        </w:rPr>
      </w:pPr>
    </w:p>
    <w:p w14:paraId="30CBBC32" w14:textId="77777777" w:rsidR="00D91DFA" w:rsidRPr="00EC4317" w:rsidRDefault="00D91DFA" w:rsidP="00A20590">
      <w:pPr>
        <w:keepNext/>
        <w:keepLines/>
        <w:numPr>
          <w:ilvl w:val="0"/>
          <w:numId w:val="55"/>
        </w:numPr>
        <w:suppressAutoHyphens/>
        <w:spacing w:after="0" w:line="240" w:lineRule="auto"/>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2FF84D6"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6F97C1D5" w14:textId="2567A5EC" w:rsidR="00D91DFA" w:rsidRPr="00EC4317" w:rsidRDefault="00D91DFA" w:rsidP="00D91DFA">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JPE-SPV-130/22 </w:t>
      </w:r>
      <w:r w:rsidRPr="001B36F2">
        <w:rPr>
          <w:rFonts w:ascii="Tahoma" w:eastAsia="Times New Roman" w:hAnsi="Tahoma" w:cs="Tahoma"/>
          <w:lang w:eastAsia="sl-SI"/>
        </w:rPr>
        <w:t>p</w:t>
      </w:r>
      <w:r>
        <w:rPr>
          <w:rFonts w:ascii="Tahoma" w:eastAsia="Times New Roman" w:hAnsi="Tahoma" w:cs="Tahoma"/>
          <w:lang w:eastAsia="sl-SI"/>
        </w:rPr>
        <w:t>o odprtem</w:t>
      </w:r>
      <w:r w:rsidRPr="001B36F2">
        <w:rPr>
          <w:rFonts w:ascii="Tahoma" w:eastAsia="Times New Roman" w:hAnsi="Tahoma" w:cs="Tahoma"/>
          <w:lang w:eastAsia="sl-SI"/>
        </w:rPr>
        <w:t xml:space="preserve"> postopku, v skladu s 4</w:t>
      </w:r>
      <w:r>
        <w:rPr>
          <w:rFonts w:ascii="Tahoma" w:eastAsia="Times New Roman" w:hAnsi="Tahoma" w:cs="Tahoma"/>
          <w:lang w:eastAsia="sl-SI"/>
        </w:rPr>
        <w:t>0</w:t>
      </w:r>
      <w:r w:rsidRPr="001B36F2">
        <w:rPr>
          <w:rFonts w:ascii="Tahoma" w:eastAsia="Times New Roman" w:hAnsi="Tahoma" w:cs="Tahoma"/>
          <w:lang w:eastAsia="sl-SI"/>
        </w:rPr>
        <w:t>.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proofErr w:type="spellStart"/>
      <w:r>
        <w:rPr>
          <w:rFonts w:ascii="Tahoma" w:eastAsia="Times New Roman" w:hAnsi="Tahoma" w:cs="Tahoma"/>
          <w:lang w:eastAsia="sl-SI"/>
        </w:rPr>
        <w:t>JN</w:t>
      </w:r>
      <w:proofErr w:type="spellEnd"/>
      <w:r w:rsidRPr="001B36F2">
        <w:rPr>
          <w:rFonts w:ascii="Tahoma" w:eastAsia="Times New Roman" w:hAnsi="Tahoma" w:cs="Tahoma"/>
          <w:lang w:eastAsia="sl-SI"/>
        </w:rPr>
        <w:t>………/20</w:t>
      </w:r>
      <w:r>
        <w:rPr>
          <w:rFonts w:ascii="Tahoma" w:eastAsia="Times New Roman" w:hAnsi="Tahoma" w:cs="Tahoma"/>
          <w:lang w:eastAsia="sl-SI"/>
        </w:rPr>
        <w:t xml:space="preserve">22-___ </w:t>
      </w:r>
      <w:r w:rsidRPr="001B36F2">
        <w:rPr>
          <w:rFonts w:ascii="Tahoma" w:eastAsia="Times New Roman" w:hAnsi="Tahoma" w:cs="Tahoma"/>
          <w:lang w:eastAsia="sl-SI"/>
        </w:rPr>
        <w:t>z namenom sklenitve pogodbe za »</w:t>
      </w:r>
      <w:r>
        <w:rPr>
          <w:rFonts w:ascii="Tahoma" w:eastAsia="Times New Roman" w:hAnsi="Tahoma" w:cs="Tahoma"/>
          <w:lang w:eastAsia="sl-SI"/>
        </w:rPr>
        <w:t xml:space="preserve">Obnovo </w:t>
      </w:r>
      <w:proofErr w:type="spellStart"/>
      <w:r>
        <w:rPr>
          <w:rFonts w:ascii="Tahoma" w:eastAsia="Times New Roman" w:hAnsi="Tahoma" w:cs="Tahoma"/>
          <w:lang w:eastAsia="sl-SI"/>
        </w:rPr>
        <w:t>korčnega</w:t>
      </w:r>
      <w:proofErr w:type="spellEnd"/>
      <w:r>
        <w:rPr>
          <w:rFonts w:ascii="Tahoma" w:eastAsia="Times New Roman" w:hAnsi="Tahoma" w:cs="Tahoma"/>
          <w:lang w:eastAsia="sl-SI"/>
        </w:rPr>
        <w:t xml:space="preserve"> kolesa in traku </w:t>
      </w:r>
      <w:proofErr w:type="spellStart"/>
      <w:r>
        <w:rPr>
          <w:rFonts w:ascii="Tahoma" w:eastAsia="Times New Roman" w:hAnsi="Tahoma" w:cs="Tahoma"/>
          <w:lang w:eastAsia="sl-SI"/>
        </w:rPr>
        <w:t>EAF</w:t>
      </w:r>
      <w:proofErr w:type="spellEnd"/>
      <w:r>
        <w:rPr>
          <w:rFonts w:ascii="Tahoma" w:eastAsia="Times New Roman" w:hAnsi="Tahoma" w:cs="Tahoma"/>
          <w:lang w:eastAsia="sl-SI"/>
        </w:rPr>
        <w:t xml:space="preserve"> 01 stroja </w:t>
      </w:r>
      <w:proofErr w:type="spellStart"/>
      <w:r>
        <w:rPr>
          <w:rFonts w:ascii="Tahoma" w:eastAsia="Times New Roman" w:hAnsi="Tahoma" w:cs="Tahoma"/>
          <w:lang w:eastAsia="sl-SI"/>
        </w:rPr>
        <w:t>KRB</w:t>
      </w:r>
      <w:proofErr w:type="spellEnd"/>
      <w:r>
        <w:rPr>
          <w:rFonts w:ascii="Tahoma" w:eastAsia="Times New Roman" w:hAnsi="Tahoma" w:cs="Tahoma"/>
          <w:lang w:eastAsia="sl-SI"/>
        </w:rPr>
        <w:t xml:space="preserve"> 150 </w:t>
      </w:r>
      <w:r w:rsidRPr="00C71D8D">
        <w:rPr>
          <w:rFonts w:ascii="Tahoma" w:hAnsi="Tahoma" w:cs="Tahoma"/>
          <w:bCs/>
        </w:rPr>
        <w:t xml:space="preserve">za </w:t>
      </w:r>
      <w:r w:rsidR="00681B65" w:rsidRPr="00681B65">
        <w:rPr>
          <w:rFonts w:ascii="Tahoma" w:hAnsi="Tahoma" w:cs="Tahoma"/>
          <w:bCs/>
        </w:rPr>
        <w:t>5. Sklop: Dvigovanje in prenos bremen z avtodvigalom</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JPE-SPV-130/22,</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pogodbenih strank </w:t>
      </w:r>
      <w:r w:rsidRPr="003303C1">
        <w:rPr>
          <w:rFonts w:ascii="Tahoma" w:eastAsia="Times New Roman" w:hAnsi="Tahoma" w:cs="Tahoma"/>
          <w:lang w:eastAsia="sl-SI"/>
        </w:rPr>
        <w:t>in pod pogojem iz 1</w:t>
      </w:r>
      <w:r w:rsidR="00822261">
        <w:rPr>
          <w:rFonts w:ascii="Tahoma" w:eastAsia="Times New Roman" w:hAnsi="Tahoma" w:cs="Tahoma"/>
          <w:lang w:eastAsia="sl-SI"/>
        </w:rPr>
        <w:t>2</w:t>
      </w:r>
      <w:r w:rsidRPr="003303C1">
        <w:rPr>
          <w:rFonts w:ascii="Tahoma" w:eastAsia="Times New Roman" w:hAnsi="Tahoma" w:cs="Tahoma"/>
          <w:lang w:eastAsia="sl-SI"/>
        </w:rPr>
        <w:t>. člena te pogodbe, do izpolnitve vseh obveznosti iz pogodbe.</w:t>
      </w:r>
    </w:p>
    <w:p w14:paraId="2BF3FC25" w14:textId="77777777" w:rsidR="00D91DFA" w:rsidRPr="00EC4317" w:rsidRDefault="00D91DFA" w:rsidP="00D91DFA">
      <w:pPr>
        <w:pStyle w:val="Telobesedila"/>
        <w:keepNext/>
        <w:keepLines/>
        <w:widowControl/>
        <w:rPr>
          <w:rFonts w:ascii="Tahoma" w:hAnsi="Tahoma" w:cs="Tahoma"/>
          <w:b w:val="0"/>
          <w:sz w:val="22"/>
          <w:szCs w:val="22"/>
        </w:rPr>
      </w:pPr>
    </w:p>
    <w:p w14:paraId="4A1CE358" w14:textId="77777777" w:rsidR="00D91DFA" w:rsidRPr="00EC4317" w:rsidRDefault="00D91DFA" w:rsidP="00D91DFA">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514A80E2" w14:textId="77777777" w:rsidR="00D91DFA" w:rsidRPr="00EC4317" w:rsidRDefault="00D91DFA" w:rsidP="00D91DFA">
      <w:pPr>
        <w:keepNext/>
        <w:keepLines/>
        <w:suppressAutoHyphens/>
        <w:spacing w:after="0" w:line="240" w:lineRule="auto"/>
        <w:jc w:val="both"/>
        <w:rPr>
          <w:rFonts w:ascii="Tahoma" w:eastAsia="Times New Roman" w:hAnsi="Tahoma" w:cs="Tahoma"/>
          <w:b/>
          <w:color w:val="000000"/>
          <w:lang w:eastAsia="sl-SI"/>
        </w:rPr>
      </w:pPr>
    </w:p>
    <w:p w14:paraId="323F36BE" w14:textId="77777777" w:rsidR="00D91DFA" w:rsidRPr="00EC4317" w:rsidRDefault="00D91DFA" w:rsidP="00A20590">
      <w:pPr>
        <w:pStyle w:val="Odstavekseznama"/>
        <w:keepNext/>
        <w:keepLines/>
        <w:numPr>
          <w:ilvl w:val="0"/>
          <w:numId w:val="54"/>
        </w:numPr>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3E23EC4B" w14:textId="77777777" w:rsidR="00D91DFA" w:rsidRPr="00EC4317" w:rsidRDefault="00D91DFA" w:rsidP="00D91DFA">
      <w:pPr>
        <w:keepNext/>
        <w:keepLines/>
        <w:tabs>
          <w:tab w:val="left" w:pos="3005"/>
        </w:tabs>
        <w:spacing w:after="0" w:line="240" w:lineRule="auto"/>
        <w:ind w:left="1077"/>
        <w:jc w:val="center"/>
        <w:rPr>
          <w:rFonts w:ascii="Tahoma" w:eastAsia="Times New Roman" w:hAnsi="Tahoma" w:cs="Tahoma"/>
          <w:b/>
          <w:color w:val="000000"/>
          <w:lang w:eastAsia="sl-SI"/>
        </w:rPr>
      </w:pPr>
    </w:p>
    <w:p w14:paraId="032CC7DA" w14:textId="77777777" w:rsidR="00D91DFA" w:rsidRPr="00EC4317" w:rsidRDefault="00D91DFA" w:rsidP="00A20590">
      <w:pPr>
        <w:keepNext/>
        <w:keepLines/>
        <w:numPr>
          <w:ilvl w:val="0"/>
          <w:numId w:val="55"/>
        </w:numPr>
        <w:suppressAutoHyphens/>
        <w:spacing w:after="0" w:line="240" w:lineRule="auto"/>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7FB9810" w14:textId="77777777" w:rsidR="00D91DFA" w:rsidRDefault="00D91DFA" w:rsidP="00D91DFA">
      <w:pPr>
        <w:keepNext/>
        <w:keepLines/>
        <w:spacing w:after="0" w:line="240" w:lineRule="auto"/>
        <w:jc w:val="both"/>
        <w:rPr>
          <w:rFonts w:ascii="Tahoma" w:hAnsi="Tahoma" w:cs="Tahoma"/>
          <w:bCs/>
        </w:rPr>
      </w:pPr>
    </w:p>
    <w:p w14:paraId="3A057B8D" w14:textId="10EA8DA5" w:rsidR="00D91DFA" w:rsidRPr="00B851D9" w:rsidRDefault="00D91DFA" w:rsidP="00D91DFA">
      <w:pPr>
        <w:keepNext/>
        <w:keepLines/>
        <w:spacing w:after="0" w:line="240" w:lineRule="auto"/>
        <w:jc w:val="both"/>
        <w:rPr>
          <w:rFonts w:ascii="Tahoma" w:hAnsi="Tahoma" w:cs="Tahoma"/>
          <w:snapToGrid w:val="0"/>
        </w:rPr>
      </w:pPr>
      <w:r>
        <w:rPr>
          <w:rFonts w:ascii="Tahoma" w:hAnsi="Tahoma" w:cs="Tahoma"/>
          <w:bCs/>
        </w:rPr>
        <w:t xml:space="preserve">Predmet pogodbe je obnova </w:t>
      </w:r>
      <w:proofErr w:type="spellStart"/>
      <w:r>
        <w:rPr>
          <w:rFonts w:ascii="Tahoma" w:hAnsi="Tahoma" w:cs="Tahoma"/>
          <w:bCs/>
        </w:rPr>
        <w:t>korčnega</w:t>
      </w:r>
      <w:proofErr w:type="spellEnd"/>
      <w:r>
        <w:rPr>
          <w:rFonts w:ascii="Tahoma" w:hAnsi="Tahoma" w:cs="Tahoma"/>
          <w:bCs/>
        </w:rPr>
        <w:t xml:space="preserve"> kolesa in traku </w:t>
      </w:r>
      <w:proofErr w:type="spellStart"/>
      <w:r>
        <w:rPr>
          <w:rFonts w:ascii="Tahoma" w:hAnsi="Tahoma" w:cs="Tahoma"/>
          <w:bCs/>
        </w:rPr>
        <w:t>EAF</w:t>
      </w:r>
      <w:proofErr w:type="spellEnd"/>
      <w:r>
        <w:rPr>
          <w:rFonts w:ascii="Tahoma" w:hAnsi="Tahoma" w:cs="Tahoma"/>
          <w:bCs/>
        </w:rPr>
        <w:t xml:space="preserve"> 01 stroja </w:t>
      </w:r>
      <w:proofErr w:type="spellStart"/>
      <w:r>
        <w:rPr>
          <w:rFonts w:ascii="Tahoma" w:hAnsi="Tahoma" w:cs="Tahoma"/>
          <w:bCs/>
        </w:rPr>
        <w:t>KRB</w:t>
      </w:r>
      <w:proofErr w:type="spellEnd"/>
      <w:r>
        <w:rPr>
          <w:rFonts w:ascii="Tahoma" w:hAnsi="Tahoma" w:cs="Tahoma"/>
          <w:bCs/>
        </w:rPr>
        <w:t xml:space="preserve"> 150 </w:t>
      </w:r>
      <w:r w:rsidRPr="00C71D8D">
        <w:rPr>
          <w:rFonts w:ascii="Tahoma" w:hAnsi="Tahoma" w:cs="Tahoma"/>
          <w:bCs/>
        </w:rPr>
        <w:t xml:space="preserve">za </w:t>
      </w:r>
      <w:r w:rsidR="00681B65" w:rsidRPr="00681B65">
        <w:rPr>
          <w:rFonts w:ascii="Tahoma" w:hAnsi="Tahoma" w:cs="Tahoma"/>
          <w:bCs/>
        </w:rPr>
        <w:t>5. Sklop: Dvigovanje in prenos bremen z avtodvigalom</w:t>
      </w:r>
      <w:r w:rsidRPr="00996E1E">
        <w:rPr>
          <w:rFonts w:ascii="Tahoma" w:hAnsi="Tahoma" w:cs="Tahoma"/>
        </w:rPr>
        <w:t xml:space="preserve"> (v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JPE-SPV-130/22</w:t>
      </w:r>
      <w:r w:rsidRPr="000C7C0F">
        <w:rPr>
          <w:rFonts w:ascii="Tahoma" w:hAnsi="Tahoma" w:cs="Tahoma"/>
          <w:snapToGrid w:val="0"/>
        </w:rPr>
        <w:t xml:space="preserve"> (v nadaljevanju: razpisna dokumentacija), </w:t>
      </w:r>
      <w:r w:rsidRPr="006722EA">
        <w:rPr>
          <w:rFonts w:ascii="Tahoma" w:hAnsi="Tahoma" w:cs="Tahoma"/>
        </w:rPr>
        <w:t xml:space="preserve">na podlagi ponudbe </w:t>
      </w:r>
      <w:r>
        <w:rPr>
          <w:rFonts w:ascii="Tahoma" w:hAnsi="Tahoma" w:cs="Tahoma"/>
        </w:rPr>
        <w:t xml:space="preserve">izvajalca </w:t>
      </w:r>
      <w:r w:rsidRPr="006722EA">
        <w:rPr>
          <w:rFonts w:ascii="Tahoma" w:hAnsi="Tahoma" w:cs="Tahoma"/>
        </w:rPr>
        <w:t xml:space="preserve">št. ______________ </w:t>
      </w:r>
      <w:r>
        <w:rPr>
          <w:rFonts w:ascii="Tahoma" w:hAnsi="Tahoma" w:cs="Tahoma"/>
        </w:rPr>
        <w:t>z d</w:t>
      </w:r>
      <w:r w:rsidRPr="006722EA">
        <w:rPr>
          <w:rFonts w:ascii="Tahoma" w:hAnsi="Tahoma" w:cs="Tahoma"/>
        </w:rPr>
        <w:t xml:space="preserve">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__</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JPE-SPV-130/22</w:t>
      </w:r>
      <w:r w:rsidRPr="003F4255">
        <w:rPr>
          <w:rFonts w:ascii="Tahoma" w:hAnsi="Tahoma" w:cs="Tahoma"/>
        </w:rPr>
        <w:t>, in sicer vse po pravilih stroke, s skrbnostjo dobrega strokovnjaka ter v skladu s to pogodbo.</w:t>
      </w:r>
    </w:p>
    <w:p w14:paraId="7F61A39D" w14:textId="77777777" w:rsidR="00D91DFA" w:rsidRPr="00EC4317" w:rsidRDefault="00D91DFA" w:rsidP="00D91DFA">
      <w:pPr>
        <w:keepNext/>
        <w:keepLines/>
        <w:tabs>
          <w:tab w:val="left" w:pos="3005"/>
        </w:tabs>
        <w:spacing w:after="0" w:line="240" w:lineRule="auto"/>
        <w:ind w:left="1077"/>
        <w:jc w:val="center"/>
        <w:rPr>
          <w:rFonts w:ascii="Tahoma" w:eastAsia="Times New Roman" w:hAnsi="Tahoma" w:cs="Tahoma"/>
          <w:b/>
          <w:color w:val="000000"/>
          <w:lang w:eastAsia="sl-SI"/>
        </w:rPr>
      </w:pPr>
    </w:p>
    <w:p w14:paraId="5FCEC49B" w14:textId="77777777" w:rsidR="00D91DFA" w:rsidRPr="00EC4317"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A5950D8" w14:textId="77777777" w:rsidR="00D91DFA" w:rsidRPr="00B5213C" w:rsidRDefault="00D91DFA" w:rsidP="00D91DFA">
      <w:pPr>
        <w:keepNext/>
        <w:keepLines/>
        <w:adjustRightInd w:val="0"/>
        <w:spacing w:after="0" w:line="240" w:lineRule="auto"/>
        <w:jc w:val="both"/>
        <w:textAlignment w:val="baseline"/>
        <w:rPr>
          <w:rFonts w:ascii="Tahoma" w:eastAsia="Times New Roman" w:hAnsi="Tahoma" w:cs="Tahoma"/>
        </w:rPr>
      </w:pPr>
    </w:p>
    <w:p w14:paraId="110B694E" w14:textId="77777777" w:rsidR="008D1FEE" w:rsidRPr="00C17547" w:rsidRDefault="008D1FEE" w:rsidP="008D1FEE">
      <w:pPr>
        <w:keepNext/>
        <w:keepLines/>
        <w:tabs>
          <w:tab w:val="left" w:pos="426"/>
        </w:tabs>
        <w:adjustRightInd w:val="0"/>
        <w:spacing w:after="0" w:line="240" w:lineRule="auto"/>
        <w:jc w:val="both"/>
        <w:textAlignment w:val="baseline"/>
        <w:rPr>
          <w:rFonts w:ascii="Tahoma" w:eastAsia="Times New Roman" w:hAnsi="Tahoma" w:cs="Tahoma"/>
          <w:b/>
          <w:lang w:eastAsia="sl-SI"/>
        </w:rPr>
      </w:pPr>
      <w:r w:rsidRPr="005611F2">
        <w:rPr>
          <w:rFonts w:ascii="Tahoma" w:eastAsia="Times New Roman" w:hAnsi="Tahoma" w:cs="Tahoma"/>
          <w:lang w:eastAsia="sl-SI"/>
        </w:rPr>
        <w:t>Pogodbena dela, ki jih mora izvesti izvajalec, obsegajo:</w:t>
      </w:r>
    </w:p>
    <w:p w14:paraId="7DD38CB4" w14:textId="26CECDFF" w:rsidR="008D1FEE" w:rsidRPr="00BC5003" w:rsidRDefault="008D1FEE" w:rsidP="008D1FEE">
      <w:pPr>
        <w:pStyle w:val="Odstavekseznama"/>
        <w:keepNext/>
        <w:keepLines/>
        <w:widowControl w:val="0"/>
        <w:numPr>
          <w:ilvl w:val="0"/>
          <w:numId w:val="9"/>
        </w:numPr>
        <w:ind w:left="284" w:hanging="284"/>
        <w:jc w:val="both"/>
        <w:rPr>
          <w:rFonts w:ascii="Tahoma" w:hAnsi="Tahoma" w:cs="Tahoma"/>
          <w:sz w:val="22"/>
          <w:szCs w:val="22"/>
        </w:rPr>
      </w:pPr>
      <w:r>
        <w:rPr>
          <w:rFonts w:ascii="Tahoma" w:hAnsi="Tahoma" w:cs="Tahoma"/>
          <w:sz w:val="22"/>
          <w:szCs w:val="22"/>
        </w:rPr>
        <w:t>zagotovitev premičnega avtodvigala z upravljalcem, od 20</w:t>
      </w:r>
      <w:r w:rsidR="00AC6DBD">
        <w:rPr>
          <w:rFonts w:ascii="Tahoma" w:hAnsi="Tahoma" w:cs="Tahoma"/>
          <w:sz w:val="22"/>
          <w:szCs w:val="22"/>
        </w:rPr>
        <w:t xml:space="preserve"> (dvajset)</w:t>
      </w:r>
      <w:r>
        <w:rPr>
          <w:rFonts w:ascii="Tahoma" w:hAnsi="Tahoma" w:cs="Tahoma"/>
          <w:sz w:val="22"/>
          <w:szCs w:val="22"/>
        </w:rPr>
        <w:t xml:space="preserve"> ton do 30</w:t>
      </w:r>
      <w:r w:rsidR="00AC6DBD">
        <w:rPr>
          <w:rFonts w:ascii="Tahoma" w:hAnsi="Tahoma" w:cs="Tahoma"/>
          <w:sz w:val="22"/>
          <w:szCs w:val="22"/>
        </w:rPr>
        <w:t xml:space="preserve"> (trideset)</w:t>
      </w:r>
      <w:r>
        <w:rPr>
          <w:rFonts w:ascii="Tahoma" w:hAnsi="Tahoma" w:cs="Tahoma"/>
          <w:sz w:val="22"/>
          <w:szCs w:val="22"/>
        </w:rPr>
        <w:t xml:space="preserve"> ton in zmogljivostjo na ročici 35</w:t>
      </w:r>
      <w:r w:rsidR="00AC6DBD">
        <w:rPr>
          <w:rFonts w:ascii="Tahoma" w:hAnsi="Tahoma" w:cs="Tahoma"/>
          <w:sz w:val="22"/>
          <w:szCs w:val="22"/>
        </w:rPr>
        <w:t xml:space="preserve"> (petintrideset) </w:t>
      </w:r>
      <w:r>
        <w:rPr>
          <w:rFonts w:ascii="Tahoma" w:hAnsi="Tahoma" w:cs="Tahoma"/>
          <w:sz w:val="22"/>
          <w:szCs w:val="22"/>
        </w:rPr>
        <w:t>m do 1</w:t>
      </w:r>
      <w:r w:rsidR="00AC6DBD">
        <w:rPr>
          <w:rFonts w:ascii="Tahoma" w:hAnsi="Tahoma" w:cs="Tahoma"/>
          <w:sz w:val="22"/>
          <w:szCs w:val="22"/>
        </w:rPr>
        <w:t xml:space="preserve"> (ene)</w:t>
      </w:r>
      <w:r>
        <w:rPr>
          <w:rFonts w:ascii="Tahoma" w:hAnsi="Tahoma" w:cs="Tahoma"/>
          <w:sz w:val="22"/>
          <w:szCs w:val="22"/>
        </w:rPr>
        <w:t xml:space="preserve"> tone za potrebe dvigovanja bremen pri demontaži in montažo reduktorjev, bobnov, kolesa z vsemi težjimi konstrukcijskimi deli.</w:t>
      </w:r>
    </w:p>
    <w:p w14:paraId="470FCD14" w14:textId="588960F5" w:rsidR="005D728D" w:rsidRPr="00BC5003" w:rsidRDefault="005D728D" w:rsidP="005D728D">
      <w:pPr>
        <w:keepNext/>
        <w:keepLines/>
        <w:spacing w:after="0" w:line="240" w:lineRule="auto"/>
        <w:jc w:val="both"/>
        <w:rPr>
          <w:rFonts w:ascii="Tahoma" w:eastAsia="Times New Roman" w:hAnsi="Tahoma" w:cs="Tahoma"/>
          <w:lang w:eastAsia="sl-SI"/>
        </w:rPr>
      </w:pPr>
    </w:p>
    <w:p w14:paraId="443B6403" w14:textId="77777777" w:rsidR="005D728D" w:rsidRPr="00BC5003" w:rsidRDefault="005D728D" w:rsidP="005D728D">
      <w:pPr>
        <w:keepNext/>
        <w:keepLines/>
        <w:widowControl w:val="0"/>
        <w:spacing w:after="0" w:line="240" w:lineRule="auto"/>
        <w:jc w:val="both"/>
        <w:rPr>
          <w:rFonts w:ascii="Tahoma" w:hAnsi="Tahoma" w:cs="Tahoma"/>
        </w:rPr>
      </w:pPr>
      <w:r w:rsidRPr="00BC5003">
        <w:rPr>
          <w:rFonts w:ascii="Tahoma" w:hAnsi="Tahoma" w:cs="Tahoma"/>
        </w:rPr>
        <w:t>Naročnik si pridržuje pravico, da:</w:t>
      </w:r>
    </w:p>
    <w:p w14:paraId="3578A893" w14:textId="477D8643" w:rsidR="005D728D" w:rsidRPr="00BC5003" w:rsidRDefault="005D728D" w:rsidP="005D728D">
      <w:pPr>
        <w:pStyle w:val="Odstavekseznama"/>
        <w:keepNext/>
        <w:keepLines/>
        <w:widowControl w:val="0"/>
        <w:numPr>
          <w:ilvl w:val="0"/>
          <w:numId w:val="9"/>
        </w:numPr>
        <w:ind w:left="284" w:hanging="284"/>
        <w:jc w:val="both"/>
        <w:rPr>
          <w:rFonts w:ascii="Tahoma" w:hAnsi="Tahoma" w:cs="Tahoma"/>
          <w:sz w:val="22"/>
          <w:szCs w:val="22"/>
        </w:rPr>
      </w:pPr>
      <w:r w:rsidRPr="00BC5003">
        <w:rPr>
          <w:rFonts w:ascii="Tahoma" w:hAnsi="Tahoma" w:cs="Tahoma"/>
          <w:sz w:val="22"/>
          <w:szCs w:val="22"/>
        </w:rPr>
        <w:t xml:space="preserve">poveča obseg pogodbenih del (npr. naroči dodatne ure ipd.) glede na naročene potrebe v času izvajanja pogodbe, </w:t>
      </w:r>
    </w:p>
    <w:p w14:paraId="70E7CEF0" w14:textId="1E866C8D" w:rsidR="005D728D" w:rsidRPr="00BC5003" w:rsidRDefault="005D728D" w:rsidP="005D728D">
      <w:pPr>
        <w:pStyle w:val="Odstavekseznama"/>
        <w:keepNext/>
        <w:keepLines/>
        <w:widowControl w:val="0"/>
        <w:numPr>
          <w:ilvl w:val="0"/>
          <w:numId w:val="9"/>
        </w:numPr>
        <w:ind w:left="284" w:hanging="284"/>
        <w:jc w:val="both"/>
        <w:rPr>
          <w:rFonts w:ascii="Tahoma" w:hAnsi="Tahoma" w:cs="Tahoma"/>
          <w:sz w:val="22"/>
          <w:szCs w:val="22"/>
        </w:rPr>
      </w:pPr>
      <w:r w:rsidRPr="00BC5003">
        <w:rPr>
          <w:rFonts w:ascii="Tahoma" w:hAnsi="Tahoma" w:cs="Tahoma"/>
          <w:sz w:val="22"/>
          <w:szCs w:val="22"/>
        </w:rPr>
        <w:t xml:space="preserve">zmanjša obseg pogodbenih del v primeru, da se bodo v času izvajanja pogodbe naročnikove potrebe po </w:t>
      </w:r>
      <w:r w:rsidR="00AC6DBD">
        <w:rPr>
          <w:rFonts w:ascii="Tahoma" w:hAnsi="Tahoma" w:cs="Tahoma"/>
          <w:sz w:val="22"/>
          <w:szCs w:val="22"/>
        </w:rPr>
        <w:t xml:space="preserve">pogodbenih </w:t>
      </w:r>
      <w:r w:rsidRPr="00BC5003">
        <w:rPr>
          <w:rFonts w:ascii="Tahoma" w:hAnsi="Tahoma" w:cs="Tahoma"/>
          <w:sz w:val="22"/>
          <w:szCs w:val="22"/>
        </w:rPr>
        <w:t>delih zmanjšale.</w:t>
      </w:r>
    </w:p>
    <w:p w14:paraId="07FACE98" w14:textId="77777777" w:rsidR="005D728D" w:rsidRPr="00BC5003" w:rsidRDefault="005D728D" w:rsidP="005D728D">
      <w:pPr>
        <w:keepNext/>
        <w:keepLines/>
        <w:spacing w:after="0" w:line="240" w:lineRule="auto"/>
        <w:jc w:val="both"/>
        <w:rPr>
          <w:rFonts w:ascii="Tahoma" w:hAnsi="Tahoma" w:cs="Tahoma"/>
        </w:rPr>
      </w:pPr>
    </w:p>
    <w:p w14:paraId="3BD44502" w14:textId="1CBFECAA" w:rsidR="005D728D" w:rsidRPr="00BC5003" w:rsidRDefault="005D728D" w:rsidP="005D728D">
      <w:pPr>
        <w:keepNext/>
        <w:keepLines/>
        <w:spacing w:after="0" w:line="240" w:lineRule="auto"/>
        <w:jc w:val="both"/>
        <w:rPr>
          <w:rFonts w:ascii="Tahoma" w:eastAsia="Times New Roman" w:hAnsi="Tahoma" w:cs="Tahoma"/>
          <w:lang w:eastAsia="sl-SI"/>
        </w:rPr>
      </w:pPr>
      <w:r w:rsidRPr="00BC5003">
        <w:rPr>
          <w:rFonts w:ascii="Tahoma" w:hAnsi="Tahoma" w:cs="Tahoma"/>
        </w:rPr>
        <w:t xml:space="preserve">V primeru povečanja obsega pogodbenih del iz prejšnjega odstavka, lahko izvajalec </w:t>
      </w:r>
      <w:r w:rsidR="00AC6DBD">
        <w:rPr>
          <w:rFonts w:ascii="Tahoma" w:hAnsi="Tahoma" w:cs="Tahoma"/>
        </w:rPr>
        <w:t xml:space="preserve">povečani obseg pogodbenih del </w:t>
      </w:r>
      <w:r w:rsidRPr="00BC5003">
        <w:rPr>
          <w:rFonts w:ascii="Tahoma" w:hAnsi="Tahoma" w:cs="Tahoma"/>
        </w:rPr>
        <w:t xml:space="preserve">prične izvajati šele po odobritvi predračuna s strani naročnika in sklenitvi aneksa k </w:t>
      </w:r>
      <w:r w:rsidR="00AC6DBD">
        <w:rPr>
          <w:rFonts w:ascii="Tahoma" w:hAnsi="Tahoma" w:cs="Tahoma"/>
        </w:rPr>
        <w:t xml:space="preserve">tej </w:t>
      </w:r>
      <w:r w:rsidRPr="00BC5003">
        <w:rPr>
          <w:rFonts w:ascii="Tahoma" w:hAnsi="Tahoma" w:cs="Tahoma"/>
        </w:rPr>
        <w:t>pogodbi.</w:t>
      </w:r>
    </w:p>
    <w:p w14:paraId="52B3CF4E" w14:textId="77777777" w:rsidR="00822261" w:rsidRPr="00EC4317" w:rsidRDefault="00822261" w:rsidP="00822261">
      <w:pPr>
        <w:keepNext/>
        <w:keepLines/>
        <w:tabs>
          <w:tab w:val="left" w:pos="3005"/>
        </w:tabs>
        <w:spacing w:after="0" w:line="240" w:lineRule="auto"/>
        <w:ind w:left="1077"/>
        <w:jc w:val="center"/>
        <w:rPr>
          <w:rFonts w:ascii="Tahoma" w:eastAsia="Times New Roman" w:hAnsi="Tahoma" w:cs="Tahoma"/>
          <w:b/>
          <w:color w:val="000000"/>
          <w:lang w:eastAsia="sl-SI"/>
        </w:rPr>
      </w:pPr>
    </w:p>
    <w:p w14:paraId="5724B65B" w14:textId="77777777" w:rsidR="00822261" w:rsidRPr="00EC4317" w:rsidRDefault="00822261"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82FABF0" w14:textId="77777777" w:rsidR="00D91DFA" w:rsidRPr="003047C4" w:rsidRDefault="00D91DFA" w:rsidP="00D91DFA">
      <w:pPr>
        <w:keepNext/>
        <w:keepLines/>
        <w:spacing w:after="0" w:line="240" w:lineRule="auto"/>
        <w:rPr>
          <w:rFonts w:ascii="Tahoma" w:hAnsi="Tahoma" w:cs="Tahoma"/>
          <w:b/>
        </w:rPr>
      </w:pPr>
    </w:p>
    <w:p w14:paraId="43E1BFF8" w14:textId="77777777" w:rsidR="00D91DFA" w:rsidRPr="003F4255" w:rsidRDefault="00D91DFA" w:rsidP="00D91DFA">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468E552D" w14:textId="77777777" w:rsidR="00D91DFA" w:rsidRPr="003F4255"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D666F25" w14:textId="77777777" w:rsidR="00D91DFA" w:rsidRPr="003F4255"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3DC2C971" w14:textId="77777777" w:rsidR="00D91DFA" w:rsidRPr="00EC4317" w:rsidRDefault="00D91DFA" w:rsidP="00D91DFA">
      <w:pPr>
        <w:keepNext/>
        <w:keepLines/>
        <w:suppressAutoHyphens/>
        <w:spacing w:after="0" w:line="240" w:lineRule="auto"/>
        <w:jc w:val="both"/>
        <w:rPr>
          <w:rFonts w:ascii="Tahoma" w:eastAsia="Times New Roman" w:hAnsi="Tahoma" w:cs="Tahoma"/>
          <w:b/>
          <w:color w:val="000000"/>
          <w:lang w:eastAsia="sl-SI"/>
        </w:rPr>
      </w:pPr>
    </w:p>
    <w:p w14:paraId="74B6B636" w14:textId="77777777" w:rsidR="00D91DFA" w:rsidRPr="00EC4317" w:rsidRDefault="00D91DFA" w:rsidP="00A20590">
      <w:pPr>
        <w:pStyle w:val="Odstavekseznama"/>
        <w:keepNext/>
        <w:keepLines/>
        <w:numPr>
          <w:ilvl w:val="0"/>
          <w:numId w:val="54"/>
        </w:numPr>
        <w:ind w:left="567" w:hanging="567"/>
        <w:jc w:val="center"/>
        <w:rPr>
          <w:rFonts w:ascii="Tahoma" w:hAnsi="Tahoma" w:cs="Tahoma"/>
          <w:b/>
          <w:sz w:val="22"/>
          <w:szCs w:val="22"/>
        </w:rPr>
      </w:pPr>
      <w:r w:rsidRPr="00330E5D">
        <w:rPr>
          <w:rFonts w:ascii="Tahoma" w:hAnsi="Tahoma" w:cs="Tahoma"/>
          <w:b/>
          <w:sz w:val="22"/>
          <w:szCs w:val="22"/>
        </w:rPr>
        <w:t>POGODBENA VREDNOST</w:t>
      </w:r>
    </w:p>
    <w:p w14:paraId="20791E5F" w14:textId="77777777" w:rsidR="00D91DFA" w:rsidRPr="00EC4317" w:rsidRDefault="00D91DFA" w:rsidP="00D91DFA">
      <w:pPr>
        <w:keepNext/>
        <w:keepLines/>
        <w:suppressAutoHyphens/>
        <w:spacing w:after="0" w:line="240" w:lineRule="auto"/>
        <w:jc w:val="center"/>
        <w:rPr>
          <w:rFonts w:ascii="Tahoma" w:eastAsia="Times New Roman" w:hAnsi="Tahoma" w:cs="Tahoma"/>
          <w:b/>
          <w:color w:val="000000"/>
          <w:lang w:eastAsia="sl-SI"/>
        </w:rPr>
      </w:pPr>
    </w:p>
    <w:p w14:paraId="618ED397" w14:textId="77777777" w:rsidR="00D91DFA" w:rsidRPr="00EC4317"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F5820B9" w14:textId="77777777" w:rsidR="00D91DFA" w:rsidRPr="00EC4317" w:rsidRDefault="00D91DFA" w:rsidP="00D91DFA">
      <w:pPr>
        <w:pStyle w:val="Glava"/>
        <w:keepNext/>
        <w:keepLines/>
        <w:tabs>
          <w:tab w:val="clear" w:pos="4536"/>
          <w:tab w:val="clear" w:pos="9072"/>
        </w:tabs>
        <w:jc w:val="both"/>
        <w:rPr>
          <w:rFonts w:ascii="Tahoma" w:hAnsi="Tahoma" w:cs="Tahoma"/>
          <w:sz w:val="22"/>
          <w:szCs w:val="22"/>
        </w:rPr>
      </w:pPr>
    </w:p>
    <w:p w14:paraId="32EC1D05" w14:textId="38DE1904" w:rsidR="00D91DFA" w:rsidRPr="00757CE3" w:rsidRDefault="00D91DFA" w:rsidP="00D91DFA">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w:t>
      </w:r>
      <w:r w:rsidRPr="00757CE3">
        <w:rPr>
          <w:rFonts w:ascii="Tahoma" w:eastAsia="Times New Roman" w:hAnsi="Tahoma" w:cs="Tahoma"/>
          <w:lang w:eastAsia="sl-SI"/>
        </w:rPr>
        <w:t xml:space="preserve"> pogodbenih del iz </w:t>
      </w:r>
      <w:r w:rsidR="00822261">
        <w:rPr>
          <w:rFonts w:ascii="Tahoma" w:eastAsia="Times New Roman" w:hAnsi="Tahoma" w:cs="Tahoma"/>
          <w:lang w:eastAsia="sl-SI"/>
        </w:rPr>
        <w:t>3</w:t>
      </w:r>
      <w:r w:rsidRPr="00757CE3">
        <w:rPr>
          <w:rFonts w:ascii="Tahoma" w:eastAsia="Times New Roman" w:hAnsi="Tahoma" w:cs="Tahoma"/>
          <w:lang w:eastAsia="sl-SI"/>
        </w:rPr>
        <w:t>. člena te pogodbe</w:t>
      </w:r>
      <w:r w:rsidR="00A26127">
        <w:rPr>
          <w:rFonts w:ascii="Tahoma" w:eastAsia="Times New Roman" w:hAnsi="Tahoma" w:cs="Tahoma"/>
          <w:lang w:eastAsia="sl-SI"/>
        </w:rPr>
        <w:t xml:space="preserve"> za</w:t>
      </w:r>
      <w:r>
        <w:rPr>
          <w:rFonts w:ascii="Tahoma" w:eastAsia="Times New Roman" w:hAnsi="Tahoma" w:cs="Tahoma"/>
          <w:lang w:eastAsia="sl-SI"/>
        </w:rPr>
        <w:t xml:space="preserve"> </w:t>
      </w:r>
      <w:r w:rsidR="00681B65" w:rsidRPr="00681B65">
        <w:rPr>
          <w:rFonts w:ascii="Tahoma" w:eastAsia="Times New Roman" w:hAnsi="Tahoma" w:cs="Tahoma"/>
          <w:lang w:eastAsia="sl-SI"/>
        </w:rPr>
        <w:t>5. Sklop: Dvigovanje in prenos bremen z avtodvigalom</w:t>
      </w:r>
      <w:r w:rsidRPr="00996E1E">
        <w:rPr>
          <w:rFonts w:ascii="Tahoma" w:hAnsi="Tahoma" w:cs="Tahoma"/>
        </w:rPr>
        <w:t xml:space="preserve"> </w:t>
      </w:r>
      <w:r w:rsidRPr="00757CE3">
        <w:rPr>
          <w:rFonts w:ascii="Tahoma" w:eastAsia="Times New Roman" w:hAnsi="Tahoma" w:cs="Tahoma"/>
          <w:lang w:eastAsia="sl-SI"/>
        </w:rPr>
        <w:t>je določena na podlagi ponudbe izvajalca</w:t>
      </w:r>
      <w:r w:rsidR="00A26127">
        <w:rPr>
          <w:rFonts w:ascii="Tahoma" w:eastAsia="Times New Roman" w:hAnsi="Tahoma" w:cs="Tahoma"/>
          <w:lang w:eastAsia="sl-SI"/>
        </w:rPr>
        <w:t>,</w:t>
      </w:r>
      <w:r w:rsidRPr="00757CE3">
        <w:rPr>
          <w:rFonts w:ascii="Tahoma" w:eastAsia="Times New Roman" w:hAnsi="Tahoma" w:cs="Tahoma"/>
          <w:lang w:eastAsia="sl-SI"/>
        </w:rPr>
        <w:t xml:space="preserve"> na podlagi ponudbenega predračuna izvajalca </w:t>
      </w:r>
      <w:r w:rsidR="00A26127">
        <w:rPr>
          <w:rFonts w:ascii="Tahoma" w:eastAsia="Times New Roman" w:hAnsi="Tahoma" w:cs="Tahoma"/>
          <w:lang w:eastAsia="sl-SI"/>
        </w:rPr>
        <w:t>in na podlagi predviden</w:t>
      </w:r>
      <w:r w:rsidR="00AC6DBD">
        <w:rPr>
          <w:rFonts w:ascii="Tahoma" w:eastAsia="Times New Roman" w:hAnsi="Tahoma" w:cs="Tahoma"/>
          <w:lang w:eastAsia="sl-SI"/>
        </w:rPr>
        <w:t>ega obsega</w:t>
      </w:r>
      <w:r w:rsidR="00A26127">
        <w:rPr>
          <w:rFonts w:ascii="Tahoma" w:eastAsia="Times New Roman" w:hAnsi="Tahoma" w:cs="Tahoma"/>
          <w:lang w:eastAsia="sl-SI"/>
        </w:rPr>
        <w:t xml:space="preserve"> </w:t>
      </w:r>
      <w:r w:rsidR="00AC6DBD">
        <w:rPr>
          <w:rFonts w:ascii="Tahoma" w:eastAsia="Times New Roman" w:hAnsi="Tahoma" w:cs="Tahoma"/>
          <w:lang w:eastAsia="sl-SI"/>
        </w:rPr>
        <w:t>pogodbenih del</w:t>
      </w:r>
      <w:r w:rsidR="00A26127">
        <w:rPr>
          <w:rFonts w:ascii="Tahoma" w:eastAsia="Times New Roman" w:hAnsi="Tahoma" w:cs="Tahoma"/>
          <w:lang w:eastAsia="sl-SI"/>
        </w:rPr>
        <w:t xml:space="preserve"> </w:t>
      </w:r>
      <w:r w:rsidRPr="00757CE3">
        <w:rPr>
          <w:rFonts w:ascii="Tahoma" w:eastAsia="Times New Roman" w:hAnsi="Tahoma" w:cs="Tahoma"/>
          <w:lang w:eastAsia="sl-SI"/>
        </w:rPr>
        <w:t>znaša na dan sklenitve te pogodbe v neto vrednosti:</w:t>
      </w:r>
    </w:p>
    <w:p w14:paraId="27220B0E" w14:textId="77777777" w:rsidR="00D91DFA" w:rsidRDefault="00D91DFA" w:rsidP="00D91DFA">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00EE170" w14:textId="77777777" w:rsidR="00D91DFA" w:rsidRDefault="00D91DFA" w:rsidP="00D91DFA">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35EB7F39" w14:textId="77777777" w:rsidR="00D91DFA" w:rsidRDefault="00D91DFA" w:rsidP="00D91DFA">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67C7903" w14:textId="77777777" w:rsidR="00D91DFA" w:rsidRPr="000A7527" w:rsidRDefault="00D91DFA" w:rsidP="00D91DFA">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103B30A0" w14:textId="77777777" w:rsidR="00D91DFA"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9C51702" w14:textId="3B727F14" w:rsidR="00D91DFA" w:rsidRPr="003F4255" w:rsidRDefault="00D91DFA" w:rsidP="00D91DFA">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lastRenderedPageBreak/>
        <w:t>pri čemer je pogodbena</w:t>
      </w:r>
      <w:r>
        <w:rPr>
          <w:rFonts w:ascii="Tahoma" w:eastAsia="Times New Roman" w:hAnsi="Tahoma" w:cs="Tahoma"/>
          <w:lang w:eastAsia="sl-SI"/>
        </w:rPr>
        <w:t xml:space="preserve"> cena,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r w:rsidR="00A26127">
        <w:rPr>
          <w:rFonts w:ascii="Tahoma" w:eastAsia="Times New Roman" w:hAnsi="Tahoma" w:cs="Tahoma"/>
          <w:lang w:eastAsia="sl-SI"/>
        </w:rPr>
        <w:t xml:space="preserve"> Dejanska vrednost pogodbe</w:t>
      </w:r>
      <w:r w:rsidR="009E7266">
        <w:rPr>
          <w:rFonts w:ascii="Tahoma" w:eastAsia="Times New Roman" w:hAnsi="Tahoma" w:cs="Tahoma"/>
          <w:lang w:eastAsia="sl-SI"/>
        </w:rPr>
        <w:t>nih del</w:t>
      </w:r>
      <w:r w:rsidR="00A26127">
        <w:rPr>
          <w:rFonts w:ascii="Tahoma" w:eastAsia="Times New Roman" w:hAnsi="Tahoma" w:cs="Tahoma"/>
          <w:lang w:eastAsia="sl-SI"/>
        </w:rPr>
        <w:t xml:space="preserve"> bo odvisna od dejansko izvedenih </w:t>
      </w:r>
      <w:r w:rsidR="009E7266">
        <w:rPr>
          <w:rFonts w:ascii="Tahoma" w:eastAsia="Times New Roman" w:hAnsi="Tahoma" w:cs="Tahoma"/>
          <w:lang w:eastAsia="sl-SI"/>
        </w:rPr>
        <w:t xml:space="preserve">pogodbenih </w:t>
      </w:r>
      <w:r w:rsidR="00A26127">
        <w:rPr>
          <w:rFonts w:ascii="Tahoma" w:eastAsia="Times New Roman" w:hAnsi="Tahoma" w:cs="Tahoma"/>
          <w:lang w:eastAsia="sl-SI"/>
        </w:rPr>
        <w:t>del pri naročniku.</w:t>
      </w:r>
    </w:p>
    <w:p w14:paraId="29107A00" w14:textId="77777777" w:rsidR="00D91DFA" w:rsidRPr="003F4255" w:rsidRDefault="00D91DFA" w:rsidP="00D91DFA">
      <w:pPr>
        <w:keepNext/>
        <w:keepLines/>
        <w:spacing w:after="0" w:line="240" w:lineRule="auto"/>
        <w:jc w:val="both"/>
        <w:rPr>
          <w:rFonts w:ascii="Tahoma" w:eastAsia="Times New Roman" w:hAnsi="Tahoma" w:cs="Tahoma"/>
          <w:lang w:eastAsia="sl-SI"/>
        </w:rPr>
      </w:pPr>
    </w:p>
    <w:p w14:paraId="78251668" w14:textId="77777777" w:rsidR="00D91DFA" w:rsidRPr="00E054E6" w:rsidRDefault="00D91DFA" w:rsidP="00D91DFA">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0546E39D" w14:textId="77777777" w:rsidR="00920C93" w:rsidRDefault="00920C93" w:rsidP="00D91DFA">
      <w:pPr>
        <w:keepNext/>
        <w:keepLines/>
        <w:spacing w:after="0" w:line="240" w:lineRule="auto"/>
        <w:jc w:val="both"/>
        <w:rPr>
          <w:rFonts w:ascii="Tahoma" w:eastAsia="Times New Roman" w:hAnsi="Tahoma" w:cs="Tahoma"/>
          <w:lang w:eastAsia="sl-SI"/>
        </w:rPr>
      </w:pPr>
    </w:p>
    <w:p w14:paraId="522066F4" w14:textId="3C810E36" w:rsidR="00D91DFA" w:rsidRPr="00952A0B" w:rsidRDefault="00D91DFA" w:rsidP="00D91DFA">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009E7266">
        <w:rPr>
          <w:rFonts w:ascii="Tahoma" w:eastAsia="Times New Roman" w:hAnsi="Tahoma" w:cs="Tahoma"/>
          <w:lang w:eastAsia="sl-SI"/>
        </w:rPr>
        <w:t xml:space="preserve">so </w:t>
      </w:r>
      <w:r w:rsidRPr="008A3DC4">
        <w:rPr>
          <w:rFonts w:ascii="Tahoma" w:eastAsia="Times New Roman" w:hAnsi="Tahoma" w:cs="Tahoma"/>
          <w:lang w:eastAsia="sl-SI"/>
        </w:rPr>
        <w:t xml:space="preserve">upoštevani vsi materialni in nematerialni stroški, potrebni za kvalitetno in pravočasno izvedbo predmeta pogodbe, </w:t>
      </w:r>
      <w:r w:rsidR="008A3DC4" w:rsidRPr="008A3DC4">
        <w:rPr>
          <w:rFonts w:ascii="Tahoma" w:eastAsia="Times New Roman" w:hAnsi="Tahoma" w:cs="Tahoma"/>
          <w:lang w:eastAsia="sl-SI"/>
        </w:rPr>
        <w:t>vključno s stroški dela, stroški prevoza in odvoza avtodvigala, stroški pripravljalnih del (namestitev avtodvigala), organizacije delovišča, stroški za varnost pri delu, stroški zavarovanja materiala, opreme, pripomočkov in delovne sile, stroški izdelave ponudbene dokumentacije, popusti, dajatvami ter carinskimi obveznostmi kot tudi stroški za vsa ostala dela in naloge, ki so v pogodbi opredeljene kot obveznosti izvajalca</w:t>
      </w:r>
      <w:r w:rsidRPr="008A3DC4">
        <w:rPr>
          <w:rFonts w:ascii="Tahoma" w:eastAsia="Times New Roman" w:hAnsi="Tahoma" w:cs="Tahoma"/>
          <w:lang w:eastAsia="sl-SI"/>
        </w:rPr>
        <w:t>.</w:t>
      </w:r>
      <w:r w:rsidRPr="00952A0B">
        <w:rPr>
          <w:rFonts w:ascii="Tahoma" w:eastAsia="Times New Roman" w:hAnsi="Tahoma" w:cs="Tahoma"/>
          <w:lang w:eastAsia="sl-SI"/>
        </w:rPr>
        <w:t xml:space="preserve"> </w:t>
      </w:r>
    </w:p>
    <w:p w14:paraId="401A74CF" w14:textId="77777777" w:rsidR="00D91DFA" w:rsidRDefault="00D91DFA" w:rsidP="00D91DFA">
      <w:pPr>
        <w:keepNext/>
        <w:keepLines/>
        <w:spacing w:after="0" w:line="240" w:lineRule="auto"/>
        <w:jc w:val="both"/>
        <w:rPr>
          <w:rFonts w:ascii="Tahoma" w:eastAsia="Times New Roman" w:hAnsi="Tahoma" w:cs="Tahoma"/>
          <w:lang w:eastAsia="sl-SI"/>
        </w:rPr>
      </w:pPr>
    </w:p>
    <w:p w14:paraId="51FFFEB1" w14:textId="77777777" w:rsidR="00D91DFA" w:rsidRPr="00AC2D8D" w:rsidRDefault="00D91DFA" w:rsidP="00A20590">
      <w:pPr>
        <w:pStyle w:val="Odstavekseznama"/>
        <w:keepNext/>
        <w:keepLines/>
        <w:numPr>
          <w:ilvl w:val="0"/>
          <w:numId w:val="54"/>
        </w:numPr>
        <w:ind w:left="567" w:hanging="567"/>
        <w:jc w:val="center"/>
        <w:rPr>
          <w:rFonts w:ascii="Tahoma" w:hAnsi="Tahoma" w:cs="Tahoma"/>
          <w:b/>
          <w:sz w:val="22"/>
          <w:szCs w:val="22"/>
        </w:rPr>
      </w:pPr>
      <w:r w:rsidRPr="00AC2D8D">
        <w:rPr>
          <w:rFonts w:ascii="Tahoma" w:hAnsi="Tahoma" w:cs="Tahoma"/>
          <w:b/>
          <w:sz w:val="22"/>
          <w:szCs w:val="22"/>
        </w:rPr>
        <w:t xml:space="preserve">NAČIN OBRAČUNAVANJA IN PLAČEVANJA </w:t>
      </w:r>
    </w:p>
    <w:p w14:paraId="64DAAFCE" w14:textId="77777777" w:rsidR="00D91DFA" w:rsidRPr="00B17826" w:rsidRDefault="00D91DFA" w:rsidP="00D91DFA">
      <w:pPr>
        <w:keepNext/>
        <w:keepLines/>
        <w:spacing w:after="0" w:line="240" w:lineRule="auto"/>
        <w:jc w:val="center"/>
        <w:rPr>
          <w:rFonts w:ascii="Tahoma" w:eastAsia="Times New Roman" w:hAnsi="Tahoma" w:cs="Tahoma"/>
          <w:lang w:eastAsia="sl-SI"/>
        </w:rPr>
      </w:pPr>
    </w:p>
    <w:p w14:paraId="34975411" w14:textId="77777777" w:rsidR="00D91DFA" w:rsidRPr="001907C4"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C80EF09" w14:textId="77777777" w:rsidR="00D91DFA" w:rsidRPr="00C851E4" w:rsidRDefault="00D91DFA" w:rsidP="00D91DFA">
      <w:pPr>
        <w:keepNext/>
        <w:keepLines/>
        <w:spacing w:after="0" w:line="240" w:lineRule="auto"/>
        <w:ind w:left="360"/>
        <w:jc w:val="both"/>
        <w:rPr>
          <w:rFonts w:ascii="Tahoma" w:hAnsi="Tahoma" w:cs="Tahoma"/>
          <w:highlight w:val="yellow"/>
        </w:rPr>
      </w:pPr>
    </w:p>
    <w:p w14:paraId="1268A751" w14:textId="664C46E5" w:rsidR="00A26127" w:rsidRPr="00A82717" w:rsidRDefault="00A26127" w:rsidP="00A26127">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Posamezn</w:t>
      </w:r>
      <w:r>
        <w:rPr>
          <w:rFonts w:ascii="Tahoma" w:hAnsi="Tahoma" w:cs="Tahoma"/>
          <w:szCs w:val="20"/>
          <w:lang w:eastAsia="sl-SI"/>
        </w:rPr>
        <w:t>a pogodbena dela</w:t>
      </w:r>
      <w:r w:rsidRPr="00A82717">
        <w:rPr>
          <w:rFonts w:ascii="Tahoma" w:hAnsi="Tahoma" w:cs="Tahoma"/>
          <w:szCs w:val="20"/>
          <w:lang w:eastAsia="sl-SI"/>
        </w:rPr>
        <w:t xml:space="preserve"> se bodo obračunaval</w:t>
      </w:r>
      <w:r>
        <w:rPr>
          <w:rFonts w:ascii="Tahoma" w:hAnsi="Tahoma" w:cs="Tahoma"/>
          <w:szCs w:val="20"/>
          <w:lang w:eastAsia="sl-SI"/>
        </w:rPr>
        <w:t>a</w:t>
      </w:r>
      <w:r w:rsidRPr="00A82717">
        <w:rPr>
          <w:rFonts w:ascii="Tahoma" w:hAnsi="Tahoma" w:cs="Tahoma"/>
          <w:szCs w:val="20"/>
          <w:lang w:eastAsia="sl-SI"/>
        </w:rPr>
        <w:t xml:space="preserve"> mesečno od prvega (1.) do zadnjega dne v mesecu na </w:t>
      </w:r>
      <w:r w:rsidR="00522159" w:rsidRPr="004673B4">
        <w:rPr>
          <w:rFonts w:ascii="Tahoma" w:eastAsia="Times New Roman" w:hAnsi="Tahoma" w:cs="Tahoma"/>
          <w:lang w:eastAsia="sl-SI"/>
        </w:rPr>
        <w:t xml:space="preserve">podlagi podpisanega gradbenega dnevnika </w:t>
      </w:r>
      <w:r w:rsidR="00522159">
        <w:rPr>
          <w:rFonts w:ascii="Tahoma" w:eastAsia="Times New Roman" w:hAnsi="Tahoma" w:cs="Tahoma"/>
          <w:lang w:eastAsia="sl-SI"/>
        </w:rPr>
        <w:t xml:space="preserve">in na </w:t>
      </w:r>
      <w:r w:rsidRPr="00A82717">
        <w:rPr>
          <w:rFonts w:ascii="Tahoma" w:hAnsi="Tahoma" w:cs="Tahoma"/>
          <w:szCs w:val="20"/>
          <w:lang w:eastAsia="sl-SI"/>
        </w:rPr>
        <w:t>osnovi dejansk</w:t>
      </w:r>
      <w:r>
        <w:rPr>
          <w:rFonts w:ascii="Tahoma" w:hAnsi="Tahoma" w:cs="Tahoma"/>
          <w:szCs w:val="20"/>
          <w:lang w:eastAsia="sl-SI"/>
        </w:rPr>
        <w:t>e</w:t>
      </w:r>
      <w:r w:rsidRPr="00A82717">
        <w:rPr>
          <w:rFonts w:ascii="Tahoma" w:hAnsi="Tahoma" w:cs="Tahoma"/>
          <w:szCs w:val="20"/>
          <w:lang w:eastAsia="sl-SI"/>
        </w:rPr>
        <w:t xml:space="preserve"> evidence opravljenih ur, na podlagi podpisanega mesečnega zapisnika o izvedenih</w:t>
      </w:r>
      <w:r w:rsidR="00ED64B5">
        <w:rPr>
          <w:rFonts w:ascii="Tahoma" w:hAnsi="Tahoma" w:cs="Tahoma"/>
          <w:szCs w:val="20"/>
          <w:lang w:eastAsia="sl-SI"/>
        </w:rPr>
        <w:t xml:space="preserve"> premikih in</w:t>
      </w:r>
      <w:r w:rsidRPr="00A82717">
        <w:rPr>
          <w:rFonts w:ascii="Tahoma" w:hAnsi="Tahoma" w:cs="Tahoma"/>
          <w:szCs w:val="20"/>
          <w:lang w:eastAsia="sl-SI"/>
        </w:rPr>
        <w:t xml:space="preserve"> opravljenih ur</w:t>
      </w:r>
      <w:r w:rsidR="009E7266">
        <w:rPr>
          <w:rFonts w:ascii="Tahoma" w:hAnsi="Tahoma" w:cs="Tahoma"/>
          <w:szCs w:val="20"/>
          <w:lang w:eastAsia="sl-SI"/>
        </w:rPr>
        <w:t>ah</w:t>
      </w:r>
      <w:r w:rsidRPr="00A82717">
        <w:rPr>
          <w:rFonts w:ascii="Tahoma" w:hAnsi="Tahoma" w:cs="Tahoma"/>
          <w:szCs w:val="20"/>
          <w:lang w:eastAsia="sl-SI"/>
        </w:rPr>
        <w:t xml:space="preserve"> v preteklem mesecu, podpisanega </w:t>
      </w:r>
      <w:r w:rsidRPr="00A76B81">
        <w:rPr>
          <w:rFonts w:ascii="Tahoma" w:eastAsia="Times New Roman" w:hAnsi="Tahoma" w:cs="Tahoma"/>
          <w:lang w:eastAsia="sl-SI"/>
        </w:rPr>
        <w:t>s strani obeh pogodbenih strank oziroma njunih predstavnikov</w:t>
      </w:r>
      <w:r w:rsidRPr="00A82717">
        <w:rPr>
          <w:rFonts w:ascii="Tahoma" w:hAnsi="Tahoma" w:cs="Tahoma"/>
          <w:szCs w:val="20"/>
          <w:lang w:eastAsia="sl-SI"/>
        </w:rPr>
        <w:t>.</w:t>
      </w:r>
    </w:p>
    <w:p w14:paraId="53E79539" w14:textId="77777777" w:rsidR="00A26127" w:rsidRPr="00A82717" w:rsidRDefault="00A26127" w:rsidP="00A26127">
      <w:pPr>
        <w:keepNext/>
        <w:keepLines/>
        <w:suppressAutoHyphens/>
        <w:autoSpaceDE w:val="0"/>
        <w:spacing w:after="0" w:line="240" w:lineRule="auto"/>
        <w:jc w:val="both"/>
        <w:rPr>
          <w:rFonts w:ascii="Tahoma" w:hAnsi="Tahoma" w:cs="Tahoma"/>
          <w:szCs w:val="20"/>
          <w:lang w:eastAsia="sl-SI"/>
        </w:rPr>
      </w:pPr>
    </w:p>
    <w:p w14:paraId="25085CD3" w14:textId="3E0AF420" w:rsidR="00A26127" w:rsidRDefault="00A26127" w:rsidP="00A26127">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 xml:space="preserve">Izvajalec izstavi račun do petega (5.) dne v tekočem mesecu za pretekli mesec. Izvajalec se obvezuje, da bo izstavljeni račun vseboval natančno specifikacijo dejansko izvedenih </w:t>
      </w:r>
      <w:r w:rsidR="00ED64B5">
        <w:rPr>
          <w:rFonts w:ascii="Tahoma" w:hAnsi="Tahoma" w:cs="Tahoma"/>
          <w:szCs w:val="20"/>
          <w:lang w:eastAsia="sl-SI"/>
        </w:rPr>
        <w:t>premik</w:t>
      </w:r>
      <w:r w:rsidR="009E7266">
        <w:rPr>
          <w:rFonts w:ascii="Tahoma" w:hAnsi="Tahoma" w:cs="Tahoma"/>
          <w:szCs w:val="20"/>
          <w:lang w:eastAsia="sl-SI"/>
        </w:rPr>
        <w:t>ov</w:t>
      </w:r>
      <w:r w:rsidR="00ED64B5">
        <w:rPr>
          <w:rFonts w:ascii="Tahoma" w:hAnsi="Tahoma" w:cs="Tahoma"/>
          <w:szCs w:val="20"/>
          <w:lang w:eastAsia="sl-SI"/>
        </w:rPr>
        <w:t xml:space="preserve"> in </w:t>
      </w:r>
      <w:r w:rsidRPr="00A82717">
        <w:rPr>
          <w:rFonts w:ascii="Tahoma" w:hAnsi="Tahoma" w:cs="Tahoma"/>
          <w:szCs w:val="20"/>
          <w:lang w:eastAsia="sl-SI"/>
        </w:rPr>
        <w:t xml:space="preserve">opravljenih/obračunanih ur, k računu pa mora izvajalec priložiti tudi mesečni zapisnik o izvedenih </w:t>
      </w:r>
      <w:r w:rsidR="00ED64B5">
        <w:rPr>
          <w:rFonts w:ascii="Tahoma" w:hAnsi="Tahoma" w:cs="Tahoma"/>
          <w:szCs w:val="20"/>
          <w:lang w:eastAsia="sl-SI"/>
        </w:rPr>
        <w:t xml:space="preserve">premikih in </w:t>
      </w:r>
      <w:r w:rsidRPr="00A26127">
        <w:rPr>
          <w:rFonts w:ascii="Tahoma" w:hAnsi="Tahoma" w:cs="Tahoma"/>
          <w:szCs w:val="20"/>
          <w:lang w:eastAsia="sl-SI"/>
        </w:rPr>
        <w:t>opravljenih ur</w:t>
      </w:r>
      <w:r w:rsidR="009E7266">
        <w:rPr>
          <w:rFonts w:ascii="Tahoma" w:hAnsi="Tahoma" w:cs="Tahoma"/>
          <w:szCs w:val="20"/>
          <w:lang w:eastAsia="sl-SI"/>
        </w:rPr>
        <w:t>ah</w:t>
      </w:r>
      <w:r w:rsidRPr="00A82717">
        <w:rPr>
          <w:rFonts w:ascii="Tahoma" w:hAnsi="Tahoma" w:cs="Tahoma"/>
          <w:szCs w:val="20"/>
          <w:lang w:eastAsia="sl-SI"/>
        </w:rPr>
        <w:t xml:space="preserve"> v preteklem mesecu, podpisan </w:t>
      </w:r>
      <w:r w:rsidRPr="00A76B81">
        <w:rPr>
          <w:rFonts w:ascii="Tahoma" w:eastAsia="Times New Roman" w:hAnsi="Tahoma" w:cs="Tahoma"/>
          <w:lang w:eastAsia="sl-SI"/>
        </w:rPr>
        <w:t>s strani obeh pogodbenih strank oziroma njunih predstavnikov</w:t>
      </w:r>
      <w:r w:rsidRPr="00A82717">
        <w:rPr>
          <w:rFonts w:ascii="Tahoma" w:hAnsi="Tahoma" w:cs="Tahoma"/>
          <w:szCs w:val="20"/>
          <w:lang w:eastAsia="sl-SI"/>
        </w:rPr>
        <w:t>.</w:t>
      </w:r>
      <w:r>
        <w:rPr>
          <w:rFonts w:ascii="Tahoma" w:hAnsi="Tahoma" w:cs="Tahoma"/>
          <w:szCs w:val="20"/>
          <w:lang w:eastAsia="sl-SI"/>
        </w:rPr>
        <w:t xml:space="preserve"> </w:t>
      </w:r>
    </w:p>
    <w:p w14:paraId="74002570" w14:textId="77777777" w:rsidR="00A26127" w:rsidRPr="00A82717" w:rsidRDefault="00A26127" w:rsidP="00A26127">
      <w:pPr>
        <w:keepNext/>
        <w:keepLines/>
        <w:suppressAutoHyphens/>
        <w:autoSpaceDE w:val="0"/>
        <w:spacing w:after="0" w:line="240" w:lineRule="auto"/>
        <w:jc w:val="both"/>
        <w:rPr>
          <w:rFonts w:ascii="Tahoma" w:hAnsi="Tahoma" w:cs="Tahoma"/>
          <w:szCs w:val="20"/>
          <w:lang w:eastAsia="sl-SI"/>
        </w:rPr>
      </w:pPr>
    </w:p>
    <w:p w14:paraId="4CDDC4B9" w14:textId="77777777" w:rsidR="00A26127" w:rsidRPr="00A82717" w:rsidRDefault="00A26127" w:rsidP="00A26127">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 računu mora biti navedena tudi številka posameznega nabavnega naročila naročnika.</w:t>
      </w:r>
    </w:p>
    <w:p w14:paraId="6EE64CC3"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141BBF64"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078A1E32"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58B526D9" w14:textId="77777777" w:rsidR="00D91DFA" w:rsidRPr="00C23A36" w:rsidRDefault="00D91DFA" w:rsidP="00D91DFA">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38A045FF" w14:textId="77777777" w:rsidR="00D91DFA" w:rsidRPr="009B1932" w:rsidRDefault="00D91DFA" w:rsidP="00D91DFA">
      <w:pPr>
        <w:keepNext/>
        <w:keepLines/>
        <w:tabs>
          <w:tab w:val="left" w:pos="1418"/>
          <w:tab w:val="left" w:pos="1702"/>
        </w:tabs>
        <w:spacing w:after="0" w:line="240" w:lineRule="auto"/>
        <w:jc w:val="both"/>
        <w:rPr>
          <w:rFonts w:ascii="Tahoma" w:hAnsi="Tahoma" w:cs="Tahoma"/>
        </w:rPr>
      </w:pPr>
      <w:r w:rsidRPr="009B1932">
        <w:rPr>
          <w:rFonts w:ascii="Tahoma" w:hAnsi="Tahoma" w:cs="Tahoma"/>
        </w:rPr>
        <w:t>Naročnik se obvezuje, da bo izstavljen</w:t>
      </w:r>
      <w:r>
        <w:rPr>
          <w:rFonts w:ascii="Tahoma" w:hAnsi="Tahoma" w:cs="Tahoma"/>
        </w:rPr>
        <w:t>e</w:t>
      </w:r>
      <w:r w:rsidRPr="009B1932">
        <w:rPr>
          <w:rFonts w:ascii="Tahoma" w:hAnsi="Tahoma" w:cs="Tahoma"/>
        </w:rPr>
        <w:t xml:space="preserve"> račun</w:t>
      </w:r>
      <w:r>
        <w:rPr>
          <w:rFonts w:ascii="Tahoma" w:hAnsi="Tahoma" w:cs="Tahoma"/>
        </w:rPr>
        <w:t>e</w:t>
      </w:r>
      <w:r w:rsidRPr="009B1932">
        <w:rPr>
          <w:rFonts w:ascii="Tahoma" w:hAnsi="Tahoma" w:cs="Tahoma"/>
        </w:rPr>
        <w:t xml:space="preserve"> poravnal izvajalcu v roku tridesetih (30) koledarskih dni, šteto od dneva izstavitve pravilnega računa za opravljena pogodbena dela, na transakcijski račun izvajalca oz. podizvajalca, ki je uradno evidentiran pri </w:t>
      </w:r>
      <w:proofErr w:type="spellStart"/>
      <w:r w:rsidRPr="009B1932">
        <w:rPr>
          <w:rFonts w:ascii="Tahoma" w:hAnsi="Tahoma" w:cs="Tahoma"/>
        </w:rPr>
        <w:t>AJPES</w:t>
      </w:r>
      <w:proofErr w:type="spellEnd"/>
      <w:r w:rsidRPr="009B1932">
        <w:rPr>
          <w:rFonts w:ascii="Tahoma" w:hAnsi="Tahoma" w:cs="Tahoma"/>
        </w:rPr>
        <w:t xml:space="preserve"> in bo naveden na računu.</w:t>
      </w:r>
    </w:p>
    <w:p w14:paraId="77AA2871" w14:textId="77777777" w:rsidR="00D91DFA" w:rsidRPr="00C23A36" w:rsidRDefault="00D91DFA" w:rsidP="00D91DFA">
      <w:pPr>
        <w:keepNext/>
        <w:keepLines/>
        <w:tabs>
          <w:tab w:val="left" w:pos="1418"/>
          <w:tab w:val="left" w:pos="1702"/>
        </w:tabs>
        <w:spacing w:after="0" w:line="240" w:lineRule="auto"/>
        <w:jc w:val="both"/>
        <w:rPr>
          <w:rFonts w:ascii="Tahoma" w:hAnsi="Tahoma" w:cs="Tahoma"/>
        </w:rPr>
      </w:pPr>
    </w:p>
    <w:p w14:paraId="55DE6AF7" w14:textId="77777777" w:rsidR="00D91DFA" w:rsidRPr="00C23A36" w:rsidRDefault="00D91DFA" w:rsidP="00D91DFA">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50BA5F92" w14:textId="77777777" w:rsidR="00D91DFA" w:rsidRPr="009B1932"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r w:rsidRPr="009B1932">
        <w:rPr>
          <w:rFonts w:ascii="Tahoma" w:eastAsia="Times New Roman" w:hAnsi="Tahoma" w:cs="Tahoma"/>
          <w:lang w:eastAsia="sl-SI"/>
        </w:rPr>
        <w:t xml:space="preserve">Naročnik se obvezuje, da bo izstavljeni račun poravnal izvajalcu v roku tridesetih (30) koledarskih dni, šteto od dneva izstavitve pravilnega računa za opravljena pogodbena dela, na poslovni račun izvajalca </w:t>
      </w:r>
      <w:proofErr w:type="spellStart"/>
      <w:r w:rsidRPr="009B1932">
        <w:rPr>
          <w:rFonts w:ascii="Tahoma" w:eastAsia="Times New Roman" w:hAnsi="Tahoma" w:cs="Tahoma"/>
          <w:lang w:eastAsia="sl-SI"/>
        </w:rPr>
        <w:t>IBAN</w:t>
      </w:r>
      <w:proofErr w:type="spellEnd"/>
      <w:r w:rsidRPr="009B1932">
        <w:rPr>
          <w:rFonts w:ascii="Tahoma" w:eastAsia="Times New Roman" w:hAnsi="Tahoma" w:cs="Tahoma"/>
          <w:lang w:eastAsia="sl-SI"/>
        </w:rPr>
        <w:t>:__________, odprt pri banki________________ (SWIFT____________) oz. podizvajalca. V primeru spremembe poslovnega računa izvajalca, navedenega v tem členu, mora izvajalec takoj pisno obvestiti naročnika o spremembi.</w:t>
      </w:r>
    </w:p>
    <w:p w14:paraId="18F135B7" w14:textId="77777777" w:rsidR="00D91DFA" w:rsidRPr="00C23A36" w:rsidRDefault="00D91DFA" w:rsidP="00D91DFA">
      <w:pPr>
        <w:keepNext/>
        <w:keepLines/>
        <w:tabs>
          <w:tab w:val="left" w:pos="1418"/>
          <w:tab w:val="left" w:pos="1702"/>
        </w:tabs>
        <w:spacing w:after="0" w:line="240" w:lineRule="auto"/>
        <w:jc w:val="both"/>
        <w:rPr>
          <w:rFonts w:ascii="Tahoma" w:eastAsia="Times New Roman" w:hAnsi="Tahoma" w:cs="Tahoma"/>
          <w:lang w:eastAsia="sl-SI"/>
        </w:rPr>
      </w:pPr>
    </w:p>
    <w:p w14:paraId="78A66081" w14:textId="77777777" w:rsidR="00D91DFA" w:rsidRDefault="00D91DFA" w:rsidP="00D91DFA">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21D12974" w14:textId="77777777" w:rsidR="00D91DFA" w:rsidRPr="00EC4317" w:rsidRDefault="00D91DFA" w:rsidP="00D91DFA">
      <w:pPr>
        <w:keepNext/>
        <w:keepLines/>
        <w:suppressAutoHyphens/>
        <w:autoSpaceDE w:val="0"/>
        <w:spacing w:after="0" w:line="240" w:lineRule="auto"/>
        <w:jc w:val="both"/>
        <w:rPr>
          <w:rFonts w:ascii="Tahoma" w:eastAsia="Arial" w:hAnsi="Tahoma" w:cs="Tahoma"/>
          <w:lang w:eastAsia="ar-SA"/>
        </w:rPr>
      </w:pPr>
    </w:p>
    <w:p w14:paraId="703012E4" w14:textId="77777777" w:rsidR="00D91DFA" w:rsidRPr="001B36F2" w:rsidRDefault="00D91DFA" w:rsidP="00A20590">
      <w:pPr>
        <w:pStyle w:val="Odstavekseznama"/>
        <w:keepNext/>
        <w:keepLines/>
        <w:numPr>
          <w:ilvl w:val="0"/>
          <w:numId w:val="54"/>
        </w:numPr>
        <w:ind w:left="567" w:hanging="567"/>
        <w:jc w:val="center"/>
        <w:rPr>
          <w:rFonts w:ascii="Tahoma" w:hAnsi="Tahoma" w:cs="Tahoma"/>
          <w:b/>
          <w:sz w:val="22"/>
          <w:szCs w:val="22"/>
        </w:rPr>
      </w:pPr>
      <w:r w:rsidRPr="001B36F2">
        <w:rPr>
          <w:rFonts w:ascii="Tahoma" w:hAnsi="Tahoma" w:cs="Tahoma"/>
          <w:b/>
          <w:sz w:val="22"/>
          <w:szCs w:val="22"/>
        </w:rPr>
        <w:t>PODIZVAJALCI</w:t>
      </w:r>
    </w:p>
    <w:p w14:paraId="7F51A72A" w14:textId="77777777" w:rsidR="00D91DFA" w:rsidRPr="00EC4317" w:rsidRDefault="00D91DFA" w:rsidP="00D91DFA">
      <w:pPr>
        <w:keepNext/>
        <w:keepLines/>
        <w:spacing w:after="0" w:line="240" w:lineRule="auto"/>
        <w:ind w:left="1077"/>
        <w:jc w:val="center"/>
        <w:rPr>
          <w:rFonts w:ascii="Tahoma" w:eastAsia="Times New Roman" w:hAnsi="Tahoma" w:cs="Tahoma"/>
          <w:b/>
          <w:color w:val="000000"/>
          <w:lang w:eastAsia="sl-SI"/>
        </w:rPr>
      </w:pPr>
    </w:p>
    <w:p w14:paraId="7A86FDA6" w14:textId="77777777" w:rsidR="00D91DFA" w:rsidRPr="00EC4317"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lastRenderedPageBreak/>
        <w:t>člen</w:t>
      </w:r>
    </w:p>
    <w:p w14:paraId="27BDD233" w14:textId="77777777" w:rsidR="00D91DFA" w:rsidRDefault="00D91DFA" w:rsidP="00D91DFA">
      <w:pPr>
        <w:keepNext/>
        <w:keepLines/>
        <w:spacing w:after="0" w:line="240" w:lineRule="auto"/>
        <w:jc w:val="center"/>
        <w:rPr>
          <w:rFonts w:ascii="Tahoma" w:eastAsia="Times New Roman" w:hAnsi="Tahoma" w:cs="Tahoma"/>
          <w:b/>
          <w:i/>
          <w:lang w:eastAsia="sl-SI"/>
        </w:rPr>
      </w:pPr>
    </w:p>
    <w:p w14:paraId="3835C2F9" w14:textId="77777777" w:rsidR="00D91DFA" w:rsidRPr="00570326" w:rsidRDefault="00D91DFA" w:rsidP="00D91DFA">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1859923" w14:textId="77777777" w:rsidR="00D91DFA" w:rsidRDefault="00D91DFA" w:rsidP="00D91DFA">
      <w:pPr>
        <w:keepNext/>
        <w:keepLines/>
        <w:spacing w:after="0" w:line="240" w:lineRule="auto"/>
        <w:jc w:val="both"/>
        <w:rPr>
          <w:rFonts w:ascii="Tahoma" w:eastAsia="Times New Roman" w:hAnsi="Tahoma" w:cs="Tahoma"/>
          <w:lang w:eastAsia="sl-SI"/>
        </w:rPr>
      </w:pPr>
    </w:p>
    <w:p w14:paraId="7D507C8C"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1DFA" w:rsidRPr="00D47FAA" w14:paraId="192756DA" w14:textId="77777777" w:rsidTr="00D91DF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3C706D7"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5E2E69"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563C04EC" w14:textId="77777777" w:rsidTr="00D91DF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3BA178"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BAE3BE2"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0F130A41" w14:textId="77777777" w:rsidTr="00D91DFA">
        <w:trPr>
          <w:trHeight w:val="278"/>
          <w:jc w:val="center"/>
        </w:trPr>
        <w:tc>
          <w:tcPr>
            <w:tcW w:w="3793" w:type="dxa"/>
            <w:tcBorders>
              <w:top w:val="single" w:sz="4" w:space="0" w:color="auto"/>
              <w:left w:val="single" w:sz="4" w:space="0" w:color="auto"/>
              <w:right w:val="single" w:sz="4" w:space="0" w:color="auto"/>
            </w:tcBorders>
            <w:vAlign w:val="center"/>
          </w:tcPr>
          <w:p w14:paraId="5795B7EF"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5BE42BD" w14:textId="77777777" w:rsidR="00D91DFA" w:rsidRPr="00D47FAA" w:rsidRDefault="00D91DFA" w:rsidP="00D91DFA">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D91DFA" w:rsidRPr="00D47FAA" w14:paraId="77BEDFA7" w14:textId="77777777" w:rsidTr="00D91DF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7D1EED"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3185699"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72F09054" w14:textId="77777777" w:rsidTr="00D91DF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971315"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C411EC"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20FB4AA6" w14:textId="77777777" w:rsidTr="00D91DF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DDE1A0"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257B63"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31C0BF15" w14:textId="77777777" w:rsidTr="00D91DF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6B994B"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E4CE07"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359EC0D1" w14:textId="77777777" w:rsidTr="00D91DFA">
        <w:trPr>
          <w:trHeight w:val="616"/>
          <w:jc w:val="center"/>
        </w:trPr>
        <w:tc>
          <w:tcPr>
            <w:tcW w:w="3793" w:type="dxa"/>
            <w:tcBorders>
              <w:top w:val="single" w:sz="4" w:space="0" w:color="auto"/>
              <w:left w:val="single" w:sz="4" w:space="0" w:color="auto"/>
              <w:right w:val="single" w:sz="4" w:space="0" w:color="auto"/>
            </w:tcBorders>
            <w:vAlign w:val="center"/>
          </w:tcPr>
          <w:p w14:paraId="4A6F489E"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2A41B3E2"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668A1360" w14:textId="77777777" w:rsidTr="00D91DF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57D1FE"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21FBC5E"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r w:rsidR="00D91DFA" w:rsidRPr="00D47FAA" w14:paraId="27B341A5" w14:textId="77777777" w:rsidTr="00D91DF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A1630AD" w14:textId="77777777" w:rsidR="00D91DFA" w:rsidRPr="00D47FAA" w:rsidRDefault="00D91DFA" w:rsidP="00D91DFA">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0563EC8"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tc>
      </w:tr>
    </w:tbl>
    <w:p w14:paraId="22EA1941" w14:textId="77777777" w:rsidR="00D91DFA" w:rsidRPr="00D47FAA" w:rsidRDefault="00D91DFA" w:rsidP="00D91DFA">
      <w:pPr>
        <w:keepNext/>
        <w:keepLines/>
        <w:spacing w:after="0" w:line="240" w:lineRule="auto"/>
        <w:ind w:left="357"/>
        <w:jc w:val="both"/>
        <w:rPr>
          <w:rFonts w:ascii="Tahoma" w:eastAsia="Times New Roman" w:hAnsi="Tahoma" w:cs="Tahoma"/>
          <w:lang w:eastAsia="sl-SI"/>
        </w:rPr>
      </w:pPr>
    </w:p>
    <w:p w14:paraId="09D7A2F1"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092A03D"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041A0FD7"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6DE701D"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4E7FED8A"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1CC89B48"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56F9CBF5"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481255B0"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026E190F"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pogodbenih del</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54C3F8F0"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7D31FAA2" w14:textId="77777777" w:rsidR="00D91DFA" w:rsidRPr="00D47FAA" w:rsidRDefault="00D91DFA" w:rsidP="00D91DFA">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01691BD5"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385D5AF9"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7077DCD2" w14:textId="77777777" w:rsidR="00D91DFA" w:rsidRPr="00D47FAA" w:rsidRDefault="00D91DFA" w:rsidP="00D91DFA">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6C2F99F1" w14:textId="77777777" w:rsidR="000B1003" w:rsidRPr="00D47FAA" w:rsidRDefault="000B1003" w:rsidP="000B100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79319AC6" w14:textId="77777777" w:rsidR="000B1003" w:rsidRPr="00D47FAA" w:rsidRDefault="000B1003" w:rsidP="000B1003">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7F0B913E" w14:textId="77777777" w:rsidR="000B1003" w:rsidRPr="00D47FAA" w:rsidRDefault="000B1003" w:rsidP="000B1003">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79CFE657" w14:textId="77777777" w:rsidR="000B1003" w:rsidRPr="00D47FAA" w:rsidRDefault="000B1003" w:rsidP="000B1003">
      <w:pPr>
        <w:keepNext/>
        <w:keepLines/>
        <w:spacing w:after="0" w:line="240" w:lineRule="auto"/>
        <w:jc w:val="both"/>
        <w:rPr>
          <w:rFonts w:ascii="Tahoma" w:eastAsia="Times New Roman" w:hAnsi="Tahoma" w:cs="Tahoma"/>
          <w:lang w:eastAsia="sl-SI"/>
        </w:rPr>
      </w:pPr>
    </w:p>
    <w:p w14:paraId="37C48A52" w14:textId="77777777" w:rsidR="000B1003" w:rsidRPr="00D47FAA" w:rsidRDefault="000B1003" w:rsidP="000B1003">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09FB493A" w14:textId="77777777" w:rsidR="000B1003" w:rsidRPr="00D47FAA" w:rsidRDefault="000B1003" w:rsidP="000B1003">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0834FCF5" w14:textId="77777777" w:rsidR="000B1003" w:rsidRPr="00D47FAA" w:rsidRDefault="000B1003" w:rsidP="000B1003">
      <w:pPr>
        <w:keepNext/>
        <w:keepLines/>
        <w:numPr>
          <w:ilvl w:val="0"/>
          <w:numId w:val="20"/>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14DA351"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1A7F0C1B"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17002BB3"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7C99205E"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197BB066"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392AE6B0" w14:textId="77777777" w:rsidR="00D91DFA" w:rsidRPr="00D47FAA" w:rsidRDefault="00D91DFA" w:rsidP="00D91DFA">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3DE0B92A" w14:textId="77777777" w:rsidR="00D91DFA" w:rsidRPr="00D47FAA" w:rsidRDefault="00D91DFA" w:rsidP="00D91DFA">
      <w:pPr>
        <w:keepNext/>
        <w:keepLines/>
        <w:spacing w:after="0" w:line="240" w:lineRule="auto"/>
        <w:jc w:val="both"/>
        <w:rPr>
          <w:rFonts w:ascii="Tahoma" w:eastAsia="Times New Roman" w:hAnsi="Tahoma" w:cs="Tahoma"/>
          <w:kern w:val="16"/>
          <w:lang w:eastAsia="sl-SI"/>
        </w:rPr>
      </w:pPr>
    </w:p>
    <w:p w14:paraId="712C682E" w14:textId="77777777" w:rsidR="00D91DFA" w:rsidRPr="00D47FAA" w:rsidRDefault="00D91DFA" w:rsidP="00D91DFA">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4FA5AA71" w14:textId="223834DA" w:rsidR="00D91DFA" w:rsidRPr="00D47FAA" w:rsidRDefault="00822261" w:rsidP="00D91DFA">
      <w:pPr>
        <w:keepNext/>
        <w:keepLines/>
        <w:spacing w:after="0" w:line="240" w:lineRule="auto"/>
        <w:ind w:left="360"/>
        <w:jc w:val="center"/>
        <w:rPr>
          <w:rFonts w:ascii="Tahoma" w:eastAsia="Times New Roman" w:hAnsi="Tahoma" w:cs="Tahoma"/>
          <w:lang w:eastAsia="sl-SI"/>
        </w:rPr>
      </w:pPr>
      <w:r>
        <w:rPr>
          <w:rFonts w:ascii="Tahoma" w:eastAsia="Times New Roman" w:hAnsi="Tahoma" w:cs="Tahoma"/>
          <w:lang w:eastAsia="sl-SI"/>
        </w:rPr>
        <w:t>7</w:t>
      </w:r>
      <w:r w:rsidR="00D91DFA" w:rsidRPr="00D47FAA">
        <w:rPr>
          <w:rFonts w:ascii="Tahoma" w:eastAsia="Times New Roman" w:hAnsi="Tahoma" w:cs="Tahoma"/>
          <w:lang w:eastAsia="sl-SI"/>
        </w:rPr>
        <w:t>a. člen</w:t>
      </w:r>
    </w:p>
    <w:p w14:paraId="21888319" w14:textId="77777777" w:rsidR="00D91DFA" w:rsidRPr="00D47FAA" w:rsidRDefault="00D91DFA" w:rsidP="00D91DFA">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0D1A2BF4" w14:textId="77777777" w:rsidR="00D91DFA" w:rsidRPr="00D47FAA" w:rsidRDefault="00D91DFA" w:rsidP="00D91DFA">
      <w:pPr>
        <w:keepNext/>
        <w:keepLines/>
        <w:tabs>
          <w:tab w:val="num" w:pos="4605"/>
        </w:tabs>
        <w:spacing w:after="0" w:line="240" w:lineRule="auto"/>
        <w:jc w:val="both"/>
        <w:rPr>
          <w:rFonts w:ascii="Tahoma" w:eastAsia="Times New Roman" w:hAnsi="Tahoma" w:cs="Tahoma"/>
          <w:b/>
          <w:lang w:eastAsia="sl-SI"/>
        </w:rPr>
      </w:pPr>
    </w:p>
    <w:p w14:paraId="4014E943"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7D457CF6" w14:textId="77777777" w:rsidR="00D91DFA" w:rsidRPr="00D47FAA" w:rsidRDefault="00D91DFA" w:rsidP="00D91DFA">
      <w:pPr>
        <w:keepNext/>
        <w:keepLines/>
        <w:spacing w:after="0" w:line="240" w:lineRule="auto"/>
        <w:jc w:val="both"/>
        <w:rPr>
          <w:rFonts w:ascii="Tahoma" w:eastAsia="Times New Roman" w:hAnsi="Tahoma" w:cs="Tahoma"/>
          <w:b/>
          <w:lang w:eastAsia="sl-SI"/>
        </w:rPr>
      </w:pPr>
    </w:p>
    <w:p w14:paraId="6DD7F076"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030CBE4"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3B0AA865"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 xml:space="preserve">pogodbenih del </w:t>
      </w:r>
      <w:r w:rsidRPr="00D47FAA">
        <w:rPr>
          <w:rFonts w:ascii="Tahoma" w:eastAsia="Times New Roman" w:hAnsi="Tahoma" w:cs="Tahoma"/>
          <w:lang w:eastAsia="sl-SI"/>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22EAF7DF" w14:textId="77777777" w:rsidR="00D91DFA" w:rsidRPr="00D47FAA" w:rsidRDefault="00D91DFA" w:rsidP="00D91DFA">
      <w:pPr>
        <w:keepNext/>
        <w:keepLines/>
        <w:spacing w:after="0" w:line="240" w:lineRule="auto"/>
        <w:jc w:val="both"/>
        <w:rPr>
          <w:rFonts w:ascii="Tahoma" w:eastAsia="Times New Roman" w:hAnsi="Tahoma" w:cs="Tahoma"/>
          <w:lang w:eastAsia="sl-SI"/>
        </w:rPr>
      </w:pPr>
    </w:p>
    <w:p w14:paraId="2B33DCF0" w14:textId="77777777" w:rsidR="00D91DFA" w:rsidRPr="00D47FAA" w:rsidRDefault="00D91DFA" w:rsidP="00D91DFA">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7FAF9C21" w14:textId="77777777" w:rsidR="00D91DFA" w:rsidRDefault="00D91DFA" w:rsidP="00D91DFA">
      <w:pPr>
        <w:keepNext/>
        <w:keepLines/>
        <w:spacing w:after="0" w:line="240" w:lineRule="auto"/>
        <w:jc w:val="both"/>
        <w:rPr>
          <w:rFonts w:ascii="Tahoma" w:eastAsia="Times New Roman" w:hAnsi="Tahoma" w:cs="Tahoma"/>
          <w:b/>
          <w:lang w:eastAsia="sl-SI"/>
        </w:rPr>
      </w:pPr>
    </w:p>
    <w:p w14:paraId="0F059FFE" w14:textId="529D1394" w:rsidR="00D91DFA" w:rsidRPr="00277A6E" w:rsidRDefault="00D91DFA" w:rsidP="00A20590">
      <w:pPr>
        <w:pStyle w:val="Odstavekseznama"/>
        <w:keepNext/>
        <w:keepLines/>
        <w:numPr>
          <w:ilvl w:val="0"/>
          <w:numId w:val="54"/>
        </w:numPr>
        <w:ind w:left="567" w:hanging="567"/>
        <w:jc w:val="center"/>
        <w:rPr>
          <w:rFonts w:ascii="Tahoma" w:hAnsi="Tahoma" w:cs="Tahoma"/>
          <w:b/>
          <w:sz w:val="22"/>
          <w:szCs w:val="22"/>
        </w:rPr>
      </w:pPr>
      <w:r w:rsidRPr="00277A6E">
        <w:rPr>
          <w:rFonts w:ascii="Tahoma" w:hAnsi="Tahoma" w:cs="Tahoma"/>
          <w:b/>
          <w:sz w:val="22"/>
          <w:szCs w:val="22"/>
        </w:rPr>
        <w:t xml:space="preserve">ROK </w:t>
      </w:r>
      <w:r w:rsidR="009E7266">
        <w:rPr>
          <w:rFonts w:ascii="Tahoma" w:hAnsi="Tahoma" w:cs="Tahoma"/>
          <w:b/>
          <w:sz w:val="22"/>
          <w:szCs w:val="22"/>
        </w:rPr>
        <w:t xml:space="preserve">IN KRAJ </w:t>
      </w:r>
      <w:r w:rsidRPr="00277A6E">
        <w:rPr>
          <w:rFonts w:ascii="Tahoma" w:hAnsi="Tahoma" w:cs="Tahoma"/>
          <w:b/>
          <w:sz w:val="22"/>
          <w:szCs w:val="22"/>
        </w:rPr>
        <w:t>IZVEDBE</w:t>
      </w:r>
    </w:p>
    <w:p w14:paraId="65D78C71" w14:textId="77777777" w:rsidR="00D91DFA" w:rsidRPr="00EC4317" w:rsidRDefault="00D91DFA" w:rsidP="00D91DFA">
      <w:pPr>
        <w:keepNext/>
        <w:keepLines/>
        <w:suppressAutoHyphens/>
        <w:autoSpaceDE w:val="0"/>
        <w:spacing w:after="0" w:line="240" w:lineRule="auto"/>
        <w:jc w:val="center"/>
        <w:rPr>
          <w:rFonts w:ascii="Tahoma" w:eastAsia="Arial" w:hAnsi="Tahoma" w:cs="Tahoma"/>
          <w:b/>
          <w:lang w:eastAsia="ar-SA"/>
        </w:rPr>
      </w:pPr>
    </w:p>
    <w:p w14:paraId="1933BB99" w14:textId="77777777" w:rsidR="00D91DFA" w:rsidRPr="009533A6"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0B08950" w14:textId="77777777" w:rsidR="00D91DFA" w:rsidRPr="009533A6" w:rsidRDefault="00D91DFA" w:rsidP="00D91DFA">
      <w:pPr>
        <w:keepNext/>
        <w:keepLines/>
        <w:suppressAutoHyphens/>
        <w:autoSpaceDE w:val="0"/>
        <w:spacing w:after="0" w:line="240" w:lineRule="auto"/>
        <w:jc w:val="both"/>
        <w:rPr>
          <w:rFonts w:ascii="Tahoma" w:eastAsia="Arial" w:hAnsi="Tahoma" w:cs="Tahoma"/>
          <w:b/>
          <w:lang w:eastAsia="ar-SA"/>
        </w:rPr>
      </w:pPr>
    </w:p>
    <w:p w14:paraId="3F90ACC3" w14:textId="14A8E56F" w:rsidR="00D91DFA" w:rsidRPr="00A9037B" w:rsidRDefault="00BC5003" w:rsidP="00D91DFA">
      <w:pPr>
        <w:keepNext/>
        <w:keepLines/>
        <w:tabs>
          <w:tab w:val="left" w:pos="1418"/>
          <w:tab w:val="left" w:pos="1702"/>
        </w:tabs>
        <w:spacing w:after="0" w:line="240" w:lineRule="auto"/>
        <w:jc w:val="both"/>
        <w:rPr>
          <w:rFonts w:ascii="Tahoma" w:hAnsi="Tahoma" w:cs="Tahoma"/>
        </w:rPr>
      </w:pPr>
      <w:r>
        <w:rPr>
          <w:rFonts w:ascii="Tahoma" w:hAnsi="Tahoma" w:cs="Tahoma"/>
        </w:rPr>
        <w:t>P</w:t>
      </w:r>
      <w:r w:rsidR="00D91DFA" w:rsidRPr="002377D5">
        <w:rPr>
          <w:rFonts w:ascii="Tahoma" w:hAnsi="Tahoma" w:cs="Tahoma"/>
        </w:rPr>
        <w:t>ogodben</w:t>
      </w:r>
      <w:r>
        <w:rPr>
          <w:rFonts w:ascii="Tahoma" w:hAnsi="Tahoma" w:cs="Tahoma"/>
        </w:rPr>
        <w:t>a dela</w:t>
      </w:r>
      <w:r w:rsidR="00D91DFA">
        <w:rPr>
          <w:rFonts w:ascii="Tahoma" w:hAnsi="Tahoma" w:cs="Tahoma"/>
        </w:rPr>
        <w:t xml:space="preserve"> na stroju </w:t>
      </w:r>
      <w:proofErr w:type="spellStart"/>
      <w:r w:rsidR="00D91DFA">
        <w:rPr>
          <w:rFonts w:ascii="Tahoma" w:hAnsi="Tahoma" w:cs="Tahoma"/>
        </w:rPr>
        <w:t>KRB</w:t>
      </w:r>
      <w:proofErr w:type="spellEnd"/>
      <w:r w:rsidR="00D91DFA">
        <w:rPr>
          <w:rFonts w:ascii="Tahoma" w:hAnsi="Tahoma" w:cs="Tahoma"/>
        </w:rPr>
        <w:t xml:space="preserve"> 150</w:t>
      </w:r>
      <w:r w:rsidR="00D91DFA" w:rsidRPr="002377D5">
        <w:rPr>
          <w:rFonts w:ascii="Tahoma" w:hAnsi="Tahoma" w:cs="Tahoma"/>
        </w:rPr>
        <w:t xml:space="preserve"> </w:t>
      </w:r>
      <w:r>
        <w:rPr>
          <w:rFonts w:ascii="Tahoma" w:hAnsi="Tahoma" w:cs="Tahoma"/>
        </w:rPr>
        <w:t xml:space="preserve">se bodo izvajala </w:t>
      </w:r>
      <w:r w:rsidR="00CF0C06">
        <w:rPr>
          <w:rFonts w:ascii="Tahoma" w:hAnsi="Tahoma" w:cs="Tahoma"/>
        </w:rPr>
        <w:t>na lokaciji naročnika, Toplarniška ulica 19, Ljubljana</w:t>
      </w:r>
      <w:r w:rsidR="009E7266">
        <w:rPr>
          <w:rFonts w:ascii="Tahoma" w:hAnsi="Tahoma" w:cs="Tahoma"/>
        </w:rPr>
        <w:t>, in sicer</w:t>
      </w:r>
      <w:r w:rsidR="00CF0C06">
        <w:rPr>
          <w:rFonts w:ascii="Tahoma" w:hAnsi="Tahoma" w:cs="Tahoma"/>
        </w:rPr>
        <w:t xml:space="preserve"> </w:t>
      </w:r>
      <w:r>
        <w:rPr>
          <w:rFonts w:ascii="Tahoma" w:hAnsi="Tahoma" w:cs="Tahoma"/>
        </w:rPr>
        <w:t xml:space="preserve">od </w:t>
      </w:r>
      <w:r w:rsidR="009E7266">
        <w:rPr>
          <w:rFonts w:ascii="Tahoma" w:hAnsi="Tahoma" w:cs="Tahoma"/>
        </w:rPr>
        <w:t xml:space="preserve">sklenitve </w:t>
      </w:r>
      <w:r>
        <w:rPr>
          <w:rFonts w:ascii="Tahoma" w:hAnsi="Tahoma" w:cs="Tahoma"/>
        </w:rPr>
        <w:t xml:space="preserve">pogodbe </w:t>
      </w:r>
      <w:r w:rsidR="009E7266">
        <w:rPr>
          <w:rFonts w:ascii="Tahoma" w:hAnsi="Tahoma" w:cs="Tahoma"/>
        </w:rPr>
        <w:t xml:space="preserve">pa </w:t>
      </w:r>
      <w:r>
        <w:rPr>
          <w:rFonts w:ascii="Tahoma" w:hAnsi="Tahoma" w:cs="Tahoma"/>
        </w:rPr>
        <w:t>najkasneje</w:t>
      </w:r>
      <w:r w:rsidR="009E7266">
        <w:rPr>
          <w:rFonts w:ascii="Tahoma" w:hAnsi="Tahoma" w:cs="Tahoma"/>
        </w:rPr>
        <w:t xml:space="preserve"> do</w:t>
      </w:r>
      <w:r>
        <w:rPr>
          <w:rFonts w:ascii="Tahoma" w:hAnsi="Tahoma" w:cs="Tahoma"/>
        </w:rPr>
        <w:t xml:space="preserve"> </w:t>
      </w:r>
      <w:r w:rsidR="002F6185">
        <w:rPr>
          <w:rFonts w:ascii="Tahoma" w:eastAsia="Times New Roman" w:hAnsi="Tahoma" w:cs="Tahoma"/>
          <w:szCs w:val="20"/>
          <w:lang w:eastAsia="sl-SI"/>
        </w:rPr>
        <w:t>5. 9. 2022</w:t>
      </w:r>
      <w:r w:rsidR="00D91DFA">
        <w:rPr>
          <w:rFonts w:ascii="Tahoma" w:hAnsi="Tahoma" w:cs="Tahoma"/>
        </w:rPr>
        <w:t xml:space="preserve">. </w:t>
      </w:r>
      <w:r w:rsidR="00D91DFA" w:rsidRPr="003D5876">
        <w:rPr>
          <w:rFonts w:ascii="Tahoma" w:eastAsia="Times New Roman" w:hAnsi="Tahoma" w:cs="Tahoma"/>
          <w:szCs w:val="20"/>
          <w:lang w:eastAsia="sl-SI"/>
        </w:rPr>
        <w:t>To je skrajni rok za zaključek vseh pogodbenih obveznosti</w:t>
      </w:r>
      <w:r w:rsidR="00D91DFA">
        <w:rPr>
          <w:rFonts w:ascii="Tahoma" w:hAnsi="Tahoma" w:cs="Tahoma"/>
        </w:rPr>
        <w:t xml:space="preserve">. </w:t>
      </w:r>
    </w:p>
    <w:p w14:paraId="08094897" w14:textId="5B517851" w:rsidR="000B1003" w:rsidRDefault="000B1003" w:rsidP="00D91DFA">
      <w:pPr>
        <w:keepNext/>
        <w:keepLines/>
        <w:widowControl w:val="0"/>
        <w:spacing w:after="0" w:line="240" w:lineRule="auto"/>
        <w:jc w:val="both"/>
        <w:rPr>
          <w:rFonts w:ascii="Tahoma" w:hAnsi="Tahoma" w:cs="Tahoma"/>
        </w:rPr>
      </w:pPr>
    </w:p>
    <w:p w14:paraId="7C3E4E58" w14:textId="465C245C" w:rsidR="00757229"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 xml:space="preserve">Naročnik predvideva, da bo najkasneje v roku 5 (petih) delovnih dni po sklenitvi </w:t>
      </w:r>
      <w:r w:rsidR="009E7266">
        <w:rPr>
          <w:rFonts w:ascii="Tahoma" w:eastAsia="Times New Roman" w:hAnsi="Tahoma" w:cs="Tahoma"/>
          <w:lang w:eastAsia="sl-SI"/>
        </w:rPr>
        <w:t xml:space="preserve">te </w:t>
      </w:r>
      <w:r>
        <w:rPr>
          <w:rFonts w:ascii="Tahoma" w:eastAsia="Times New Roman" w:hAnsi="Tahoma" w:cs="Tahoma"/>
          <w:lang w:eastAsia="sl-SI"/>
        </w:rPr>
        <w:t>pogodbe</w:t>
      </w:r>
      <w:r w:rsidR="009E7266">
        <w:rPr>
          <w:rFonts w:ascii="Tahoma" w:eastAsia="Times New Roman" w:hAnsi="Tahoma" w:cs="Tahoma"/>
          <w:lang w:eastAsia="sl-SI"/>
        </w:rPr>
        <w:t>,</w:t>
      </w:r>
      <w:r>
        <w:rPr>
          <w:rFonts w:ascii="Tahoma" w:eastAsia="Times New Roman" w:hAnsi="Tahoma" w:cs="Tahoma"/>
          <w:lang w:eastAsia="sl-SI"/>
        </w:rPr>
        <w:t xml:space="preserve"> izvedel sestanek med naročnikom in vsemi izvajalci, ki bodo sodelovali pri </w:t>
      </w:r>
      <w:r w:rsidRPr="004E3576">
        <w:rPr>
          <w:rFonts w:ascii="Tahoma" w:eastAsia="Times New Roman" w:hAnsi="Tahoma" w:cs="Tahoma"/>
          <w:lang w:eastAsia="sl-SI"/>
        </w:rPr>
        <w:t>obnov</w:t>
      </w:r>
      <w:r>
        <w:rPr>
          <w:rFonts w:ascii="Tahoma" w:eastAsia="Times New Roman" w:hAnsi="Tahoma" w:cs="Tahoma"/>
          <w:lang w:eastAsia="sl-SI"/>
        </w:rPr>
        <w:t>i</w:t>
      </w:r>
      <w:r w:rsidRPr="004E3576">
        <w:rPr>
          <w:rFonts w:ascii="Tahoma" w:eastAsia="Times New Roman" w:hAnsi="Tahoma" w:cs="Tahoma"/>
          <w:lang w:eastAsia="sl-SI"/>
        </w:rPr>
        <w:t xml:space="preserve"> stroja </w:t>
      </w:r>
      <w:proofErr w:type="spellStart"/>
      <w:r w:rsidRPr="004E3576">
        <w:rPr>
          <w:rFonts w:ascii="Tahoma" w:eastAsia="Times New Roman" w:hAnsi="Tahoma" w:cs="Tahoma"/>
          <w:lang w:eastAsia="sl-SI"/>
        </w:rPr>
        <w:t>KRB</w:t>
      </w:r>
      <w:proofErr w:type="spellEnd"/>
      <w:r w:rsidRPr="004E3576">
        <w:rPr>
          <w:rFonts w:ascii="Tahoma" w:eastAsia="Times New Roman" w:hAnsi="Tahoma" w:cs="Tahoma"/>
          <w:lang w:eastAsia="sl-SI"/>
        </w:rPr>
        <w:t xml:space="preserve"> 150</w:t>
      </w:r>
      <w:r>
        <w:rPr>
          <w:rFonts w:ascii="Tahoma" w:eastAsia="Times New Roman" w:hAnsi="Tahoma" w:cs="Tahoma"/>
          <w:lang w:eastAsia="sl-SI"/>
        </w:rPr>
        <w:t>.</w:t>
      </w:r>
      <w:r w:rsidRPr="004E3576">
        <w:rPr>
          <w:rFonts w:ascii="Tahoma" w:eastAsia="Times New Roman" w:hAnsi="Tahoma" w:cs="Tahoma"/>
          <w:lang w:eastAsia="sl-SI"/>
        </w:rPr>
        <w:t xml:space="preserve"> </w:t>
      </w:r>
    </w:p>
    <w:p w14:paraId="552C246D" w14:textId="77777777" w:rsidR="00757229" w:rsidRDefault="00757229" w:rsidP="00757229">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11FFA2E" w14:textId="41D80AB1" w:rsidR="00CF0C06" w:rsidRDefault="00CF0C06" w:rsidP="00757229">
      <w:pPr>
        <w:keepNext/>
        <w:keepLines/>
        <w:tabs>
          <w:tab w:val="left" w:pos="-1425"/>
          <w:tab w:val="left" w:pos="567"/>
          <w:tab w:val="left" w:pos="4253"/>
          <w:tab w:val="left" w:pos="5529"/>
          <w:tab w:val="right" w:pos="8505"/>
        </w:tabs>
        <w:spacing w:after="0" w:line="240" w:lineRule="auto"/>
        <w:ind w:right="7"/>
        <w:jc w:val="both"/>
        <w:rPr>
          <w:rFonts w:ascii="Tahoma" w:hAnsi="Tahoma" w:cs="Tahoma"/>
        </w:rPr>
      </w:pPr>
      <w:r w:rsidRPr="00E806B1">
        <w:rPr>
          <w:rFonts w:ascii="Tahoma" w:hAnsi="Tahoma" w:cs="Tahoma"/>
        </w:rPr>
        <w:t xml:space="preserve">Naročnik bo sproti, glede na situacijo in dejanske potrebe, s posameznim pisnim nabavnim </w:t>
      </w:r>
      <w:r w:rsidRPr="002C02A3">
        <w:rPr>
          <w:rFonts w:ascii="Tahoma" w:hAnsi="Tahoma" w:cs="Tahoma"/>
        </w:rPr>
        <w:t>naročilom, ki bo zapisano v gradbeni dnevnik, naročal posamezna pogodbena dela predstavniku</w:t>
      </w:r>
      <w:r w:rsidRPr="00E806B1">
        <w:rPr>
          <w:rFonts w:ascii="Tahoma" w:hAnsi="Tahoma" w:cs="Tahoma"/>
        </w:rPr>
        <w:t xml:space="preserve"> izvajalca, ki se bodo obračunaval</w:t>
      </w:r>
      <w:r w:rsidR="009E7266">
        <w:rPr>
          <w:rFonts w:ascii="Tahoma" w:hAnsi="Tahoma" w:cs="Tahoma"/>
        </w:rPr>
        <w:t>a</w:t>
      </w:r>
      <w:r w:rsidRPr="00E806B1">
        <w:rPr>
          <w:rFonts w:ascii="Tahoma" w:hAnsi="Tahoma" w:cs="Tahoma"/>
        </w:rPr>
        <w:t xml:space="preserve"> v skladu z določbami </w:t>
      </w:r>
      <w:r w:rsidR="009E7266">
        <w:rPr>
          <w:rFonts w:ascii="Tahoma" w:hAnsi="Tahoma" w:cs="Tahoma"/>
        </w:rPr>
        <w:t>te</w:t>
      </w:r>
      <w:r w:rsidRPr="00E806B1">
        <w:rPr>
          <w:rFonts w:ascii="Tahoma" w:hAnsi="Tahoma" w:cs="Tahoma"/>
        </w:rPr>
        <w:t xml:space="preserve"> </w:t>
      </w:r>
      <w:r>
        <w:rPr>
          <w:rFonts w:ascii="Tahoma" w:hAnsi="Tahoma" w:cs="Tahoma"/>
        </w:rPr>
        <w:t>pogodbe</w:t>
      </w:r>
      <w:r w:rsidRPr="00E806B1">
        <w:rPr>
          <w:rFonts w:ascii="Tahoma" w:hAnsi="Tahoma" w:cs="Tahoma"/>
        </w:rPr>
        <w:t>.</w:t>
      </w:r>
    </w:p>
    <w:p w14:paraId="12CD791A" w14:textId="77777777" w:rsidR="00CF0C06" w:rsidRPr="00E806B1" w:rsidRDefault="00CF0C06" w:rsidP="00CF0C06">
      <w:pPr>
        <w:keepNext/>
        <w:keepLines/>
        <w:tabs>
          <w:tab w:val="left" w:pos="1702"/>
        </w:tabs>
        <w:spacing w:after="0" w:line="240" w:lineRule="auto"/>
        <w:jc w:val="both"/>
        <w:rPr>
          <w:rFonts w:ascii="Tahoma" w:hAnsi="Tahoma" w:cs="Tahoma"/>
        </w:rPr>
      </w:pPr>
    </w:p>
    <w:p w14:paraId="6FAB8B5F" w14:textId="5AF02829" w:rsidR="00CF0C06" w:rsidRPr="00570A4F" w:rsidRDefault="00CF0C06" w:rsidP="00CF0C06">
      <w:pPr>
        <w:keepNext/>
        <w:keepLines/>
        <w:widowControl w:val="0"/>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za pričetek izvajanja</w:t>
      </w:r>
      <w:r>
        <w:rPr>
          <w:rFonts w:ascii="Tahoma" w:hAnsi="Tahoma" w:cs="Tahoma"/>
          <w:szCs w:val="20"/>
          <w:lang w:eastAsia="sl-SI"/>
        </w:rPr>
        <w:t xml:space="preserve"> posameznih pogodbenih del</w:t>
      </w:r>
      <w:r w:rsidRPr="00E46B7F">
        <w:rPr>
          <w:rFonts w:ascii="Tahoma" w:hAnsi="Tahoma" w:cs="Tahoma"/>
          <w:szCs w:val="20"/>
          <w:lang w:eastAsia="sl-SI"/>
        </w:rPr>
        <w:t xml:space="preserve"> v roku</w:t>
      </w:r>
      <w:r>
        <w:rPr>
          <w:rFonts w:ascii="Tahoma" w:hAnsi="Tahoma" w:cs="Tahoma"/>
          <w:szCs w:val="20"/>
          <w:lang w:eastAsia="sl-SI"/>
        </w:rPr>
        <w:t xml:space="preserve"> </w:t>
      </w:r>
      <w:r w:rsidR="00C126A6">
        <w:rPr>
          <w:rFonts w:ascii="Tahoma" w:hAnsi="Tahoma" w:cs="Tahoma"/>
          <w:szCs w:val="20"/>
          <w:lang w:eastAsia="sl-SI"/>
        </w:rPr>
        <w:t>štiriindvajset</w:t>
      </w:r>
      <w:r w:rsidR="009E7266">
        <w:rPr>
          <w:rFonts w:ascii="Tahoma" w:hAnsi="Tahoma" w:cs="Tahoma"/>
          <w:szCs w:val="20"/>
          <w:lang w:eastAsia="sl-SI"/>
        </w:rPr>
        <w:t>ih</w:t>
      </w:r>
      <w:r>
        <w:rPr>
          <w:rFonts w:ascii="Tahoma" w:hAnsi="Tahoma" w:cs="Tahoma"/>
          <w:szCs w:val="20"/>
          <w:lang w:eastAsia="sl-SI"/>
        </w:rPr>
        <w:t xml:space="preserve"> </w:t>
      </w:r>
      <w:r w:rsidRPr="00E46B7F">
        <w:rPr>
          <w:rFonts w:ascii="Tahoma" w:hAnsi="Tahoma" w:cs="Tahoma"/>
          <w:szCs w:val="20"/>
          <w:lang w:eastAsia="sl-SI"/>
        </w:rPr>
        <w:t>(</w:t>
      </w:r>
      <w:r w:rsidR="00C126A6">
        <w:rPr>
          <w:rFonts w:ascii="Tahoma" w:hAnsi="Tahoma" w:cs="Tahoma"/>
          <w:szCs w:val="20"/>
          <w:lang w:eastAsia="sl-SI"/>
        </w:rPr>
        <w:t>24</w:t>
      </w:r>
      <w:r w:rsidRPr="00E46B7F">
        <w:rPr>
          <w:rFonts w:ascii="Tahoma" w:hAnsi="Tahoma" w:cs="Tahoma"/>
          <w:szCs w:val="20"/>
          <w:lang w:eastAsia="sl-SI"/>
        </w:rPr>
        <w:t>)</w:t>
      </w:r>
      <w:r>
        <w:rPr>
          <w:rFonts w:ascii="Tahoma" w:hAnsi="Tahoma" w:cs="Tahoma"/>
          <w:szCs w:val="20"/>
          <w:lang w:eastAsia="sl-SI"/>
        </w:rPr>
        <w:t xml:space="preserve"> ur</w:t>
      </w:r>
      <w:r w:rsidRPr="00E46B7F">
        <w:rPr>
          <w:rFonts w:ascii="Tahoma" w:hAnsi="Tahoma" w:cs="Tahoma"/>
          <w:szCs w:val="20"/>
          <w:lang w:eastAsia="sl-SI"/>
        </w:rPr>
        <w:t xml:space="preserve"> od poziva naročnika</w:t>
      </w:r>
      <w:r w:rsidR="00793E61">
        <w:rPr>
          <w:rFonts w:ascii="Tahoma" w:hAnsi="Tahoma" w:cs="Tahoma"/>
          <w:szCs w:val="20"/>
          <w:lang w:eastAsia="sl-SI"/>
        </w:rPr>
        <w:t xml:space="preserve"> (odzivni čas)</w:t>
      </w:r>
      <w:r w:rsidRPr="00E46B7F">
        <w:rPr>
          <w:rFonts w:ascii="Tahoma" w:hAnsi="Tahoma" w:cs="Tahoma"/>
          <w:szCs w:val="20"/>
          <w:lang w:eastAsia="sl-SI"/>
        </w:rPr>
        <w:t>, pri čemer bo izvajalec izvajal</w:t>
      </w:r>
      <w:r>
        <w:rPr>
          <w:rFonts w:ascii="Tahoma" w:hAnsi="Tahoma" w:cs="Tahoma"/>
          <w:szCs w:val="20"/>
          <w:lang w:eastAsia="sl-SI"/>
        </w:rPr>
        <w:t xml:space="preserve"> pogodbena dela</w:t>
      </w:r>
      <w:r w:rsidRPr="00E46B7F">
        <w:rPr>
          <w:rFonts w:ascii="Tahoma" w:hAnsi="Tahoma" w:cs="Tahoma"/>
          <w:szCs w:val="20"/>
          <w:lang w:eastAsia="sl-SI"/>
        </w:rPr>
        <w:t xml:space="preserve"> </w:t>
      </w:r>
      <w:r w:rsidR="00A846A3" w:rsidRPr="00570A4F">
        <w:rPr>
          <w:rFonts w:ascii="Tahoma" w:hAnsi="Tahoma" w:cs="Tahoma"/>
          <w:szCs w:val="20"/>
          <w:lang w:eastAsia="sl-SI"/>
        </w:rPr>
        <w:t>v delovnem času naročnika (tj. od ponedeljka do petka, od 0</w:t>
      </w:r>
      <w:r w:rsidR="00A846A3">
        <w:rPr>
          <w:rFonts w:ascii="Tahoma" w:hAnsi="Tahoma" w:cs="Tahoma"/>
          <w:szCs w:val="20"/>
          <w:lang w:eastAsia="sl-SI"/>
        </w:rPr>
        <w:t>7</w:t>
      </w:r>
      <w:r w:rsidR="00A846A3" w:rsidRPr="00570A4F">
        <w:rPr>
          <w:rFonts w:ascii="Tahoma" w:hAnsi="Tahoma" w:cs="Tahoma"/>
          <w:szCs w:val="20"/>
          <w:lang w:eastAsia="sl-SI"/>
        </w:rPr>
        <w:t>.00 ure do 1</w:t>
      </w:r>
      <w:r w:rsidR="00A846A3">
        <w:rPr>
          <w:rFonts w:ascii="Tahoma" w:hAnsi="Tahoma" w:cs="Tahoma"/>
          <w:szCs w:val="20"/>
          <w:lang w:eastAsia="sl-SI"/>
        </w:rPr>
        <w:t>5</w:t>
      </w:r>
      <w:r w:rsidR="00A846A3" w:rsidRPr="00570A4F">
        <w:rPr>
          <w:rFonts w:ascii="Tahoma" w:hAnsi="Tahoma" w:cs="Tahoma"/>
          <w:szCs w:val="20"/>
          <w:lang w:eastAsia="sl-SI"/>
        </w:rPr>
        <w:t>.00 ure)</w:t>
      </w:r>
      <w:r w:rsidR="00A846A3">
        <w:rPr>
          <w:rFonts w:ascii="Tahoma" w:hAnsi="Tahoma" w:cs="Tahoma"/>
          <w:szCs w:val="20"/>
          <w:lang w:eastAsia="sl-SI"/>
        </w:rPr>
        <w:t xml:space="preserve"> </w:t>
      </w:r>
      <w:r w:rsidRPr="00E46B7F">
        <w:rPr>
          <w:rFonts w:ascii="Tahoma" w:hAnsi="Tahoma" w:cs="Tahoma"/>
          <w:szCs w:val="20"/>
          <w:lang w:eastAsia="sl-SI"/>
        </w:rPr>
        <w:t>na podlagi dejanskih potreb naročnika</w:t>
      </w:r>
      <w:r>
        <w:rPr>
          <w:rFonts w:ascii="Tahoma" w:hAnsi="Tahoma" w:cs="Tahoma"/>
          <w:szCs w:val="20"/>
          <w:lang w:eastAsia="sl-SI"/>
        </w:rPr>
        <w:t>,</w:t>
      </w:r>
      <w:r w:rsidRPr="00CF0C06">
        <w:rPr>
          <w:rFonts w:ascii="Tahoma" w:hAnsi="Tahoma" w:cs="Tahoma"/>
          <w:szCs w:val="20"/>
          <w:lang w:eastAsia="sl-SI"/>
        </w:rPr>
        <w:t xml:space="preserve"> </w:t>
      </w:r>
      <w:r w:rsidR="00A846A3">
        <w:rPr>
          <w:rFonts w:ascii="Tahoma" w:hAnsi="Tahoma" w:cs="Tahoma"/>
        </w:rPr>
        <w:t>v količinah</w:t>
      </w:r>
      <w:r w:rsidR="00BC3D5C">
        <w:rPr>
          <w:rFonts w:ascii="Tahoma" w:hAnsi="Tahoma" w:cs="Tahoma"/>
        </w:rPr>
        <w:t xml:space="preserve"> in dinamiki</w:t>
      </w:r>
      <w:r w:rsidR="00A846A3" w:rsidRPr="00345723">
        <w:rPr>
          <w:rFonts w:ascii="Tahoma" w:hAnsi="Tahoma" w:cs="Tahoma"/>
        </w:rPr>
        <w:t>, ki jih naročnik po obsegu</w:t>
      </w:r>
      <w:r w:rsidR="00BC3D5C">
        <w:rPr>
          <w:rFonts w:ascii="Tahoma" w:hAnsi="Tahoma" w:cs="Tahoma"/>
        </w:rPr>
        <w:t xml:space="preserve"> in časovno</w:t>
      </w:r>
      <w:r w:rsidR="00A846A3" w:rsidRPr="00345723">
        <w:rPr>
          <w:rFonts w:ascii="Tahoma" w:hAnsi="Tahoma" w:cs="Tahoma"/>
        </w:rPr>
        <w:t xml:space="preserve"> ne more vnaprej določiti</w:t>
      </w:r>
      <w:r w:rsidR="00BE47E0">
        <w:rPr>
          <w:rFonts w:ascii="Tahoma" w:hAnsi="Tahoma" w:cs="Tahoma"/>
          <w:szCs w:val="20"/>
          <w:lang w:eastAsia="sl-SI"/>
        </w:rPr>
        <w:t>.</w:t>
      </w:r>
    </w:p>
    <w:p w14:paraId="230EACCE" w14:textId="77777777" w:rsidR="00CF0C06" w:rsidRDefault="00CF0C06" w:rsidP="00CF0C06">
      <w:pPr>
        <w:keepNext/>
        <w:keepLines/>
        <w:spacing w:after="0" w:line="240" w:lineRule="auto"/>
        <w:jc w:val="both"/>
        <w:rPr>
          <w:rFonts w:ascii="Tahoma" w:hAnsi="Tahoma" w:cs="Tahoma"/>
          <w:szCs w:val="20"/>
          <w:lang w:eastAsia="sl-SI"/>
        </w:rPr>
      </w:pPr>
    </w:p>
    <w:p w14:paraId="69BE1F0A" w14:textId="6D25CE69" w:rsidR="00CF0C06" w:rsidRPr="00570A4F" w:rsidRDefault="00CF0C06" w:rsidP="00CF0C06">
      <w:pPr>
        <w:keepNext/>
        <w:keepLines/>
        <w:numPr>
          <w:ilvl w:val="12"/>
          <w:numId w:val="0"/>
        </w:numPr>
        <w:spacing w:after="0" w:line="240" w:lineRule="auto"/>
        <w:ind w:right="-2"/>
        <w:jc w:val="both"/>
        <w:rPr>
          <w:rFonts w:ascii="Tahoma" w:hAnsi="Tahoma" w:cs="Tahoma"/>
          <w:lang w:eastAsia="sl-SI"/>
        </w:rPr>
      </w:pPr>
      <w:r w:rsidRPr="002C02A3">
        <w:rPr>
          <w:rFonts w:ascii="Tahoma" w:hAnsi="Tahoma" w:cs="Tahoma"/>
          <w:lang w:eastAsia="sl-SI"/>
        </w:rPr>
        <w:t>Pogodbena dela se izvajajo po navodilih delovodje strojnega vzdrževanja naročnika.</w:t>
      </w:r>
    </w:p>
    <w:p w14:paraId="1D73AD9F" w14:textId="77777777" w:rsidR="00CF0C06" w:rsidRDefault="00CF0C06" w:rsidP="00D91DFA">
      <w:pPr>
        <w:keepNext/>
        <w:keepLines/>
        <w:widowControl w:val="0"/>
        <w:spacing w:after="0" w:line="240" w:lineRule="auto"/>
        <w:jc w:val="both"/>
        <w:rPr>
          <w:rFonts w:ascii="Tahoma" w:hAnsi="Tahoma" w:cs="Tahoma"/>
        </w:rPr>
      </w:pPr>
    </w:p>
    <w:p w14:paraId="1FDAD150" w14:textId="2AEE926A" w:rsidR="00D91DFA" w:rsidRDefault="00D91DFA" w:rsidP="00D91DFA">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r>
        <w:rPr>
          <w:rFonts w:ascii="Tahoma" w:hAnsi="Tahoma" w:cs="Tahoma"/>
        </w:rPr>
        <w:t xml:space="preserve"> </w:t>
      </w:r>
    </w:p>
    <w:p w14:paraId="289CBBD0" w14:textId="77777777" w:rsidR="00D91DFA" w:rsidRDefault="00D91DFA" w:rsidP="00D91DFA">
      <w:pPr>
        <w:keepNext/>
        <w:keepLines/>
        <w:spacing w:after="0" w:line="240" w:lineRule="auto"/>
        <w:jc w:val="both"/>
        <w:rPr>
          <w:rFonts w:ascii="Tahoma" w:eastAsia="Times New Roman" w:hAnsi="Tahoma" w:cs="Tahoma"/>
          <w:lang w:eastAsia="sl-SI"/>
        </w:rPr>
      </w:pPr>
    </w:p>
    <w:p w14:paraId="1FDDD48F" w14:textId="77777777" w:rsidR="00D91DFA" w:rsidRPr="00BB2D12" w:rsidRDefault="00D91DFA" w:rsidP="00D91DFA">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42093296" w14:textId="77777777" w:rsidR="00D91DFA" w:rsidRPr="002377D5" w:rsidRDefault="00D91DFA" w:rsidP="00D91DFA">
      <w:pPr>
        <w:keepNext/>
        <w:keepLines/>
        <w:tabs>
          <w:tab w:val="left" w:pos="-1980"/>
          <w:tab w:val="left" w:pos="2880"/>
        </w:tabs>
        <w:spacing w:after="0" w:line="240" w:lineRule="auto"/>
        <w:jc w:val="both"/>
        <w:rPr>
          <w:rFonts w:ascii="Tahoma" w:hAnsi="Tahoma" w:cs="Tahoma"/>
        </w:rPr>
      </w:pPr>
    </w:p>
    <w:p w14:paraId="75E672F0" w14:textId="77777777" w:rsidR="00D91DFA" w:rsidRPr="0015023B" w:rsidRDefault="00D91DFA" w:rsidP="00A20590">
      <w:pPr>
        <w:pStyle w:val="Odstavekseznama"/>
        <w:keepNext/>
        <w:keepLines/>
        <w:numPr>
          <w:ilvl w:val="0"/>
          <w:numId w:val="54"/>
        </w:numPr>
        <w:ind w:left="567" w:hanging="567"/>
        <w:jc w:val="center"/>
        <w:rPr>
          <w:rFonts w:ascii="Tahoma" w:hAnsi="Tahoma" w:cs="Tahoma"/>
          <w:b/>
          <w:sz w:val="22"/>
          <w:szCs w:val="22"/>
        </w:rPr>
      </w:pPr>
      <w:r>
        <w:rPr>
          <w:rFonts w:ascii="Tahoma" w:hAnsi="Tahoma" w:cs="Tahoma"/>
          <w:b/>
          <w:sz w:val="22"/>
          <w:szCs w:val="22"/>
        </w:rPr>
        <w:t>VIŠJA SILA</w:t>
      </w:r>
    </w:p>
    <w:p w14:paraId="24D46836" w14:textId="77777777" w:rsidR="00D91DFA" w:rsidRPr="00EC4317" w:rsidRDefault="00D91DFA" w:rsidP="00D91DFA">
      <w:pPr>
        <w:keepNext/>
        <w:keepLines/>
        <w:tabs>
          <w:tab w:val="left" w:pos="-1980"/>
          <w:tab w:val="left" w:pos="2880"/>
        </w:tabs>
        <w:spacing w:after="0" w:line="240" w:lineRule="auto"/>
        <w:jc w:val="center"/>
        <w:rPr>
          <w:rFonts w:ascii="Tahoma" w:eastAsia="Times New Roman" w:hAnsi="Tahoma" w:cs="Tahoma"/>
          <w:lang w:eastAsia="sl-SI"/>
        </w:rPr>
      </w:pPr>
    </w:p>
    <w:p w14:paraId="03AE9F63" w14:textId="77777777" w:rsidR="00D91DFA" w:rsidRPr="000F7D5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D253C2E" w14:textId="77777777" w:rsidR="00D91DFA" w:rsidRPr="00EC4317" w:rsidRDefault="00D91DFA" w:rsidP="00D91DFA">
      <w:pPr>
        <w:keepNext/>
        <w:keepLines/>
        <w:tabs>
          <w:tab w:val="left" w:pos="1418"/>
          <w:tab w:val="left" w:pos="1702"/>
        </w:tabs>
        <w:spacing w:after="0" w:line="240" w:lineRule="auto"/>
        <w:jc w:val="both"/>
        <w:rPr>
          <w:rFonts w:ascii="Tahoma" w:hAnsi="Tahoma" w:cs="Tahoma"/>
        </w:rPr>
      </w:pPr>
    </w:p>
    <w:p w14:paraId="788298C9" w14:textId="77777777" w:rsidR="00D91DFA" w:rsidRPr="007E44C9" w:rsidRDefault="00D91DFA" w:rsidP="00D91DFA">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452C3C53" w14:textId="77777777" w:rsidR="00D91DFA" w:rsidRPr="007E44C9" w:rsidRDefault="00D91DFA" w:rsidP="00D91DFA">
      <w:pPr>
        <w:keepNext/>
        <w:keepLines/>
        <w:tabs>
          <w:tab w:val="left" w:pos="1418"/>
          <w:tab w:val="left" w:pos="1702"/>
        </w:tabs>
        <w:spacing w:after="0" w:line="240" w:lineRule="auto"/>
        <w:jc w:val="both"/>
        <w:rPr>
          <w:rFonts w:ascii="Tahoma" w:hAnsi="Tahoma" w:cs="Tahoma"/>
        </w:rPr>
      </w:pPr>
    </w:p>
    <w:p w14:paraId="4D1305CE" w14:textId="77777777" w:rsidR="00D91DFA" w:rsidRPr="007E44C9" w:rsidRDefault="00D91DFA" w:rsidP="00D91DFA">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DD29EE1" w14:textId="77777777" w:rsidR="00D91DFA" w:rsidRPr="007E44C9" w:rsidRDefault="00D91DFA" w:rsidP="00D91DFA">
      <w:pPr>
        <w:keepNext/>
        <w:keepLines/>
        <w:tabs>
          <w:tab w:val="left" w:pos="1134"/>
          <w:tab w:val="left" w:pos="8080"/>
        </w:tabs>
        <w:spacing w:after="0" w:line="240" w:lineRule="auto"/>
        <w:jc w:val="both"/>
        <w:outlineLvl w:val="1"/>
        <w:rPr>
          <w:rFonts w:ascii="Tahoma" w:hAnsi="Tahoma" w:cs="Tahoma"/>
        </w:rPr>
      </w:pPr>
    </w:p>
    <w:p w14:paraId="4425FEEC" w14:textId="77777777" w:rsidR="00D91DFA" w:rsidRPr="007E44C9" w:rsidRDefault="00D91DFA" w:rsidP="00D91DFA">
      <w:pPr>
        <w:keepNext/>
        <w:keepLines/>
        <w:spacing w:after="0" w:line="240" w:lineRule="auto"/>
        <w:jc w:val="both"/>
        <w:rPr>
          <w:rFonts w:ascii="Tahoma" w:hAnsi="Tahoma" w:cs="Tahoma"/>
          <w:snapToGrid w:val="0"/>
        </w:rPr>
      </w:pPr>
      <w:r w:rsidRPr="007E44C9">
        <w:rPr>
          <w:rFonts w:ascii="Tahoma" w:hAnsi="Tahoma" w:cs="Tahoma"/>
          <w:snapToGrid w:val="0"/>
        </w:rPr>
        <w:lastRenderedPageBreak/>
        <w:t>Pomanjkanje delovne sile ali materiala pri izvajalcu ali pri njegovih podizvajalcih se ne šteje za višjo silo, razen, če ni posledica le-te.</w:t>
      </w:r>
    </w:p>
    <w:p w14:paraId="00B16DD8" w14:textId="77777777" w:rsidR="00D91DFA" w:rsidRPr="00EC4317" w:rsidRDefault="00D91DFA" w:rsidP="00D91DFA">
      <w:pPr>
        <w:keepNext/>
        <w:keepLines/>
        <w:tabs>
          <w:tab w:val="left" w:pos="-1980"/>
          <w:tab w:val="left" w:pos="2880"/>
        </w:tabs>
        <w:spacing w:after="0" w:line="240" w:lineRule="auto"/>
        <w:jc w:val="both"/>
        <w:rPr>
          <w:rFonts w:ascii="Tahoma" w:eastAsia="Times New Roman" w:hAnsi="Tahoma" w:cs="Tahoma"/>
          <w:lang w:eastAsia="sl-SI"/>
        </w:rPr>
      </w:pPr>
    </w:p>
    <w:p w14:paraId="31CF9D3C" w14:textId="77777777" w:rsidR="00D91DFA" w:rsidRPr="008053AB" w:rsidRDefault="00D91DFA" w:rsidP="00A20590">
      <w:pPr>
        <w:pStyle w:val="Odstavekseznama"/>
        <w:keepNext/>
        <w:keepLines/>
        <w:numPr>
          <w:ilvl w:val="0"/>
          <w:numId w:val="54"/>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04CFCF42" w14:textId="77777777" w:rsidR="00D91DFA" w:rsidRPr="00EC4317" w:rsidRDefault="00D91DFA" w:rsidP="00D91DF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334EC865" w14:textId="77777777" w:rsidR="00D91DFA" w:rsidRPr="000F7D5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6A895E"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4224C5F5" w14:textId="77777777" w:rsidR="00D91DFA" w:rsidRPr="00B13252"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7CB3254" w14:textId="77777777" w:rsidR="00D91DFA" w:rsidRPr="00E01836" w:rsidRDefault="00D91DFA" w:rsidP="00D91DFA">
      <w:pPr>
        <w:keepNext/>
        <w:keepLines/>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695690B0" w14:textId="799EE55E"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upoštevati tehnično specifikacijo naročnika in pogodben</w:t>
      </w:r>
      <w:r w:rsidR="009E7266">
        <w:rPr>
          <w:rFonts w:ascii="Tahoma" w:eastAsia="Times New Roman" w:hAnsi="Tahoma" w:cs="Tahoma"/>
          <w:lang w:eastAsia="sl-SI"/>
        </w:rPr>
        <w:t>a</w:t>
      </w:r>
      <w:r w:rsidRPr="0037500F">
        <w:rPr>
          <w:rFonts w:ascii="Tahoma" w:eastAsia="Times New Roman" w:hAnsi="Tahoma" w:cs="Tahoma"/>
          <w:lang w:eastAsia="sl-SI"/>
        </w:rPr>
        <w:t xml:space="preserve"> </w:t>
      </w:r>
      <w:r w:rsidR="009E7266">
        <w:rPr>
          <w:rFonts w:ascii="Tahoma" w:eastAsia="Times New Roman" w:hAnsi="Tahoma" w:cs="Tahoma"/>
          <w:lang w:eastAsia="sl-SI"/>
        </w:rPr>
        <w:t>dela</w:t>
      </w:r>
      <w:r w:rsidRPr="0037500F">
        <w:rPr>
          <w:rFonts w:ascii="Tahoma" w:eastAsia="Times New Roman" w:hAnsi="Tahoma" w:cs="Tahoma"/>
          <w:lang w:eastAsia="sl-SI"/>
        </w:rPr>
        <w:t xml:space="preserve"> izve</w:t>
      </w:r>
      <w:r>
        <w:rPr>
          <w:rFonts w:ascii="Tahoma" w:eastAsia="Times New Roman" w:hAnsi="Tahoma" w:cs="Tahoma"/>
          <w:lang w:eastAsia="sl-SI"/>
        </w:rPr>
        <w:t>sti</w:t>
      </w:r>
      <w:r w:rsidRPr="0037500F">
        <w:rPr>
          <w:rFonts w:ascii="Tahoma" w:eastAsia="Times New Roman" w:hAnsi="Tahoma" w:cs="Tahoma"/>
          <w:lang w:eastAsia="sl-SI"/>
        </w:rPr>
        <w:t xml:space="preserve"> skladno z zahtevami naročnika iz razpisne dokumentacije;</w:t>
      </w:r>
    </w:p>
    <w:p w14:paraId="38F9976A" w14:textId="77777777" w:rsidR="00D91DFA" w:rsidRPr="00543F6C"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543F6C">
        <w:rPr>
          <w:rFonts w:ascii="Tahoma" w:eastAsia="Times New Roman" w:hAnsi="Tahoma" w:cs="Tahoma"/>
          <w:lang w:eastAsia="sl-SI"/>
        </w:rPr>
        <w:t>poskrbeti</w:t>
      </w:r>
      <w:r>
        <w:rPr>
          <w:rFonts w:ascii="Tahoma" w:eastAsia="Times New Roman" w:hAnsi="Tahoma" w:cs="Tahoma"/>
          <w:lang w:eastAsia="sl-SI"/>
        </w:rPr>
        <w:t>,</w:t>
      </w:r>
      <w:r w:rsidRPr="00543F6C">
        <w:rPr>
          <w:rFonts w:ascii="Tahoma" w:eastAsia="Times New Roman" w:hAnsi="Tahoma" w:cs="Tahoma"/>
          <w:lang w:eastAsia="sl-SI"/>
        </w:rPr>
        <w:t xml:space="preserve"> da so </w:t>
      </w:r>
      <w:r>
        <w:rPr>
          <w:rFonts w:ascii="Tahoma" w:eastAsia="Times New Roman" w:hAnsi="Tahoma" w:cs="Tahoma"/>
          <w:lang w:eastAsia="sl-SI"/>
        </w:rPr>
        <w:t xml:space="preserve">pogodbena </w:t>
      </w:r>
      <w:r w:rsidRPr="00543F6C">
        <w:rPr>
          <w:rFonts w:ascii="Tahoma" w:eastAsia="Times New Roman" w:hAnsi="Tahoma" w:cs="Tahoma"/>
          <w:lang w:eastAsia="sl-SI"/>
        </w:rPr>
        <w:t>dela izvedena in dokumentirana po tehničnih predpisih, standardih in normativih;</w:t>
      </w:r>
    </w:p>
    <w:p w14:paraId="5A32916D" w14:textId="77777777"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6101ED38" w14:textId="77777777" w:rsidR="00D91DFA" w:rsidRPr="0037500F"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21F66964" w14:textId="77777777" w:rsidR="00D91DFA" w:rsidRPr="0037500F" w:rsidRDefault="00D91DFA" w:rsidP="00D91DFA">
      <w:pPr>
        <w:keepNext/>
        <w:keepLines/>
        <w:numPr>
          <w:ilvl w:val="0"/>
          <w:numId w:val="13"/>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0535F853" w14:textId="77777777" w:rsidR="00D91DFA" w:rsidRPr="00A269CF" w:rsidRDefault="00D91DFA" w:rsidP="00D91DFA">
      <w:pPr>
        <w:keepNext/>
        <w:keepLines/>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02843736" w14:textId="77777777" w:rsidR="00D91DFA" w:rsidRPr="002C02A3" w:rsidRDefault="00D91DFA" w:rsidP="00D91DFA">
      <w:pPr>
        <w:pStyle w:val="Telobesedila2"/>
        <w:keepNext/>
        <w:keepLines/>
        <w:numPr>
          <w:ilvl w:val="0"/>
          <w:numId w:val="13"/>
        </w:numPr>
        <w:tabs>
          <w:tab w:val="left" w:pos="-1425"/>
        </w:tabs>
        <w:ind w:right="0"/>
        <w:rPr>
          <w:rFonts w:ascii="Tahoma" w:hAnsi="Tahoma" w:cs="Tahoma"/>
          <w:b w:val="0"/>
          <w:szCs w:val="22"/>
        </w:rPr>
      </w:pPr>
      <w:r w:rsidRPr="002C02A3">
        <w:rPr>
          <w:rFonts w:ascii="Tahoma" w:hAnsi="Tahoma" w:cs="Tahoma"/>
          <w:b w:val="0"/>
          <w:szCs w:val="22"/>
        </w:rPr>
        <w:t>na delovišču imeti najmanj eno (1) osebo z znanjem strokovnega nudenja prve pomoči in opremo za nudenje prve pomoči;</w:t>
      </w:r>
    </w:p>
    <w:p w14:paraId="2546C8CB" w14:textId="77777777" w:rsidR="00D91DFA" w:rsidRPr="002C02A3" w:rsidRDefault="00D91DFA" w:rsidP="00D91DFA">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C02A3">
        <w:rPr>
          <w:rFonts w:ascii="Tahoma" w:eastAsia="Times New Roman" w:hAnsi="Tahoma" w:cs="Tahoma"/>
          <w:lang w:eastAsia="sl-SI"/>
        </w:rPr>
        <w:t>omogočiti naročniku nadzor izvajanja pogodbenih del in kakovosti uporabljenega materiala/opreme/blaga v vseh fazah dela;</w:t>
      </w:r>
    </w:p>
    <w:p w14:paraId="2074C8C9" w14:textId="77777777" w:rsidR="00D91DFA" w:rsidRPr="002C02A3" w:rsidRDefault="00D91DFA" w:rsidP="00D91DFA">
      <w:pPr>
        <w:pStyle w:val="Telobesedila2"/>
        <w:keepNext/>
        <w:keepLines/>
        <w:numPr>
          <w:ilvl w:val="0"/>
          <w:numId w:val="13"/>
        </w:numPr>
        <w:tabs>
          <w:tab w:val="left" w:pos="-1425"/>
        </w:tabs>
        <w:ind w:right="0"/>
        <w:rPr>
          <w:rFonts w:ascii="Tahoma" w:hAnsi="Tahoma" w:cs="Tahoma"/>
          <w:b w:val="0"/>
          <w:szCs w:val="22"/>
        </w:rPr>
      </w:pPr>
      <w:r w:rsidRPr="002C02A3">
        <w:rPr>
          <w:rFonts w:ascii="Tahoma" w:hAnsi="Tahoma" w:cs="Tahoma"/>
          <w:b w:val="0"/>
          <w:szCs w:val="22"/>
        </w:rPr>
        <w:t xml:space="preserve">sproti odpravljati vse pomanjkljivosti, na katere bo opozoril naročnik; </w:t>
      </w:r>
    </w:p>
    <w:p w14:paraId="3B4799AB" w14:textId="02EE07F2" w:rsidR="00D91DFA" w:rsidRPr="002C02A3"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obveščati naročnika o tekoči problematiki in nastalih situacijah, ki bi lahko vplivale na izvršitev pogodbenih obveznosti;</w:t>
      </w:r>
    </w:p>
    <w:p w14:paraId="71C3C39F" w14:textId="77777777" w:rsidR="00E836AD" w:rsidRPr="002C02A3" w:rsidRDefault="00E836AD" w:rsidP="00E836AD">
      <w:pPr>
        <w:pStyle w:val="Telobesedila2"/>
        <w:keepNext/>
        <w:keepLines/>
        <w:numPr>
          <w:ilvl w:val="0"/>
          <w:numId w:val="13"/>
        </w:numPr>
        <w:tabs>
          <w:tab w:val="left" w:pos="-1425"/>
        </w:tabs>
        <w:ind w:right="0"/>
        <w:rPr>
          <w:rFonts w:ascii="Tahoma" w:hAnsi="Tahoma" w:cs="Tahoma"/>
          <w:b w:val="0"/>
          <w:szCs w:val="22"/>
        </w:rPr>
      </w:pPr>
      <w:r w:rsidRPr="002C02A3">
        <w:rPr>
          <w:rFonts w:ascii="Tahoma" w:hAnsi="Tahoma" w:cs="Tahoma"/>
          <w:b w:val="0"/>
          <w:szCs w:val="22"/>
          <w:lang w:val="sl-SI"/>
        </w:rPr>
        <w:t xml:space="preserve">sodelovati na tedenskem operativnem sestanku vseh izvajalcev del na stroju </w:t>
      </w:r>
      <w:proofErr w:type="spellStart"/>
      <w:r w:rsidRPr="002C02A3">
        <w:rPr>
          <w:rFonts w:ascii="Tahoma" w:hAnsi="Tahoma" w:cs="Tahoma"/>
          <w:b w:val="0"/>
          <w:szCs w:val="22"/>
          <w:lang w:val="sl-SI"/>
        </w:rPr>
        <w:t>KRB</w:t>
      </w:r>
      <w:proofErr w:type="spellEnd"/>
      <w:r w:rsidRPr="002C02A3">
        <w:rPr>
          <w:rFonts w:ascii="Tahoma" w:hAnsi="Tahoma" w:cs="Tahoma"/>
          <w:b w:val="0"/>
          <w:szCs w:val="22"/>
          <w:lang w:val="sl-SI"/>
        </w:rPr>
        <w:t xml:space="preserve"> 150, ki ga organizira naročnik;</w:t>
      </w:r>
    </w:p>
    <w:p w14:paraId="44DEF602" w14:textId="38ABB408" w:rsidR="00D91DFA" w:rsidRPr="002C02A3" w:rsidRDefault="00D91DFA" w:rsidP="00D91DFA">
      <w:pPr>
        <w:keepNext/>
        <w:keepLines/>
        <w:numPr>
          <w:ilvl w:val="0"/>
          <w:numId w:val="13"/>
        </w:numPr>
        <w:spacing w:after="0" w:line="240" w:lineRule="auto"/>
        <w:jc w:val="both"/>
        <w:rPr>
          <w:rFonts w:ascii="Tahoma" w:hAnsi="Tahoma" w:cs="Tahoma"/>
        </w:rPr>
      </w:pPr>
      <w:r w:rsidRPr="002C02A3">
        <w:rPr>
          <w:rFonts w:ascii="Tahoma" w:hAnsi="Tahoma" w:cs="Tahoma"/>
        </w:rPr>
        <w:t>zagotoviti</w:t>
      </w:r>
      <w:r w:rsidR="0071019D" w:rsidRPr="002C02A3">
        <w:rPr>
          <w:rFonts w:ascii="Tahoma" w:hAnsi="Tahoma" w:cs="Tahoma"/>
        </w:rPr>
        <w:t xml:space="preserve"> registrirana in tehnično brezhibna premična dvigala</w:t>
      </w:r>
      <w:r w:rsidRPr="002C02A3">
        <w:rPr>
          <w:rFonts w:ascii="Tahoma" w:hAnsi="Tahoma" w:cs="Tahoma"/>
        </w:rPr>
        <w:t xml:space="preserve"> za izvedbo pogodbenih del; </w:t>
      </w:r>
    </w:p>
    <w:p w14:paraId="2E266848" w14:textId="6068054F" w:rsidR="0071019D" w:rsidRPr="002C02A3" w:rsidRDefault="0071019D" w:rsidP="00D91DFA">
      <w:pPr>
        <w:keepNext/>
        <w:keepLines/>
        <w:numPr>
          <w:ilvl w:val="0"/>
          <w:numId w:val="13"/>
        </w:numPr>
        <w:spacing w:after="0" w:line="240" w:lineRule="auto"/>
        <w:jc w:val="both"/>
        <w:rPr>
          <w:rFonts w:ascii="Tahoma" w:hAnsi="Tahoma" w:cs="Tahoma"/>
        </w:rPr>
      </w:pPr>
      <w:r w:rsidRPr="002C02A3">
        <w:rPr>
          <w:rFonts w:ascii="Tahoma" w:hAnsi="Tahoma" w:cs="Tahoma"/>
        </w:rPr>
        <w:t>imeti certificirane in nepoškodovane privezovalne trakove, verige ali jeklenice;</w:t>
      </w:r>
    </w:p>
    <w:p w14:paraId="3890901B" w14:textId="77777777" w:rsidR="00D91DFA" w:rsidRPr="002C02A3" w:rsidRDefault="00D91DFA" w:rsidP="00D91DFA">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2C02A3">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63FC59A8" w14:textId="77777777" w:rsidR="00D91DFA" w:rsidRPr="002C02A3" w:rsidRDefault="00D91DFA" w:rsidP="00D91DFA">
      <w:pPr>
        <w:keepNext/>
        <w:keepLines/>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pri montaži uporabljati atestirano orodje in pregledano delovno opremo;</w:t>
      </w:r>
    </w:p>
    <w:p w14:paraId="63086EE6" w14:textId="1E5BF839" w:rsidR="00D91DFA" w:rsidRPr="002C02A3" w:rsidRDefault="00D91DFA" w:rsidP="00D91DFA">
      <w:pPr>
        <w:keepNext/>
        <w:keepLines/>
        <w:numPr>
          <w:ilvl w:val="0"/>
          <w:numId w:val="13"/>
        </w:numPr>
        <w:tabs>
          <w:tab w:val="left" w:pos="-1425"/>
          <w:tab w:val="left" w:pos="567"/>
          <w:tab w:val="left" w:pos="4253"/>
          <w:tab w:val="left" w:pos="5529"/>
          <w:tab w:val="right" w:pos="8505"/>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dosledno voditi gradbeni dnevnik o opravljenih pogodbenih delih (</w:t>
      </w:r>
      <w:r w:rsidR="009E7266">
        <w:rPr>
          <w:rFonts w:ascii="Tahoma" w:eastAsia="Times New Roman" w:hAnsi="Tahoma" w:cs="Tahoma"/>
          <w:lang w:eastAsia="sl-SI"/>
        </w:rPr>
        <w:t xml:space="preserve">velja za </w:t>
      </w:r>
      <w:r w:rsidRPr="002C02A3">
        <w:rPr>
          <w:rFonts w:ascii="Tahoma" w:eastAsia="Times New Roman" w:hAnsi="Tahoma" w:cs="Tahoma"/>
          <w:lang w:eastAsia="sl-SI"/>
        </w:rPr>
        <w:t>izvajal</w:t>
      </w:r>
      <w:r w:rsidR="009E7266">
        <w:rPr>
          <w:rFonts w:ascii="Tahoma" w:eastAsia="Times New Roman" w:hAnsi="Tahoma" w:cs="Tahoma"/>
          <w:lang w:eastAsia="sl-SI"/>
        </w:rPr>
        <w:t>ca</w:t>
      </w:r>
      <w:r w:rsidRPr="002C02A3">
        <w:rPr>
          <w:rFonts w:ascii="Tahoma" w:eastAsia="Times New Roman" w:hAnsi="Tahoma" w:cs="Tahoma"/>
          <w:lang w:eastAsia="sl-SI"/>
        </w:rPr>
        <w:t xml:space="preserve"> in podizvajal</w:t>
      </w:r>
      <w:r w:rsidR="009E7266">
        <w:rPr>
          <w:rFonts w:ascii="Tahoma" w:eastAsia="Times New Roman" w:hAnsi="Tahoma" w:cs="Tahoma"/>
          <w:lang w:eastAsia="sl-SI"/>
        </w:rPr>
        <w:t>ce</w:t>
      </w:r>
      <w:r w:rsidRPr="002C02A3">
        <w:rPr>
          <w:rFonts w:ascii="Tahoma" w:eastAsia="Times New Roman" w:hAnsi="Tahoma" w:cs="Tahoma"/>
          <w:lang w:eastAsia="sl-SI"/>
        </w:rPr>
        <w:t>) in ga vsak dan dajati v podpis predstavniku naročnika;</w:t>
      </w:r>
    </w:p>
    <w:p w14:paraId="55936AD5" w14:textId="77777777" w:rsidR="00D91DFA" w:rsidRPr="002C02A3"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poskrbeti da bodo delavci vsak svoj prihod/odhod evidentirali na lokaciji naročnika;</w:t>
      </w:r>
    </w:p>
    <w:p w14:paraId="3FA1D275" w14:textId="77777777" w:rsidR="00D91DFA" w:rsidRPr="002C02A3"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zagotoviti, da bodo delavci upoštevali vse predpise naročnika o gibanju na območju objekta;</w:t>
      </w:r>
    </w:p>
    <w:p w14:paraId="3E13B87B" w14:textId="77777777" w:rsidR="00D91DFA" w:rsidRPr="002C02A3"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poravnati vso morebitno nastalo škodo, ki bi jo med izvajanjem pogodbenih del povzročil na objektu ali na napravah naročnika;</w:t>
      </w:r>
    </w:p>
    <w:p w14:paraId="159928B1" w14:textId="77777777" w:rsidR="00D91DFA" w:rsidRPr="002C02A3" w:rsidRDefault="00D91DFA" w:rsidP="00D91DFA">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2C02A3">
        <w:rPr>
          <w:rFonts w:ascii="Tahoma" w:eastAsia="Times New Roman" w:hAnsi="Tahoma" w:cs="Tahoma"/>
          <w:lang w:eastAsia="sl-SI"/>
        </w:rPr>
        <w:t>zagotoviti vsa potrebna dovoljenja za delo delavcev, ki bodo izvajali dela po tej pogodbi na objektu naročnika in niso državljani Republike Slovenije;</w:t>
      </w:r>
    </w:p>
    <w:p w14:paraId="2E071A2B" w14:textId="77777777" w:rsidR="00D91DFA" w:rsidRPr="002C02A3" w:rsidRDefault="00D91DFA" w:rsidP="00D91DFA">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na natančno specificiranem izstavljenem računu navesti tudi številko pisnega nabavnega naročila naročnika.</w:t>
      </w:r>
    </w:p>
    <w:p w14:paraId="6183B451" w14:textId="77777777" w:rsidR="00D91DFA" w:rsidRPr="002C02A3"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14A97952" w14:textId="77777777" w:rsidR="00D91DFA" w:rsidRPr="002C02A3" w:rsidRDefault="00D91DFA" w:rsidP="00D91DFA">
      <w:pPr>
        <w:keepNext/>
        <w:keepLine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Izvajalec odgovarja za neposredno škodo, ki nastane naročniku in tretjim osebam in izvira iz njegovega dela in njegovih obveznosti po tej pogodbi, vendar največ do višine pogodbene vrednosti za vse škodne primere skupaj.</w:t>
      </w:r>
    </w:p>
    <w:p w14:paraId="449FF5DD" w14:textId="77777777" w:rsidR="00D91DFA" w:rsidRPr="002C02A3" w:rsidRDefault="00D91DFA" w:rsidP="00D91D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7A7E62B" w14:textId="77777777" w:rsidR="00D91DFA" w:rsidRPr="002C02A3"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2C02A3">
        <w:rPr>
          <w:rFonts w:ascii="Tahoma" w:eastAsia="Times New Roman" w:hAnsi="Tahoma" w:cs="Tahoma"/>
          <w:color w:val="000000"/>
          <w:lang w:eastAsia="sl-SI"/>
        </w:rPr>
        <w:t>člen</w:t>
      </w:r>
    </w:p>
    <w:p w14:paraId="0F35D305" w14:textId="77777777" w:rsidR="00D91DFA" w:rsidRPr="002C02A3" w:rsidRDefault="00D91DFA" w:rsidP="00D91DFA">
      <w:pPr>
        <w:keepNext/>
        <w:keepLines/>
        <w:spacing w:after="0" w:line="240" w:lineRule="auto"/>
        <w:jc w:val="both"/>
        <w:rPr>
          <w:rFonts w:ascii="Tahoma" w:eastAsia="Times New Roman" w:hAnsi="Tahoma" w:cs="Tahoma"/>
          <w:lang w:eastAsia="sl-SI"/>
        </w:rPr>
      </w:pPr>
    </w:p>
    <w:p w14:paraId="1EED20AA" w14:textId="77777777" w:rsidR="00D91DFA" w:rsidRPr="002C02A3" w:rsidRDefault="00D91DFA" w:rsidP="00D91DFA">
      <w:pPr>
        <w:keepNext/>
        <w:keepLine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V okviru izpolnjevanja svojih obveznosti po tej pogodbi je dolžan naročnik:</w:t>
      </w:r>
    </w:p>
    <w:p w14:paraId="0A0AD5EE" w14:textId="77777777"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z izvajalcem sodelovati, mu nuditi potrebno pomoč in dajati ustrezna navodila;</w:t>
      </w:r>
    </w:p>
    <w:p w14:paraId="6A0E4C5C" w14:textId="76CF67B6" w:rsidR="00E836AD" w:rsidRPr="002C02A3" w:rsidRDefault="00E836AD"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pred pričetkom izvajanja pogodbenih del predati poročilo o izvedenem servisu</w:t>
      </w:r>
      <w:r w:rsidRPr="002C02A3">
        <w:t xml:space="preserve"> </w:t>
      </w:r>
      <w:r w:rsidRPr="002C02A3">
        <w:rPr>
          <w:rFonts w:ascii="Tahoma" w:eastAsia="Times New Roman" w:hAnsi="Tahoma" w:cs="Tahoma"/>
          <w:lang w:eastAsia="sl-SI"/>
        </w:rPr>
        <w:t>in preizkus</w:t>
      </w:r>
      <w:r w:rsidR="009E7266">
        <w:rPr>
          <w:rFonts w:ascii="Tahoma" w:eastAsia="Times New Roman" w:hAnsi="Tahoma" w:cs="Tahoma"/>
          <w:lang w:eastAsia="sl-SI"/>
        </w:rPr>
        <w:t>u</w:t>
      </w:r>
      <w:r w:rsidRPr="002C02A3">
        <w:rPr>
          <w:rFonts w:ascii="Tahoma" w:eastAsia="Times New Roman" w:hAnsi="Tahoma" w:cs="Tahoma"/>
          <w:lang w:eastAsia="sl-SI"/>
        </w:rPr>
        <w:t xml:space="preserve"> hidravličnega agregata na stroju </w:t>
      </w:r>
      <w:proofErr w:type="spellStart"/>
      <w:r w:rsidRPr="002C02A3">
        <w:rPr>
          <w:rFonts w:ascii="Tahoma" w:eastAsia="Times New Roman" w:hAnsi="Tahoma" w:cs="Tahoma"/>
          <w:lang w:eastAsia="sl-SI"/>
        </w:rPr>
        <w:t>KRB</w:t>
      </w:r>
      <w:proofErr w:type="spellEnd"/>
      <w:r w:rsidRPr="002C02A3">
        <w:rPr>
          <w:rFonts w:ascii="Tahoma" w:eastAsia="Times New Roman" w:hAnsi="Tahoma" w:cs="Tahoma"/>
          <w:lang w:eastAsia="sl-SI"/>
        </w:rPr>
        <w:t xml:space="preserve"> 150; </w:t>
      </w:r>
    </w:p>
    <w:p w14:paraId="1F5E1ACE" w14:textId="494E726E" w:rsidR="002D1CE7" w:rsidRPr="002C02A3" w:rsidRDefault="002D1CE7" w:rsidP="002D1CE7">
      <w:pPr>
        <w:pStyle w:val="Telobesedila2"/>
        <w:keepNext/>
        <w:keepLines/>
        <w:numPr>
          <w:ilvl w:val="0"/>
          <w:numId w:val="40"/>
        </w:numPr>
        <w:tabs>
          <w:tab w:val="left" w:pos="-1425"/>
        </w:tabs>
        <w:ind w:right="0"/>
        <w:rPr>
          <w:rFonts w:ascii="Tahoma" w:hAnsi="Tahoma" w:cs="Tahoma"/>
          <w:b w:val="0"/>
          <w:szCs w:val="22"/>
        </w:rPr>
      </w:pPr>
      <w:r w:rsidRPr="002C02A3">
        <w:rPr>
          <w:rFonts w:ascii="Tahoma" w:hAnsi="Tahoma" w:cs="Tahoma"/>
          <w:b w:val="0"/>
          <w:szCs w:val="22"/>
          <w:lang w:val="sl-SI"/>
        </w:rPr>
        <w:t xml:space="preserve">urediti transportne poti po deponiji s svojimi delovnimi stroji v skladu z navodili in zahtevami izvajalca in izvajalca del iz 2. sklopa (Strojna dela na stroju </w:t>
      </w:r>
      <w:proofErr w:type="spellStart"/>
      <w:r w:rsidRPr="002C02A3">
        <w:rPr>
          <w:rFonts w:ascii="Tahoma" w:hAnsi="Tahoma" w:cs="Tahoma"/>
          <w:b w:val="0"/>
          <w:szCs w:val="22"/>
          <w:lang w:val="sl-SI"/>
        </w:rPr>
        <w:t>KRB</w:t>
      </w:r>
      <w:proofErr w:type="spellEnd"/>
      <w:r w:rsidRPr="002C02A3">
        <w:rPr>
          <w:rFonts w:ascii="Tahoma" w:hAnsi="Tahoma" w:cs="Tahoma"/>
          <w:b w:val="0"/>
          <w:szCs w:val="22"/>
          <w:lang w:val="sl-SI"/>
        </w:rPr>
        <w:t xml:space="preserve"> 150 – ročica), ki jih bo za naročnika izvajal drug izvajalec;</w:t>
      </w:r>
    </w:p>
    <w:p w14:paraId="37159C5A" w14:textId="77777777" w:rsidR="00E836AD" w:rsidRPr="002C02A3" w:rsidRDefault="00E836AD" w:rsidP="00A20590">
      <w:pPr>
        <w:pStyle w:val="Telobesedila2"/>
        <w:keepNext/>
        <w:keepLines/>
        <w:numPr>
          <w:ilvl w:val="0"/>
          <w:numId w:val="40"/>
        </w:numPr>
        <w:tabs>
          <w:tab w:val="left" w:pos="-1425"/>
        </w:tabs>
        <w:ind w:right="0"/>
        <w:rPr>
          <w:rFonts w:ascii="Tahoma" w:hAnsi="Tahoma" w:cs="Tahoma"/>
          <w:b w:val="0"/>
          <w:szCs w:val="22"/>
        </w:rPr>
      </w:pPr>
      <w:r w:rsidRPr="002C02A3">
        <w:rPr>
          <w:rFonts w:ascii="Tahoma" w:hAnsi="Tahoma" w:cs="Tahoma"/>
          <w:b w:val="0"/>
          <w:szCs w:val="22"/>
          <w:lang w:val="sl-SI"/>
        </w:rPr>
        <w:t xml:space="preserve">organizirati tedenski operativni sestanek vseh izvajalcev del na stroju </w:t>
      </w:r>
      <w:proofErr w:type="spellStart"/>
      <w:r w:rsidRPr="002C02A3">
        <w:rPr>
          <w:rFonts w:ascii="Tahoma" w:hAnsi="Tahoma" w:cs="Tahoma"/>
          <w:b w:val="0"/>
          <w:szCs w:val="22"/>
          <w:lang w:val="sl-SI"/>
        </w:rPr>
        <w:t>KRB</w:t>
      </w:r>
      <w:proofErr w:type="spellEnd"/>
      <w:r w:rsidRPr="002C02A3">
        <w:rPr>
          <w:rFonts w:ascii="Tahoma" w:hAnsi="Tahoma" w:cs="Tahoma"/>
          <w:b w:val="0"/>
          <w:szCs w:val="22"/>
          <w:lang w:val="sl-SI"/>
        </w:rPr>
        <w:t xml:space="preserve"> 150;</w:t>
      </w:r>
    </w:p>
    <w:p w14:paraId="5CBDB977" w14:textId="77777777"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takoj obvestiti izvajalca o nastalih okoliščinah, ki bi lahko vplivale na izpolnitev naročnikovih pogodbenih obveznosti;</w:t>
      </w:r>
    </w:p>
    <w:p w14:paraId="7580F84C" w14:textId="77777777"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seznaniti izvajalca z nevarnostmi, ki so prisotne pri izvajanju predmeta te pogodbe in ga zavarovati pred njimi s tehničnimi ali/in organizacijskimi ukrepi;</w:t>
      </w:r>
    </w:p>
    <w:p w14:paraId="52DDF424" w14:textId="77777777" w:rsidR="00E6543D" w:rsidRPr="002C02A3" w:rsidRDefault="00E6543D" w:rsidP="00E6543D">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 xml:space="preserve">zagotoviti električni izklop (odklop električnih kablov) na napravah, ki so predmet obnove; </w:t>
      </w:r>
    </w:p>
    <w:p w14:paraId="6FC2754A" w14:textId="1AFA3719"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zagotoviti ustrezne električne priključke za napajanje delovne opreme</w:t>
      </w:r>
      <w:r w:rsidR="00E6543D" w:rsidRPr="002C02A3">
        <w:rPr>
          <w:rFonts w:ascii="Tahoma" w:eastAsia="Times New Roman" w:hAnsi="Tahoma" w:cs="Tahoma"/>
          <w:lang w:eastAsia="sl-SI"/>
        </w:rPr>
        <w:t xml:space="preserve"> (prenosna montažna elektro omara);</w:t>
      </w:r>
    </w:p>
    <w:p w14:paraId="18827DDE" w14:textId="77777777" w:rsidR="00E6543D" w:rsidRPr="002C02A3" w:rsidRDefault="00E6543D" w:rsidP="00E6543D">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zagotoviti obstoječe priključke za vodo, na katere se mora prilagoditi izvajalec pogodbenih del;</w:t>
      </w:r>
    </w:p>
    <w:p w14:paraId="3C9693F4" w14:textId="661CF1CD" w:rsidR="00CF52B4" w:rsidRPr="002C02A3" w:rsidRDefault="00CF52B4" w:rsidP="00CF52B4">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C02A3">
        <w:rPr>
          <w:rFonts w:ascii="Tahoma" w:hAnsi="Tahoma" w:cs="Tahoma"/>
          <w:szCs w:val="20"/>
          <w:lang w:eastAsia="sl-SI"/>
        </w:rPr>
        <w:t>v prostorih naročnikove buldožerske delavnice zagotoviti sanitarne prostore za delavce izvajalca;</w:t>
      </w:r>
    </w:p>
    <w:p w14:paraId="7F7524C7" w14:textId="762567CE" w:rsidR="00CF52B4" w:rsidRPr="002C02A3" w:rsidRDefault="00CF52B4" w:rsidP="00CF52B4">
      <w:pPr>
        <w:keepNext/>
        <w:keepLines/>
        <w:numPr>
          <w:ilvl w:val="0"/>
          <w:numId w:val="40"/>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2C02A3">
        <w:rPr>
          <w:rFonts w:ascii="Tahoma" w:hAnsi="Tahoma" w:cs="Tahoma"/>
          <w:szCs w:val="20"/>
          <w:lang w:eastAsia="sl-SI"/>
        </w:rPr>
        <w:t>zagotoviti tehnični plin in elektrode;</w:t>
      </w:r>
    </w:p>
    <w:p w14:paraId="121A977D" w14:textId="72A42A7E"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določiti mesto skladiščenja delovne opreme in opreme/materiala za vgradnjo;</w:t>
      </w:r>
    </w:p>
    <w:p w14:paraId="213256C7" w14:textId="5617BAAF" w:rsidR="00D91DFA" w:rsidRPr="002C02A3" w:rsidRDefault="00D91DFA" w:rsidP="00A20590">
      <w:pPr>
        <w:keepNext/>
        <w:keepLines/>
        <w:numPr>
          <w:ilvl w:val="0"/>
          <w:numId w:val="40"/>
        </w:numPr>
        <w:spacing w:after="0" w:line="240" w:lineRule="auto"/>
        <w:jc w:val="both"/>
        <w:rPr>
          <w:rFonts w:ascii="Tahoma" w:eastAsia="Times New Roman" w:hAnsi="Tahoma" w:cs="Tahoma"/>
          <w:lang w:eastAsia="sl-SI"/>
        </w:rPr>
      </w:pPr>
      <w:r w:rsidRPr="002C02A3">
        <w:rPr>
          <w:rFonts w:ascii="Tahoma" w:eastAsia="Times New Roman" w:hAnsi="Tahoma" w:cs="Tahoma"/>
          <w:lang w:eastAsia="sl-SI"/>
        </w:rPr>
        <w:t>pri morebitni večji požarni ogroženosti poskrbeti za izvajanje požarne straže</w:t>
      </w:r>
      <w:r w:rsidR="0071019D" w:rsidRPr="002C02A3">
        <w:rPr>
          <w:rFonts w:ascii="Tahoma" w:eastAsia="Times New Roman" w:hAnsi="Tahoma" w:cs="Tahoma"/>
          <w:lang w:eastAsia="sl-SI"/>
        </w:rPr>
        <w:t>.</w:t>
      </w:r>
    </w:p>
    <w:p w14:paraId="0740E7EA" w14:textId="77777777" w:rsidR="00D91DFA" w:rsidRPr="002C02A3" w:rsidRDefault="00D91DFA" w:rsidP="00D91DFA">
      <w:pPr>
        <w:keepNext/>
        <w:keepLines/>
        <w:spacing w:after="0" w:line="240" w:lineRule="auto"/>
        <w:jc w:val="both"/>
        <w:rPr>
          <w:rFonts w:ascii="Tahoma" w:eastAsia="Times New Roman" w:hAnsi="Tahoma" w:cs="Tahoma"/>
          <w:lang w:eastAsia="sl-SI"/>
        </w:rPr>
      </w:pPr>
    </w:p>
    <w:p w14:paraId="600DA97D" w14:textId="77777777" w:rsidR="00D91DFA" w:rsidRPr="0016051F" w:rsidRDefault="00D91DFA" w:rsidP="00D91DFA">
      <w:pPr>
        <w:keepNext/>
        <w:keepLines/>
        <w:spacing w:after="0" w:line="240" w:lineRule="auto"/>
        <w:jc w:val="both"/>
        <w:rPr>
          <w:rFonts w:ascii="Tahoma" w:eastAsia="Times New Roman" w:hAnsi="Tahoma" w:cs="Tahoma"/>
          <w:lang w:eastAsia="sl-SI"/>
        </w:rPr>
      </w:pPr>
      <w:r w:rsidRPr="002C02A3">
        <w:rPr>
          <w:rFonts w:ascii="Tahoma" w:eastAsia="Times New Roman" w:hAnsi="Tahoma" w:cs="Tahoma"/>
          <w:lang w:eastAsia="sl-SI"/>
        </w:rPr>
        <w:t>Vse dodatne podatke bo naročnik posredoval izvajalcu na podlagi pisne ali ustne zahteve izvajalca</w:t>
      </w:r>
      <w:r w:rsidRPr="0016051F">
        <w:rPr>
          <w:rFonts w:ascii="Tahoma" w:eastAsia="Times New Roman" w:hAnsi="Tahoma" w:cs="Tahoma"/>
          <w:lang w:eastAsia="sl-SI"/>
        </w:rPr>
        <w:t xml:space="preserve"> in lastne presoje o nujnosti zahtevanih podatkov za dokončanje obveznosti po tej pogodbi.</w:t>
      </w:r>
    </w:p>
    <w:p w14:paraId="072C0412" w14:textId="77777777" w:rsidR="00D91DFA" w:rsidRPr="0016051F" w:rsidRDefault="00D91DFA" w:rsidP="00D91DFA">
      <w:pPr>
        <w:keepNext/>
        <w:keepLines/>
        <w:spacing w:after="0" w:line="240" w:lineRule="auto"/>
        <w:jc w:val="both"/>
        <w:rPr>
          <w:rFonts w:ascii="Tahoma" w:eastAsia="Times New Roman" w:hAnsi="Tahoma" w:cs="Tahoma"/>
          <w:lang w:eastAsia="sl-SI"/>
        </w:rPr>
      </w:pPr>
    </w:p>
    <w:p w14:paraId="3EA4C9FB" w14:textId="77777777" w:rsidR="00D91DFA" w:rsidRPr="0016051F" w:rsidRDefault="00D91DFA" w:rsidP="00D91DFA">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2E578CD" w14:textId="77777777" w:rsidR="00D91DFA" w:rsidRPr="00E21316" w:rsidRDefault="00D91DFA" w:rsidP="00D91DFA">
      <w:pPr>
        <w:keepNext/>
        <w:keepLines/>
        <w:spacing w:after="0" w:line="240" w:lineRule="auto"/>
        <w:jc w:val="both"/>
        <w:rPr>
          <w:rFonts w:ascii="Tahoma" w:eastAsia="Times New Roman" w:hAnsi="Tahoma" w:cs="Tahoma"/>
          <w:lang w:eastAsia="sl-SI"/>
        </w:rPr>
      </w:pPr>
    </w:p>
    <w:p w14:paraId="4858296A" w14:textId="77777777" w:rsidR="00D91DFA" w:rsidRPr="00EC4317" w:rsidRDefault="00D91DFA" w:rsidP="00A20590">
      <w:pPr>
        <w:pStyle w:val="Odstavekseznama"/>
        <w:keepNext/>
        <w:keepLines/>
        <w:numPr>
          <w:ilvl w:val="0"/>
          <w:numId w:val="54"/>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79399248" w14:textId="77777777" w:rsidR="00D91DFA" w:rsidRPr="00EC4317" w:rsidRDefault="00D91DFA" w:rsidP="00D91DFA">
      <w:pPr>
        <w:keepNext/>
        <w:keepLines/>
        <w:tabs>
          <w:tab w:val="left" w:pos="2721"/>
        </w:tabs>
        <w:spacing w:after="0" w:line="240" w:lineRule="auto"/>
        <w:ind w:left="1077"/>
        <w:jc w:val="center"/>
        <w:rPr>
          <w:rFonts w:ascii="Tahoma" w:eastAsia="Times New Roman" w:hAnsi="Tahoma" w:cs="Tahoma"/>
          <w:b/>
          <w:lang w:eastAsia="sl-SI"/>
        </w:rPr>
      </w:pPr>
    </w:p>
    <w:p w14:paraId="30ADDF00" w14:textId="77777777" w:rsidR="00D91DFA" w:rsidRPr="000F7D5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950CCCF" w14:textId="77777777" w:rsidR="00D91DFA" w:rsidRPr="00EC4317" w:rsidRDefault="00D91DFA" w:rsidP="00D91DFA">
      <w:pPr>
        <w:keepNext/>
        <w:keepLines/>
        <w:spacing w:after="0" w:line="240" w:lineRule="auto"/>
        <w:jc w:val="both"/>
        <w:rPr>
          <w:rFonts w:ascii="Tahoma" w:hAnsi="Tahoma" w:cs="Tahoma"/>
        </w:rPr>
      </w:pPr>
    </w:p>
    <w:p w14:paraId="4BCDD174" w14:textId="77777777" w:rsidR="00D91DFA" w:rsidRDefault="00D91DFA" w:rsidP="00D91DFA">
      <w:pPr>
        <w:keepNext/>
        <w:keepLine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w:t>
      </w:r>
      <w:r>
        <w:rPr>
          <w:rFonts w:ascii="Tahoma" w:eastAsia="Times New Roman" w:hAnsi="Tahoma" w:cs="Tahoma"/>
          <w:lang w:eastAsia="sl-SI"/>
        </w:rPr>
        <w:t>________</w:t>
      </w:r>
      <w:r w:rsidRPr="00D14A25">
        <w:rPr>
          <w:rFonts w:ascii="Tahoma" w:eastAsia="Times New Roman" w:hAnsi="Tahoma" w:cs="Tahoma"/>
          <w:lang w:eastAsia="sl-SI"/>
        </w:rPr>
        <w:t xml:space="preserve"> EUR (</w:t>
      </w:r>
      <w:r>
        <w:rPr>
          <w:rFonts w:ascii="Tahoma" w:eastAsia="Times New Roman" w:hAnsi="Tahoma" w:cs="Tahoma"/>
          <w:lang w:eastAsia="sl-SI"/>
        </w:rPr>
        <w:t>z besedo: _______________ i</w:t>
      </w:r>
      <w:r w:rsidRPr="00D14A25">
        <w:rPr>
          <w:rFonts w:ascii="Tahoma" w:eastAsia="Times New Roman" w:hAnsi="Tahoma" w:cs="Tahoma"/>
          <w:lang w:eastAsia="sl-SI"/>
        </w:rPr>
        <w:t xml:space="preserve">n </w:t>
      </w:r>
      <w:r>
        <w:rPr>
          <w:rFonts w:ascii="Tahoma" w:eastAsia="Times New Roman" w:hAnsi="Tahoma" w:cs="Tahoma"/>
          <w:lang w:eastAsia="sl-SI"/>
        </w:rPr>
        <w:t>__</w:t>
      </w:r>
      <w:r w:rsidRPr="00D14A25">
        <w:rPr>
          <w:rFonts w:ascii="Tahoma" w:eastAsia="Times New Roman" w:hAnsi="Tahoma" w:cs="Tahoma"/>
          <w:lang w:eastAsia="sl-SI"/>
        </w:rPr>
        <w:t xml:space="preserve">/100 evrov) </w:t>
      </w:r>
      <w:r w:rsidRPr="0030475B">
        <w:rPr>
          <w:rFonts w:ascii="Tahoma" w:eastAsia="Times New Roman" w:hAnsi="Tahoma" w:cs="Tahoma"/>
          <w:lang w:eastAsia="sl-SI"/>
        </w:rPr>
        <w:t>z dobo veljavnosti</w:t>
      </w:r>
      <w:r>
        <w:rPr>
          <w:rFonts w:ascii="Tahoma" w:eastAsia="Times New Roman" w:hAnsi="Tahoma" w:cs="Tahoma"/>
          <w:lang w:eastAsia="sl-SI"/>
        </w:rPr>
        <w:t xml:space="preserve"> do 7. 11. 2022</w:t>
      </w:r>
      <w:r w:rsidRPr="007C1FDC">
        <w:rPr>
          <w:rFonts w:ascii="Tahoma" w:eastAsia="Times New Roman" w:hAnsi="Tahoma" w:cs="Tahoma"/>
          <w:lang w:eastAsia="sl-SI"/>
        </w:rPr>
        <w:t>, v nasprotnem primeru se šteje, da ta pogodba ni bila nikoli sklenjena.</w:t>
      </w:r>
    </w:p>
    <w:p w14:paraId="31E92815" w14:textId="77777777" w:rsidR="00D91DFA" w:rsidRPr="007C1FDC" w:rsidRDefault="00D91DFA" w:rsidP="00D91DFA">
      <w:pPr>
        <w:keepNext/>
        <w:keepLines/>
        <w:spacing w:after="0" w:line="240" w:lineRule="auto"/>
        <w:jc w:val="both"/>
        <w:rPr>
          <w:rFonts w:ascii="Tahoma" w:eastAsia="Times New Roman" w:hAnsi="Tahoma" w:cs="Tahoma"/>
          <w:lang w:eastAsia="sl-SI"/>
        </w:rPr>
      </w:pPr>
    </w:p>
    <w:p w14:paraId="58B37868" w14:textId="77777777" w:rsidR="00D91DFA" w:rsidRPr="007C1FDC" w:rsidRDefault="00D91DFA" w:rsidP="00D91DFA">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1EE49C7E" w14:textId="77777777" w:rsidR="009E7266" w:rsidRPr="00032886" w:rsidRDefault="009E7266" w:rsidP="00D91DFA">
      <w:pPr>
        <w:keepNext/>
        <w:keepLines/>
        <w:tabs>
          <w:tab w:val="left" w:pos="567"/>
          <w:tab w:val="left" w:pos="1702"/>
        </w:tabs>
        <w:spacing w:after="0" w:line="240" w:lineRule="auto"/>
        <w:jc w:val="both"/>
        <w:rPr>
          <w:rFonts w:ascii="Tahoma" w:eastAsia="Times New Roman" w:hAnsi="Tahoma" w:cs="Tahoma"/>
          <w:b/>
          <w:lang w:eastAsia="sl-SI"/>
        </w:rPr>
      </w:pPr>
    </w:p>
    <w:p w14:paraId="5B9E0D15"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5968CD39" w14:textId="77777777" w:rsidR="00D91DFA" w:rsidRPr="0034267C" w:rsidRDefault="00D91DFA" w:rsidP="00D91DFA">
      <w:pPr>
        <w:keepNext/>
        <w:keepLines/>
        <w:tabs>
          <w:tab w:val="left" w:pos="567"/>
          <w:tab w:val="left" w:pos="1702"/>
        </w:tabs>
        <w:spacing w:after="0" w:line="240" w:lineRule="auto"/>
        <w:jc w:val="both"/>
        <w:rPr>
          <w:rFonts w:ascii="Tahoma" w:eastAsia="Times New Roman" w:hAnsi="Tahoma" w:cs="Tahoma"/>
          <w:b/>
          <w:lang w:eastAsia="sl-SI"/>
        </w:rPr>
      </w:pPr>
    </w:p>
    <w:p w14:paraId="2495E172" w14:textId="7A9CD316" w:rsidR="00D91DFA" w:rsidRPr="00B3547F" w:rsidRDefault="00D91DFA" w:rsidP="00D91DFA">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4F68ECF"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21D15E1D" w14:textId="77777777" w:rsidR="00D91DFA" w:rsidRPr="00EC4317" w:rsidRDefault="00D91DFA" w:rsidP="00A20590">
      <w:pPr>
        <w:pStyle w:val="Odstavekseznama"/>
        <w:keepNext/>
        <w:keepLines/>
        <w:numPr>
          <w:ilvl w:val="0"/>
          <w:numId w:val="54"/>
        </w:numPr>
        <w:ind w:left="567" w:hanging="567"/>
        <w:jc w:val="center"/>
        <w:rPr>
          <w:rFonts w:ascii="Tahoma" w:hAnsi="Tahoma" w:cs="Tahoma"/>
          <w:b/>
          <w:sz w:val="22"/>
          <w:szCs w:val="22"/>
        </w:rPr>
      </w:pPr>
      <w:r w:rsidRPr="00EC4317">
        <w:rPr>
          <w:rFonts w:ascii="Tahoma" w:hAnsi="Tahoma" w:cs="Tahoma"/>
          <w:b/>
          <w:sz w:val="22"/>
          <w:szCs w:val="22"/>
        </w:rPr>
        <w:t>POGODBENA KAZEN</w:t>
      </w:r>
    </w:p>
    <w:p w14:paraId="781439E0" w14:textId="77777777" w:rsidR="00D91DFA" w:rsidRPr="00EC4317" w:rsidRDefault="00D91DFA" w:rsidP="00D91DF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3AFD412F" w14:textId="77777777" w:rsidR="00D91DFA" w:rsidRPr="000F7D5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0BA76D3"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2C6D52D2" w14:textId="76799D10" w:rsidR="00D91DFA" w:rsidRPr="00B5769A" w:rsidRDefault="00D91DFA" w:rsidP="00D91DFA">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sidR="00822261">
        <w:rPr>
          <w:rFonts w:ascii="Tahoma" w:eastAsia="Times New Roman" w:hAnsi="Tahoma" w:cs="Tahoma"/>
          <w:szCs w:val="20"/>
          <w:lang w:eastAsia="sl-SI"/>
        </w:rPr>
        <w:t>8</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w:t>
      </w:r>
      <w:r w:rsidR="00BE47E0">
        <w:rPr>
          <w:rFonts w:ascii="Tahoma" w:eastAsia="Times New Roman" w:hAnsi="Tahoma" w:cs="Tahoma"/>
          <w:szCs w:val="20"/>
          <w:lang w:eastAsia="sl-SI"/>
        </w:rPr>
        <w:t xml:space="preserve"> </w:t>
      </w:r>
      <w:r w:rsidRPr="00B5769A">
        <w:rPr>
          <w:rFonts w:ascii="Tahoma" w:eastAsia="Times New Roman" w:hAnsi="Tahoma" w:cs="Tahoma"/>
          <w:szCs w:val="20"/>
          <w:lang w:eastAsia="sl-SI"/>
        </w:rPr>
        <w:t>in</w:t>
      </w:r>
      <w:r w:rsidRPr="0016051F">
        <w:rPr>
          <w:rFonts w:ascii="Tahoma" w:eastAsia="Times New Roman" w:hAnsi="Tahoma" w:cs="Tahoma"/>
          <w:szCs w:val="20"/>
          <w:lang w:eastAsia="sl-SI"/>
        </w:rPr>
        <w:t xml:space="preserve"> neizpolnitev ni posledica višje sile, kot je zapisano v </w:t>
      </w:r>
      <w:r w:rsidR="00822261">
        <w:rPr>
          <w:rFonts w:ascii="Tahoma" w:eastAsia="Times New Roman" w:hAnsi="Tahoma" w:cs="Tahoma"/>
          <w:szCs w:val="20"/>
          <w:lang w:eastAsia="sl-SI"/>
        </w:rPr>
        <w:t>9</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w:t>
      </w:r>
      <w:r w:rsidR="00BC3D5C">
        <w:rPr>
          <w:rFonts w:ascii="Tahoma" w:eastAsia="Times New Roman" w:hAnsi="Tahoma" w:cs="Tahoma"/>
          <w:szCs w:val="20"/>
          <w:lang w:eastAsia="sl-SI"/>
        </w:rPr>
        <w:t>o</w:t>
      </w:r>
      <w:r w:rsidRPr="0016051F">
        <w:rPr>
          <w:rFonts w:ascii="Tahoma" w:eastAsia="Times New Roman" w:hAnsi="Tahoma" w:cs="Tahoma"/>
          <w:szCs w:val="20"/>
          <w:lang w:eastAsia="sl-SI"/>
        </w:rPr>
        <w:t xml:space="preserve"> </w:t>
      </w:r>
      <w:r w:rsidR="00BC3D5C">
        <w:rPr>
          <w:rFonts w:ascii="Tahoma" w:eastAsia="Times New Roman" w:hAnsi="Tahoma" w:cs="Tahoma"/>
          <w:szCs w:val="20"/>
          <w:lang w:eastAsia="sl-SI"/>
        </w:rPr>
        <w:t>uro</w:t>
      </w:r>
      <w:r w:rsidRPr="0016051F">
        <w:rPr>
          <w:rFonts w:ascii="Tahoma" w:eastAsia="Times New Roman" w:hAnsi="Tahoma" w:cs="Tahoma"/>
          <w:szCs w:val="20"/>
          <w:lang w:eastAsia="sl-SI"/>
        </w:rPr>
        <w:t xml:space="preserve"> zamude</w:t>
      </w:r>
      <w:r w:rsidR="00793E61">
        <w:rPr>
          <w:rFonts w:ascii="Tahoma" w:eastAsia="Times New Roman" w:hAnsi="Tahoma" w:cs="Tahoma"/>
          <w:szCs w:val="20"/>
          <w:lang w:eastAsia="sl-SI"/>
        </w:rPr>
        <w:t xml:space="preserve"> odzivnega časa</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790F17C7"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53103729" w14:textId="77777777" w:rsidR="00D91DFA" w:rsidRDefault="00D91DFA" w:rsidP="00D91DFA">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30210220"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7D5B647B" w14:textId="77777777" w:rsidR="00D91DFA" w:rsidRPr="0016051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62AC13D" w14:textId="77777777" w:rsidR="00D91DFA" w:rsidRPr="0016051F" w:rsidRDefault="00D91DFA" w:rsidP="00D91DFA">
      <w:pPr>
        <w:keepNext/>
        <w:keepLines/>
        <w:spacing w:after="0" w:line="240" w:lineRule="auto"/>
        <w:jc w:val="both"/>
        <w:rPr>
          <w:rFonts w:ascii="Tahoma" w:eastAsia="Times New Roman" w:hAnsi="Tahoma" w:cs="Tahoma"/>
          <w:szCs w:val="20"/>
          <w:lang w:eastAsia="sl-SI"/>
        </w:rPr>
      </w:pPr>
    </w:p>
    <w:p w14:paraId="2144130F"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4B9BEE61"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814E777" w14:textId="77777777" w:rsidR="00D91DFA" w:rsidRPr="0095248A" w:rsidRDefault="00D91DFA" w:rsidP="00D91DFA">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15008D1C"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1322C95" w14:textId="77777777" w:rsidR="00D91DFA" w:rsidRPr="0095248A"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0CE53FED"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51D21ADF" w14:textId="77777777" w:rsidR="00D91DFA" w:rsidRPr="001E09CD" w:rsidRDefault="00D91DFA" w:rsidP="00A20590">
      <w:pPr>
        <w:pStyle w:val="Odstavekseznama"/>
        <w:keepNext/>
        <w:keepLines/>
        <w:numPr>
          <w:ilvl w:val="0"/>
          <w:numId w:val="54"/>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045DCA90" w14:textId="77777777" w:rsidR="00D91DFA" w:rsidRPr="001E09CD" w:rsidRDefault="00D91DFA" w:rsidP="00D91DFA">
      <w:pPr>
        <w:keepNext/>
        <w:keepLines/>
        <w:numPr>
          <w:ilvl w:val="12"/>
          <w:numId w:val="0"/>
        </w:numPr>
        <w:tabs>
          <w:tab w:val="left" w:pos="567"/>
          <w:tab w:val="left" w:pos="4253"/>
          <w:tab w:val="left" w:pos="5529"/>
          <w:tab w:val="right" w:pos="8505"/>
        </w:tabs>
        <w:spacing w:after="0" w:line="240" w:lineRule="auto"/>
        <w:jc w:val="center"/>
        <w:rPr>
          <w:b/>
        </w:rPr>
      </w:pPr>
    </w:p>
    <w:p w14:paraId="1D3098DB" w14:textId="77777777" w:rsidR="00D91DFA" w:rsidRPr="0045415D"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C64D948" w14:textId="77777777" w:rsidR="00D91DFA" w:rsidRPr="001E09CD" w:rsidRDefault="00D91DFA" w:rsidP="00D91DFA">
      <w:pPr>
        <w:keepNext/>
        <w:keepLines/>
        <w:spacing w:after="0" w:line="240" w:lineRule="auto"/>
        <w:jc w:val="both"/>
        <w:rPr>
          <w:rFonts w:ascii="Tahoma" w:eastAsia="Times New Roman" w:hAnsi="Tahoma" w:cs="Tahoma"/>
          <w:lang w:eastAsia="sl-SI"/>
        </w:rPr>
      </w:pPr>
    </w:p>
    <w:p w14:paraId="73F0832F"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6CE58ECB"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p>
    <w:p w14:paraId="3DA3F12A" w14:textId="77777777" w:rsidR="00D91DFA" w:rsidRPr="00E841AD" w:rsidRDefault="00D91DFA" w:rsidP="00D91DFA">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pogodbenih del</w:t>
      </w:r>
      <w:r w:rsidRPr="00E841AD">
        <w:rPr>
          <w:rFonts w:ascii="Tahoma" w:eastAsia="Times New Roman" w:hAnsi="Tahoma" w:cs="Tahoma"/>
          <w:szCs w:val="20"/>
          <w:lang w:eastAsia="sl-SI"/>
        </w:rPr>
        <w:t xml:space="preserve"> in določijo konkretne skupne varnostne ukrepe na osnovi ugotovljenih nevarnosti za varnost in zdravje delavcev pri morebitnem medsebojnem ogrožanju. </w:t>
      </w:r>
    </w:p>
    <w:p w14:paraId="5567B5FE" w14:textId="77777777" w:rsidR="00D91DFA" w:rsidRPr="000E2E59" w:rsidRDefault="00D91DFA" w:rsidP="00D91DFA">
      <w:pPr>
        <w:keepNext/>
        <w:keepLines/>
        <w:tabs>
          <w:tab w:val="left" w:pos="709"/>
          <w:tab w:val="left" w:pos="1702"/>
        </w:tabs>
        <w:spacing w:after="0" w:line="240" w:lineRule="auto"/>
        <w:jc w:val="both"/>
        <w:rPr>
          <w:rFonts w:ascii="Tahoma" w:eastAsia="Times New Roman" w:hAnsi="Tahoma"/>
          <w:lang w:eastAsia="sl-SI"/>
        </w:rPr>
      </w:pPr>
    </w:p>
    <w:p w14:paraId="06BDB408" w14:textId="77777777" w:rsidR="00D91DFA" w:rsidRPr="000E2E5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36B059D1" w14:textId="77777777" w:rsidR="00D91DFA" w:rsidRPr="000E2E59" w:rsidRDefault="00D91DFA"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w:t>
      </w:r>
      <w:r>
        <w:rPr>
          <w:rFonts w:ascii="Tahoma" w:eastAsia="Times New Roman" w:hAnsi="Tahoma" w:cs="Tahoma"/>
          <w:lang w:eastAsia="sl-SI"/>
        </w:rPr>
        <w:t xml:space="preserve">del </w:t>
      </w:r>
      <w:r w:rsidRPr="000E2E59">
        <w:rPr>
          <w:rFonts w:ascii="Tahoma" w:eastAsia="Times New Roman" w:hAnsi="Tahoma" w:cs="Tahoma"/>
          <w:lang w:eastAsia="sl-SI"/>
        </w:rPr>
        <w:t xml:space="preserve">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267288A2" w14:textId="77777777" w:rsidR="00D91DFA" w:rsidRPr="000E2E59" w:rsidRDefault="00D91DFA" w:rsidP="00A20590">
      <w:pPr>
        <w:keepNext/>
        <w:keepLines/>
        <w:numPr>
          <w:ilvl w:val="0"/>
          <w:numId w:val="41"/>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w:t>
      </w:r>
      <w:proofErr w:type="spellStart"/>
      <w:r w:rsidRPr="000E2E59">
        <w:rPr>
          <w:rFonts w:ascii="Tahoma" w:eastAsia="Times New Roman" w:hAnsi="Tahoma" w:cs="Tahoma"/>
          <w:lang w:eastAsia="sl-SI"/>
        </w:rPr>
        <w:t>VPD</w:t>
      </w:r>
      <w:proofErr w:type="spellEnd"/>
      <w:r w:rsidRPr="000E2E59">
        <w:rPr>
          <w:rFonts w:ascii="Tahoma" w:eastAsia="Times New Roman" w:hAnsi="Tahoma" w:cs="Tahoma"/>
          <w:lang w:eastAsia="sl-SI"/>
        </w:rPr>
        <w:t xml:space="preserve">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12F0834C" w14:textId="77777777" w:rsidR="00D91DFA" w:rsidRPr="000E2E59" w:rsidRDefault="00D91DFA" w:rsidP="00D91DFA">
      <w:pPr>
        <w:keepNext/>
        <w:keepLines/>
        <w:spacing w:after="0" w:line="240" w:lineRule="auto"/>
        <w:jc w:val="both"/>
        <w:rPr>
          <w:rFonts w:ascii="Tahoma" w:eastAsia="Times New Roman" w:hAnsi="Tahoma" w:cs="Tahoma"/>
          <w:lang w:eastAsia="sl-SI"/>
        </w:rPr>
      </w:pPr>
    </w:p>
    <w:p w14:paraId="2FE9C949" w14:textId="77777777" w:rsidR="00D91DFA" w:rsidRPr="000E2E5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36DBC4B8" w14:textId="77777777" w:rsidR="00D91DFA" w:rsidRPr="000E2E59" w:rsidRDefault="00D91DFA" w:rsidP="00D91DFA">
      <w:pPr>
        <w:keepNext/>
        <w:keepLines/>
        <w:spacing w:after="0" w:line="240" w:lineRule="auto"/>
        <w:jc w:val="both"/>
        <w:rPr>
          <w:rFonts w:ascii="Tahoma" w:eastAsia="Times New Roman" w:hAnsi="Tahoma" w:cs="Tahoma"/>
          <w:lang w:eastAsia="sl-SI"/>
        </w:rPr>
      </w:pPr>
    </w:p>
    <w:p w14:paraId="2816A076" w14:textId="658EAABD" w:rsidR="00D91DFA" w:rsidRPr="0095248A" w:rsidRDefault="00D91DFA" w:rsidP="00D91DFA">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1</w:t>
      </w:r>
      <w:r w:rsidR="00822261">
        <w:rPr>
          <w:rFonts w:ascii="Tahoma" w:eastAsia="Times New Roman" w:hAnsi="Tahoma" w:cs="Tahoma"/>
          <w:lang w:eastAsia="sl-SI"/>
        </w:rPr>
        <w:t>7</w:t>
      </w:r>
      <w:r>
        <w:rPr>
          <w:rFonts w:ascii="Tahoma" w:eastAsia="Times New Roman" w:hAnsi="Tahoma" w:cs="Tahoma"/>
          <w:lang w:eastAsia="sl-SI"/>
        </w:rPr>
        <w:t>. členu te pogodbe.</w:t>
      </w:r>
    </w:p>
    <w:p w14:paraId="07168BA3"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06F7AB9C" w14:textId="77777777" w:rsidR="00D91DFA" w:rsidRPr="00EC4317" w:rsidRDefault="00D91DFA" w:rsidP="00A20590">
      <w:pPr>
        <w:pStyle w:val="Odstavekseznama"/>
        <w:keepNext/>
        <w:keepLines/>
        <w:numPr>
          <w:ilvl w:val="0"/>
          <w:numId w:val="54"/>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667F2668" w14:textId="77777777" w:rsidR="00D91DFA" w:rsidRPr="00EC4317" w:rsidRDefault="00D91DFA" w:rsidP="00D91DFA">
      <w:pPr>
        <w:keepNext/>
        <w:keepLines/>
        <w:suppressAutoHyphens/>
        <w:spacing w:after="0" w:line="240" w:lineRule="auto"/>
        <w:jc w:val="center"/>
        <w:rPr>
          <w:rFonts w:ascii="Tahoma" w:eastAsia="Times New Roman" w:hAnsi="Tahoma" w:cs="Tahoma"/>
          <w:b/>
          <w:color w:val="000000"/>
          <w:lang w:eastAsia="sl-SI"/>
        </w:rPr>
      </w:pPr>
    </w:p>
    <w:p w14:paraId="36F16076" w14:textId="77777777" w:rsidR="00D91DFA" w:rsidRPr="00AB3D65"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50E724C" w14:textId="77777777" w:rsidR="00D91DFA" w:rsidRPr="00AB3D65" w:rsidRDefault="00D91DFA" w:rsidP="00D91DFA">
      <w:pPr>
        <w:keepNext/>
        <w:keepLines/>
        <w:spacing w:after="0" w:line="240" w:lineRule="auto"/>
        <w:jc w:val="both"/>
        <w:rPr>
          <w:rFonts w:ascii="Tahoma" w:eastAsia="Times New Roman" w:hAnsi="Tahoma" w:cs="Tahoma"/>
          <w:b/>
          <w:color w:val="000000"/>
          <w:lang w:eastAsia="sl-SI"/>
        </w:rPr>
      </w:pPr>
    </w:p>
    <w:p w14:paraId="7643A8DE" w14:textId="77777777" w:rsidR="00D91DFA" w:rsidRPr="00AB3D65"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w:t>
      </w:r>
      <w:r w:rsidRPr="00832531">
        <w:rPr>
          <w:rFonts w:ascii="Tahoma" w:eastAsia="Times New Roman" w:hAnsi="Tahoma" w:cs="Tahoma"/>
          <w:lang w:eastAsia="sl-SI"/>
        </w:rPr>
        <w:t>je</w:t>
      </w:r>
      <w:r w:rsidRPr="00AB3D65">
        <w:rPr>
          <w:rFonts w:ascii="Tahoma" w:eastAsia="Times New Roman" w:hAnsi="Tahoma" w:cs="Tahoma"/>
          <w:lang w:eastAsia="sl-SI"/>
        </w:rPr>
        <w:t xml:space="preserve"> g.</w:t>
      </w:r>
      <w:r>
        <w:rPr>
          <w:rFonts w:ascii="Tahoma" w:eastAsia="Times New Roman" w:hAnsi="Tahoma" w:cs="Tahoma"/>
          <w:lang w:eastAsia="sl-SI"/>
        </w:rPr>
        <w:t xml:space="preserve"> Franci Galič</w:t>
      </w:r>
      <w:r w:rsidRPr="00AB3D65">
        <w:rPr>
          <w:rFonts w:ascii="Tahoma" w:eastAsia="Times New Roman" w:hAnsi="Tahoma" w:cs="Tahoma"/>
          <w:lang w:eastAsia="sl-SI"/>
        </w:rPr>
        <w:t xml:space="preserve"> (</w:t>
      </w:r>
      <w:hyperlink r:id="rId32" w:history="1">
        <w:r w:rsidRPr="00AB3D65">
          <w:rPr>
            <w:rFonts w:ascii="Tahoma" w:eastAsia="Times New Roman" w:hAnsi="Tahoma" w:cs="Tahoma"/>
            <w:lang w:eastAsia="sl-SI"/>
          </w:rPr>
          <w:t>tel: +386 1 58 75</w:t>
        </w:r>
      </w:hyperlink>
      <w:r w:rsidRPr="00AB3D65">
        <w:rPr>
          <w:rFonts w:ascii="Tahoma" w:eastAsia="Times New Roman" w:hAnsi="Tahoma" w:cs="Tahoma"/>
          <w:lang w:eastAsia="sl-SI"/>
        </w:rPr>
        <w:t xml:space="preserve"> </w:t>
      </w:r>
      <w:r>
        <w:rPr>
          <w:rFonts w:ascii="Tahoma" w:eastAsia="Times New Roman" w:hAnsi="Tahoma" w:cs="Tahoma"/>
          <w:lang w:eastAsia="sl-SI"/>
        </w:rPr>
        <w:t>327</w:t>
      </w:r>
      <w:r w:rsidRPr="00AB3D65">
        <w:rPr>
          <w:rFonts w:ascii="Tahoma" w:eastAsia="Times New Roman" w:hAnsi="Tahoma" w:cs="Tahoma"/>
          <w:lang w:eastAsia="sl-SI"/>
        </w:rPr>
        <w:t xml:space="preserve">, e-naslov: </w:t>
      </w:r>
      <w:hyperlink r:id="rId33" w:history="1">
        <w:r w:rsidRPr="00174A8D">
          <w:rPr>
            <w:rStyle w:val="Hiperpovezava"/>
            <w:rFonts w:ascii="Tahoma" w:eastAsia="Times New Roman" w:hAnsi="Tahoma" w:cs="Tahoma"/>
            <w:lang w:eastAsia="sl-SI"/>
          </w:rPr>
          <w:t>franci.galic@energetika.si</w:t>
        </w:r>
      </w:hyperlink>
      <w:r>
        <w:rPr>
          <w:rFonts w:ascii="Tahoma" w:eastAsia="Times New Roman" w:hAnsi="Tahoma" w:cs="Tahoma"/>
          <w:lang w:eastAsia="sl-SI"/>
        </w:rPr>
        <w:t xml:space="preserve">), </w:t>
      </w:r>
      <w:r w:rsidRPr="00AB3D65">
        <w:rPr>
          <w:rFonts w:ascii="Tahoma" w:eastAsia="Times New Roman" w:hAnsi="Tahoma" w:cs="Tahoma"/>
          <w:lang w:eastAsia="sl-SI"/>
        </w:rPr>
        <w:t>v njegovi odsotnosti pa ga zamenjuje g.</w:t>
      </w:r>
      <w:r>
        <w:rPr>
          <w:rFonts w:ascii="Tahoma" w:eastAsia="Times New Roman" w:hAnsi="Tahoma" w:cs="Tahoma"/>
          <w:lang w:eastAsia="sl-SI"/>
        </w:rPr>
        <w:t xml:space="preserve"> Boštjan Krašovec</w:t>
      </w:r>
      <w:r w:rsidRPr="00AB3D65">
        <w:rPr>
          <w:rFonts w:ascii="Tahoma" w:eastAsia="Times New Roman" w:hAnsi="Tahoma" w:cs="Tahoma"/>
          <w:lang w:eastAsia="sl-SI"/>
        </w:rPr>
        <w:t xml:space="preserve"> (</w:t>
      </w:r>
      <w:hyperlink r:id="rId34" w:history="1">
        <w:r w:rsidRPr="00AB3D65">
          <w:rPr>
            <w:rFonts w:ascii="Tahoma" w:eastAsia="Times New Roman" w:hAnsi="Tahoma" w:cs="Tahoma"/>
            <w:lang w:eastAsia="sl-SI"/>
          </w:rPr>
          <w:t>tel: +386 1 58 75</w:t>
        </w:r>
      </w:hyperlink>
      <w:r w:rsidRPr="00AB3D65">
        <w:rPr>
          <w:rFonts w:ascii="Tahoma" w:eastAsia="Times New Roman" w:hAnsi="Tahoma" w:cs="Tahoma"/>
          <w:lang w:eastAsia="sl-SI"/>
        </w:rPr>
        <w:t xml:space="preserve"> </w:t>
      </w:r>
      <w:r>
        <w:rPr>
          <w:rFonts w:ascii="Tahoma" w:eastAsia="Times New Roman" w:hAnsi="Tahoma" w:cs="Tahoma"/>
          <w:lang w:eastAsia="sl-SI"/>
        </w:rPr>
        <w:t>346</w:t>
      </w:r>
      <w:r w:rsidRPr="00AB3D65">
        <w:rPr>
          <w:rFonts w:ascii="Tahoma" w:eastAsia="Times New Roman" w:hAnsi="Tahoma" w:cs="Tahoma"/>
          <w:lang w:eastAsia="sl-SI"/>
        </w:rPr>
        <w:t xml:space="preserve">, e-naslov: </w:t>
      </w:r>
      <w:hyperlink r:id="rId35" w:history="1">
        <w:r w:rsidRPr="00174A8D">
          <w:rPr>
            <w:rStyle w:val="Hiperpovezava"/>
            <w:rFonts w:ascii="Tahoma" w:eastAsia="Times New Roman" w:hAnsi="Tahoma" w:cs="Tahoma"/>
            <w:lang w:eastAsia="sl-SI"/>
          </w:rPr>
          <w:t>bostjan.krasovec@energetika.si</w:t>
        </w:r>
      </w:hyperlink>
      <w:r w:rsidRPr="00AB3D65">
        <w:rPr>
          <w:rFonts w:ascii="Tahoma" w:eastAsia="Times New Roman" w:hAnsi="Tahoma" w:cs="Tahoma"/>
          <w:lang w:eastAsia="sl-SI"/>
        </w:rPr>
        <w:t>)</w:t>
      </w:r>
      <w:r>
        <w:rPr>
          <w:rFonts w:ascii="Tahoma" w:eastAsia="Times New Roman" w:hAnsi="Tahoma" w:cs="Tahoma"/>
          <w:lang w:eastAsia="sl-SI"/>
        </w:rPr>
        <w:t>.</w:t>
      </w:r>
    </w:p>
    <w:p w14:paraId="1CB255FF" w14:textId="77777777" w:rsidR="00D91DFA" w:rsidRPr="00AB3D65" w:rsidRDefault="00D91DFA" w:rsidP="00D91DFA">
      <w:pPr>
        <w:keepNext/>
        <w:keepLines/>
        <w:spacing w:after="0" w:line="240" w:lineRule="auto"/>
        <w:jc w:val="both"/>
        <w:rPr>
          <w:rFonts w:ascii="Tahoma" w:eastAsia="Times New Roman" w:hAnsi="Tahoma" w:cs="Tahoma"/>
          <w:lang w:eastAsia="sl-SI"/>
        </w:rPr>
      </w:pPr>
    </w:p>
    <w:p w14:paraId="0099C92B" w14:textId="77777777" w:rsidR="00D91DFA" w:rsidRPr="004A1349" w:rsidRDefault="00D91DFA" w:rsidP="00D91DF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26C72C92" w14:textId="77777777" w:rsidR="00D91DFA" w:rsidRDefault="00D91DFA" w:rsidP="00D91DFA">
      <w:pPr>
        <w:keepNext/>
        <w:keepLines/>
        <w:spacing w:after="0" w:line="240" w:lineRule="auto"/>
        <w:jc w:val="both"/>
        <w:rPr>
          <w:rFonts w:ascii="Tahoma" w:eastAsia="Times New Roman" w:hAnsi="Tahoma" w:cs="Tahoma"/>
          <w:lang w:eastAsia="sl-SI"/>
        </w:rPr>
      </w:pPr>
    </w:p>
    <w:p w14:paraId="4205AE7D"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6F03C165" w14:textId="77777777" w:rsidR="00D91DFA" w:rsidRPr="00505C1B" w:rsidRDefault="00D91DFA" w:rsidP="00D91DFA">
      <w:pPr>
        <w:keepNext/>
        <w:keepLines/>
        <w:spacing w:after="0" w:line="240" w:lineRule="auto"/>
        <w:jc w:val="both"/>
        <w:rPr>
          <w:rFonts w:ascii="Tahoma" w:eastAsia="Times New Roman" w:hAnsi="Tahoma" w:cs="Tahoma"/>
          <w:lang w:eastAsia="sl-SI"/>
        </w:rPr>
      </w:pPr>
    </w:p>
    <w:p w14:paraId="7E1F28E3"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0C708D92"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54F3CC51" w14:textId="77777777" w:rsidR="00D91DFA" w:rsidRPr="00505C1B" w:rsidRDefault="00D91DFA" w:rsidP="00D91DFA">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7F214B2" w14:textId="77777777" w:rsidR="00D91DFA" w:rsidRPr="00EC4317" w:rsidRDefault="00D91DFA" w:rsidP="00D91DF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D10BF44" w14:textId="77777777" w:rsidR="00D91DFA" w:rsidRPr="00BA661F" w:rsidRDefault="00D91DFA" w:rsidP="00A20590">
      <w:pPr>
        <w:pStyle w:val="Odstavekseznama"/>
        <w:keepNext/>
        <w:keepLines/>
        <w:numPr>
          <w:ilvl w:val="0"/>
          <w:numId w:val="54"/>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56865BEF" w14:textId="77777777" w:rsidR="00D91DFA" w:rsidRPr="00BA661F" w:rsidRDefault="00D91DFA" w:rsidP="00D91DFA">
      <w:pPr>
        <w:keepNext/>
        <w:keepLines/>
        <w:tabs>
          <w:tab w:val="left" w:pos="851"/>
          <w:tab w:val="left" w:pos="1702"/>
        </w:tabs>
        <w:spacing w:after="0" w:line="240" w:lineRule="auto"/>
        <w:jc w:val="center"/>
        <w:rPr>
          <w:rFonts w:ascii="Tahoma" w:eastAsia="Times New Roman" w:hAnsi="Tahoma" w:cs="Tahoma"/>
          <w:lang w:eastAsia="sl-SI"/>
        </w:rPr>
      </w:pPr>
    </w:p>
    <w:p w14:paraId="7B81BD8E" w14:textId="77777777" w:rsidR="00D91DFA" w:rsidRPr="00BA661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3B51F9B5" w14:textId="77777777" w:rsidR="00D91DFA" w:rsidRPr="00E162F4" w:rsidRDefault="00D91DFA" w:rsidP="00D91DFA">
      <w:pPr>
        <w:keepNext/>
        <w:keepLines/>
        <w:tabs>
          <w:tab w:val="left" w:pos="851"/>
          <w:tab w:val="left" w:pos="1702"/>
        </w:tabs>
        <w:spacing w:after="0" w:line="240" w:lineRule="auto"/>
        <w:jc w:val="center"/>
        <w:rPr>
          <w:rFonts w:ascii="Tahoma" w:eastAsia="Times New Roman" w:hAnsi="Tahoma" w:cs="Tahoma"/>
          <w:b/>
          <w:lang w:eastAsia="sl-SI"/>
        </w:rPr>
      </w:pPr>
    </w:p>
    <w:p w14:paraId="52E557D0"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4366B635"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p>
    <w:p w14:paraId="5668DB74" w14:textId="77777777" w:rsidR="00D91DFA" w:rsidRPr="0095248A"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FB7E6EE" w14:textId="77777777" w:rsidR="00D91DFA" w:rsidRPr="00EC4317" w:rsidRDefault="00D91DFA" w:rsidP="00D91DFA">
      <w:pPr>
        <w:keepNext/>
        <w:keepLines/>
        <w:tabs>
          <w:tab w:val="left" w:pos="851"/>
          <w:tab w:val="left" w:pos="1702"/>
        </w:tabs>
        <w:spacing w:after="0" w:line="240" w:lineRule="auto"/>
        <w:jc w:val="center"/>
        <w:rPr>
          <w:rFonts w:ascii="Tahoma" w:eastAsia="Times New Roman" w:hAnsi="Tahoma" w:cs="Tahoma"/>
          <w:lang w:eastAsia="sl-SI"/>
        </w:rPr>
      </w:pPr>
    </w:p>
    <w:p w14:paraId="1D23009F"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62DB842A"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1A6A2623" w14:textId="77777777" w:rsidR="00D91DFA" w:rsidRPr="000120B4" w:rsidRDefault="00D91DFA" w:rsidP="00D91DFA">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7545CF40"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122CAF7B"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w:t>
      </w:r>
    </w:p>
    <w:p w14:paraId="5754C472" w14:textId="77777777" w:rsidR="00D91DFA" w:rsidRPr="0095248A" w:rsidRDefault="00D91DFA" w:rsidP="00D91DFA">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6A011D2F" w14:textId="77777777" w:rsidR="00D91DFA" w:rsidRPr="0095248A" w:rsidRDefault="00D91DFA" w:rsidP="00D91DFA">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47C970C3"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15F7B6C5" w14:textId="77777777" w:rsidR="00D91DFA" w:rsidRPr="00296080"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5B2B5372"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282D18E1"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652028C2"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1DC87D16" w14:textId="77777777" w:rsidR="00D91DFA" w:rsidRPr="005919D0" w:rsidRDefault="00D91DFA" w:rsidP="00D91DFA">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2F7369F8" w14:textId="77777777" w:rsidR="00D91DFA" w:rsidRPr="0095248A" w:rsidRDefault="00D91DFA" w:rsidP="00D91DFA">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79B512AD" w14:textId="77777777" w:rsidR="00D91DFA" w:rsidRDefault="00D91DFA" w:rsidP="00D91DFA">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29A70E8" w14:textId="77777777" w:rsidR="00D91DFA" w:rsidRPr="005919D0" w:rsidRDefault="00D91DFA" w:rsidP="00D91DFA">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69EA4A12" w14:textId="77777777" w:rsidR="00D91DFA"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5C2893EA"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 xml:space="preserve">člen </w:t>
      </w:r>
    </w:p>
    <w:p w14:paraId="1BBF701F" w14:textId="77777777" w:rsidR="00D91DFA" w:rsidRPr="000C7285"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1A3D0F42" w14:textId="77777777" w:rsidR="00D91DFA" w:rsidRPr="000C7285" w:rsidRDefault="00D91DFA" w:rsidP="00D91DFA">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37F2115" w14:textId="77777777" w:rsidR="00D91DFA"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2F24EEC2"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6E850EF" w14:textId="77777777" w:rsidR="00D91DFA" w:rsidRPr="00283911" w:rsidRDefault="00D91DFA" w:rsidP="00D91DFA">
      <w:pPr>
        <w:keepNext/>
        <w:keepLines/>
        <w:spacing w:after="0" w:line="240" w:lineRule="auto"/>
        <w:jc w:val="both"/>
        <w:rPr>
          <w:rFonts w:ascii="Tahoma" w:eastAsia="Times New Roman" w:hAnsi="Tahoma" w:cs="Tahoma"/>
          <w:lang w:eastAsia="sl-SI"/>
        </w:rPr>
      </w:pPr>
    </w:p>
    <w:p w14:paraId="0975AD1B" w14:textId="77777777" w:rsidR="00D91DFA" w:rsidRDefault="00D91DFA" w:rsidP="00D91DFA">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27E94D7" w14:textId="77777777" w:rsidR="00D91DFA" w:rsidRPr="007E44C9" w:rsidRDefault="00D91DFA" w:rsidP="00D91DFA">
      <w:pPr>
        <w:keepNext/>
        <w:keepLines/>
        <w:spacing w:after="0" w:line="240" w:lineRule="auto"/>
        <w:jc w:val="both"/>
        <w:rPr>
          <w:rFonts w:ascii="Tahoma" w:hAnsi="Tahoma" w:cs="Tahoma"/>
        </w:rPr>
      </w:pPr>
    </w:p>
    <w:p w14:paraId="4D20C024"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C77FC38" w14:textId="77777777" w:rsidR="00D91DFA" w:rsidRPr="007E44C9" w:rsidRDefault="00D91DFA" w:rsidP="00D91DFA">
      <w:pPr>
        <w:keepNext/>
        <w:keepLines/>
        <w:spacing w:after="0" w:line="240" w:lineRule="auto"/>
        <w:jc w:val="both"/>
        <w:rPr>
          <w:rFonts w:ascii="Tahoma" w:hAnsi="Tahoma" w:cs="Tahoma"/>
        </w:rPr>
      </w:pPr>
    </w:p>
    <w:p w14:paraId="2213EAB4"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711FC6B1" w14:textId="77777777" w:rsidR="00D91DFA" w:rsidRPr="007E44C9" w:rsidRDefault="00D91DFA" w:rsidP="00D91DFA">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6B166331" w14:textId="77777777" w:rsidR="00D91DFA" w:rsidRPr="007E44C9" w:rsidRDefault="00D91DFA" w:rsidP="00D91DFA">
      <w:pPr>
        <w:keepNext/>
        <w:keepLines/>
        <w:numPr>
          <w:ilvl w:val="0"/>
          <w:numId w:val="18"/>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54E84869"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6E2EB67D"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111BCB28"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počitki, </w:t>
      </w:r>
    </w:p>
    <w:p w14:paraId="724D66D0" w14:textId="77777777" w:rsidR="00D91DFA" w:rsidRPr="007E44C9" w:rsidRDefault="00D91DFA" w:rsidP="00A20590">
      <w:pPr>
        <w:keepNext/>
        <w:keepLines/>
        <w:numPr>
          <w:ilvl w:val="0"/>
          <w:numId w:val="46"/>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1E6E3CFD"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06268078" w14:textId="77777777" w:rsidR="00D91DFA" w:rsidRPr="007E44C9" w:rsidRDefault="00D91DFA" w:rsidP="00D91DFA">
      <w:pPr>
        <w:keepNext/>
        <w:keepLines/>
        <w:spacing w:after="0" w:line="240" w:lineRule="auto"/>
        <w:jc w:val="both"/>
        <w:rPr>
          <w:rFonts w:ascii="Tahoma" w:hAnsi="Tahoma" w:cs="Tahoma"/>
        </w:rPr>
      </w:pPr>
    </w:p>
    <w:p w14:paraId="0E1B24CF"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25FC8EE" w14:textId="77777777" w:rsidR="00D91DFA" w:rsidRPr="007E44C9" w:rsidRDefault="00D91DFA" w:rsidP="00D91DFA">
      <w:pPr>
        <w:keepNext/>
        <w:keepLines/>
        <w:spacing w:after="0" w:line="240" w:lineRule="auto"/>
        <w:jc w:val="both"/>
        <w:rPr>
          <w:rFonts w:ascii="Tahoma" w:hAnsi="Tahoma" w:cs="Tahoma"/>
        </w:rPr>
      </w:pPr>
    </w:p>
    <w:p w14:paraId="6FAC20FC" w14:textId="77777777" w:rsidR="00D91DFA" w:rsidRPr="007E44C9" w:rsidRDefault="00D91DFA" w:rsidP="00D91DFA">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397A4B2C" w14:textId="77777777" w:rsidR="00D91DFA" w:rsidRPr="00EC4317" w:rsidRDefault="00D91DFA" w:rsidP="00D91DFA">
      <w:pPr>
        <w:keepNext/>
        <w:keepLines/>
        <w:tabs>
          <w:tab w:val="left" w:pos="284"/>
          <w:tab w:val="left" w:pos="1702"/>
        </w:tabs>
        <w:spacing w:after="0" w:line="240" w:lineRule="auto"/>
        <w:jc w:val="both"/>
        <w:rPr>
          <w:rFonts w:ascii="Tahoma" w:eastAsia="Times New Roman" w:hAnsi="Tahoma" w:cs="Tahoma"/>
          <w:lang w:eastAsia="sl-SI"/>
        </w:rPr>
      </w:pPr>
    </w:p>
    <w:p w14:paraId="23A2B8EB" w14:textId="77777777" w:rsidR="00D91DFA" w:rsidRPr="00EC4317" w:rsidRDefault="00D91DFA" w:rsidP="00A20590">
      <w:pPr>
        <w:pStyle w:val="Odstavekseznama"/>
        <w:keepNext/>
        <w:keepLines/>
        <w:numPr>
          <w:ilvl w:val="0"/>
          <w:numId w:val="54"/>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349CD25C" w14:textId="77777777" w:rsidR="00D91DFA" w:rsidRPr="00EC4317" w:rsidRDefault="00D91DFA" w:rsidP="00D91DFA">
      <w:pPr>
        <w:keepNext/>
        <w:keepLines/>
        <w:suppressAutoHyphens/>
        <w:spacing w:after="0" w:line="240" w:lineRule="auto"/>
        <w:jc w:val="center"/>
        <w:rPr>
          <w:rFonts w:ascii="Tahoma" w:eastAsia="Times New Roman" w:hAnsi="Tahoma" w:cs="Tahoma"/>
          <w:lang w:eastAsia="sl-SI"/>
        </w:rPr>
      </w:pPr>
    </w:p>
    <w:p w14:paraId="7F3ED5BB" w14:textId="77777777" w:rsidR="00D91DFA" w:rsidRPr="000F7D5F"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89A5D9F" w14:textId="77777777" w:rsidR="00D91DFA" w:rsidRPr="00EC4317" w:rsidRDefault="00D91DFA" w:rsidP="00D91DFA">
      <w:pPr>
        <w:keepNext/>
        <w:keepLines/>
        <w:spacing w:after="0" w:line="240" w:lineRule="auto"/>
        <w:jc w:val="center"/>
        <w:rPr>
          <w:rFonts w:ascii="Tahoma" w:hAnsi="Tahoma" w:cs="Tahoma"/>
        </w:rPr>
      </w:pPr>
    </w:p>
    <w:p w14:paraId="45066BD0" w14:textId="77777777" w:rsidR="00D91DFA" w:rsidRPr="00F8530E" w:rsidRDefault="00D91DFA" w:rsidP="00D91DFA">
      <w:pPr>
        <w:keepNext/>
        <w:keepLines/>
        <w:spacing w:after="0" w:line="240" w:lineRule="auto"/>
        <w:jc w:val="both"/>
        <w:rPr>
          <w:rFonts w:ascii="Tahoma" w:eastAsia="Times New Roman" w:hAnsi="Tahoma" w:cs="Tahoma"/>
          <w:lang w:eastAsia="sl-SI"/>
        </w:rPr>
      </w:pPr>
      <w:r w:rsidRPr="00F8530E">
        <w:rPr>
          <w:rFonts w:ascii="Tahoma" w:eastAsia="Times New Roman" w:hAnsi="Tahoma" w:cs="Tahoma"/>
          <w:lang w:eastAsia="sl-SI"/>
        </w:rPr>
        <w:t>Pri tolmačenju te pogodbe in reševanju morebitnih sporov se, poleg pogodbe ter zakona, ki ureja obligacijska razmerja, upošteva še:</w:t>
      </w:r>
    </w:p>
    <w:p w14:paraId="2262D63E" w14:textId="77777777" w:rsidR="00D91DFA" w:rsidRPr="001E09CD" w:rsidRDefault="00D91DFA" w:rsidP="00D91DFA">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JPE-SPV-130/22</w:t>
      </w:r>
      <w:r w:rsidRPr="001E09CD">
        <w:rPr>
          <w:rFonts w:ascii="Tahoma" w:hAnsi="Tahoma" w:cs="Tahoma"/>
          <w:sz w:val="22"/>
          <w:szCs w:val="22"/>
        </w:rPr>
        <w:t xml:space="preserve">, </w:t>
      </w:r>
    </w:p>
    <w:p w14:paraId="44C1CD88" w14:textId="4288447F" w:rsidR="00D91DFA" w:rsidRDefault="00D91DFA" w:rsidP="00D91DFA">
      <w:pPr>
        <w:keepNext/>
        <w:keepLines/>
        <w:numPr>
          <w:ilvl w:val="0"/>
          <w:numId w:val="9"/>
        </w:numPr>
        <w:spacing w:after="0" w:line="240" w:lineRule="auto"/>
        <w:jc w:val="both"/>
        <w:rPr>
          <w:rFonts w:ascii="Tahoma" w:hAnsi="Tahoma" w:cs="Tahoma"/>
        </w:rPr>
      </w:pPr>
      <w:r w:rsidRPr="00283911">
        <w:rPr>
          <w:rFonts w:ascii="Tahoma" w:hAnsi="Tahoma" w:cs="Tahoma"/>
        </w:rPr>
        <w:t>ponudb</w:t>
      </w:r>
      <w:r>
        <w:rPr>
          <w:rFonts w:ascii="Tahoma" w:hAnsi="Tahoma" w:cs="Tahoma"/>
        </w:rPr>
        <w:t>a</w:t>
      </w:r>
      <w:r w:rsidRPr="00283911">
        <w:rPr>
          <w:rFonts w:ascii="Tahoma" w:hAnsi="Tahoma" w:cs="Tahoma"/>
        </w:rPr>
        <w:t xml:space="preserve"> izvajalca št. __________ z dne _________,</w:t>
      </w:r>
      <w:r>
        <w:rPr>
          <w:rFonts w:ascii="Tahoma" w:hAnsi="Tahoma" w:cs="Tahoma"/>
        </w:rPr>
        <w:t xml:space="preserve"> ki</w:t>
      </w:r>
      <w:r w:rsidR="00032BE9">
        <w:rPr>
          <w:rFonts w:ascii="Tahoma" w:hAnsi="Tahoma" w:cs="Tahoma"/>
        </w:rPr>
        <w:t xml:space="preserve"> </w:t>
      </w:r>
      <w:r>
        <w:rPr>
          <w:rFonts w:ascii="Tahoma" w:hAnsi="Tahoma" w:cs="Tahoma"/>
        </w:rPr>
        <w:t>je priloga št. 1 te priloge,</w:t>
      </w:r>
    </w:p>
    <w:p w14:paraId="59F6BF69" w14:textId="77777777" w:rsidR="00D91DFA" w:rsidRPr="00AB3D65" w:rsidRDefault="00D91DFA" w:rsidP="00D91DFA">
      <w:pPr>
        <w:keepNext/>
        <w:keepLines/>
        <w:numPr>
          <w:ilvl w:val="0"/>
          <w:numId w:val="9"/>
        </w:numPr>
        <w:spacing w:after="0" w:line="240" w:lineRule="auto"/>
        <w:jc w:val="both"/>
        <w:rPr>
          <w:rFonts w:ascii="Tahoma" w:hAnsi="Tahoma" w:cs="Tahoma"/>
        </w:rPr>
      </w:pPr>
      <w:r w:rsidRPr="00AB3D65">
        <w:rPr>
          <w:rFonts w:ascii="Tahoma" w:hAnsi="Tahoma" w:cs="Tahoma"/>
        </w:rPr>
        <w:t xml:space="preserve">ponudbeni predračun </w:t>
      </w:r>
      <w:r>
        <w:rPr>
          <w:rFonts w:ascii="Tahoma" w:hAnsi="Tahoma" w:cs="Tahoma"/>
        </w:rPr>
        <w:t xml:space="preserve">izvajalca </w:t>
      </w:r>
      <w:r w:rsidRPr="00AB3D65">
        <w:rPr>
          <w:rFonts w:ascii="Tahoma" w:hAnsi="Tahoma" w:cs="Tahoma"/>
        </w:rPr>
        <w:t xml:space="preserve">z dne _______________, ki je priloga št. </w:t>
      </w:r>
      <w:r>
        <w:rPr>
          <w:rFonts w:ascii="Tahoma" w:hAnsi="Tahoma" w:cs="Tahoma"/>
        </w:rPr>
        <w:t>2 te pogodbe</w:t>
      </w:r>
      <w:r w:rsidRPr="00AB3D65">
        <w:rPr>
          <w:rFonts w:ascii="Tahoma" w:hAnsi="Tahoma" w:cs="Tahoma"/>
        </w:rPr>
        <w:t>,</w:t>
      </w:r>
    </w:p>
    <w:p w14:paraId="6A19F349" w14:textId="77777777" w:rsidR="00D91DFA" w:rsidRPr="00AB3D65" w:rsidRDefault="00D91DFA" w:rsidP="00D91DFA">
      <w:pPr>
        <w:keepNext/>
        <w:keepLines/>
        <w:numPr>
          <w:ilvl w:val="0"/>
          <w:numId w:val="9"/>
        </w:numPr>
        <w:spacing w:after="0" w:line="240" w:lineRule="auto"/>
        <w:jc w:val="both"/>
        <w:rPr>
          <w:rFonts w:ascii="Tahoma" w:hAnsi="Tahoma" w:cs="Tahoma"/>
        </w:rPr>
      </w:pPr>
      <w:r w:rsidRPr="00AB3D65">
        <w:rPr>
          <w:rFonts w:ascii="Tahoma" w:hAnsi="Tahoma" w:cs="Tahoma"/>
        </w:rPr>
        <w:lastRenderedPageBreak/>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0097370D" w14:textId="77777777" w:rsidR="00D91DFA" w:rsidRPr="00B62D3F" w:rsidRDefault="00D91DFA" w:rsidP="00D91DFA">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4427A70B" w14:textId="77777777" w:rsidR="00D91DFA" w:rsidRPr="00EC4317" w:rsidRDefault="00D91DFA" w:rsidP="00D91DFA">
      <w:pPr>
        <w:keepNext/>
        <w:keepLines/>
        <w:tabs>
          <w:tab w:val="left" w:pos="993"/>
          <w:tab w:val="left" w:pos="1560"/>
        </w:tabs>
        <w:spacing w:after="0" w:line="240" w:lineRule="auto"/>
        <w:jc w:val="both"/>
        <w:rPr>
          <w:rFonts w:ascii="Tahoma" w:hAnsi="Tahoma" w:cs="Tahoma"/>
        </w:rPr>
      </w:pPr>
    </w:p>
    <w:p w14:paraId="4040291D" w14:textId="77777777" w:rsidR="00D91DFA" w:rsidRPr="00363266" w:rsidRDefault="00D91DFA" w:rsidP="00D91DFA">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787613D9" w14:textId="77777777" w:rsidR="00D91DFA" w:rsidRPr="00363266" w:rsidRDefault="00D91DFA" w:rsidP="00D91DFA">
      <w:pPr>
        <w:keepNext/>
        <w:keepLines/>
        <w:spacing w:after="0" w:line="240" w:lineRule="auto"/>
        <w:jc w:val="both"/>
        <w:rPr>
          <w:rFonts w:ascii="Tahoma" w:eastAsia="Times New Roman" w:hAnsi="Tahoma" w:cs="Tahoma"/>
          <w:lang w:eastAsia="sl-SI"/>
        </w:rPr>
      </w:pPr>
    </w:p>
    <w:p w14:paraId="64E475A0" w14:textId="77777777" w:rsidR="00D91DFA" w:rsidRPr="00363266" w:rsidRDefault="00D91DFA" w:rsidP="00D91DFA">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B815677" w14:textId="77777777" w:rsidR="00D91DFA" w:rsidRDefault="00D91DFA" w:rsidP="00D91DFA">
      <w:pPr>
        <w:keepNext/>
        <w:keepLines/>
        <w:spacing w:after="0" w:line="240" w:lineRule="auto"/>
        <w:jc w:val="both"/>
        <w:rPr>
          <w:rFonts w:ascii="Tahoma" w:hAnsi="Tahoma" w:cs="Tahoma"/>
        </w:rPr>
      </w:pPr>
    </w:p>
    <w:p w14:paraId="1BDED6D1"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4EE3E39F" w14:textId="77777777" w:rsidR="00D91DFA" w:rsidRPr="006C10AC" w:rsidRDefault="00D91DFA" w:rsidP="00D91DFA">
      <w:pPr>
        <w:keepNext/>
        <w:keepLines/>
        <w:spacing w:after="0" w:line="240" w:lineRule="auto"/>
        <w:ind w:left="426"/>
        <w:jc w:val="both"/>
        <w:rPr>
          <w:rFonts w:ascii="Tahoma" w:hAnsi="Tahoma" w:cs="Tahoma"/>
        </w:rPr>
      </w:pPr>
    </w:p>
    <w:p w14:paraId="17A0207C" w14:textId="77777777" w:rsidR="00D91DFA" w:rsidRPr="006C10AC" w:rsidRDefault="00D91DFA" w:rsidP="00D91DFA">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750AE0BA"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3D5C3BCD" w14:textId="77777777" w:rsidR="00D91DFA" w:rsidRPr="00F8530E" w:rsidRDefault="00D91DFA" w:rsidP="00A20590">
      <w:pPr>
        <w:pStyle w:val="Odstavekseznama"/>
        <w:keepNext/>
        <w:keepLines/>
        <w:numPr>
          <w:ilvl w:val="0"/>
          <w:numId w:val="54"/>
        </w:numPr>
        <w:ind w:left="567" w:hanging="567"/>
        <w:jc w:val="center"/>
        <w:rPr>
          <w:rFonts w:ascii="Tahoma" w:hAnsi="Tahoma" w:cs="Tahoma"/>
          <w:b/>
          <w:sz w:val="22"/>
          <w:szCs w:val="22"/>
        </w:rPr>
      </w:pPr>
      <w:r w:rsidRPr="00F8530E">
        <w:rPr>
          <w:rFonts w:ascii="Tahoma" w:hAnsi="Tahoma" w:cs="Tahoma"/>
          <w:b/>
          <w:sz w:val="22"/>
          <w:szCs w:val="22"/>
        </w:rPr>
        <w:t>PROTIKORUPCIJSKA KLAVZULA</w:t>
      </w:r>
    </w:p>
    <w:p w14:paraId="166F079C" w14:textId="77777777" w:rsidR="00D91DFA" w:rsidRPr="00EC4317" w:rsidRDefault="00D91DFA" w:rsidP="00D91DFA">
      <w:pPr>
        <w:keepNext/>
        <w:keepLines/>
        <w:spacing w:after="0" w:line="240" w:lineRule="auto"/>
        <w:jc w:val="center"/>
        <w:rPr>
          <w:rFonts w:ascii="Tahoma" w:hAnsi="Tahoma" w:cs="Tahoma"/>
        </w:rPr>
      </w:pPr>
    </w:p>
    <w:p w14:paraId="3C83A0DF"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0BF6381"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69591331"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19423C02"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p>
    <w:p w14:paraId="1D04E036" w14:textId="77777777" w:rsidR="00D91DFA" w:rsidRPr="00363266" w:rsidRDefault="00D91DFA" w:rsidP="00D91DFA">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F1A3608" w14:textId="77777777" w:rsidR="00D91DFA" w:rsidRDefault="00D91DFA" w:rsidP="00D91DFA">
      <w:pPr>
        <w:keepNext/>
        <w:keepLines/>
        <w:spacing w:after="0" w:line="240" w:lineRule="auto"/>
        <w:jc w:val="both"/>
        <w:rPr>
          <w:rFonts w:ascii="Tahoma" w:eastAsia="Times New Roman" w:hAnsi="Tahoma" w:cs="Tahoma"/>
          <w:color w:val="000000"/>
          <w:lang w:eastAsia="sl-SI"/>
        </w:rPr>
      </w:pPr>
    </w:p>
    <w:p w14:paraId="0B97B683" w14:textId="77777777" w:rsidR="00D91DFA" w:rsidRPr="00F8530E" w:rsidRDefault="00D91DFA" w:rsidP="00A20590">
      <w:pPr>
        <w:pStyle w:val="Odstavekseznama"/>
        <w:keepNext/>
        <w:keepLines/>
        <w:numPr>
          <w:ilvl w:val="0"/>
          <w:numId w:val="54"/>
        </w:numPr>
        <w:ind w:left="567" w:hanging="567"/>
        <w:jc w:val="center"/>
        <w:rPr>
          <w:rFonts w:ascii="Tahoma" w:hAnsi="Tahoma" w:cs="Tahoma"/>
          <w:b/>
          <w:sz w:val="22"/>
          <w:szCs w:val="22"/>
        </w:rPr>
      </w:pPr>
      <w:r w:rsidRPr="00F8530E">
        <w:rPr>
          <w:rFonts w:ascii="Tahoma" w:hAnsi="Tahoma" w:cs="Tahoma"/>
          <w:b/>
          <w:sz w:val="22"/>
          <w:szCs w:val="22"/>
        </w:rPr>
        <w:t>ODSTOP OZIROMA CESIJA DENARNIH TERJATEV</w:t>
      </w:r>
    </w:p>
    <w:p w14:paraId="56417EC1" w14:textId="77777777" w:rsidR="00D91DFA" w:rsidRDefault="00D91DFA" w:rsidP="00D91DFA">
      <w:pPr>
        <w:pStyle w:val="Telobesedila"/>
        <w:keepNext/>
        <w:keepLines/>
        <w:widowControl/>
        <w:numPr>
          <w:ilvl w:val="12"/>
          <w:numId w:val="0"/>
        </w:numPr>
        <w:jc w:val="center"/>
        <w:rPr>
          <w:rFonts w:ascii="Tahoma" w:hAnsi="Tahoma" w:cs="Tahoma"/>
          <w:sz w:val="22"/>
          <w:szCs w:val="22"/>
        </w:rPr>
      </w:pPr>
    </w:p>
    <w:p w14:paraId="29A890AD"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42C2F92A" w14:textId="77777777" w:rsidR="00D91DFA" w:rsidRDefault="00D91DFA" w:rsidP="00D91DFA">
      <w:pPr>
        <w:keepNext/>
        <w:keepLines/>
        <w:tabs>
          <w:tab w:val="left" w:pos="4820"/>
        </w:tabs>
        <w:spacing w:after="0" w:line="240" w:lineRule="auto"/>
        <w:jc w:val="center"/>
        <w:rPr>
          <w:b/>
        </w:rPr>
      </w:pPr>
    </w:p>
    <w:p w14:paraId="4CDDA290" w14:textId="77777777" w:rsidR="00D91DFA" w:rsidRDefault="00D91DFA" w:rsidP="00D91DFA">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DB25423" w14:textId="77777777" w:rsidR="00D91DFA" w:rsidRPr="00EC4317" w:rsidRDefault="00D91DFA" w:rsidP="00D91DFA">
      <w:pPr>
        <w:keepNext/>
        <w:keepLines/>
        <w:spacing w:after="0" w:line="240" w:lineRule="auto"/>
        <w:jc w:val="both"/>
        <w:rPr>
          <w:rFonts w:ascii="Tahoma" w:eastAsia="Times New Roman" w:hAnsi="Tahoma" w:cs="Tahoma"/>
          <w:color w:val="000000"/>
          <w:lang w:eastAsia="sl-SI"/>
        </w:rPr>
      </w:pPr>
    </w:p>
    <w:p w14:paraId="6D52BD25" w14:textId="77777777" w:rsidR="00D91DFA" w:rsidRPr="00F8530E" w:rsidRDefault="00D91DFA" w:rsidP="00A20590">
      <w:pPr>
        <w:pStyle w:val="Odstavekseznama"/>
        <w:keepNext/>
        <w:keepLines/>
        <w:numPr>
          <w:ilvl w:val="0"/>
          <w:numId w:val="54"/>
        </w:numPr>
        <w:ind w:left="567" w:hanging="567"/>
        <w:jc w:val="center"/>
        <w:rPr>
          <w:rFonts w:ascii="Tahoma" w:hAnsi="Tahoma" w:cs="Tahoma"/>
          <w:b/>
          <w:sz w:val="22"/>
          <w:szCs w:val="22"/>
        </w:rPr>
      </w:pPr>
      <w:r w:rsidRPr="00F8530E">
        <w:rPr>
          <w:rFonts w:ascii="Tahoma" w:hAnsi="Tahoma" w:cs="Tahoma"/>
          <w:b/>
          <w:sz w:val="22"/>
          <w:szCs w:val="22"/>
        </w:rPr>
        <w:t>REŠEVANJE SPOROV</w:t>
      </w:r>
    </w:p>
    <w:p w14:paraId="1A2F2D27" w14:textId="77777777" w:rsidR="00D91DFA" w:rsidRPr="00EC4317" w:rsidRDefault="00D91DFA" w:rsidP="00D91DFA">
      <w:pPr>
        <w:keepNext/>
        <w:keepLines/>
        <w:spacing w:after="0" w:line="240" w:lineRule="auto"/>
        <w:jc w:val="center"/>
        <w:rPr>
          <w:rFonts w:ascii="Tahoma" w:hAnsi="Tahoma" w:cs="Tahoma"/>
        </w:rPr>
      </w:pPr>
    </w:p>
    <w:p w14:paraId="1EE3FCA0"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B5F363B" w14:textId="77777777" w:rsidR="00D91DFA" w:rsidRPr="00EC4317" w:rsidRDefault="00D91DFA" w:rsidP="00D91DFA">
      <w:pPr>
        <w:keepNext/>
        <w:keepLines/>
        <w:spacing w:after="0" w:line="240" w:lineRule="auto"/>
        <w:jc w:val="both"/>
        <w:rPr>
          <w:rFonts w:ascii="Tahoma" w:hAnsi="Tahoma" w:cs="Tahoma"/>
        </w:rPr>
      </w:pPr>
    </w:p>
    <w:p w14:paraId="7EB0406F"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4AA4DBB5"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p>
    <w:p w14:paraId="318D927C" w14:textId="77777777" w:rsidR="00D91DFA" w:rsidRPr="00EC4317" w:rsidRDefault="00D91DFA" w:rsidP="00D91DFA">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lastRenderedPageBreak/>
        <w:t>Če spora ne bo možno rešiti sporazumno, lahko vsaka pogodbena stranka sproži postopek za rešitev spora pri stvarno pristojnem sodišču v Ljubljani.</w:t>
      </w:r>
    </w:p>
    <w:p w14:paraId="1F396FD2" w14:textId="77777777" w:rsidR="00D91DFA" w:rsidRDefault="00D91DFA" w:rsidP="00D91DFA">
      <w:pPr>
        <w:pStyle w:val="tekst1"/>
        <w:keepNext/>
        <w:keepLines/>
        <w:spacing w:before="0" w:line="240" w:lineRule="auto"/>
        <w:rPr>
          <w:rFonts w:ascii="Tahoma" w:hAnsi="Tahoma" w:cs="Tahoma"/>
          <w:szCs w:val="22"/>
        </w:rPr>
      </w:pPr>
    </w:p>
    <w:p w14:paraId="79839DC8" w14:textId="77777777" w:rsidR="00D91DFA" w:rsidRPr="00F8530E" w:rsidRDefault="00D91DFA" w:rsidP="00A20590">
      <w:pPr>
        <w:pStyle w:val="Odstavekseznama"/>
        <w:keepNext/>
        <w:keepLines/>
        <w:numPr>
          <w:ilvl w:val="0"/>
          <w:numId w:val="54"/>
        </w:numPr>
        <w:ind w:left="567" w:hanging="567"/>
        <w:jc w:val="center"/>
        <w:rPr>
          <w:rFonts w:ascii="Tahoma" w:hAnsi="Tahoma" w:cs="Tahoma"/>
          <w:b/>
          <w:sz w:val="22"/>
          <w:szCs w:val="22"/>
        </w:rPr>
      </w:pPr>
      <w:r w:rsidRPr="00F8530E">
        <w:rPr>
          <w:rFonts w:ascii="Tahoma" w:hAnsi="Tahoma" w:cs="Tahoma"/>
          <w:b/>
          <w:sz w:val="22"/>
          <w:szCs w:val="22"/>
        </w:rPr>
        <w:t>OSTALE DOLOČBE</w:t>
      </w:r>
    </w:p>
    <w:p w14:paraId="49490155" w14:textId="77777777" w:rsidR="00D91DFA" w:rsidRPr="00EC4317" w:rsidRDefault="00D91DFA" w:rsidP="00D91DFA">
      <w:pPr>
        <w:keepNext/>
        <w:keepLines/>
        <w:spacing w:after="0" w:line="240" w:lineRule="auto"/>
        <w:jc w:val="center"/>
        <w:rPr>
          <w:rFonts w:ascii="Tahoma" w:eastAsia="Times New Roman" w:hAnsi="Tahoma" w:cs="Tahoma"/>
          <w:color w:val="000000"/>
          <w:lang w:eastAsia="sl-SI"/>
        </w:rPr>
      </w:pPr>
    </w:p>
    <w:p w14:paraId="10C50781"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1BD895F" w14:textId="77777777" w:rsidR="00D91DFA" w:rsidRPr="00EC4317" w:rsidRDefault="00D91DFA" w:rsidP="00D91DFA">
      <w:pPr>
        <w:keepNext/>
        <w:keepLines/>
        <w:spacing w:after="0" w:line="240" w:lineRule="auto"/>
        <w:jc w:val="both"/>
        <w:rPr>
          <w:rFonts w:ascii="Tahoma" w:eastAsia="Times New Roman" w:hAnsi="Tahoma" w:cs="Tahoma"/>
          <w:lang w:eastAsia="sl-SI"/>
        </w:rPr>
      </w:pPr>
    </w:p>
    <w:p w14:paraId="0F4BF37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FC873CC"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80F4933"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D781F89"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045ECE46"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441BFE83"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00FFD271"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7138ED46"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2FF3876D"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2C9F1C51"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6F0E2059"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0BFBD6C5"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576AEE59"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C46C1AC"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0180A833"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3FC14F4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60BD4DF"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3EF27881"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7705D2B0" w14:textId="77777777" w:rsidR="00D91DFA" w:rsidRPr="005919D0" w:rsidRDefault="00D91DFA" w:rsidP="00D91DFA">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3570A45F"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3D5EA2DC"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29A9D4C"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30916279" w14:textId="77777777" w:rsidR="00D91DFA" w:rsidRPr="0034267C" w:rsidRDefault="00D91DFA" w:rsidP="00D91DFA">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547B8B28"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22965726"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7C9A0991"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3C6E0BCB" w14:textId="49DC25C8" w:rsidR="00D91DFA" w:rsidRPr="000D725A" w:rsidRDefault="00D91DFA" w:rsidP="00D91DFA">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w:t>
      </w:r>
      <w:r w:rsidR="00822261">
        <w:rPr>
          <w:rFonts w:ascii="Tahoma" w:eastAsia="Times New Roman" w:hAnsi="Tahoma" w:cs="Tahoma"/>
          <w:color w:val="000000"/>
          <w:lang w:eastAsia="sl-SI"/>
        </w:rPr>
        <w:t>2</w:t>
      </w:r>
      <w:r w:rsidRPr="000D725A">
        <w:rPr>
          <w:rFonts w:ascii="Tahoma" w:eastAsia="Times New Roman" w:hAnsi="Tahoma" w:cs="Tahoma"/>
          <w:color w:val="000000"/>
          <w:lang w:eastAsia="sl-SI"/>
        </w:rPr>
        <w:t xml:space="preserve">. člena te pogodbe ter velja do izpolnitve vseh obveznosti po tej pogodbi. </w:t>
      </w:r>
    </w:p>
    <w:p w14:paraId="4FA0A704"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61342077" w14:textId="77777777" w:rsidR="00D91DFA" w:rsidRPr="00F8530E" w:rsidRDefault="00D91DFA" w:rsidP="00A20590">
      <w:pPr>
        <w:keepNext/>
        <w:keepLines/>
        <w:numPr>
          <w:ilvl w:val="0"/>
          <w:numId w:val="55"/>
        </w:numPr>
        <w:suppressAutoHyphens/>
        <w:spacing w:after="0" w:line="240" w:lineRule="auto"/>
        <w:ind w:left="426" w:hanging="426"/>
        <w:jc w:val="center"/>
        <w:rPr>
          <w:rFonts w:ascii="Tahoma" w:eastAsia="Times New Roman" w:hAnsi="Tahoma" w:cs="Tahoma"/>
          <w:color w:val="000000"/>
          <w:lang w:eastAsia="sl-SI"/>
        </w:rPr>
      </w:pPr>
      <w:r w:rsidRPr="00F8530E">
        <w:rPr>
          <w:rFonts w:ascii="Tahoma" w:eastAsia="Times New Roman" w:hAnsi="Tahoma" w:cs="Tahoma"/>
          <w:color w:val="000000"/>
          <w:lang w:eastAsia="sl-SI"/>
        </w:rPr>
        <w:t>člen</w:t>
      </w:r>
    </w:p>
    <w:p w14:paraId="27CE512B" w14:textId="77777777"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p>
    <w:p w14:paraId="310CB397" w14:textId="416765D5" w:rsidR="00D91DFA" w:rsidRPr="00AB1539" w:rsidRDefault="00D91DFA" w:rsidP="00D91DFA">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sidR="002F264B" w:rsidRPr="00AB1539">
        <w:rPr>
          <w:rFonts w:ascii="Tahoma" w:eastAsia="Times New Roman" w:hAnsi="Tahoma" w:cs="Tahoma"/>
          <w:lang w:eastAsia="sl-SI"/>
        </w:rPr>
        <w:t>(</w:t>
      </w:r>
      <w:r w:rsidR="002F264B">
        <w:rPr>
          <w:rFonts w:ascii="Tahoma" w:eastAsia="Times New Roman" w:hAnsi="Tahoma" w:cs="Tahoma"/>
          <w:lang w:eastAsia="sl-SI"/>
        </w:rPr>
        <w:t>2</w:t>
      </w:r>
      <w:r w:rsidR="002F264B" w:rsidRPr="00AB1539">
        <w:rPr>
          <w:rFonts w:ascii="Tahoma" w:eastAsia="Times New Roman" w:hAnsi="Tahoma" w:cs="Tahoma"/>
          <w:lang w:eastAsia="sl-SI"/>
        </w:rPr>
        <w:t xml:space="preserve">) </w:t>
      </w:r>
      <w:r w:rsidR="00793E61">
        <w:rPr>
          <w:rFonts w:ascii="Tahoma" w:eastAsia="Times New Roman" w:hAnsi="Tahoma" w:cs="Tahoma"/>
          <w:lang w:eastAsia="sl-SI"/>
        </w:rPr>
        <w:t xml:space="preserve">izvoda </w:t>
      </w:r>
      <w:r w:rsidRPr="00AB1539">
        <w:rPr>
          <w:rFonts w:ascii="Tahoma" w:eastAsia="Times New Roman" w:hAnsi="Tahoma" w:cs="Tahoma"/>
          <w:lang w:eastAsia="sl-SI"/>
        </w:rPr>
        <w:t xml:space="preserve">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4F5280F2" w14:textId="77777777" w:rsidR="00D91DFA" w:rsidRPr="00EC4317" w:rsidRDefault="00D91DFA" w:rsidP="00D91DFA">
      <w:pPr>
        <w:keepNext/>
        <w:keepLines/>
        <w:tabs>
          <w:tab w:val="left" w:pos="1134"/>
          <w:tab w:val="left" w:pos="4820"/>
        </w:tabs>
        <w:spacing w:after="0" w:line="240" w:lineRule="auto"/>
        <w:jc w:val="both"/>
        <w:rPr>
          <w:rFonts w:ascii="Tahoma" w:eastAsia="Times New Roman" w:hAnsi="Tahoma" w:cs="Tahoma"/>
          <w:lang w:eastAsia="sl-SI"/>
        </w:rPr>
      </w:pPr>
    </w:p>
    <w:p w14:paraId="2B299CA1" w14:textId="77777777" w:rsidR="00D91DFA" w:rsidRPr="00EC4317" w:rsidRDefault="00D91DFA" w:rsidP="00D91DFA">
      <w:pPr>
        <w:keepNext/>
        <w:keepLines/>
        <w:tabs>
          <w:tab w:val="left" w:pos="1134"/>
          <w:tab w:val="left" w:pos="4820"/>
        </w:tabs>
        <w:spacing w:after="0" w:line="240" w:lineRule="auto"/>
        <w:jc w:val="both"/>
        <w:rPr>
          <w:rFonts w:ascii="Tahoma" w:eastAsia="Times New Roman" w:hAnsi="Tahoma" w:cs="Tahoma"/>
          <w:lang w:eastAsia="sl-SI"/>
        </w:rPr>
      </w:pPr>
    </w:p>
    <w:p w14:paraId="766AA8B9"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_______________, dne ___________</w:t>
      </w:r>
      <w:r w:rsidRPr="00AB1539">
        <w:rPr>
          <w:rFonts w:ascii="Tahoma" w:eastAsia="Times New Roman" w:hAnsi="Tahoma" w:cs="Tahoma"/>
          <w:lang w:eastAsia="sl-SI"/>
        </w:rPr>
        <w:tab/>
        <w:t>Ljubljana, dne __________</w:t>
      </w:r>
    </w:p>
    <w:p w14:paraId="74D7B20C" w14:textId="77777777" w:rsidR="00D91DFA" w:rsidRPr="00AB1539" w:rsidRDefault="00D91DFA" w:rsidP="00D91DFA">
      <w:pPr>
        <w:keepNext/>
        <w:keepLines/>
        <w:tabs>
          <w:tab w:val="left" w:pos="4678"/>
          <w:tab w:val="left" w:pos="4820"/>
        </w:tabs>
        <w:spacing w:after="0" w:line="240" w:lineRule="auto"/>
        <w:jc w:val="both"/>
        <w:rPr>
          <w:rFonts w:ascii="Tahoma" w:eastAsia="Times New Roman" w:hAnsi="Tahoma" w:cs="Tahoma"/>
          <w:lang w:eastAsia="sl-SI"/>
        </w:rPr>
      </w:pPr>
    </w:p>
    <w:p w14:paraId="11D6657B"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8FFE18B" w14:textId="77777777" w:rsidR="00D91DFA" w:rsidRPr="00AB1539" w:rsidRDefault="00D91DFA" w:rsidP="00D91DFA">
      <w:pPr>
        <w:keepNext/>
        <w:keepLines/>
        <w:tabs>
          <w:tab w:val="left" w:pos="4678"/>
        </w:tabs>
        <w:spacing w:after="0" w:line="240" w:lineRule="auto"/>
        <w:ind w:right="-851"/>
        <w:jc w:val="both"/>
        <w:rPr>
          <w:rFonts w:ascii="Tahoma" w:eastAsia="Times New Roman" w:hAnsi="Tahoma" w:cs="Tahoma"/>
          <w:lang w:eastAsia="sl-SI"/>
        </w:rPr>
      </w:pPr>
    </w:p>
    <w:p w14:paraId="3B7C84BD" w14:textId="77777777" w:rsidR="00D91DFA" w:rsidRPr="00AB1539" w:rsidRDefault="00D91DFA" w:rsidP="00D91DFA">
      <w:pPr>
        <w:keepNext/>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2FD0813" w14:textId="77777777" w:rsidR="00D91DFA" w:rsidRPr="00AB1539" w:rsidRDefault="00D91DFA" w:rsidP="00D91DFA">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302B8A55"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p>
    <w:p w14:paraId="1166B905" w14:textId="77777777" w:rsidR="00D91DFA" w:rsidRPr="00AB1539" w:rsidRDefault="00D91DFA" w:rsidP="00D91DFA">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2CD4BC00" w14:textId="77777777" w:rsidR="00D91DFA" w:rsidRPr="00DA5BD6" w:rsidRDefault="00D91DFA" w:rsidP="00D91DFA">
      <w:pPr>
        <w:keepNext/>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783D14E7"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5A57D801"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77068264" w14:textId="77777777" w:rsidR="00D91DFA" w:rsidRDefault="00D91DFA" w:rsidP="00D91DFA">
      <w:pPr>
        <w:keepNext/>
        <w:keepLines/>
        <w:tabs>
          <w:tab w:val="left" w:pos="5387"/>
        </w:tabs>
        <w:spacing w:after="0" w:line="240" w:lineRule="auto"/>
        <w:jc w:val="both"/>
        <w:rPr>
          <w:rFonts w:ascii="Tahoma" w:eastAsia="Times New Roman" w:hAnsi="Tahoma" w:cs="Tahoma"/>
          <w:lang w:eastAsia="sl-SI"/>
        </w:rPr>
      </w:pPr>
    </w:p>
    <w:p w14:paraId="4FC522F9" w14:textId="77777777" w:rsidR="00D91DFA" w:rsidRPr="00AB1539" w:rsidRDefault="00D91DFA" w:rsidP="00D91DFA">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58DB92FB" w14:textId="63F7F4BC" w:rsidR="00D91DFA" w:rsidRPr="00F173CD" w:rsidRDefault="00D91DFA" w:rsidP="00D91DFA">
      <w:pPr>
        <w:keepNext/>
        <w:keepLines/>
        <w:numPr>
          <w:ilvl w:val="0"/>
          <w:numId w:val="9"/>
        </w:numPr>
        <w:spacing w:after="0" w:line="240" w:lineRule="auto"/>
        <w:jc w:val="both"/>
      </w:pPr>
      <w:r>
        <w:rPr>
          <w:rFonts w:ascii="Tahoma" w:hAnsi="Tahoma" w:cs="Tahoma"/>
        </w:rPr>
        <w:t>Priloga št. 1: po</w:t>
      </w:r>
      <w:r w:rsidRPr="00283911">
        <w:rPr>
          <w:rFonts w:ascii="Tahoma" w:hAnsi="Tahoma" w:cs="Tahoma"/>
        </w:rPr>
        <w:t>nudb</w:t>
      </w:r>
      <w:r>
        <w:rPr>
          <w:rFonts w:ascii="Tahoma" w:hAnsi="Tahoma" w:cs="Tahoma"/>
        </w:rPr>
        <w:t>a</w:t>
      </w:r>
      <w:r w:rsidRPr="00283911">
        <w:rPr>
          <w:rFonts w:ascii="Tahoma" w:hAnsi="Tahoma" w:cs="Tahoma"/>
        </w:rPr>
        <w:t xml:space="preserve"> izvajalca št. __________</w:t>
      </w:r>
      <w:r w:rsidR="00522159">
        <w:rPr>
          <w:rFonts w:ascii="Tahoma" w:hAnsi="Tahoma" w:cs="Tahoma"/>
        </w:rPr>
        <w:t xml:space="preserve"> z</w:t>
      </w:r>
      <w:r w:rsidRPr="0089581A">
        <w:rPr>
          <w:rFonts w:ascii="Tahoma" w:hAnsi="Tahoma" w:cs="Tahoma"/>
        </w:rPr>
        <w:t xml:space="preserve"> </w:t>
      </w:r>
      <w:r w:rsidRPr="00283911">
        <w:rPr>
          <w:rFonts w:ascii="Tahoma" w:hAnsi="Tahoma" w:cs="Tahoma"/>
        </w:rPr>
        <w:t>dne _________</w:t>
      </w:r>
      <w:r w:rsidR="00522159">
        <w:rPr>
          <w:rFonts w:ascii="Tahoma" w:hAnsi="Tahoma" w:cs="Tahoma"/>
        </w:rPr>
        <w:t>_;</w:t>
      </w:r>
    </w:p>
    <w:p w14:paraId="7AA28FEE" w14:textId="3779AB7C" w:rsidR="00D91DFA" w:rsidRPr="00F173CD" w:rsidRDefault="00D91DFA" w:rsidP="00D91DFA">
      <w:pPr>
        <w:keepNext/>
        <w:keepLines/>
        <w:numPr>
          <w:ilvl w:val="0"/>
          <w:numId w:val="9"/>
        </w:numPr>
        <w:spacing w:after="0" w:line="240" w:lineRule="auto"/>
        <w:jc w:val="both"/>
      </w:pPr>
      <w:r w:rsidRPr="006012AD">
        <w:rPr>
          <w:rFonts w:ascii="Tahoma" w:hAnsi="Tahoma" w:cs="Tahoma"/>
        </w:rPr>
        <w:t xml:space="preserve">Priloga št. </w:t>
      </w:r>
      <w:r>
        <w:rPr>
          <w:rFonts w:ascii="Tahoma" w:hAnsi="Tahoma" w:cs="Tahoma"/>
        </w:rPr>
        <w:t>2</w:t>
      </w:r>
      <w:r w:rsidRPr="006012AD">
        <w:rPr>
          <w:rFonts w:ascii="Tahoma" w:hAnsi="Tahoma" w:cs="Tahoma"/>
        </w:rPr>
        <w:t>: ponudbeni predračun izvajalca z dne ______________</w:t>
      </w:r>
      <w:r w:rsidR="00522159">
        <w:rPr>
          <w:rFonts w:ascii="Tahoma" w:hAnsi="Tahoma" w:cs="Tahoma"/>
        </w:rPr>
        <w:t>;</w:t>
      </w:r>
    </w:p>
    <w:p w14:paraId="28B8A642" w14:textId="198250BA" w:rsidR="00371C6D" w:rsidRDefault="00D91DFA" w:rsidP="00D91DFA">
      <w:pPr>
        <w:keepNext/>
        <w:keepLines/>
        <w:numPr>
          <w:ilvl w:val="0"/>
          <w:numId w:val="9"/>
        </w:numPr>
        <w:spacing w:after="0" w:line="240" w:lineRule="auto"/>
        <w:jc w:val="both"/>
      </w:pPr>
      <w:r w:rsidRPr="00D33F11">
        <w:rPr>
          <w:rFonts w:ascii="Tahoma" w:hAnsi="Tahoma" w:cs="Tahoma"/>
        </w:rPr>
        <w:t>Priloga št. 3: Pisni sporazum o skupnih varnostnih ukrepih in ravnanju z okoljem v JAVNEM PODJETJU ENERGETIKA LJUBLJANA d.o.o..</w:t>
      </w:r>
      <w:r>
        <w:br w:type="page"/>
      </w:r>
    </w:p>
    <w:p w14:paraId="19826B27" w14:textId="77777777" w:rsidR="00655CC7" w:rsidRPr="0034267C" w:rsidRDefault="00655CC7" w:rsidP="00D91DFA">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655CC7" w:rsidRPr="00786262" w14:paraId="59AF0DAB" w14:textId="77777777" w:rsidTr="00D91DFA">
        <w:tc>
          <w:tcPr>
            <w:tcW w:w="9426" w:type="dxa"/>
            <w:tcBorders>
              <w:top w:val="single" w:sz="4" w:space="0" w:color="auto"/>
              <w:bottom w:val="single" w:sz="4" w:space="0" w:color="auto"/>
            </w:tcBorders>
          </w:tcPr>
          <w:p w14:paraId="3B557D27" w14:textId="5D43F769" w:rsidR="00655CC7" w:rsidRPr="00786262" w:rsidRDefault="00655CC7" w:rsidP="00655CC7">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9"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9"/>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r w:rsidR="0080446F">
              <w:rPr>
                <w:rFonts w:ascii="Tahoma" w:eastAsia="Times New Roman" w:hAnsi="Tahoma" w:cs="Tahoma"/>
                <w:color w:val="FF0000"/>
                <w:lang w:eastAsia="sl-SI"/>
              </w:rPr>
              <w:t xml:space="preserve"> (VELJA ZA VSE SKLOPE)</w:t>
            </w:r>
          </w:p>
        </w:tc>
      </w:tr>
    </w:tbl>
    <w:p w14:paraId="2BAC446C" w14:textId="77777777" w:rsidR="00655CC7" w:rsidRPr="00786262" w:rsidRDefault="00655CC7" w:rsidP="00D91DFA">
      <w:pPr>
        <w:keepNext/>
        <w:keepLines/>
        <w:spacing w:after="0" w:line="240" w:lineRule="auto"/>
        <w:jc w:val="both"/>
        <w:rPr>
          <w:rFonts w:ascii="Tahoma" w:eastAsia="Times New Roman" w:hAnsi="Tahoma" w:cs="Tahoma"/>
          <w:lang w:eastAsia="sl-SI"/>
        </w:rPr>
      </w:pPr>
    </w:p>
    <w:p w14:paraId="0AC99AE9"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73488E8B"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19169A6"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028EE897"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3F7D8FD2" w14:textId="77777777" w:rsidR="00655CC7" w:rsidRPr="005D3CFF" w:rsidRDefault="00655CC7" w:rsidP="00D91DFA">
      <w:pPr>
        <w:keepNext/>
        <w:keepLines/>
        <w:spacing w:after="0" w:line="240" w:lineRule="auto"/>
        <w:jc w:val="both"/>
        <w:rPr>
          <w:rFonts w:ascii="Tahoma" w:eastAsia="Times New Roman" w:hAnsi="Tahoma" w:cs="Tahoma"/>
          <w:b/>
          <w:noProof/>
          <w:lang w:eastAsia="sl-SI"/>
        </w:rPr>
      </w:pPr>
    </w:p>
    <w:p w14:paraId="4F033026" w14:textId="77777777" w:rsidR="00655CC7" w:rsidRPr="005D3CFF" w:rsidRDefault="00655CC7" w:rsidP="00D91DFA">
      <w:pPr>
        <w:keepNext/>
        <w:keepLines/>
        <w:spacing w:after="0" w:line="240" w:lineRule="auto"/>
        <w:jc w:val="center"/>
        <w:rPr>
          <w:rFonts w:ascii="Tahoma" w:eastAsia="Times New Roman" w:hAnsi="Tahoma" w:cs="Tahoma"/>
          <w:b/>
          <w:noProof/>
          <w:lang w:eastAsia="sl-SI"/>
        </w:rPr>
      </w:pPr>
      <w:r w:rsidRPr="005D3CFF">
        <w:rPr>
          <w:rFonts w:ascii="Tahoma" w:eastAsia="Times New Roman" w:hAnsi="Tahoma" w:cs="Tahoma"/>
          <w:b/>
          <w:noProof/>
          <w:lang w:eastAsia="sl-SI"/>
        </w:rPr>
        <w:t>MENIČNA IZJAVA</w:t>
      </w:r>
    </w:p>
    <w:p w14:paraId="485B0FE0" w14:textId="77777777" w:rsidR="00655CC7" w:rsidRPr="005D3CFF" w:rsidRDefault="00655CC7" w:rsidP="00D91DFA">
      <w:pPr>
        <w:keepNext/>
        <w:keepLines/>
        <w:spacing w:after="0" w:line="240" w:lineRule="auto"/>
        <w:jc w:val="center"/>
        <w:rPr>
          <w:rFonts w:ascii="Tahoma" w:eastAsia="Times New Roman" w:hAnsi="Tahoma" w:cs="Tahoma"/>
          <w:b/>
          <w:i/>
          <w:noProof/>
          <w:lang w:eastAsia="sl-SI"/>
        </w:rPr>
      </w:pPr>
      <w:r w:rsidRPr="005D3CFF">
        <w:rPr>
          <w:rFonts w:ascii="Tahoma" w:eastAsia="Times New Roman" w:hAnsi="Tahoma" w:cs="Tahoma"/>
          <w:b/>
          <w:i/>
          <w:noProof/>
          <w:lang w:eastAsia="sl-SI"/>
        </w:rPr>
        <w:t>za zavarovanje dobre izvedbe pogodbenih obveznosti</w:t>
      </w:r>
    </w:p>
    <w:p w14:paraId="687CD7B1" w14:textId="77777777" w:rsidR="00655CC7" w:rsidRPr="005D3CFF" w:rsidRDefault="00655CC7" w:rsidP="00D91DFA">
      <w:pPr>
        <w:keepNext/>
        <w:keepLines/>
        <w:spacing w:after="0" w:line="240" w:lineRule="auto"/>
        <w:jc w:val="both"/>
        <w:rPr>
          <w:rFonts w:ascii="Tahoma" w:eastAsia="Times New Roman" w:hAnsi="Tahoma" w:cs="Tahoma"/>
          <w:b/>
          <w:noProof/>
          <w:lang w:eastAsia="sl-SI"/>
        </w:rPr>
      </w:pPr>
    </w:p>
    <w:p w14:paraId="186BA0E8" w14:textId="4D635863"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V skladu s pogodbo za javno naročilo št. </w:t>
      </w:r>
      <w:r>
        <w:rPr>
          <w:rFonts w:ascii="Tahoma" w:eastAsia="Times New Roman" w:hAnsi="Tahoma" w:cs="Tahoma"/>
          <w:noProof/>
          <w:lang w:eastAsia="sl-SI"/>
        </w:rPr>
        <w:t>JPE-SPV-130/22-_</w:t>
      </w:r>
      <w:r w:rsidRPr="005D3CFF">
        <w:rPr>
          <w:rFonts w:ascii="Tahoma" w:eastAsia="Times New Roman" w:hAnsi="Tahoma" w:cs="Tahoma"/>
          <w:noProof/>
          <w:lang w:eastAsia="sl-SI"/>
        </w:rPr>
        <w:t>, sklenjeno dne ___________, med naročnikom: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in izvajalcem</w:t>
      </w:r>
      <w:r>
        <w:rPr>
          <w:rFonts w:ascii="Tahoma" w:eastAsia="Times New Roman" w:hAnsi="Tahoma" w:cs="Tahoma"/>
          <w:noProof/>
          <w:lang w:eastAsia="sl-SI"/>
        </w:rPr>
        <w:t xml:space="preserve"> (naziv in naslov)</w:t>
      </w:r>
      <w:r w:rsidRPr="005D3CFF">
        <w:rPr>
          <w:rFonts w:ascii="Tahoma" w:eastAsia="Times New Roman" w:hAnsi="Tahoma" w:cs="Tahoma"/>
          <w:noProof/>
          <w:lang w:eastAsia="sl-SI"/>
        </w:rPr>
        <w:t xml:space="preserve">: ___________________________, je izvajalec dolžan izvesti </w:t>
      </w:r>
      <w:r>
        <w:rPr>
          <w:rFonts w:ascii="Tahoma" w:eastAsia="Times New Roman" w:hAnsi="Tahoma" w:cs="Tahoma"/>
          <w:noProof/>
          <w:lang w:eastAsia="sl-SI"/>
        </w:rPr>
        <w:t>o</w:t>
      </w:r>
      <w:r w:rsidRPr="00655CC7">
        <w:rPr>
          <w:rFonts w:ascii="Tahoma" w:eastAsia="Times New Roman" w:hAnsi="Tahoma" w:cs="Tahoma"/>
          <w:noProof/>
          <w:lang w:eastAsia="sl-SI"/>
        </w:rPr>
        <w:t>bnov</w:t>
      </w:r>
      <w:r>
        <w:rPr>
          <w:rFonts w:ascii="Tahoma" w:eastAsia="Times New Roman" w:hAnsi="Tahoma" w:cs="Tahoma"/>
          <w:noProof/>
          <w:lang w:eastAsia="sl-SI"/>
        </w:rPr>
        <w:t>o</w:t>
      </w:r>
      <w:r w:rsidRPr="00655CC7">
        <w:rPr>
          <w:rFonts w:ascii="Tahoma" w:eastAsia="Times New Roman" w:hAnsi="Tahoma" w:cs="Tahoma"/>
          <w:noProof/>
          <w:lang w:eastAsia="sl-SI"/>
        </w:rPr>
        <w:t xml:space="preserve"> korčnega kolesa in traku EAF 01 stroja KRB 150</w:t>
      </w:r>
      <w:r>
        <w:rPr>
          <w:rFonts w:ascii="Tahoma" w:eastAsia="Times New Roman" w:hAnsi="Tahoma" w:cs="Tahoma"/>
          <w:noProof/>
          <w:lang w:eastAsia="sl-SI"/>
        </w:rPr>
        <w:t xml:space="preserve"> za _.</w:t>
      </w:r>
      <w:r w:rsidRPr="00A54226">
        <w:rPr>
          <w:rFonts w:ascii="Tahoma" w:eastAsia="Times New Roman" w:hAnsi="Tahoma" w:cs="Tahoma"/>
          <w:noProof/>
          <w:lang w:eastAsia="sl-SI"/>
        </w:rPr>
        <w:t xml:space="preserve"> Sklop</w:t>
      </w:r>
      <w:r>
        <w:rPr>
          <w:rFonts w:ascii="Tahoma" w:eastAsia="Times New Roman" w:hAnsi="Tahoma" w:cs="Tahoma"/>
          <w:noProof/>
          <w:lang w:eastAsia="sl-SI"/>
        </w:rPr>
        <w:t>:__________________________</w:t>
      </w:r>
      <w:r w:rsidRPr="00862670">
        <w:rPr>
          <w:rFonts w:ascii="Tahoma" w:eastAsia="Times New Roman" w:hAnsi="Tahoma" w:cs="Tahoma"/>
          <w:noProof/>
          <w:lang w:eastAsia="sl-SI"/>
        </w:rPr>
        <w:t xml:space="preserve"> v</w:t>
      </w:r>
      <w:r w:rsidRPr="005D3CFF">
        <w:rPr>
          <w:rFonts w:ascii="Tahoma" w:eastAsia="Times New Roman" w:hAnsi="Tahoma" w:cs="Tahoma"/>
          <w:bCs/>
          <w:noProof/>
          <w:lang w:eastAsia="sl-SI"/>
        </w:rPr>
        <w:t xml:space="preserve"> </w:t>
      </w:r>
      <w:r w:rsidRPr="005D3CFF">
        <w:rPr>
          <w:rFonts w:ascii="Tahoma" w:eastAsia="Times New Roman" w:hAnsi="Tahoma" w:cs="Tahoma"/>
          <w:noProof/>
          <w:lang w:eastAsia="sl-SI"/>
        </w:rPr>
        <w:t>vrednosti ______________ EUR brez DDV. Kot garancijo za dobro izvedbo pogodbenih obveznosti mi kot izvajalec izdajamo eno bianko menico s pooblastilom za njeno izpolnitev in unovčenje, na kateri so podpisane pooblaščene osebe za zastopanje:</w:t>
      </w:r>
    </w:p>
    <w:p w14:paraId="7408A491"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0A9E490A"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w:t>
      </w:r>
    </w:p>
    <w:p w14:paraId="7564A992" w14:textId="77777777" w:rsidR="00655CC7" w:rsidRPr="005D3CFF" w:rsidRDefault="00655CC7" w:rsidP="00D91DFA">
      <w:pPr>
        <w:keepNext/>
        <w:keepLines/>
        <w:spacing w:after="0" w:line="240" w:lineRule="auto"/>
        <w:jc w:val="both"/>
        <w:rPr>
          <w:rFonts w:ascii="Tahoma" w:eastAsia="Times New Roman" w:hAnsi="Tahoma" w:cs="Tahoma"/>
          <w:lang w:eastAsia="sl-SI"/>
        </w:rPr>
      </w:pPr>
      <w:r w:rsidRPr="00C92D14">
        <w:rPr>
          <w:rFonts w:ascii="Tahoma" w:eastAsia="Times New Roman" w:hAnsi="Tahoma" w:cs="Tahoma"/>
          <w:lang w:eastAsia="sl-SI"/>
        </w:rPr>
        <w:t xml:space="preserve">(Ime in priimek)                        (Funkcija pooblaščene osebe)                  </w:t>
      </w:r>
      <w:r w:rsidRPr="00C92D14">
        <w:rPr>
          <w:rFonts w:ascii="Tahoma" w:eastAsia="Times New Roman" w:hAnsi="Tahoma" w:cs="Tahoma"/>
          <w:lang w:eastAsia="sl-SI"/>
        </w:rPr>
        <w:tab/>
        <w:t>(Podpis)</w:t>
      </w:r>
    </w:p>
    <w:p w14:paraId="31CA34EF"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355D8812"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Verovškova ulica 62, 1000 Ljubljana, da v primeru, če mi kot izvajalec ne bomo izpolnili pogodbenih obveznosti v dogovorjeni kvaliteti, količini in rokih, opredeljenih v zgoraj citirani pogodbi, da:</w:t>
      </w:r>
    </w:p>
    <w:p w14:paraId="6039ECCF" w14:textId="77777777" w:rsidR="00655CC7" w:rsidRPr="005D3CFF" w:rsidRDefault="00655CC7" w:rsidP="00A20590">
      <w:pPr>
        <w:keepNext/>
        <w:keepLines/>
        <w:numPr>
          <w:ilvl w:val="0"/>
          <w:numId w:val="51"/>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izpolni bianko menico v višini do </w:t>
      </w:r>
      <w:r>
        <w:rPr>
          <w:rFonts w:ascii="Tahoma" w:eastAsia="Times New Roman" w:hAnsi="Tahoma" w:cs="Tahoma"/>
          <w:noProof/>
          <w:lang w:eastAsia="sl-SI"/>
        </w:rPr>
        <w:t>___________</w:t>
      </w:r>
      <w:r w:rsidRPr="005D3CFF">
        <w:rPr>
          <w:rFonts w:ascii="Tahoma" w:eastAsia="Times New Roman" w:hAnsi="Tahoma" w:cs="Tahoma"/>
          <w:noProof/>
          <w:lang w:eastAsia="sl-SI"/>
        </w:rPr>
        <w:t>EUR,</w:t>
      </w:r>
    </w:p>
    <w:p w14:paraId="293EABF9" w14:textId="77777777" w:rsidR="00655CC7" w:rsidRPr="005D3CFF" w:rsidRDefault="00655CC7" w:rsidP="00A20590">
      <w:pPr>
        <w:keepNext/>
        <w:keepLines/>
        <w:numPr>
          <w:ilvl w:val="0"/>
          <w:numId w:val="51"/>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izpolni vse druge sestavne dele menic, ki niso izpolnjeni,</w:t>
      </w:r>
    </w:p>
    <w:p w14:paraId="64584313" w14:textId="77777777" w:rsidR="00655CC7" w:rsidRPr="005D3CFF" w:rsidRDefault="00655CC7" w:rsidP="00A20590">
      <w:pPr>
        <w:keepNext/>
        <w:keepLines/>
        <w:numPr>
          <w:ilvl w:val="0"/>
          <w:numId w:val="51"/>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po potrebi zapiše na menici tudi katerokoli menično klavzulo, ki sicer ni bistvena menična sestavina.</w:t>
      </w:r>
    </w:p>
    <w:p w14:paraId="29122504"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3822E09F"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da menico po potrebi domicilira pri katerikoli banki, pri kateri imamo odprt račun. </w:t>
      </w:r>
    </w:p>
    <w:p w14:paraId="2D100942"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5B3FE61E" w14:textId="022B936A"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Pr>
          <w:rFonts w:ascii="Tahoma" w:eastAsia="Times New Roman" w:hAnsi="Tahoma" w:cs="Tahoma"/>
          <w:noProof/>
          <w:lang w:eastAsia="sl-SI"/>
        </w:rPr>
        <w:t>7. 11. 2022</w:t>
      </w:r>
      <w:r w:rsidRPr="005D3CFF">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3D6BEF21"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70C1A3D8"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S podpisom tega pooblastila soglašamo, da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4FB79406"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50B67C13"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Zavezujemo se, da tega pooblastila ne bomo preklicali.</w:t>
      </w:r>
    </w:p>
    <w:p w14:paraId="03C2D333" w14:textId="77777777" w:rsidR="00655CC7" w:rsidRDefault="00655CC7" w:rsidP="00D91DFA">
      <w:pPr>
        <w:keepNext/>
        <w:keepLines/>
        <w:spacing w:after="0" w:line="240" w:lineRule="auto"/>
        <w:jc w:val="both"/>
        <w:rPr>
          <w:rFonts w:ascii="Tahoma" w:eastAsia="Times New Roman" w:hAnsi="Tahoma" w:cs="Tahoma"/>
          <w:lang w:eastAsia="sl-SI"/>
        </w:rPr>
      </w:pPr>
    </w:p>
    <w:p w14:paraId="642D0D63" w14:textId="77777777" w:rsidR="00655CC7" w:rsidRPr="005D3CFF" w:rsidRDefault="00655CC7" w:rsidP="00D91DFA">
      <w:pPr>
        <w:keepNext/>
        <w:keepLines/>
        <w:spacing w:after="0" w:line="240" w:lineRule="auto"/>
        <w:jc w:val="both"/>
        <w:rPr>
          <w:rFonts w:ascii="Tahoma" w:eastAsia="Times New Roman" w:hAnsi="Tahoma" w:cs="Tahoma"/>
          <w:lang w:eastAsia="sl-SI"/>
        </w:rPr>
      </w:pPr>
      <w:r w:rsidRPr="005D3CFF">
        <w:rPr>
          <w:rFonts w:ascii="Tahoma" w:eastAsia="Times New Roman" w:hAnsi="Tahoma" w:cs="Tahoma"/>
          <w:lang w:eastAsia="sl-SI"/>
        </w:rPr>
        <w:t>Priloga: 1 bianko menica</w:t>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p>
    <w:p w14:paraId="2F678235"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30FAECAB"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2556258E" w14:textId="77777777" w:rsidR="00655CC7" w:rsidRDefault="00655CC7" w:rsidP="00D91DFA">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74EB6C5C" w14:textId="77777777" w:rsidR="00655CC7" w:rsidRDefault="00655CC7" w:rsidP="00D91DFA">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p w14:paraId="06A8F2F9" w14:textId="77777777" w:rsidR="00655CC7" w:rsidRDefault="00655CC7" w:rsidP="00D91DFA">
      <w:pPr>
        <w:keepNext/>
        <w:keepLines/>
        <w:spacing w:after="0" w:line="240" w:lineRule="auto"/>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655CC7" w:rsidRPr="0034267C" w14:paraId="6999D876" w14:textId="77777777" w:rsidTr="00D91DFA">
        <w:tc>
          <w:tcPr>
            <w:tcW w:w="9715" w:type="dxa"/>
            <w:tcBorders>
              <w:top w:val="single" w:sz="4" w:space="0" w:color="auto"/>
              <w:bottom w:val="single" w:sz="4" w:space="0" w:color="auto"/>
            </w:tcBorders>
          </w:tcPr>
          <w:p w14:paraId="1A7DDD27" w14:textId="65DF1005" w:rsidR="00655CC7" w:rsidRPr="0080446F" w:rsidRDefault="00655CC7" w:rsidP="0080446F">
            <w:pPr>
              <w:pStyle w:val="Naslov2"/>
              <w:keepLines/>
              <w:rPr>
                <w:b w:val="0"/>
                <w:i/>
                <w:lang w:val="sl-SI"/>
              </w:rPr>
            </w:pPr>
            <w:r w:rsidRPr="0034267C">
              <w:br w:type="page"/>
            </w:r>
            <w:r w:rsidRPr="0034267C">
              <w:br w:type="page"/>
            </w:r>
            <w:r w:rsidRPr="0034267C">
              <w:br w:type="page"/>
            </w:r>
            <w:r w:rsidRPr="00D43B2C">
              <w:rPr>
                <w:noProof/>
              </w:rPr>
              <w:t xml:space="preserve">VZOREC FINANČNEGA ZAVAROVANJA ZA ZAVAROVANJE ODPRAVE NAPAK V GARANCIJSKEM ROKU </w:t>
            </w:r>
            <w:r w:rsidRPr="00540439">
              <w:rPr>
                <w:color w:val="FF0000"/>
              </w:rPr>
              <w:t>– ni potrebno prilagati v ponudbi</w:t>
            </w:r>
            <w:r w:rsidR="0080446F">
              <w:rPr>
                <w:color w:val="FF0000"/>
                <w:lang w:val="sl-SI"/>
              </w:rPr>
              <w:t xml:space="preserve"> (velja za 1. sklop, 2. sklop, 3. sklop)</w:t>
            </w:r>
          </w:p>
        </w:tc>
      </w:tr>
    </w:tbl>
    <w:p w14:paraId="4E122904" w14:textId="77777777" w:rsidR="00655CC7" w:rsidRPr="00714960" w:rsidRDefault="00655CC7" w:rsidP="00D91DFA">
      <w:pPr>
        <w:keepNext/>
        <w:keepLines/>
        <w:autoSpaceDE w:val="0"/>
        <w:autoSpaceDN w:val="0"/>
        <w:adjustRightInd w:val="0"/>
        <w:spacing w:after="0" w:line="240" w:lineRule="auto"/>
        <w:rPr>
          <w:rFonts w:ascii="Tahoma" w:eastAsia="Times New Roman" w:hAnsi="Tahoma" w:cs="Tahoma"/>
          <w:b/>
          <w:bCs/>
          <w:noProof/>
          <w:lang w:eastAsia="sl-SI"/>
        </w:rPr>
      </w:pPr>
    </w:p>
    <w:p w14:paraId="29BC6BDA" w14:textId="77777777" w:rsidR="00655CC7" w:rsidRPr="00714960" w:rsidRDefault="00655CC7" w:rsidP="00D91DFA">
      <w:pPr>
        <w:keepNext/>
        <w:keepLines/>
        <w:spacing w:after="0" w:line="240" w:lineRule="auto"/>
        <w:jc w:val="center"/>
        <w:rPr>
          <w:rFonts w:ascii="Tahoma" w:eastAsia="Times New Roman" w:hAnsi="Tahoma" w:cs="Tahoma"/>
          <w:lang w:val="x-none" w:eastAsia="sl-SI"/>
        </w:rPr>
      </w:pPr>
      <w:r w:rsidRPr="00714960">
        <w:rPr>
          <w:rFonts w:ascii="Tahoma" w:eastAsia="Times New Roman" w:hAnsi="Tahoma" w:cs="Tahoma"/>
          <w:lang w:val="x-none" w:eastAsia="sl-SI"/>
        </w:rPr>
        <w:t>MENIČNA IZJAVA</w:t>
      </w:r>
    </w:p>
    <w:p w14:paraId="3C82452A" w14:textId="77777777" w:rsidR="00655CC7" w:rsidRPr="00714960" w:rsidRDefault="00655CC7" w:rsidP="00D91DFA">
      <w:pPr>
        <w:keepNext/>
        <w:keepLines/>
        <w:spacing w:after="0" w:line="240" w:lineRule="auto"/>
        <w:jc w:val="center"/>
        <w:rPr>
          <w:rFonts w:ascii="Tahoma" w:eastAsia="Times New Roman" w:hAnsi="Tahoma" w:cs="Tahoma"/>
          <w:b/>
          <w:lang w:eastAsia="sl-SI"/>
        </w:rPr>
      </w:pPr>
      <w:r w:rsidRPr="00714960">
        <w:rPr>
          <w:rFonts w:ascii="Tahoma" w:eastAsia="Times New Roman" w:hAnsi="Tahoma" w:cs="Tahoma"/>
          <w:b/>
          <w:lang w:eastAsia="sl-SI"/>
        </w:rPr>
        <w:t>za zavarovanje odprave napak v garancijskem roku</w:t>
      </w:r>
    </w:p>
    <w:p w14:paraId="6CA43439"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727451FC" w14:textId="2255EB05"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V skladu s pogodbo št. </w:t>
      </w:r>
      <w:r>
        <w:rPr>
          <w:rFonts w:ascii="Tahoma" w:eastAsia="Times New Roman" w:hAnsi="Tahoma" w:cs="Tahoma"/>
          <w:noProof/>
          <w:lang w:eastAsia="sl-SI"/>
        </w:rPr>
        <w:t xml:space="preserve">JPE-SPV-130/22 - </w:t>
      </w:r>
      <w:r w:rsidRPr="00655CC7">
        <w:rPr>
          <w:rFonts w:ascii="Tahoma" w:eastAsia="Times New Roman" w:hAnsi="Tahoma" w:cs="Tahoma"/>
          <w:noProof/>
          <w:lang w:eastAsia="sl-SI"/>
        </w:rPr>
        <w:t>Obnova korčnega kolesa in traku EAF 01 stroja KRB 150</w:t>
      </w:r>
      <w:r w:rsidRPr="00A54226">
        <w:rPr>
          <w:rFonts w:ascii="Tahoma" w:eastAsia="Times New Roman" w:hAnsi="Tahoma" w:cs="Tahoma"/>
          <w:noProof/>
          <w:lang w:eastAsia="sl-SI"/>
        </w:rPr>
        <w:t xml:space="preserve"> </w:t>
      </w:r>
      <w:r>
        <w:rPr>
          <w:rFonts w:ascii="Tahoma" w:eastAsia="Times New Roman" w:hAnsi="Tahoma" w:cs="Tahoma"/>
          <w:noProof/>
          <w:lang w:eastAsia="sl-SI"/>
        </w:rPr>
        <w:t>za _.</w:t>
      </w:r>
      <w:r w:rsidRPr="00A54226">
        <w:rPr>
          <w:rFonts w:ascii="Tahoma" w:eastAsia="Times New Roman" w:hAnsi="Tahoma" w:cs="Tahoma"/>
          <w:noProof/>
          <w:lang w:eastAsia="sl-SI"/>
        </w:rPr>
        <w:t xml:space="preserve"> </w:t>
      </w:r>
      <w:r>
        <w:rPr>
          <w:rFonts w:ascii="Tahoma" w:eastAsia="Times New Roman" w:hAnsi="Tahoma" w:cs="Tahoma"/>
          <w:noProof/>
          <w:lang w:eastAsia="sl-SI"/>
        </w:rPr>
        <w:t>s</w:t>
      </w:r>
      <w:r w:rsidRPr="00A54226">
        <w:rPr>
          <w:rFonts w:ascii="Tahoma" w:eastAsia="Times New Roman" w:hAnsi="Tahoma" w:cs="Tahoma"/>
          <w:noProof/>
          <w:lang w:eastAsia="sl-SI"/>
        </w:rPr>
        <w:t>klop</w:t>
      </w:r>
      <w:r>
        <w:rPr>
          <w:rFonts w:ascii="Tahoma" w:eastAsia="Times New Roman" w:hAnsi="Tahoma" w:cs="Tahoma"/>
          <w:noProof/>
          <w:lang w:eastAsia="sl-SI"/>
        </w:rPr>
        <w:t>:__________________________</w:t>
      </w:r>
      <w:r w:rsidRPr="00714960">
        <w:rPr>
          <w:rFonts w:ascii="Tahoma" w:eastAsia="Times New Roman" w:hAnsi="Tahoma" w:cs="Tahoma"/>
          <w:lang w:eastAsia="sl-SI"/>
        </w:rPr>
        <w:t xml:space="preserve">, sklenjeno med naročnikom JAVNO PODJETJE ENERGETIKA LJUBLJANA d.o.o., Verovškova 62, 1000 Ljubljana (upravičencem) in izvajalcem ______________ (izdajatelj menice), je </w:t>
      </w:r>
      <w:r w:rsidRPr="000C5F87">
        <w:rPr>
          <w:rFonts w:ascii="Tahoma" w:eastAsia="Times New Roman" w:hAnsi="Tahoma" w:cs="Tahoma"/>
          <w:lang w:eastAsia="sl-SI"/>
        </w:rPr>
        <w:t xml:space="preserve">izvajalec opravil </w:t>
      </w:r>
      <w:r>
        <w:rPr>
          <w:rFonts w:ascii="Tahoma" w:eastAsia="Times New Roman" w:hAnsi="Tahoma" w:cs="Tahoma"/>
          <w:lang w:eastAsia="sl-SI"/>
        </w:rPr>
        <w:t>pogodbene obveznosti</w:t>
      </w:r>
      <w:r w:rsidRPr="000C5F87">
        <w:rPr>
          <w:rFonts w:ascii="Tahoma" w:eastAsia="Times New Roman" w:hAnsi="Tahoma" w:cs="Tahoma"/>
          <w:lang w:eastAsia="sl-SI"/>
        </w:rPr>
        <w:t xml:space="preserve"> v vrednosti </w:t>
      </w:r>
      <w:r w:rsidRPr="00714960">
        <w:rPr>
          <w:rFonts w:ascii="Tahoma" w:eastAsia="Times New Roman" w:hAnsi="Tahoma" w:cs="Tahoma"/>
          <w:lang w:eastAsia="sl-SI"/>
        </w:rPr>
        <w:t>_______________________ EUR brez DDV.</w:t>
      </w:r>
    </w:p>
    <w:p w14:paraId="737A244F"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2FCFDCF7"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Kot garancijo za odpravo napak v garancijskem roku mi kot zavezanec izdajamo eno bianko menico v višini </w:t>
      </w:r>
      <w:r>
        <w:rPr>
          <w:rFonts w:ascii="Tahoma" w:eastAsia="Times New Roman" w:hAnsi="Tahoma" w:cs="Tahoma"/>
          <w:lang w:eastAsia="sl-SI"/>
        </w:rPr>
        <w:t>________</w:t>
      </w:r>
      <w:r w:rsidRPr="00714960">
        <w:rPr>
          <w:rFonts w:ascii="Tahoma" w:eastAsia="Times New Roman" w:hAnsi="Tahoma" w:cs="Tahoma"/>
          <w:lang w:eastAsia="sl-SI"/>
        </w:rPr>
        <w:t xml:space="preserve"> EUR s pooblastilom za njeno izpolnitev in unovčenje, na kateri so podpisane pooblaščene osebe za zastopanje:</w:t>
      </w:r>
    </w:p>
    <w:p w14:paraId="545CC9B8"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_____________________________________________________________________________</w:t>
      </w:r>
    </w:p>
    <w:p w14:paraId="06B37775"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(Ime in priimek)                        (Funkcija pooblaščene osebe)                  </w:t>
      </w:r>
      <w:r w:rsidRPr="00714960">
        <w:rPr>
          <w:rFonts w:ascii="Tahoma" w:eastAsia="Times New Roman" w:hAnsi="Tahoma" w:cs="Tahoma"/>
          <w:lang w:eastAsia="sl-SI"/>
        </w:rPr>
        <w:tab/>
        <w:t>(Podpis)</w:t>
      </w:r>
    </w:p>
    <w:p w14:paraId="2DFA6E4A"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7B65DBDB"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JAVNO PODJETJE ENERGETIKA LJUBLJANA, d.o.o., da:</w:t>
      </w:r>
    </w:p>
    <w:p w14:paraId="0DB04BA2" w14:textId="77777777" w:rsidR="00655CC7" w:rsidRPr="00714960" w:rsidRDefault="00655CC7" w:rsidP="00A20590">
      <w:pPr>
        <w:keepNext/>
        <w:keepLines/>
        <w:numPr>
          <w:ilvl w:val="0"/>
          <w:numId w:val="51"/>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 xml:space="preserve">izpolni bianko menico v višini do </w:t>
      </w:r>
      <w:r>
        <w:rPr>
          <w:rFonts w:ascii="Tahoma" w:eastAsia="Times New Roman" w:hAnsi="Tahoma" w:cs="Tahoma"/>
          <w:lang w:eastAsia="sl-SI"/>
        </w:rPr>
        <w:t>________</w:t>
      </w:r>
      <w:r w:rsidRPr="00714960">
        <w:rPr>
          <w:rFonts w:ascii="Tahoma" w:eastAsia="Times New Roman" w:hAnsi="Tahoma" w:cs="Tahoma"/>
          <w:lang w:eastAsia="sl-SI"/>
        </w:rPr>
        <w:t xml:space="preserve"> EUR,</w:t>
      </w:r>
    </w:p>
    <w:p w14:paraId="3F524F0F" w14:textId="77777777" w:rsidR="00655CC7" w:rsidRPr="00714960" w:rsidRDefault="00655CC7" w:rsidP="00A20590">
      <w:pPr>
        <w:keepNext/>
        <w:keepLines/>
        <w:numPr>
          <w:ilvl w:val="0"/>
          <w:numId w:val="51"/>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da izpolni vse druge sestavne dele menic, ki niso izpolnjeni,</w:t>
      </w:r>
    </w:p>
    <w:p w14:paraId="53AFB7AF" w14:textId="77777777" w:rsidR="00655CC7" w:rsidRPr="00714960" w:rsidRDefault="00655CC7" w:rsidP="00A20590">
      <w:pPr>
        <w:keepNext/>
        <w:keepLines/>
        <w:numPr>
          <w:ilvl w:val="0"/>
          <w:numId w:val="51"/>
        </w:numPr>
        <w:tabs>
          <w:tab w:val="num" w:pos="284"/>
        </w:tabs>
        <w:spacing w:after="0" w:line="240" w:lineRule="auto"/>
        <w:ind w:left="284" w:hanging="284"/>
        <w:jc w:val="both"/>
        <w:rPr>
          <w:rFonts w:ascii="Tahoma" w:eastAsia="Times New Roman" w:hAnsi="Tahoma" w:cs="Tahoma"/>
          <w:lang w:eastAsia="sl-SI"/>
        </w:rPr>
      </w:pPr>
      <w:r w:rsidRPr="00714960">
        <w:rPr>
          <w:rFonts w:ascii="Tahoma" w:eastAsia="Times New Roman" w:hAnsi="Tahoma" w:cs="Tahoma"/>
          <w:lang w:eastAsia="sl-SI"/>
        </w:rPr>
        <w:t>da po potrebi zapiše na menici tudi katerokoli menično klavzulo, ki sicer ni bistvena menična sestavina,</w:t>
      </w:r>
    </w:p>
    <w:p w14:paraId="1726881F"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če v garancijskem roku ne bomo izpolnili garancijskih obveznosti, ki izhajajo iz sklenjene pogodbe. V primeru spremembe upnika predmetnih terjatev, veljajo določbe tega pooblastila tudi v korist novih upnikov. Pooblaščamo JAVNO PODJETJE ENERGETIKA LJUBLJANA d.o.o., da menico po potrebi domicilira pri katerikoli banki, pri kateri imamo odprt račun.</w:t>
      </w:r>
    </w:p>
    <w:p w14:paraId="3C40D50B"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1E39E149" w14:textId="00C69385"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Nepreklicno in brezpogojno pooblaščamo __________________ (navedba banke), da v breme našega transakcijskega računa št. ________________ unovči predloženo menico najkasneje do </w:t>
      </w:r>
      <w:r>
        <w:rPr>
          <w:rFonts w:ascii="Tahoma" w:eastAsia="Times New Roman" w:hAnsi="Tahoma" w:cs="Tahoma"/>
          <w:lang w:eastAsia="sl-SI"/>
        </w:rPr>
        <w:t>___________.</w:t>
      </w:r>
    </w:p>
    <w:p w14:paraId="2D8482A4"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4F948E3E"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1121B100"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5490039F"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Zavezujemo se, da tega pooblastila ne bomo preklicali.</w:t>
      </w:r>
    </w:p>
    <w:p w14:paraId="33E7D490"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5FD25E12" w14:textId="77777777" w:rsidR="00655CC7" w:rsidRPr="00714960" w:rsidRDefault="00655CC7" w:rsidP="00D91DFA">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Priloga: 1 bianko menica</w:t>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p>
    <w:p w14:paraId="246FB680" w14:textId="77777777" w:rsidR="00655CC7" w:rsidRPr="00714960" w:rsidRDefault="00655CC7" w:rsidP="00D91DFA">
      <w:pPr>
        <w:keepNext/>
        <w:keepLines/>
        <w:spacing w:after="0" w:line="240" w:lineRule="auto"/>
        <w:jc w:val="both"/>
        <w:rPr>
          <w:rFonts w:ascii="Tahoma" w:eastAsia="Times New Roman" w:hAnsi="Tahoma" w:cs="Tahoma"/>
          <w:lang w:eastAsia="sl-SI"/>
        </w:rPr>
      </w:pPr>
    </w:p>
    <w:p w14:paraId="6CB91DCB" w14:textId="77777777" w:rsidR="00655CC7" w:rsidRPr="005D3CFF" w:rsidRDefault="00655CC7" w:rsidP="00D91DFA">
      <w:pPr>
        <w:keepNext/>
        <w:keepLines/>
        <w:spacing w:after="0" w:line="240" w:lineRule="auto"/>
        <w:jc w:val="both"/>
        <w:rPr>
          <w:rFonts w:ascii="Tahoma" w:eastAsia="Times New Roman" w:hAnsi="Tahoma" w:cs="Tahoma"/>
          <w:noProof/>
          <w:lang w:eastAsia="sl-SI"/>
        </w:rPr>
      </w:pPr>
    </w:p>
    <w:p w14:paraId="55259B6E" w14:textId="6B1F5B37" w:rsidR="00F00E00" w:rsidRDefault="00655CC7" w:rsidP="00655CC7">
      <w:pPr>
        <w:keepNext/>
        <w:keepLines/>
        <w:spacing w:after="0" w:line="240" w:lineRule="auto"/>
        <w:jc w:val="both"/>
        <w:rPr>
          <w:rFonts w:ascii="Tahoma" w:eastAsia="Times New Roman" w:hAnsi="Tahoma" w:cs="Tahoma"/>
          <w:b/>
          <w:i/>
          <w:color w:val="000000"/>
          <w:u w:val="single"/>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1EC8AA0C" w14:textId="77777777" w:rsidR="00ED2BAD" w:rsidRPr="00ED2BAD" w:rsidRDefault="00ED2BAD" w:rsidP="00DB610B">
      <w:pPr>
        <w:keepNext/>
        <w:keepLines/>
        <w:spacing w:after="0" w:line="240" w:lineRule="auto"/>
        <w:rPr>
          <w:rFonts w:ascii="Tahoma" w:eastAsia="Times New Roman" w:hAnsi="Tahoma" w:cs="Tahoma"/>
          <w:sz w:val="18"/>
          <w:szCs w:val="20"/>
          <w:lang w:eastAsia="sl-SI"/>
        </w:rPr>
      </w:pPr>
    </w:p>
    <w:p w14:paraId="13305518" w14:textId="77777777" w:rsidR="00751EED" w:rsidRDefault="00751EED" w:rsidP="00DB610B">
      <w:pPr>
        <w:keepNext/>
        <w:keepLines/>
        <w:spacing w:after="0" w:line="240" w:lineRule="auto"/>
        <w:jc w:val="both"/>
        <w:rPr>
          <w:rFonts w:ascii="Tahoma" w:eastAsia="Times New Roman" w:hAnsi="Tahoma" w:cs="Tahoma"/>
          <w:b/>
          <w:i/>
          <w:color w:val="000000"/>
          <w:u w:val="single"/>
          <w:lang w:eastAsia="sl-SI"/>
        </w:rPr>
      </w:pPr>
    </w:p>
    <w:sectPr w:rsidR="00751EED" w:rsidSect="00036DAB">
      <w:headerReference w:type="default" r:id="rId36"/>
      <w:footerReference w:type="default" r:id="rId37"/>
      <w:headerReference w:type="first" r:id="rId38"/>
      <w:footerReference w:type="first" r:id="rId39"/>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97A0" w14:textId="77777777" w:rsidR="004D7974" w:rsidRDefault="004D7974">
      <w:pPr>
        <w:spacing w:after="0" w:line="240" w:lineRule="auto"/>
      </w:pPr>
      <w:r>
        <w:separator/>
      </w:r>
    </w:p>
  </w:endnote>
  <w:endnote w:type="continuationSeparator" w:id="0">
    <w:p w14:paraId="0E16720F" w14:textId="77777777" w:rsidR="004D7974" w:rsidRDefault="004D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219" w14:textId="2EBBE562" w:rsidR="004D7974" w:rsidRPr="00941BDE" w:rsidRDefault="004D797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C9057A">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C9057A">
      <w:rPr>
        <w:rFonts w:ascii="Tahoma" w:hAnsi="Tahoma" w:cs="Tahoma"/>
        <w:bCs/>
        <w:noProof/>
        <w:sz w:val="18"/>
      </w:rPr>
      <w:t>105</w:t>
    </w:r>
    <w:r w:rsidRPr="00941BDE">
      <w:rPr>
        <w:rFonts w:ascii="Tahoma" w:hAnsi="Tahoma" w:cs="Tahoma"/>
        <w:bCs/>
        <w:sz w:val="18"/>
        <w:szCs w:val="24"/>
      </w:rPr>
      <w:fldChar w:fldCharType="end"/>
    </w:r>
  </w:p>
  <w:p w14:paraId="7E329640" w14:textId="77777777" w:rsidR="004D7974" w:rsidRPr="007653AE" w:rsidRDefault="004D797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D85F" w14:textId="77777777" w:rsidR="004D7974" w:rsidRPr="00CD2C73" w:rsidRDefault="004D7974" w:rsidP="006220C1">
    <w:pPr>
      <w:pStyle w:val="Noga"/>
      <w:tabs>
        <w:tab w:val="clear" w:pos="9072"/>
      </w:tabs>
      <w:jc w:val="right"/>
    </w:pPr>
    <w:r w:rsidRPr="005332C6">
      <w:rPr>
        <w:noProof/>
        <w:sz w:val="16"/>
        <w:szCs w:val="16"/>
        <w:lang w:val="sl-SI" w:eastAsia="sl-SI"/>
      </w:rPr>
      <w:drawing>
        <wp:inline distT="0" distB="0" distL="0" distR="0" wp14:anchorId="28AF69B6" wp14:editId="6C77439B">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1BDA1272" w14:textId="0731F875" w:rsidR="004D7974" w:rsidRPr="006220C1" w:rsidRDefault="004D7974" w:rsidP="006220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2CD0" w14:textId="77777777" w:rsidR="004D7974" w:rsidRDefault="004D7974">
      <w:pPr>
        <w:spacing w:after="0" w:line="240" w:lineRule="auto"/>
      </w:pPr>
      <w:r>
        <w:separator/>
      </w:r>
    </w:p>
  </w:footnote>
  <w:footnote w:type="continuationSeparator" w:id="0">
    <w:p w14:paraId="78A88B77" w14:textId="77777777" w:rsidR="004D7974" w:rsidRDefault="004D7974">
      <w:pPr>
        <w:spacing w:after="0" w:line="240" w:lineRule="auto"/>
      </w:pPr>
      <w:r>
        <w:continuationSeparator/>
      </w:r>
    </w:p>
  </w:footnote>
  <w:footnote w:id="1">
    <w:p w14:paraId="1411DD1E" w14:textId="77777777" w:rsidR="004D7974" w:rsidRPr="009779A4" w:rsidRDefault="004D7974" w:rsidP="009779A4">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9BB1" w14:textId="77777777" w:rsidR="004D7974" w:rsidRDefault="004D7974"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69FA" w14:textId="77777777" w:rsidR="004D7974" w:rsidRDefault="004D7974" w:rsidP="006220C1">
    <w:pPr>
      <w:pStyle w:val="Glava"/>
      <w:keepLines/>
      <w:widowControl w:val="0"/>
      <w:tabs>
        <w:tab w:val="clear" w:pos="4536"/>
        <w:tab w:val="center" w:pos="8080"/>
      </w:tabs>
      <w:ind w:right="-1134"/>
    </w:pPr>
    <w:r>
      <w:tab/>
    </w:r>
    <w:r>
      <w:rPr>
        <w:noProof/>
        <w:lang w:val="sl-SI" w:eastAsia="sl-SI"/>
      </w:rPr>
      <w:drawing>
        <wp:inline distT="0" distB="0" distL="0" distR="0" wp14:anchorId="59369EF2" wp14:editId="1F7C7EF6">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3304BF7" w14:textId="5073509D" w:rsidR="004D7974" w:rsidRPr="006220C1" w:rsidRDefault="004D7974" w:rsidP="006220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4125BFC"/>
    <w:multiLevelType w:val="hybridMultilevel"/>
    <w:tmpl w:val="8550CC14"/>
    <w:lvl w:ilvl="0" w:tplc="5F68912A">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2B5A18"/>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EEC1947"/>
    <w:multiLevelType w:val="hybridMultilevel"/>
    <w:tmpl w:val="D4BA9296"/>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1DF48C2"/>
    <w:multiLevelType w:val="hybridMultilevel"/>
    <w:tmpl w:val="C75E1608"/>
    <w:lvl w:ilvl="0" w:tplc="D2B87A6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0116F4F"/>
    <w:multiLevelType w:val="multilevel"/>
    <w:tmpl w:val="96F84F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7B229E"/>
    <w:multiLevelType w:val="hybridMultilevel"/>
    <w:tmpl w:val="965E377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1"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ED76FED"/>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4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4"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7" w15:restartNumberingAfterBreak="0">
    <w:nsid w:val="4A416328"/>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4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4C7602"/>
    <w:multiLevelType w:val="hybridMultilevel"/>
    <w:tmpl w:val="11FA0A00"/>
    <w:lvl w:ilvl="0" w:tplc="04240001">
      <w:start w:val="1"/>
      <w:numFmt w:val="bullet"/>
      <w:lvlText w:val=""/>
      <w:lvlJc w:val="left"/>
      <w:pPr>
        <w:ind w:left="1080" w:hanging="72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F0B6104"/>
    <w:multiLevelType w:val="hybridMultilevel"/>
    <w:tmpl w:val="9EEC5C86"/>
    <w:lvl w:ilvl="0" w:tplc="19A04D36">
      <w:start w:val="1"/>
      <w:numFmt w:val="bullet"/>
      <w:lvlText w:val="-"/>
      <w:lvlJc w:val="left"/>
      <w:pPr>
        <w:ind w:left="1140" w:hanging="360"/>
      </w:pPr>
      <w:rPr>
        <w:rFonts w:ascii="Calibri" w:eastAsia="Calibri" w:hAnsi="Calibri" w:cs="Calibri" w:hint="default"/>
      </w:rPr>
    </w:lvl>
    <w:lvl w:ilvl="1" w:tplc="04240003">
      <w:start w:val="1"/>
      <w:numFmt w:val="bullet"/>
      <w:lvlText w:val="o"/>
      <w:lvlJc w:val="left"/>
      <w:pPr>
        <w:ind w:left="1860" w:hanging="360"/>
      </w:pPr>
      <w:rPr>
        <w:rFonts w:ascii="Courier New" w:hAnsi="Courier New" w:cs="Courier New" w:hint="default"/>
      </w:rPr>
    </w:lvl>
    <w:lvl w:ilvl="2" w:tplc="04240005">
      <w:start w:val="1"/>
      <w:numFmt w:val="bullet"/>
      <w:lvlText w:val=""/>
      <w:lvlJc w:val="left"/>
      <w:pPr>
        <w:ind w:left="2580" w:hanging="360"/>
      </w:pPr>
      <w:rPr>
        <w:rFonts w:ascii="Wingdings" w:hAnsi="Wingdings" w:hint="default"/>
      </w:rPr>
    </w:lvl>
    <w:lvl w:ilvl="3" w:tplc="04240001">
      <w:start w:val="1"/>
      <w:numFmt w:val="bullet"/>
      <w:lvlText w:val=""/>
      <w:lvlJc w:val="left"/>
      <w:pPr>
        <w:ind w:left="3300" w:hanging="360"/>
      </w:pPr>
      <w:rPr>
        <w:rFonts w:ascii="Symbol" w:hAnsi="Symbol" w:hint="default"/>
      </w:rPr>
    </w:lvl>
    <w:lvl w:ilvl="4" w:tplc="04240003">
      <w:start w:val="1"/>
      <w:numFmt w:val="bullet"/>
      <w:lvlText w:val="o"/>
      <w:lvlJc w:val="left"/>
      <w:pPr>
        <w:ind w:left="4020" w:hanging="360"/>
      </w:pPr>
      <w:rPr>
        <w:rFonts w:ascii="Courier New" w:hAnsi="Courier New" w:cs="Courier New" w:hint="default"/>
      </w:rPr>
    </w:lvl>
    <w:lvl w:ilvl="5" w:tplc="04240005">
      <w:start w:val="1"/>
      <w:numFmt w:val="bullet"/>
      <w:lvlText w:val=""/>
      <w:lvlJc w:val="left"/>
      <w:pPr>
        <w:ind w:left="4740" w:hanging="360"/>
      </w:pPr>
      <w:rPr>
        <w:rFonts w:ascii="Wingdings" w:hAnsi="Wingdings" w:hint="default"/>
      </w:rPr>
    </w:lvl>
    <w:lvl w:ilvl="6" w:tplc="04240001">
      <w:start w:val="1"/>
      <w:numFmt w:val="bullet"/>
      <w:lvlText w:val=""/>
      <w:lvlJc w:val="left"/>
      <w:pPr>
        <w:ind w:left="5460" w:hanging="360"/>
      </w:pPr>
      <w:rPr>
        <w:rFonts w:ascii="Symbol" w:hAnsi="Symbol" w:hint="default"/>
      </w:rPr>
    </w:lvl>
    <w:lvl w:ilvl="7" w:tplc="04240003">
      <w:start w:val="1"/>
      <w:numFmt w:val="bullet"/>
      <w:lvlText w:val="o"/>
      <w:lvlJc w:val="left"/>
      <w:pPr>
        <w:ind w:left="6180" w:hanging="360"/>
      </w:pPr>
      <w:rPr>
        <w:rFonts w:ascii="Courier New" w:hAnsi="Courier New" w:cs="Courier New" w:hint="default"/>
      </w:rPr>
    </w:lvl>
    <w:lvl w:ilvl="8" w:tplc="04240005">
      <w:start w:val="1"/>
      <w:numFmt w:val="bullet"/>
      <w:lvlText w:val=""/>
      <w:lvlJc w:val="left"/>
      <w:pPr>
        <w:ind w:left="6900" w:hanging="360"/>
      </w:pPr>
      <w:rPr>
        <w:rFonts w:ascii="Wingdings" w:hAnsi="Wingdings" w:hint="default"/>
      </w:rPr>
    </w:lvl>
  </w:abstractNum>
  <w:abstractNum w:abstractNumId="57"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AF50CFC"/>
    <w:multiLevelType w:val="hybridMultilevel"/>
    <w:tmpl w:val="E2543F08"/>
    <w:lvl w:ilvl="0" w:tplc="A3D6BA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8" w15:restartNumberingAfterBreak="0">
    <w:nsid w:val="738C101C"/>
    <w:multiLevelType w:val="hybridMultilevel"/>
    <w:tmpl w:val="04D6DEC8"/>
    <w:lvl w:ilvl="0" w:tplc="16121B7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40C4E85"/>
    <w:multiLevelType w:val="hybridMultilevel"/>
    <w:tmpl w:val="0EE6CA2C"/>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4D4FA7"/>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8"/>
  </w:num>
  <w:num w:numId="2">
    <w:abstractNumId w:val="24"/>
  </w:num>
  <w:num w:numId="3">
    <w:abstractNumId w:val="45"/>
  </w:num>
  <w:num w:numId="4">
    <w:abstractNumId w:val="30"/>
  </w:num>
  <w:num w:numId="5">
    <w:abstractNumId w:val="35"/>
  </w:num>
  <w:num w:numId="6">
    <w:abstractNumId w:val="14"/>
  </w:num>
  <w:num w:numId="7">
    <w:abstractNumId w:val="40"/>
  </w:num>
  <w:num w:numId="8">
    <w:abstractNumId w:val="43"/>
  </w:num>
  <w:num w:numId="9">
    <w:abstractNumId w:val="63"/>
  </w:num>
  <w:num w:numId="10">
    <w:abstractNumId w:val="29"/>
  </w:num>
  <w:num w:numId="11">
    <w:abstractNumId w:val="26"/>
  </w:num>
  <w:num w:numId="12">
    <w:abstractNumId w:val="39"/>
  </w:num>
  <w:num w:numId="13">
    <w:abstractNumId w:val="60"/>
  </w:num>
  <w:num w:numId="14">
    <w:abstractNumId w:val="75"/>
  </w:num>
  <w:num w:numId="15">
    <w:abstractNumId w:val="32"/>
  </w:num>
  <w:num w:numId="16">
    <w:abstractNumId w:val="55"/>
  </w:num>
  <w:num w:numId="17">
    <w:abstractNumId w:val="73"/>
  </w:num>
  <w:num w:numId="18">
    <w:abstractNumId w:val="37"/>
  </w:num>
  <w:num w:numId="19">
    <w:abstractNumId w:val="17"/>
  </w:num>
  <w:num w:numId="20">
    <w:abstractNumId w:val="12"/>
  </w:num>
  <w:num w:numId="21">
    <w:abstractNumId w:val="16"/>
  </w:num>
  <w:num w:numId="22">
    <w:abstractNumId w:val="50"/>
  </w:num>
  <w:num w:numId="23">
    <w:abstractNumId w:val="19"/>
  </w:num>
  <w:num w:numId="24">
    <w:abstractNumId w:val="61"/>
  </w:num>
  <w:num w:numId="25">
    <w:abstractNumId w:val="25"/>
  </w:num>
  <w:num w:numId="26">
    <w:abstractNumId w:val="27"/>
  </w:num>
  <w:num w:numId="27">
    <w:abstractNumId w:val="65"/>
  </w:num>
  <w:num w:numId="28">
    <w:abstractNumId w:val="41"/>
  </w:num>
  <w:num w:numId="29">
    <w:abstractNumId w:val="62"/>
  </w:num>
  <w:num w:numId="30">
    <w:abstractNumId w:val="28"/>
  </w:num>
  <w:num w:numId="31">
    <w:abstractNumId w:val="36"/>
  </w:num>
  <w:num w:numId="32">
    <w:abstractNumId w:val="72"/>
  </w:num>
  <w:num w:numId="33">
    <w:abstractNumId w:val="53"/>
  </w:num>
  <w:num w:numId="34">
    <w:abstractNumId w:val="71"/>
  </w:num>
  <w:num w:numId="35">
    <w:abstractNumId w:val="54"/>
  </w:num>
  <w:num w:numId="36">
    <w:abstractNumId w:val="58"/>
  </w:num>
  <w:num w:numId="37">
    <w:abstractNumId w:val="31"/>
  </w:num>
  <w:num w:numId="38">
    <w:abstractNumId w:val="74"/>
  </w:num>
  <w:num w:numId="39">
    <w:abstractNumId w:val="33"/>
  </w:num>
  <w:num w:numId="4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1">
    <w:abstractNumId w:val="46"/>
  </w:num>
  <w:num w:numId="42">
    <w:abstractNumId w:val="68"/>
  </w:num>
  <w:num w:numId="43">
    <w:abstractNumId w:val="64"/>
  </w:num>
  <w:num w:numId="44">
    <w:abstractNumId w:val="57"/>
  </w:num>
  <w:num w:numId="45">
    <w:abstractNumId w:val="22"/>
  </w:num>
  <w:num w:numId="46">
    <w:abstractNumId w:val="51"/>
  </w:num>
  <w:num w:numId="47">
    <w:abstractNumId w:val="48"/>
  </w:num>
  <w:num w:numId="48">
    <w:abstractNumId w:val="44"/>
  </w:num>
  <w:num w:numId="49">
    <w:abstractNumId w:val="59"/>
  </w:num>
  <w:num w:numId="50">
    <w:abstractNumId w:val="23"/>
  </w:num>
  <w:num w:numId="51">
    <w:abstractNumId w:val="67"/>
  </w:num>
  <w:num w:numId="52">
    <w:abstractNumId w:val="70"/>
  </w:num>
  <w:num w:numId="53">
    <w:abstractNumId w:val="42"/>
  </w:num>
  <w:num w:numId="54">
    <w:abstractNumId w:val="15"/>
  </w:num>
  <w:num w:numId="55">
    <w:abstractNumId w:val="47"/>
  </w:num>
  <w:num w:numId="56">
    <w:abstractNumId w:val="69"/>
  </w:num>
  <w:num w:numId="57">
    <w:abstractNumId w:val="49"/>
  </w:num>
  <w:num w:numId="58">
    <w:abstractNumId w:val="56"/>
  </w:num>
  <w:num w:numId="59">
    <w:abstractNumId w:val="20"/>
  </w:num>
  <w:num w:numId="60">
    <w:abstractNumId w:val="13"/>
  </w:num>
  <w:num w:numId="61">
    <w:abstractNumId w:val="52"/>
  </w:num>
  <w:num w:numId="62">
    <w:abstractNumId w:val="34"/>
  </w:num>
  <w:num w:numId="63">
    <w:abstractNumId w:val="21"/>
  </w:num>
  <w:num w:numId="64">
    <w:abstractNumId w:val="38"/>
  </w:num>
  <w:num w:numId="65">
    <w:abstractNumId w:val="0"/>
    <w:lvlOverride w:ilvl="0">
      <w:lvl w:ilvl="0">
        <w:numFmt w:val="bullet"/>
        <w:lvlText w:val="-"/>
        <w:legacy w:legacy="1" w:legacySpace="120" w:legacyIndent="360"/>
        <w:lvlJc w:val="left"/>
        <w:pPr>
          <w:ind w:left="717" w:hanging="360"/>
        </w:pPr>
      </w:lvl>
    </w:lvlOverride>
  </w:num>
  <w:num w:numId="66">
    <w:abstractNumId w:val="6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021F"/>
    <w:rsid w:val="00011BD4"/>
    <w:rsid w:val="00012E85"/>
    <w:rsid w:val="00012F35"/>
    <w:rsid w:val="00013A9C"/>
    <w:rsid w:val="00013BB9"/>
    <w:rsid w:val="00013D2D"/>
    <w:rsid w:val="00015C6B"/>
    <w:rsid w:val="000169FB"/>
    <w:rsid w:val="00021517"/>
    <w:rsid w:val="00021883"/>
    <w:rsid w:val="000218E4"/>
    <w:rsid w:val="00021D41"/>
    <w:rsid w:val="0002202D"/>
    <w:rsid w:val="00022447"/>
    <w:rsid w:val="000251E1"/>
    <w:rsid w:val="00025C9A"/>
    <w:rsid w:val="00025E04"/>
    <w:rsid w:val="00026C79"/>
    <w:rsid w:val="00032515"/>
    <w:rsid w:val="00032886"/>
    <w:rsid w:val="00032BE9"/>
    <w:rsid w:val="00033041"/>
    <w:rsid w:val="00035FA4"/>
    <w:rsid w:val="0003603A"/>
    <w:rsid w:val="00036178"/>
    <w:rsid w:val="00036502"/>
    <w:rsid w:val="00036DAB"/>
    <w:rsid w:val="00037456"/>
    <w:rsid w:val="0004026E"/>
    <w:rsid w:val="00041267"/>
    <w:rsid w:val="000427B7"/>
    <w:rsid w:val="00042B7F"/>
    <w:rsid w:val="00045B65"/>
    <w:rsid w:val="00045F5B"/>
    <w:rsid w:val="000468C5"/>
    <w:rsid w:val="000469BF"/>
    <w:rsid w:val="00046C9D"/>
    <w:rsid w:val="00047BF9"/>
    <w:rsid w:val="00050103"/>
    <w:rsid w:val="00051072"/>
    <w:rsid w:val="00051427"/>
    <w:rsid w:val="00053B22"/>
    <w:rsid w:val="00053F8D"/>
    <w:rsid w:val="0005401C"/>
    <w:rsid w:val="000542F6"/>
    <w:rsid w:val="00054D7C"/>
    <w:rsid w:val="00054F82"/>
    <w:rsid w:val="00055081"/>
    <w:rsid w:val="000552DD"/>
    <w:rsid w:val="00055807"/>
    <w:rsid w:val="00055B60"/>
    <w:rsid w:val="00056D49"/>
    <w:rsid w:val="000606EE"/>
    <w:rsid w:val="00060758"/>
    <w:rsid w:val="000612B0"/>
    <w:rsid w:val="00061DD8"/>
    <w:rsid w:val="00061F2A"/>
    <w:rsid w:val="000624A3"/>
    <w:rsid w:val="000626B6"/>
    <w:rsid w:val="00062BF6"/>
    <w:rsid w:val="00062C40"/>
    <w:rsid w:val="00062EE1"/>
    <w:rsid w:val="000666F7"/>
    <w:rsid w:val="00071D9C"/>
    <w:rsid w:val="00071EF8"/>
    <w:rsid w:val="0007215D"/>
    <w:rsid w:val="000737BF"/>
    <w:rsid w:val="0007414C"/>
    <w:rsid w:val="00076B16"/>
    <w:rsid w:val="0007706C"/>
    <w:rsid w:val="00080C37"/>
    <w:rsid w:val="00080F4D"/>
    <w:rsid w:val="000818D9"/>
    <w:rsid w:val="00081B3C"/>
    <w:rsid w:val="000822D9"/>
    <w:rsid w:val="00082C0A"/>
    <w:rsid w:val="00083DB0"/>
    <w:rsid w:val="00084241"/>
    <w:rsid w:val="00084521"/>
    <w:rsid w:val="00085081"/>
    <w:rsid w:val="0008530F"/>
    <w:rsid w:val="00085D7F"/>
    <w:rsid w:val="00085E50"/>
    <w:rsid w:val="0008666F"/>
    <w:rsid w:val="000875E2"/>
    <w:rsid w:val="00087B0D"/>
    <w:rsid w:val="00090D4F"/>
    <w:rsid w:val="00091C33"/>
    <w:rsid w:val="00093237"/>
    <w:rsid w:val="0009350A"/>
    <w:rsid w:val="0009432C"/>
    <w:rsid w:val="000A0245"/>
    <w:rsid w:val="000A0F4D"/>
    <w:rsid w:val="000A1C94"/>
    <w:rsid w:val="000A289E"/>
    <w:rsid w:val="000A470C"/>
    <w:rsid w:val="000A4719"/>
    <w:rsid w:val="000A5571"/>
    <w:rsid w:val="000A5859"/>
    <w:rsid w:val="000A73EA"/>
    <w:rsid w:val="000A7527"/>
    <w:rsid w:val="000A76A5"/>
    <w:rsid w:val="000A7734"/>
    <w:rsid w:val="000B0076"/>
    <w:rsid w:val="000B05AB"/>
    <w:rsid w:val="000B1003"/>
    <w:rsid w:val="000B3792"/>
    <w:rsid w:val="000B410B"/>
    <w:rsid w:val="000B573F"/>
    <w:rsid w:val="000B5E17"/>
    <w:rsid w:val="000B7B22"/>
    <w:rsid w:val="000C05BA"/>
    <w:rsid w:val="000C14A9"/>
    <w:rsid w:val="000C207C"/>
    <w:rsid w:val="000C2D42"/>
    <w:rsid w:val="000C4B3B"/>
    <w:rsid w:val="000C515B"/>
    <w:rsid w:val="000C58E2"/>
    <w:rsid w:val="000C65C1"/>
    <w:rsid w:val="000C661D"/>
    <w:rsid w:val="000C6FA4"/>
    <w:rsid w:val="000C7C0F"/>
    <w:rsid w:val="000D05F1"/>
    <w:rsid w:val="000D0EC4"/>
    <w:rsid w:val="000D1003"/>
    <w:rsid w:val="000D18B5"/>
    <w:rsid w:val="000D211E"/>
    <w:rsid w:val="000D3FCA"/>
    <w:rsid w:val="000D514A"/>
    <w:rsid w:val="000D6B41"/>
    <w:rsid w:val="000D725A"/>
    <w:rsid w:val="000D7BB4"/>
    <w:rsid w:val="000D7EF1"/>
    <w:rsid w:val="000D7F89"/>
    <w:rsid w:val="000E0318"/>
    <w:rsid w:val="000E06F6"/>
    <w:rsid w:val="000E074F"/>
    <w:rsid w:val="000E2076"/>
    <w:rsid w:val="000E259D"/>
    <w:rsid w:val="000E2A8B"/>
    <w:rsid w:val="000E3AE5"/>
    <w:rsid w:val="000E41E3"/>
    <w:rsid w:val="000E559E"/>
    <w:rsid w:val="000E5A68"/>
    <w:rsid w:val="000E5D3D"/>
    <w:rsid w:val="000E6C64"/>
    <w:rsid w:val="000E7268"/>
    <w:rsid w:val="000E7EFE"/>
    <w:rsid w:val="000F033C"/>
    <w:rsid w:val="000F057C"/>
    <w:rsid w:val="000F073D"/>
    <w:rsid w:val="000F2107"/>
    <w:rsid w:val="000F30CC"/>
    <w:rsid w:val="000F31E4"/>
    <w:rsid w:val="000F4259"/>
    <w:rsid w:val="000F5089"/>
    <w:rsid w:val="000F558A"/>
    <w:rsid w:val="000F7D5F"/>
    <w:rsid w:val="00100613"/>
    <w:rsid w:val="00102490"/>
    <w:rsid w:val="00105598"/>
    <w:rsid w:val="00105602"/>
    <w:rsid w:val="001064C6"/>
    <w:rsid w:val="00107928"/>
    <w:rsid w:val="00110988"/>
    <w:rsid w:val="00113716"/>
    <w:rsid w:val="00113D40"/>
    <w:rsid w:val="00115427"/>
    <w:rsid w:val="00115CF7"/>
    <w:rsid w:val="0011647E"/>
    <w:rsid w:val="00116886"/>
    <w:rsid w:val="00117CFC"/>
    <w:rsid w:val="00117E44"/>
    <w:rsid w:val="001202BE"/>
    <w:rsid w:val="00120ADE"/>
    <w:rsid w:val="00120CE6"/>
    <w:rsid w:val="00121561"/>
    <w:rsid w:val="00121A15"/>
    <w:rsid w:val="00122843"/>
    <w:rsid w:val="00123198"/>
    <w:rsid w:val="001234C7"/>
    <w:rsid w:val="0012360C"/>
    <w:rsid w:val="00123D61"/>
    <w:rsid w:val="00123FD9"/>
    <w:rsid w:val="00124440"/>
    <w:rsid w:val="00126B23"/>
    <w:rsid w:val="00127264"/>
    <w:rsid w:val="0012778F"/>
    <w:rsid w:val="00127A27"/>
    <w:rsid w:val="00131438"/>
    <w:rsid w:val="001316FA"/>
    <w:rsid w:val="00132836"/>
    <w:rsid w:val="001328C2"/>
    <w:rsid w:val="00132C7A"/>
    <w:rsid w:val="00134CE3"/>
    <w:rsid w:val="00135691"/>
    <w:rsid w:val="001361EB"/>
    <w:rsid w:val="0014031A"/>
    <w:rsid w:val="001404B1"/>
    <w:rsid w:val="00140593"/>
    <w:rsid w:val="00140742"/>
    <w:rsid w:val="00141133"/>
    <w:rsid w:val="001412CF"/>
    <w:rsid w:val="00141C4C"/>
    <w:rsid w:val="001433AE"/>
    <w:rsid w:val="0014382B"/>
    <w:rsid w:val="00143D28"/>
    <w:rsid w:val="00145606"/>
    <w:rsid w:val="00145BF9"/>
    <w:rsid w:val="00145E54"/>
    <w:rsid w:val="0014701C"/>
    <w:rsid w:val="00150032"/>
    <w:rsid w:val="0015023B"/>
    <w:rsid w:val="00151382"/>
    <w:rsid w:val="00151406"/>
    <w:rsid w:val="001520E9"/>
    <w:rsid w:val="00152A23"/>
    <w:rsid w:val="001536C2"/>
    <w:rsid w:val="00153814"/>
    <w:rsid w:val="001553E9"/>
    <w:rsid w:val="00157DCC"/>
    <w:rsid w:val="00157F81"/>
    <w:rsid w:val="0016051F"/>
    <w:rsid w:val="00160E92"/>
    <w:rsid w:val="00161532"/>
    <w:rsid w:val="001615DF"/>
    <w:rsid w:val="0016162E"/>
    <w:rsid w:val="00162254"/>
    <w:rsid w:val="001627A2"/>
    <w:rsid w:val="00162A81"/>
    <w:rsid w:val="00162AB6"/>
    <w:rsid w:val="00162F83"/>
    <w:rsid w:val="001638EF"/>
    <w:rsid w:val="00166A65"/>
    <w:rsid w:val="00173594"/>
    <w:rsid w:val="0017527A"/>
    <w:rsid w:val="00177539"/>
    <w:rsid w:val="00177727"/>
    <w:rsid w:val="0018044D"/>
    <w:rsid w:val="00180B35"/>
    <w:rsid w:val="001821B2"/>
    <w:rsid w:val="00182A53"/>
    <w:rsid w:val="0018416F"/>
    <w:rsid w:val="001843A8"/>
    <w:rsid w:val="001855CA"/>
    <w:rsid w:val="001876DE"/>
    <w:rsid w:val="001907C4"/>
    <w:rsid w:val="00190821"/>
    <w:rsid w:val="00192505"/>
    <w:rsid w:val="0019344D"/>
    <w:rsid w:val="00193660"/>
    <w:rsid w:val="00193998"/>
    <w:rsid w:val="00193F66"/>
    <w:rsid w:val="00194791"/>
    <w:rsid w:val="00194C81"/>
    <w:rsid w:val="00195CF8"/>
    <w:rsid w:val="00196005"/>
    <w:rsid w:val="00196E27"/>
    <w:rsid w:val="00196FD5"/>
    <w:rsid w:val="00197468"/>
    <w:rsid w:val="001A1449"/>
    <w:rsid w:val="001A15DB"/>
    <w:rsid w:val="001A1982"/>
    <w:rsid w:val="001A22D6"/>
    <w:rsid w:val="001A253F"/>
    <w:rsid w:val="001A27AA"/>
    <w:rsid w:val="001A283A"/>
    <w:rsid w:val="001A2C88"/>
    <w:rsid w:val="001A2E7A"/>
    <w:rsid w:val="001A3596"/>
    <w:rsid w:val="001A35AE"/>
    <w:rsid w:val="001A52AF"/>
    <w:rsid w:val="001A5A3E"/>
    <w:rsid w:val="001A5DCF"/>
    <w:rsid w:val="001B09BF"/>
    <w:rsid w:val="001B1C25"/>
    <w:rsid w:val="001B23ED"/>
    <w:rsid w:val="001B36F2"/>
    <w:rsid w:val="001B4A8A"/>
    <w:rsid w:val="001B4E17"/>
    <w:rsid w:val="001B5FFD"/>
    <w:rsid w:val="001B75B1"/>
    <w:rsid w:val="001B75E2"/>
    <w:rsid w:val="001B7CE6"/>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4AF0"/>
    <w:rsid w:val="001D4BD1"/>
    <w:rsid w:val="001D5C78"/>
    <w:rsid w:val="001D6804"/>
    <w:rsid w:val="001D74D2"/>
    <w:rsid w:val="001E09CD"/>
    <w:rsid w:val="001E2453"/>
    <w:rsid w:val="001E2CF5"/>
    <w:rsid w:val="001E3DC3"/>
    <w:rsid w:val="001E46F3"/>
    <w:rsid w:val="001E4938"/>
    <w:rsid w:val="001E514A"/>
    <w:rsid w:val="001E51BC"/>
    <w:rsid w:val="001E5FA2"/>
    <w:rsid w:val="001E6D4A"/>
    <w:rsid w:val="001E6F25"/>
    <w:rsid w:val="001E786E"/>
    <w:rsid w:val="001E7F1A"/>
    <w:rsid w:val="001F02AC"/>
    <w:rsid w:val="001F1194"/>
    <w:rsid w:val="001F18EB"/>
    <w:rsid w:val="001F2C1C"/>
    <w:rsid w:val="001F3979"/>
    <w:rsid w:val="001F4CE9"/>
    <w:rsid w:val="001F52D9"/>
    <w:rsid w:val="001F6769"/>
    <w:rsid w:val="001F70F8"/>
    <w:rsid w:val="001F7285"/>
    <w:rsid w:val="001F7513"/>
    <w:rsid w:val="002002F9"/>
    <w:rsid w:val="00200E4B"/>
    <w:rsid w:val="002012D2"/>
    <w:rsid w:val="00201739"/>
    <w:rsid w:val="00201E0D"/>
    <w:rsid w:val="002022EE"/>
    <w:rsid w:val="00202D64"/>
    <w:rsid w:val="00204B82"/>
    <w:rsid w:val="002052F0"/>
    <w:rsid w:val="00206E6A"/>
    <w:rsid w:val="00210654"/>
    <w:rsid w:val="00211E8C"/>
    <w:rsid w:val="0021264C"/>
    <w:rsid w:val="00212B1F"/>
    <w:rsid w:val="00212F61"/>
    <w:rsid w:val="00214996"/>
    <w:rsid w:val="00216139"/>
    <w:rsid w:val="002168C0"/>
    <w:rsid w:val="00217392"/>
    <w:rsid w:val="0021762D"/>
    <w:rsid w:val="00217C54"/>
    <w:rsid w:val="00217D4C"/>
    <w:rsid w:val="0022090D"/>
    <w:rsid w:val="00220BA6"/>
    <w:rsid w:val="00222423"/>
    <w:rsid w:val="00222C45"/>
    <w:rsid w:val="00223AFB"/>
    <w:rsid w:val="0022518B"/>
    <w:rsid w:val="00225942"/>
    <w:rsid w:val="00225D9A"/>
    <w:rsid w:val="002266A9"/>
    <w:rsid w:val="00226866"/>
    <w:rsid w:val="00226E64"/>
    <w:rsid w:val="002273F6"/>
    <w:rsid w:val="0022771D"/>
    <w:rsid w:val="002305DF"/>
    <w:rsid w:val="00231600"/>
    <w:rsid w:val="00232973"/>
    <w:rsid w:val="0023497E"/>
    <w:rsid w:val="002349E0"/>
    <w:rsid w:val="00234DD6"/>
    <w:rsid w:val="002377D5"/>
    <w:rsid w:val="00240139"/>
    <w:rsid w:val="002409EA"/>
    <w:rsid w:val="00240A70"/>
    <w:rsid w:val="00242355"/>
    <w:rsid w:val="002425CE"/>
    <w:rsid w:val="002450E4"/>
    <w:rsid w:val="002453F6"/>
    <w:rsid w:val="00246393"/>
    <w:rsid w:val="0024639E"/>
    <w:rsid w:val="00246FAC"/>
    <w:rsid w:val="00247704"/>
    <w:rsid w:val="00250EEC"/>
    <w:rsid w:val="002510C6"/>
    <w:rsid w:val="002524DB"/>
    <w:rsid w:val="002527A3"/>
    <w:rsid w:val="00253463"/>
    <w:rsid w:val="00254D30"/>
    <w:rsid w:val="00254F2F"/>
    <w:rsid w:val="00255764"/>
    <w:rsid w:val="002559D1"/>
    <w:rsid w:val="00256239"/>
    <w:rsid w:val="00256C1B"/>
    <w:rsid w:val="00256D66"/>
    <w:rsid w:val="00257563"/>
    <w:rsid w:val="00257C3E"/>
    <w:rsid w:val="00261519"/>
    <w:rsid w:val="00261BDF"/>
    <w:rsid w:val="00262087"/>
    <w:rsid w:val="00262CD0"/>
    <w:rsid w:val="00263F41"/>
    <w:rsid w:val="00264106"/>
    <w:rsid w:val="002653E0"/>
    <w:rsid w:val="00266EE2"/>
    <w:rsid w:val="00270A93"/>
    <w:rsid w:val="00271639"/>
    <w:rsid w:val="002731C9"/>
    <w:rsid w:val="0027498D"/>
    <w:rsid w:val="00277A6E"/>
    <w:rsid w:val="00280269"/>
    <w:rsid w:val="00280613"/>
    <w:rsid w:val="00280FAA"/>
    <w:rsid w:val="0028136F"/>
    <w:rsid w:val="00281F26"/>
    <w:rsid w:val="00282578"/>
    <w:rsid w:val="0028268A"/>
    <w:rsid w:val="00282B0E"/>
    <w:rsid w:val="00282DD3"/>
    <w:rsid w:val="002836E5"/>
    <w:rsid w:val="00283911"/>
    <w:rsid w:val="002839ED"/>
    <w:rsid w:val="00283C25"/>
    <w:rsid w:val="00286013"/>
    <w:rsid w:val="002874FF"/>
    <w:rsid w:val="00290214"/>
    <w:rsid w:val="0029026B"/>
    <w:rsid w:val="00292161"/>
    <w:rsid w:val="00292451"/>
    <w:rsid w:val="00293887"/>
    <w:rsid w:val="002939F8"/>
    <w:rsid w:val="00293D2E"/>
    <w:rsid w:val="00293E95"/>
    <w:rsid w:val="0029403B"/>
    <w:rsid w:val="002947F5"/>
    <w:rsid w:val="00294B23"/>
    <w:rsid w:val="00294FC5"/>
    <w:rsid w:val="00295D54"/>
    <w:rsid w:val="00295F0C"/>
    <w:rsid w:val="00296467"/>
    <w:rsid w:val="0029647B"/>
    <w:rsid w:val="00296926"/>
    <w:rsid w:val="00296BF9"/>
    <w:rsid w:val="002A0758"/>
    <w:rsid w:val="002A0959"/>
    <w:rsid w:val="002A19C1"/>
    <w:rsid w:val="002A1C59"/>
    <w:rsid w:val="002A2688"/>
    <w:rsid w:val="002A2B96"/>
    <w:rsid w:val="002A2E42"/>
    <w:rsid w:val="002A2FB3"/>
    <w:rsid w:val="002A4B45"/>
    <w:rsid w:val="002A4F09"/>
    <w:rsid w:val="002A5437"/>
    <w:rsid w:val="002A5A6C"/>
    <w:rsid w:val="002A6C36"/>
    <w:rsid w:val="002A6E59"/>
    <w:rsid w:val="002A71C5"/>
    <w:rsid w:val="002B08B8"/>
    <w:rsid w:val="002B0F9F"/>
    <w:rsid w:val="002B2587"/>
    <w:rsid w:val="002B27E9"/>
    <w:rsid w:val="002B32BA"/>
    <w:rsid w:val="002B3863"/>
    <w:rsid w:val="002B3EA3"/>
    <w:rsid w:val="002B3FC7"/>
    <w:rsid w:val="002B4E7F"/>
    <w:rsid w:val="002B5136"/>
    <w:rsid w:val="002B524D"/>
    <w:rsid w:val="002B538B"/>
    <w:rsid w:val="002B56A1"/>
    <w:rsid w:val="002B59F8"/>
    <w:rsid w:val="002B6AC8"/>
    <w:rsid w:val="002B7C71"/>
    <w:rsid w:val="002C02A3"/>
    <w:rsid w:val="002C159B"/>
    <w:rsid w:val="002C2235"/>
    <w:rsid w:val="002C25EB"/>
    <w:rsid w:val="002C3116"/>
    <w:rsid w:val="002C4718"/>
    <w:rsid w:val="002C4EEB"/>
    <w:rsid w:val="002C51EF"/>
    <w:rsid w:val="002C53EB"/>
    <w:rsid w:val="002C6E0E"/>
    <w:rsid w:val="002D1531"/>
    <w:rsid w:val="002D1CE7"/>
    <w:rsid w:val="002D1E39"/>
    <w:rsid w:val="002D49BB"/>
    <w:rsid w:val="002D4C7D"/>
    <w:rsid w:val="002D55EE"/>
    <w:rsid w:val="002D5B24"/>
    <w:rsid w:val="002E00E6"/>
    <w:rsid w:val="002E01E8"/>
    <w:rsid w:val="002E04D2"/>
    <w:rsid w:val="002E0DB8"/>
    <w:rsid w:val="002E2540"/>
    <w:rsid w:val="002E291E"/>
    <w:rsid w:val="002E34E4"/>
    <w:rsid w:val="002E35CB"/>
    <w:rsid w:val="002E3BF9"/>
    <w:rsid w:val="002E4892"/>
    <w:rsid w:val="002E4C56"/>
    <w:rsid w:val="002E6C5D"/>
    <w:rsid w:val="002E7AEC"/>
    <w:rsid w:val="002F029A"/>
    <w:rsid w:val="002F104B"/>
    <w:rsid w:val="002F1E3C"/>
    <w:rsid w:val="002F264B"/>
    <w:rsid w:val="002F2719"/>
    <w:rsid w:val="002F2792"/>
    <w:rsid w:val="002F283C"/>
    <w:rsid w:val="002F306F"/>
    <w:rsid w:val="002F3F52"/>
    <w:rsid w:val="002F5C54"/>
    <w:rsid w:val="002F6185"/>
    <w:rsid w:val="002F76CB"/>
    <w:rsid w:val="002F7968"/>
    <w:rsid w:val="00300A52"/>
    <w:rsid w:val="00300B75"/>
    <w:rsid w:val="00302C39"/>
    <w:rsid w:val="00302D6E"/>
    <w:rsid w:val="0030475B"/>
    <w:rsid w:val="003047C4"/>
    <w:rsid w:val="003054B6"/>
    <w:rsid w:val="00305779"/>
    <w:rsid w:val="00310827"/>
    <w:rsid w:val="00311BFE"/>
    <w:rsid w:val="003132E2"/>
    <w:rsid w:val="00313724"/>
    <w:rsid w:val="00313880"/>
    <w:rsid w:val="00313C14"/>
    <w:rsid w:val="00313D43"/>
    <w:rsid w:val="0031533B"/>
    <w:rsid w:val="003157B8"/>
    <w:rsid w:val="0031663C"/>
    <w:rsid w:val="00316F62"/>
    <w:rsid w:val="0032007E"/>
    <w:rsid w:val="003207DC"/>
    <w:rsid w:val="003208F1"/>
    <w:rsid w:val="00320B50"/>
    <w:rsid w:val="003214AB"/>
    <w:rsid w:val="003219CC"/>
    <w:rsid w:val="00321CB1"/>
    <w:rsid w:val="00322348"/>
    <w:rsid w:val="00322BDF"/>
    <w:rsid w:val="003233EE"/>
    <w:rsid w:val="00323D10"/>
    <w:rsid w:val="003240C5"/>
    <w:rsid w:val="00324595"/>
    <w:rsid w:val="00325939"/>
    <w:rsid w:val="003279A0"/>
    <w:rsid w:val="00327D26"/>
    <w:rsid w:val="003303BB"/>
    <w:rsid w:val="003303C1"/>
    <w:rsid w:val="0033056E"/>
    <w:rsid w:val="00330C9A"/>
    <w:rsid w:val="00330D17"/>
    <w:rsid w:val="00330E5D"/>
    <w:rsid w:val="00331C9E"/>
    <w:rsid w:val="00333E85"/>
    <w:rsid w:val="00334DF5"/>
    <w:rsid w:val="00336BC4"/>
    <w:rsid w:val="003374F7"/>
    <w:rsid w:val="003375F8"/>
    <w:rsid w:val="00337958"/>
    <w:rsid w:val="00340597"/>
    <w:rsid w:val="0034185A"/>
    <w:rsid w:val="003419DA"/>
    <w:rsid w:val="00342666"/>
    <w:rsid w:val="00342895"/>
    <w:rsid w:val="00342D2D"/>
    <w:rsid w:val="00344451"/>
    <w:rsid w:val="0034556E"/>
    <w:rsid w:val="003457DE"/>
    <w:rsid w:val="003465C6"/>
    <w:rsid w:val="00350575"/>
    <w:rsid w:val="00351030"/>
    <w:rsid w:val="0035149E"/>
    <w:rsid w:val="00351B5D"/>
    <w:rsid w:val="00352B31"/>
    <w:rsid w:val="00352C10"/>
    <w:rsid w:val="003539C1"/>
    <w:rsid w:val="00354101"/>
    <w:rsid w:val="00354117"/>
    <w:rsid w:val="00354369"/>
    <w:rsid w:val="00355ED2"/>
    <w:rsid w:val="003564CD"/>
    <w:rsid w:val="00356795"/>
    <w:rsid w:val="00356D58"/>
    <w:rsid w:val="00357F6C"/>
    <w:rsid w:val="003620C6"/>
    <w:rsid w:val="00363BFF"/>
    <w:rsid w:val="003644AA"/>
    <w:rsid w:val="00366E54"/>
    <w:rsid w:val="00366EFE"/>
    <w:rsid w:val="003701A6"/>
    <w:rsid w:val="00371BFE"/>
    <w:rsid w:val="00371C6D"/>
    <w:rsid w:val="00372F80"/>
    <w:rsid w:val="00374FCA"/>
    <w:rsid w:val="003762B2"/>
    <w:rsid w:val="003809B0"/>
    <w:rsid w:val="003812D7"/>
    <w:rsid w:val="00381AB4"/>
    <w:rsid w:val="00381CAB"/>
    <w:rsid w:val="00383125"/>
    <w:rsid w:val="00383D43"/>
    <w:rsid w:val="00385782"/>
    <w:rsid w:val="003862F7"/>
    <w:rsid w:val="0038643E"/>
    <w:rsid w:val="00386FD2"/>
    <w:rsid w:val="0038752A"/>
    <w:rsid w:val="00387896"/>
    <w:rsid w:val="003878A3"/>
    <w:rsid w:val="00387C5C"/>
    <w:rsid w:val="003907E6"/>
    <w:rsid w:val="00391805"/>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58D2"/>
    <w:rsid w:val="003A6149"/>
    <w:rsid w:val="003A7377"/>
    <w:rsid w:val="003B0D3A"/>
    <w:rsid w:val="003B279A"/>
    <w:rsid w:val="003B35F6"/>
    <w:rsid w:val="003B4B05"/>
    <w:rsid w:val="003B4DE3"/>
    <w:rsid w:val="003B5E6A"/>
    <w:rsid w:val="003B67FD"/>
    <w:rsid w:val="003B7D0D"/>
    <w:rsid w:val="003C00A0"/>
    <w:rsid w:val="003C0604"/>
    <w:rsid w:val="003C0E3C"/>
    <w:rsid w:val="003C1A6D"/>
    <w:rsid w:val="003C2445"/>
    <w:rsid w:val="003C2AA0"/>
    <w:rsid w:val="003C2E91"/>
    <w:rsid w:val="003C3C5C"/>
    <w:rsid w:val="003C5E1E"/>
    <w:rsid w:val="003C6015"/>
    <w:rsid w:val="003C6E00"/>
    <w:rsid w:val="003C7062"/>
    <w:rsid w:val="003C748B"/>
    <w:rsid w:val="003D0FD4"/>
    <w:rsid w:val="003D10FC"/>
    <w:rsid w:val="003D1315"/>
    <w:rsid w:val="003D154C"/>
    <w:rsid w:val="003D1F45"/>
    <w:rsid w:val="003D2620"/>
    <w:rsid w:val="003D3D6F"/>
    <w:rsid w:val="003D51C3"/>
    <w:rsid w:val="003D5725"/>
    <w:rsid w:val="003D72C0"/>
    <w:rsid w:val="003E1C51"/>
    <w:rsid w:val="003E1D2E"/>
    <w:rsid w:val="003E1F5E"/>
    <w:rsid w:val="003E2B6D"/>
    <w:rsid w:val="003E2BF0"/>
    <w:rsid w:val="003E431C"/>
    <w:rsid w:val="003E4B56"/>
    <w:rsid w:val="003E5B85"/>
    <w:rsid w:val="003E633F"/>
    <w:rsid w:val="003E721D"/>
    <w:rsid w:val="003F06E2"/>
    <w:rsid w:val="003F141A"/>
    <w:rsid w:val="003F288C"/>
    <w:rsid w:val="003F422D"/>
    <w:rsid w:val="003F7A00"/>
    <w:rsid w:val="00400F7D"/>
    <w:rsid w:val="0040171F"/>
    <w:rsid w:val="0040198F"/>
    <w:rsid w:val="004026A1"/>
    <w:rsid w:val="00402AB3"/>
    <w:rsid w:val="00404169"/>
    <w:rsid w:val="00404DFA"/>
    <w:rsid w:val="00407463"/>
    <w:rsid w:val="00407A5C"/>
    <w:rsid w:val="00407E8B"/>
    <w:rsid w:val="0041099C"/>
    <w:rsid w:val="00410C2C"/>
    <w:rsid w:val="00411B7A"/>
    <w:rsid w:val="00412840"/>
    <w:rsid w:val="00413128"/>
    <w:rsid w:val="0041330F"/>
    <w:rsid w:val="00414239"/>
    <w:rsid w:val="00415011"/>
    <w:rsid w:val="00415186"/>
    <w:rsid w:val="00420861"/>
    <w:rsid w:val="004210ED"/>
    <w:rsid w:val="00421A62"/>
    <w:rsid w:val="004220B2"/>
    <w:rsid w:val="0042225B"/>
    <w:rsid w:val="004237D4"/>
    <w:rsid w:val="00423B34"/>
    <w:rsid w:val="00424140"/>
    <w:rsid w:val="0043133E"/>
    <w:rsid w:val="00431903"/>
    <w:rsid w:val="00432A91"/>
    <w:rsid w:val="004331C4"/>
    <w:rsid w:val="00433BE0"/>
    <w:rsid w:val="0043524D"/>
    <w:rsid w:val="00436AC4"/>
    <w:rsid w:val="004371B7"/>
    <w:rsid w:val="00437627"/>
    <w:rsid w:val="00437A60"/>
    <w:rsid w:val="004412C2"/>
    <w:rsid w:val="00441798"/>
    <w:rsid w:val="00441835"/>
    <w:rsid w:val="00441AE5"/>
    <w:rsid w:val="00442D04"/>
    <w:rsid w:val="004431F6"/>
    <w:rsid w:val="0044511D"/>
    <w:rsid w:val="004454E3"/>
    <w:rsid w:val="0045092F"/>
    <w:rsid w:val="00450A57"/>
    <w:rsid w:val="004514A7"/>
    <w:rsid w:val="0045212B"/>
    <w:rsid w:val="004522B7"/>
    <w:rsid w:val="004529ED"/>
    <w:rsid w:val="00453AD4"/>
    <w:rsid w:val="0045415D"/>
    <w:rsid w:val="00454324"/>
    <w:rsid w:val="00454409"/>
    <w:rsid w:val="004556D9"/>
    <w:rsid w:val="004558B9"/>
    <w:rsid w:val="00455B54"/>
    <w:rsid w:val="0046008D"/>
    <w:rsid w:val="00460DD8"/>
    <w:rsid w:val="00461732"/>
    <w:rsid w:val="0046224F"/>
    <w:rsid w:val="00463972"/>
    <w:rsid w:val="00464947"/>
    <w:rsid w:val="00464C10"/>
    <w:rsid w:val="00465BC3"/>
    <w:rsid w:val="00465D35"/>
    <w:rsid w:val="0047062E"/>
    <w:rsid w:val="00471914"/>
    <w:rsid w:val="00474848"/>
    <w:rsid w:val="0047590B"/>
    <w:rsid w:val="004807DE"/>
    <w:rsid w:val="00480F92"/>
    <w:rsid w:val="00483378"/>
    <w:rsid w:val="00483C9E"/>
    <w:rsid w:val="0048449E"/>
    <w:rsid w:val="00484AB8"/>
    <w:rsid w:val="00484E83"/>
    <w:rsid w:val="0048508D"/>
    <w:rsid w:val="00485202"/>
    <w:rsid w:val="004871F7"/>
    <w:rsid w:val="0048726E"/>
    <w:rsid w:val="004872A4"/>
    <w:rsid w:val="00491526"/>
    <w:rsid w:val="00492079"/>
    <w:rsid w:val="00492725"/>
    <w:rsid w:val="004929AE"/>
    <w:rsid w:val="00493D08"/>
    <w:rsid w:val="00493E5C"/>
    <w:rsid w:val="00495527"/>
    <w:rsid w:val="0049629F"/>
    <w:rsid w:val="0049757C"/>
    <w:rsid w:val="004A0499"/>
    <w:rsid w:val="004A0D5B"/>
    <w:rsid w:val="004A1327"/>
    <w:rsid w:val="004A1349"/>
    <w:rsid w:val="004A1D75"/>
    <w:rsid w:val="004A2CAD"/>
    <w:rsid w:val="004A43D9"/>
    <w:rsid w:val="004A4532"/>
    <w:rsid w:val="004A482D"/>
    <w:rsid w:val="004A4837"/>
    <w:rsid w:val="004A4C05"/>
    <w:rsid w:val="004A5F6C"/>
    <w:rsid w:val="004A6684"/>
    <w:rsid w:val="004A7E16"/>
    <w:rsid w:val="004B0BEC"/>
    <w:rsid w:val="004B13DC"/>
    <w:rsid w:val="004B145C"/>
    <w:rsid w:val="004B2DC4"/>
    <w:rsid w:val="004B503B"/>
    <w:rsid w:val="004B5914"/>
    <w:rsid w:val="004B618B"/>
    <w:rsid w:val="004B6278"/>
    <w:rsid w:val="004B636F"/>
    <w:rsid w:val="004B7DE4"/>
    <w:rsid w:val="004B7E67"/>
    <w:rsid w:val="004C0548"/>
    <w:rsid w:val="004C3899"/>
    <w:rsid w:val="004C3C8F"/>
    <w:rsid w:val="004C50BA"/>
    <w:rsid w:val="004C53BF"/>
    <w:rsid w:val="004C61F6"/>
    <w:rsid w:val="004C70E3"/>
    <w:rsid w:val="004C7BF0"/>
    <w:rsid w:val="004C7DF7"/>
    <w:rsid w:val="004D0318"/>
    <w:rsid w:val="004D06E4"/>
    <w:rsid w:val="004D140E"/>
    <w:rsid w:val="004D2511"/>
    <w:rsid w:val="004D2BA2"/>
    <w:rsid w:val="004D3013"/>
    <w:rsid w:val="004D35E0"/>
    <w:rsid w:val="004D3A85"/>
    <w:rsid w:val="004D3AB9"/>
    <w:rsid w:val="004D4F6B"/>
    <w:rsid w:val="004D6372"/>
    <w:rsid w:val="004D7974"/>
    <w:rsid w:val="004E0E1B"/>
    <w:rsid w:val="004E0EFF"/>
    <w:rsid w:val="004E1333"/>
    <w:rsid w:val="004E1832"/>
    <w:rsid w:val="004E47CD"/>
    <w:rsid w:val="004E49DA"/>
    <w:rsid w:val="004E4B83"/>
    <w:rsid w:val="004E6323"/>
    <w:rsid w:val="004E66AB"/>
    <w:rsid w:val="004E6B4E"/>
    <w:rsid w:val="004F2F67"/>
    <w:rsid w:val="004F34C7"/>
    <w:rsid w:val="00500715"/>
    <w:rsid w:val="00501B3A"/>
    <w:rsid w:val="005024C7"/>
    <w:rsid w:val="00502635"/>
    <w:rsid w:val="005027AB"/>
    <w:rsid w:val="00502FBD"/>
    <w:rsid w:val="0050319F"/>
    <w:rsid w:val="00503330"/>
    <w:rsid w:val="00503482"/>
    <w:rsid w:val="00505566"/>
    <w:rsid w:val="00510309"/>
    <w:rsid w:val="00510A2A"/>
    <w:rsid w:val="00510A37"/>
    <w:rsid w:val="00511726"/>
    <w:rsid w:val="00513631"/>
    <w:rsid w:val="00514E4E"/>
    <w:rsid w:val="00515BCF"/>
    <w:rsid w:val="005167C6"/>
    <w:rsid w:val="00516A4D"/>
    <w:rsid w:val="0051731F"/>
    <w:rsid w:val="00517555"/>
    <w:rsid w:val="00520824"/>
    <w:rsid w:val="00520AB8"/>
    <w:rsid w:val="0052125D"/>
    <w:rsid w:val="00521DAF"/>
    <w:rsid w:val="00521FC0"/>
    <w:rsid w:val="00522159"/>
    <w:rsid w:val="00523368"/>
    <w:rsid w:val="0052352F"/>
    <w:rsid w:val="00523B44"/>
    <w:rsid w:val="00523D4A"/>
    <w:rsid w:val="00524F5C"/>
    <w:rsid w:val="00525038"/>
    <w:rsid w:val="00525413"/>
    <w:rsid w:val="00526E22"/>
    <w:rsid w:val="00527177"/>
    <w:rsid w:val="00527401"/>
    <w:rsid w:val="00527901"/>
    <w:rsid w:val="00530956"/>
    <w:rsid w:val="00530B17"/>
    <w:rsid w:val="00531469"/>
    <w:rsid w:val="00536798"/>
    <w:rsid w:val="005409C2"/>
    <w:rsid w:val="00541008"/>
    <w:rsid w:val="00541133"/>
    <w:rsid w:val="005417F0"/>
    <w:rsid w:val="00541B85"/>
    <w:rsid w:val="00542DD5"/>
    <w:rsid w:val="00542F63"/>
    <w:rsid w:val="0054339F"/>
    <w:rsid w:val="005438C0"/>
    <w:rsid w:val="00543F6C"/>
    <w:rsid w:val="00544822"/>
    <w:rsid w:val="00544F9D"/>
    <w:rsid w:val="00550362"/>
    <w:rsid w:val="00550772"/>
    <w:rsid w:val="00550B6C"/>
    <w:rsid w:val="00550F3A"/>
    <w:rsid w:val="005515B6"/>
    <w:rsid w:val="005520B1"/>
    <w:rsid w:val="0055267D"/>
    <w:rsid w:val="00552C35"/>
    <w:rsid w:val="005532AC"/>
    <w:rsid w:val="005536FD"/>
    <w:rsid w:val="00553F1B"/>
    <w:rsid w:val="00554AD5"/>
    <w:rsid w:val="00556F3C"/>
    <w:rsid w:val="00557D19"/>
    <w:rsid w:val="005611F2"/>
    <w:rsid w:val="00561BF8"/>
    <w:rsid w:val="00561E43"/>
    <w:rsid w:val="00562224"/>
    <w:rsid w:val="0056241E"/>
    <w:rsid w:val="00562D72"/>
    <w:rsid w:val="0056311D"/>
    <w:rsid w:val="005633F1"/>
    <w:rsid w:val="005636F3"/>
    <w:rsid w:val="0056378E"/>
    <w:rsid w:val="0056653E"/>
    <w:rsid w:val="00566C7D"/>
    <w:rsid w:val="00566E3D"/>
    <w:rsid w:val="00566E61"/>
    <w:rsid w:val="005671CC"/>
    <w:rsid w:val="005672D0"/>
    <w:rsid w:val="0056742F"/>
    <w:rsid w:val="00570326"/>
    <w:rsid w:val="005704AA"/>
    <w:rsid w:val="00571881"/>
    <w:rsid w:val="00571D70"/>
    <w:rsid w:val="00571F0F"/>
    <w:rsid w:val="005723C9"/>
    <w:rsid w:val="00572C0D"/>
    <w:rsid w:val="00575731"/>
    <w:rsid w:val="005773EB"/>
    <w:rsid w:val="0057749F"/>
    <w:rsid w:val="005774C9"/>
    <w:rsid w:val="005774F3"/>
    <w:rsid w:val="00581225"/>
    <w:rsid w:val="00581E2D"/>
    <w:rsid w:val="00582E2A"/>
    <w:rsid w:val="00582E32"/>
    <w:rsid w:val="005834F6"/>
    <w:rsid w:val="005845D4"/>
    <w:rsid w:val="0058491E"/>
    <w:rsid w:val="00585B5C"/>
    <w:rsid w:val="005860FA"/>
    <w:rsid w:val="00586868"/>
    <w:rsid w:val="005870F6"/>
    <w:rsid w:val="00587CC6"/>
    <w:rsid w:val="00591571"/>
    <w:rsid w:val="005916BE"/>
    <w:rsid w:val="005934F4"/>
    <w:rsid w:val="00594A66"/>
    <w:rsid w:val="00595C57"/>
    <w:rsid w:val="00595E5B"/>
    <w:rsid w:val="00596258"/>
    <w:rsid w:val="00597F87"/>
    <w:rsid w:val="005A00A6"/>
    <w:rsid w:val="005A04D3"/>
    <w:rsid w:val="005A067D"/>
    <w:rsid w:val="005A1DA3"/>
    <w:rsid w:val="005A269F"/>
    <w:rsid w:val="005A2905"/>
    <w:rsid w:val="005A297B"/>
    <w:rsid w:val="005A2EF0"/>
    <w:rsid w:val="005A2F17"/>
    <w:rsid w:val="005A3819"/>
    <w:rsid w:val="005A3C25"/>
    <w:rsid w:val="005A3D5B"/>
    <w:rsid w:val="005A42BA"/>
    <w:rsid w:val="005A4F30"/>
    <w:rsid w:val="005A5421"/>
    <w:rsid w:val="005A603D"/>
    <w:rsid w:val="005A708A"/>
    <w:rsid w:val="005A7B27"/>
    <w:rsid w:val="005A7DEB"/>
    <w:rsid w:val="005B0D95"/>
    <w:rsid w:val="005B13CD"/>
    <w:rsid w:val="005B1C87"/>
    <w:rsid w:val="005B2293"/>
    <w:rsid w:val="005B2C3E"/>
    <w:rsid w:val="005B32CE"/>
    <w:rsid w:val="005B4BCA"/>
    <w:rsid w:val="005B5C0C"/>
    <w:rsid w:val="005B6311"/>
    <w:rsid w:val="005B6E37"/>
    <w:rsid w:val="005B7828"/>
    <w:rsid w:val="005C093B"/>
    <w:rsid w:val="005C0DCD"/>
    <w:rsid w:val="005C1143"/>
    <w:rsid w:val="005C1ADC"/>
    <w:rsid w:val="005C1FCF"/>
    <w:rsid w:val="005C2893"/>
    <w:rsid w:val="005C2B2F"/>
    <w:rsid w:val="005C2B5A"/>
    <w:rsid w:val="005C2C36"/>
    <w:rsid w:val="005C2D93"/>
    <w:rsid w:val="005C40C7"/>
    <w:rsid w:val="005C40FF"/>
    <w:rsid w:val="005C4CAC"/>
    <w:rsid w:val="005C65B2"/>
    <w:rsid w:val="005C773D"/>
    <w:rsid w:val="005D0699"/>
    <w:rsid w:val="005D1438"/>
    <w:rsid w:val="005D2C62"/>
    <w:rsid w:val="005D3C5F"/>
    <w:rsid w:val="005D3CFF"/>
    <w:rsid w:val="005D459A"/>
    <w:rsid w:val="005D49D5"/>
    <w:rsid w:val="005D4B42"/>
    <w:rsid w:val="005D5703"/>
    <w:rsid w:val="005D6128"/>
    <w:rsid w:val="005D728D"/>
    <w:rsid w:val="005E0197"/>
    <w:rsid w:val="005E0772"/>
    <w:rsid w:val="005E186B"/>
    <w:rsid w:val="005E2698"/>
    <w:rsid w:val="005E29ED"/>
    <w:rsid w:val="005E461C"/>
    <w:rsid w:val="005E51A9"/>
    <w:rsid w:val="005E51DE"/>
    <w:rsid w:val="005E7011"/>
    <w:rsid w:val="005E70C7"/>
    <w:rsid w:val="005F0227"/>
    <w:rsid w:val="005F044A"/>
    <w:rsid w:val="005F0808"/>
    <w:rsid w:val="005F1176"/>
    <w:rsid w:val="005F1423"/>
    <w:rsid w:val="005F19BF"/>
    <w:rsid w:val="005F264A"/>
    <w:rsid w:val="005F5078"/>
    <w:rsid w:val="005F52C4"/>
    <w:rsid w:val="005F5ED9"/>
    <w:rsid w:val="005F627D"/>
    <w:rsid w:val="005F6CFF"/>
    <w:rsid w:val="005F7A13"/>
    <w:rsid w:val="00600710"/>
    <w:rsid w:val="006012AD"/>
    <w:rsid w:val="006013AD"/>
    <w:rsid w:val="006038C6"/>
    <w:rsid w:val="00603D80"/>
    <w:rsid w:val="00603F31"/>
    <w:rsid w:val="00604796"/>
    <w:rsid w:val="006072D0"/>
    <w:rsid w:val="006073AD"/>
    <w:rsid w:val="00607DC6"/>
    <w:rsid w:val="006101DF"/>
    <w:rsid w:val="0061033C"/>
    <w:rsid w:val="00611B31"/>
    <w:rsid w:val="00611F63"/>
    <w:rsid w:val="0061318C"/>
    <w:rsid w:val="00613939"/>
    <w:rsid w:val="00614F5C"/>
    <w:rsid w:val="006166CB"/>
    <w:rsid w:val="00616C1E"/>
    <w:rsid w:val="00616E09"/>
    <w:rsid w:val="00616F76"/>
    <w:rsid w:val="00617E96"/>
    <w:rsid w:val="006202A6"/>
    <w:rsid w:val="006217AD"/>
    <w:rsid w:val="006220C1"/>
    <w:rsid w:val="006222D8"/>
    <w:rsid w:val="00623987"/>
    <w:rsid w:val="00623E48"/>
    <w:rsid w:val="006240EA"/>
    <w:rsid w:val="00626FCB"/>
    <w:rsid w:val="00631174"/>
    <w:rsid w:val="0063184A"/>
    <w:rsid w:val="006319ED"/>
    <w:rsid w:val="00631C31"/>
    <w:rsid w:val="0063264E"/>
    <w:rsid w:val="00632B7A"/>
    <w:rsid w:val="006347A5"/>
    <w:rsid w:val="00634C3B"/>
    <w:rsid w:val="00635D8C"/>
    <w:rsid w:val="0063650E"/>
    <w:rsid w:val="00636BAD"/>
    <w:rsid w:val="00637111"/>
    <w:rsid w:val="00640A83"/>
    <w:rsid w:val="006413B1"/>
    <w:rsid w:val="00641B7E"/>
    <w:rsid w:val="00641D2E"/>
    <w:rsid w:val="00641DAE"/>
    <w:rsid w:val="006424D6"/>
    <w:rsid w:val="0064375C"/>
    <w:rsid w:val="00643CFE"/>
    <w:rsid w:val="00644A5C"/>
    <w:rsid w:val="00644BCE"/>
    <w:rsid w:val="00645391"/>
    <w:rsid w:val="00645C65"/>
    <w:rsid w:val="00646A82"/>
    <w:rsid w:val="00650285"/>
    <w:rsid w:val="0065086C"/>
    <w:rsid w:val="00651AB2"/>
    <w:rsid w:val="00651B78"/>
    <w:rsid w:val="00654509"/>
    <w:rsid w:val="00655CC7"/>
    <w:rsid w:val="006563E4"/>
    <w:rsid w:val="00656B24"/>
    <w:rsid w:val="00656E6C"/>
    <w:rsid w:val="00657475"/>
    <w:rsid w:val="0066071D"/>
    <w:rsid w:val="00661373"/>
    <w:rsid w:val="00661583"/>
    <w:rsid w:val="006625DD"/>
    <w:rsid w:val="006626FC"/>
    <w:rsid w:val="006635C9"/>
    <w:rsid w:val="006636BC"/>
    <w:rsid w:val="00664114"/>
    <w:rsid w:val="0066432A"/>
    <w:rsid w:val="006646EB"/>
    <w:rsid w:val="00664EE0"/>
    <w:rsid w:val="00665A8F"/>
    <w:rsid w:val="00666255"/>
    <w:rsid w:val="0066783C"/>
    <w:rsid w:val="00667C7D"/>
    <w:rsid w:val="006741BA"/>
    <w:rsid w:val="00674EB1"/>
    <w:rsid w:val="00674F06"/>
    <w:rsid w:val="00677A31"/>
    <w:rsid w:val="006800FD"/>
    <w:rsid w:val="00680409"/>
    <w:rsid w:val="00681AA7"/>
    <w:rsid w:val="00681B65"/>
    <w:rsid w:val="00681FE6"/>
    <w:rsid w:val="00682DBD"/>
    <w:rsid w:val="00683216"/>
    <w:rsid w:val="00683C5B"/>
    <w:rsid w:val="00685115"/>
    <w:rsid w:val="00686B53"/>
    <w:rsid w:val="0068748F"/>
    <w:rsid w:val="00687E19"/>
    <w:rsid w:val="006912E7"/>
    <w:rsid w:val="00691A15"/>
    <w:rsid w:val="00691F13"/>
    <w:rsid w:val="006924AE"/>
    <w:rsid w:val="00693280"/>
    <w:rsid w:val="00693520"/>
    <w:rsid w:val="00693653"/>
    <w:rsid w:val="00693E9E"/>
    <w:rsid w:val="00693F7C"/>
    <w:rsid w:val="00694445"/>
    <w:rsid w:val="006944CA"/>
    <w:rsid w:val="0069604C"/>
    <w:rsid w:val="0069634D"/>
    <w:rsid w:val="00696D9B"/>
    <w:rsid w:val="006972D4"/>
    <w:rsid w:val="006A00BE"/>
    <w:rsid w:val="006A05CC"/>
    <w:rsid w:val="006A069D"/>
    <w:rsid w:val="006A12FE"/>
    <w:rsid w:val="006A2565"/>
    <w:rsid w:val="006A52A8"/>
    <w:rsid w:val="006A6124"/>
    <w:rsid w:val="006A63CE"/>
    <w:rsid w:val="006B01BB"/>
    <w:rsid w:val="006B027B"/>
    <w:rsid w:val="006B23D1"/>
    <w:rsid w:val="006B398A"/>
    <w:rsid w:val="006B3DCE"/>
    <w:rsid w:val="006B4472"/>
    <w:rsid w:val="006B6C14"/>
    <w:rsid w:val="006B6E8A"/>
    <w:rsid w:val="006B725E"/>
    <w:rsid w:val="006B74C2"/>
    <w:rsid w:val="006C19CE"/>
    <w:rsid w:val="006C1DD1"/>
    <w:rsid w:val="006C2A2C"/>
    <w:rsid w:val="006C2BE7"/>
    <w:rsid w:val="006C7032"/>
    <w:rsid w:val="006C73F7"/>
    <w:rsid w:val="006D0E31"/>
    <w:rsid w:val="006D11B5"/>
    <w:rsid w:val="006D1ED0"/>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4C2B"/>
    <w:rsid w:val="006E51E4"/>
    <w:rsid w:val="006E5F83"/>
    <w:rsid w:val="006E6C45"/>
    <w:rsid w:val="006E7463"/>
    <w:rsid w:val="006E788E"/>
    <w:rsid w:val="006E793F"/>
    <w:rsid w:val="006F1EC4"/>
    <w:rsid w:val="006F3001"/>
    <w:rsid w:val="006F4AC4"/>
    <w:rsid w:val="006F50A3"/>
    <w:rsid w:val="006F692C"/>
    <w:rsid w:val="006F6F5E"/>
    <w:rsid w:val="006F7060"/>
    <w:rsid w:val="007001B7"/>
    <w:rsid w:val="00700715"/>
    <w:rsid w:val="00701680"/>
    <w:rsid w:val="00701961"/>
    <w:rsid w:val="007025A3"/>
    <w:rsid w:val="00703916"/>
    <w:rsid w:val="00703FCA"/>
    <w:rsid w:val="00704FEA"/>
    <w:rsid w:val="00705B99"/>
    <w:rsid w:val="00705BA7"/>
    <w:rsid w:val="0070691B"/>
    <w:rsid w:val="0070706A"/>
    <w:rsid w:val="007070C8"/>
    <w:rsid w:val="0071011F"/>
    <w:rsid w:val="0071019D"/>
    <w:rsid w:val="00711558"/>
    <w:rsid w:val="00712879"/>
    <w:rsid w:val="00712B7B"/>
    <w:rsid w:val="00712BC8"/>
    <w:rsid w:val="007138F4"/>
    <w:rsid w:val="00713C9A"/>
    <w:rsid w:val="0071471E"/>
    <w:rsid w:val="007147A2"/>
    <w:rsid w:val="00714960"/>
    <w:rsid w:val="0071542F"/>
    <w:rsid w:val="0071579E"/>
    <w:rsid w:val="00716386"/>
    <w:rsid w:val="00717D5D"/>
    <w:rsid w:val="0072184E"/>
    <w:rsid w:val="00723468"/>
    <w:rsid w:val="007234D4"/>
    <w:rsid w:val="00723636"/>
    <w:rsid w:val="0072506C"/>
    <w:rsid w:val="0072584D"/>
    <w:rsid w:val="00726DD9"/>
    <w:rsid w:val="00730551"/>
    <w:rsid w:val="00732F7B"/>
    <w:rsid w:val="0073382E"/>
    <w:rsid w:val="00734795"/>
    <w:rsid w:val="00734F01"/>
    <w:rsid w:val="00735263"/>
    <w:rsid w:val="007359FE"/>
    <w:rsid w:val="00735B17"/>
    <w:rsid w:val="00735CD7"/>
    <w:rsid w:val="0073647D"/>
    <w:rsid w:val="0073708C"/>
    <w:rsid w:val="0074043F"/>
    <w:rsid w:val="00740EB3"/>
    <w:rsid w:val="007451D1"/>
    <w:rsid w:val="00745AF7"/>
    <w:rsid w:val="00746419"/>
    <w:rsid w:val="0074730A"/>
    <w:rsid w:val="00750AA0"/>
    <w:rsid w:val="00751EED"/>
    <w:rsid w:val="007530D8"/>
    <w:rsid w:val="0075322D"/>
    <w:rsid w:val="00753522"/>
    <w:rsid w:val="00753922"/>
    <w:rsid w:val="007544E0"/>
    <w:rsid w:val="00754687"/>
    <w:rsid w:val="007546D0"/>
    <w:rsid w:val="007569FA"/>
    <w:rsid w:val="00756E57"/>
    <w:rsid w:val="00757229"/>
    <w:rsid w:val="00757607"/>
    <w:rsid w:val="00757BD5"/>
    <w:rsid w:val="0076038C"/>
    <w:rsid w:val="00760D2F"/>
    <w:rsid w:val="007627BD"/>
    <w:rsid w:val="00762C02"/>
    <w:rsid w:val="007639DD"/>
    <w:rsid w:val="00763FBE"/>
    <w:rsid w:val="007646CE"/>
    <w:rsid w:val="00764C92"/>
    <w:rsid w:val="00765D5A"/>
    <w:rsid w:val="00766916"/>
    <w:rsid w:val="0076692F"/>
    <w:rsid w:val="00766D16"/>
    <w:rsid w:val="00766D93"/>
    <w:rsid w:val="00766F6B"/>
    <w:rsid w:val="00767DBB"/>
    <w:rsid w:val="007710DB"/>
    <w:rsid w:val="00771931"/>
    <w:rsid w:val="00771A4B"/>
    <w:rsid w:val="007723C9"/>
    <w:rsid w:val="0077256D"/>
    <w:rsid w:val="00772805"/>
    <w:rsid w:val="00773D6E"/>
    <w:rsid w:val="00773D86"/>
    <w:rsid w:val="007751ED"/>
    <w:rsid w:val="007752C7"/>
    <w:rsid w:val="00776434"/>
    <w:rsid w:val="0077701C"/>
    <w:rsid w:val="007776AC"/>
    <w:rsid w:val="0078422F"/>
    <w:rsid w:val="0078484B"/>
    <w:rsid w:val="007852B9"/>
    <w:rsid w:val="007859C8"/>
    <w:rsid w:val="00786262"/>
    <w:rsid w:val="007871EC"/>
    <w:rsid w:val="00790011"/>
    <w:rsid w:val="00790ABF"/>
    <w:rsid w:val="00790EF8"/>
    <w:rsid w:val="00791137"/>
    <w:rsid w:val="00791809"/>
    <w:rsid w:val="00792B43"/>
    <w:rsid w:val="00793089"/>
    <w:rsid w:val="00793E61"/>
    <w:rsid w:val="0079492B"/>
    <w:rsid w:val="00796533"/>
    <w:rsid w:val="007970F6"/>
    <w:rsid w:val="0079738E"/>
    <w:rsid w:val="0079739E"/>
    <w:rsid w:val="007A0705"/>
    <w:rsid w:val="007A263E"/>
    <w:rsid w:val="007A2EC9"/>
    <w:rsid w:val="007A30FF"/>
    <w:rsid w:val="007A4042"/>
    <w:rsid w:val="007A4667"/>
    <w:rsid w:val="007A4784"/>
    <w:rsid w:val="007A505C"/>
    <w:rsid w:val="007A52AD"/>
    <w:rsid w:val="007A7CF4"/>
    <w:rsid w:val="007A7E61"/>
    <w:rsid w:val="007B0A1E"/>
    <w:rsid w:val="007B103F"/>
    <w:rsid w:val="007B2B4E"/>
    <w:rsid w:val="007B3F5D"/>
    <w:rsid w:val="007B4710"/>
    <w:rsid w:val="007B7421"/>
    <w:rsid w:val="007B7C70"/>
    <w:rsid w:val="007B7F8F"/>
    <w:rsid w:val="007C1EA7"/>
    <w:rsid w:val="007C1FDC"/>
    <w:rsid w:val="007C2FB3"/>
    <w:rsid w:val="007C3270"/>
    <w:rsid w:val="007C3D25"/>
    <w:rsid w:val="007C3D50"/>
    <w:rsid w:val="007C3F91"/>
    <w:rsid w:val="007C46CD"/>
    <w:rsid w:val="007C4849"/>
    <w:rsid w:val="007C4D69"/>
    <w:rsid w:val="007C50E2"/>
    <w:rsid w:val="007C53BC"/>
    <w:rsid w:val="007C6256"/>
    <w:rsid w:val="007C663C"/>
    <w:rsid w:val="007C6A34"/>
    <w:rsid w:val="007C6BE1"/>
    <w:rsid w:val="007C72F1"/>
    <w:rsid w:val="007C7AE8"/>
    <w:rsid w:val="007D06D3"/>
    <w:rsid w:val="007D1425"/>
    <w:rsid w:val="007D1A92"/>
    <w:rsid w:val="007D25D3"/>
    <w:rsid w:val="007D267B"/>
    <w:rsid w:val="007D26AC"/>
    <w:rsid w:val="007D2E80"/>
    <w:rsid w:val="007D4689"/>
    <w:rsid w:val="007D6951"/>
    <w:rsid w:val="007D6C6B"/>
    <w:rsid w:val="007E144E"/>
    <w:rsid w:val="007E2C8E"/>
    <w:rsid w:val="007E3E41"/>
    <w:rsid w:val="007E442F"/>
    <w:rsid w:val="007E480B"/>
    <w:rsid w:val="007E4B02"/>
    <w:rsid w:val="007E5894"/>
    <w:rsid w:val="007E5940"/>
    <w:rsid w:val="007E69EE"/>
    <w:rsid w:val="007E7206"/>
    <w:rsid w:val="007E7E17"/>
    <w:rsid w:val="007F14EE"/>
    <w:rsid w:val="007F275A"/>
    <w:rsid w:val="007F2846"/>
    <w:rsid w:val="007F3E52"/>
    <w:rsid w:val="007F4D96"/>
    <w:rsid w:val="007F6658"/>
    <w:rsid w:val="007F6AD2"/>
    <w:rsid w:val="007F736D"/>
    <w:rsid w:val="007F7890"/>
    <w:rsid w:val="00801DA4"/>
    <w:rsid w:val="00802FEB"/>
    <w:rsid w:val="00803CB7"/>
    <w:rsid w:val="0080446F"/>
    <w:rsid w:val="008046E2"/>
    <w:rsid w:val="00804920"/>
    <w:rsid w:val="008052CE"/>
    <w:rsid w:val="008053AB"/>
    <w:rsid w:val="008105BA"/>
    <w:rsid w:val="00811B33"/>
    <w:rsid w:val="0081247E"/>
    <w:rsid w:val="00813006"/>
    <w:rsid w:val="008130D8"/>
    <w:rsid w:val="0081542F"/>
    <w:rsid w:val="00815D4A"/>
    <w:rsid w:val="00815E60"/>
    <w:rsid w:val="00815F8D"/>
    <w:rsid w:val="00816A74"/>
    <w:rsid w:val="00817BB4"/>
    <w:rsid w:val="008218B2"/>
    <w:rsid w:val="00821F99"/>
    <w:rsid w:val="008220E2"/>
    <w:rsid w:val="00822140"/>
    <w:rsid w:val="00822261"/>
    <w:rsid w:val="008226EE"/>
    <w:rsid w:val="00822D27"/>
    <w:rsid w:val="0082586A"/>
    <w:rsid w:val="0082618D"/>
    <w:rsid w:val="00826653"/>
    <w:rsid w:val="008268E2"/>
    <w:rsid w:val="00826FAE"/>
    <w:rsid w:val="00827BE3"/>
    <w:rsid w:val="00827C50"/>
    <w:rsid w:val="00831138"/>
    <w:rsid w:val="008317EB"/>
    <w:rsid w:val="00832488"/>
    <w:rsid w:val="00832C80"/>
    <w:rsid w:val="008336AB"/>
    <w:rsid w:val="008356E9"/>
    <w:rsid w:val="00835C42"/>
    <w:rsid w:val="0083751B"/>
    <w:rsid w:val="00840B57"/>
    <w:rsid w:val="00840CF4"/>
    <w:rsid w:val="00841010"/>
    <w:rsid w:val="00842AA7"/>
    <w:rsid w:val="00843285"/>
    <w:rsid w:val="00843A6C"/>
    <w:rsid w:val="00844696"/>
    <w:rsid w:val="00844D8E"/>
    <w:rsid w:val="00845FE9"/>
    <w:rsid w:val="00846DFE"/>
    <w:rsid w:val="0084759C"/>
    <w:rsid w:val="008504CA"/>
    <w:rsid w:val="00850A09"/>
    <w:rsid w:val="008510F6"/>
    <w:rsid w:val="00851AFF"/>
    <w:rsid w:val="00852284"/>
    <w:rsid w:val="008527A1"/>
    <w:rsid w:val="00853655"/>
    <w:rsid w:val="0085397B"/>
    <w:rsid w:val="00854CEC"/>
    <w:rsid w:val="00855511"/>
    <w:rsid w:val="0085585C"/>
    <w:rsid w:val="00855CE1"/>
    <w:rsid w:val="00856801"/>
    <w:rsid w:val="00856D50"/>
    <w:rsid w:val="00857017"/>
    <w:rsid w:val="00857FBC"/>
    <w:rsid w:val="00860D1D"/>
    <w:rsid w:val="00861DE0"/>
    <w:rsid w:val="00863BC9"/>
    <w:rsid w:val="008642AF"/>
    <w:rsid w:val="0086520E"/>
    <w:rsid w:val="00865D74"/>
    <w:rsid w:val="00866A2A"/>
    <w:rsid w:val="008706F0"/>
    <w:rsid w:val="00871B25"/>
    <w:rsid w:val="00872AE0"/>
    <w:rsid w:val="008731FF"/>
    <w:rsid w:val="00874D49"/>
    <w:rsid w:val="00875297"/>
    <w:rsid w:val="00877033"/>
    <w:rsid w:val="008812C6"/>
    <w:rsid w:val="00881C44"/>
    <w:rsid w:val="0088294B"/>
    <w:rsid w:val="00884259"/>
    <w:rsid w:val="008842C6"/>
    <w:rsid w:val="0088708E"/>
    <w:rsid w:val="00887679"/>
    <w:rsid w:val="008902E7"/>
    <w:rsid w:val="00890D13"/>
    <w:rsid w:val="008916D8"/>
    <w:rsid w:val="00891791"/>
    <w:rsid w:val="00891D69"/>
    <w:rsid w:val="00892AF6"/>
    <w:rsid w:val="0089420A"/>
    <w:rsid w:val="00894292"/>
    <w:rsid w:val="0089581A"/>
    <w:rsid w:val="00896945"/>
    <w:rsid w:val="008A00C3"/>
    <w:rsid w:val="008A034B"/>
    <w:rsid w:val="008A04DD"/>
    <w:rsid w:val="008A082B"/>
    <w:rsid w:val="008A0DE1"/>
    <w:rsid w:val="008A11A9"/>
    <w:rsid w:val="008A1C11"/>
    <w:rsid w:val="008A28D3"/>
    <w:rsid w:val="008A2E30"/>
    <w:rsid w:val="008A3107"/>
    <w:rsid w:val="008A3DC4"/>
    <w:rsid w:val="008A4A0B"/>
    <w:rsid w:val="008A512F"/>
    <w:rsid w:val="008A551D"/>
    <w:rsid w:val="008A5806"/>
    <w:rsid w:val="008A5AF8"/>
    <w:rsid w:val="008A7A55"/>
    <w:rsid w:val="008A7D8A"/>
    <w:rsid w:val="008B015F"/>
    <w:rsid w:val="008B043D"/>
    <w:rsid w:val="008B05A9"/>
    <w:rsid w:val="008B1129"/>
    <w:rsid w:val="008B244A"/>
    <w:rsid w:val="008B295E"/>
    <w:rsid w:val="008B296A"/>
    <w:rsid w:val="008B3BA4"/>
    <w:rsid w:val="008B5346"/>
    <w:rsid w:val="008B5BF0"/>
    <w:rsid w:val="008B67C8"/>
    <w:rsid w:val="008B6BCE"/>
    <w:rsid w:val="008B7BF6"/>
    <w:rsid w:val="008C016B"/>
    <w:rsid w:val="008C023C"/>
    <w:rsid w:val="008C062B"/>
    <w:rsid w:val="008C090D"/>
    <w:rsid w:val="008C1A70"/>
    <w:rsid w:val="008C336C"/>
    <w:rsid w:val="008C3537"/>
    <w:rsid w:val="008C3ACB"/>
    <w:rsid w:val="008C4368"/>
    <w:rsid w:val="008D04EA"/>
    <w:rsid w:val="008D0AEF"/>
    <w:rsid w:val="008D1FEE"/>
    <w:rsid w:val="008D2E5B"/>
    <w:rsid w:val="008D32A7"/>
    <w:rsid w:val="008D359A"/>
    <w:rsid w:val="008D49F8"/>
    <w:rsid w:val="008D4A14"/>
    <w:rsid w:val="008D5000"/>
    <w:rsid w:val="008D5949"/>
    <w:rsid w:val="008D6F65"/>
    <w:rsid w:val="008D70B9"/>
    <w:rsid w:val="008D7654"/>
    <w:rsid w:val="008E0128"/>
    <w:rsid w:val="008E0B3D"/>
    <w:rsid w:val="008E1053"/>
    <w:rsid w:val="008E2F53"/>
    <w:rsid w:val="008E386D"/>
    <w:rsid w:val="008E3C2F"/>
    <w:rsid w:val="008E3C4F"/>
    <w:rsid w:val="008E494F"/>
    <w:rsid w:val="008E4AD5"/>
    <w:rsid w:val="008E6E93"/>
    <w:rsid w:val="008E75CD"/>
    <w:rsid w:val="008E79A0"/>
    <w:rsid w:val="008E7D87"/>
    <w:rsid w:val="008F2031"/>
    <w:rsid w:val="008F35B7"/>
    <w:rsid w:val="008F4811"/>
    <w:rsid w:val="008F4EFB"/>
    <w:rsid w:val="008F56D2"/>
    <w:rsid w:val="008F6F3A"/>
    <w:rsid w:val="008F74E8"/>
    <w:rsid w:val="00900591"/>
    <w:rsid w:val="00901A5F"/>
    <w:rsid w:val="009027F3"/>
    <w:rsid w:val="009034E7"/>
    <w:rsid w:val="00904923"/>
    <w:rsid w:val="00906160"/>
    <w:rsid w:val="00907769"/>
    <w:rsid w:val="0091158F"/>
    <w:rsid w:val="009162E6"/>
    <w:rsid w:val="009166F7"/>
    <w:rsid w:val="00917D66"/>
    <w:rsid w:val="00920786"/>
    <w:rsid w:val="009207E6"/>
    <w:rsid w:val="00920C93"/>
    <w:rsid w:val="009217AE"/>
    <w:rsid w:val="00921CDA"/>
    <w:rsid w:val="00922449"/>
    <w:rsid w:val="00923698"/>
    <w:rsid w:val="00923759"/>
    <w:rsid w:val="009238BE"/>
    <w:rsid w:val="00924238"/>
    <w:rsid w:val="00924865"/>
    <w:rsid w:val="00924A97"/>
    <w:rsid w:val="00925022"/>
    <w:rsid w:val="009252BC"/>
    <w:rsid w:val="00925B55"/>
    <w:rsid w:val="00926FA5"/>
    <w:rsid w:val="00927A19"/>
    <w:rsid w:val="0093062C"/>
    <w:rsid w:val="00930D4B"/>
    <w:rsid w:val="0093105E"/>
    <w:rsid w:val="009313C9"/>
    <w:rsid w:val="0093149B"/>
    <w:rsid w:val="0093211F"/>
    <w:rsid w:val="00932E7E"/>
    <w:rsid w:val="00933667"/>
    <w:rsid w:val="00935792"/>
    <w:rsid w:val="00936D5B"/>
    <w:rsid w:val="00936F4C"/>
    <w:rsid w:val="0093704E"/>
    <w:rsid w:val="009379AE"/>
    <w:rsid w:val="009418B1"/>
    <w:rsid w:val="00941BDE"/>
    <w:rsid w:val="0094213C"/>
    <w:rsid w:val="00942D72"/>
    <w:rsid w:val="00942DDB"/>
    <w:rsid w:val="009446B4"/>
    <w:rsid w:val="009464E5"/>
    <w:rsid w:val="00947360"/>
    <w:rsid w:val="00947469"/>
    <w:rsid w:val="0094752C"/>
    <w:rsid w:val="00947A52"/>
    <w:rsid w:val="00947DAE"/>
    <w:rsid w:val="00947EBB"/>
    <w:rsid w:val="00950390"/>
    <w:rsid w:val="00951353"/>
    <w:rsid w:val="00952A0B"/>
    <w:rsid w:val="009533A6"/>
    <w:rsid w:val="00953931"/>
    <w:rsid w:val="009540DC"/>
    <w:rsid w:val="00954804"/>
    <w:rsid w:val="009553B5"/>
    <w:rsid w:val="00955D5B"/>
    <w:rsid w:val="00956846"/>
    <w:rsid w:val="00956EF0"/>
    <w:rsid w:val="0095751B"/>
    <w:rsid w:val="009577CC"/>
    <w:rsid w:val="00957D92"/>
    <w:rsid w:val="00961ABD"/>
    <w:rsid w:val="00962BE7"/>
    <w:rsid w:val="00965136"/>
    <w:rsid w:val="009654DB"/>
    <w:rsid w:val="00965A1C"/>
    <w:rsid w:val="00966071"/>
    <w:rsid w:val="00966E39"/>
    <w:rsid w:val="009671DA"/>
    <w:rsid w:val="00970131"/>
    <w:rsid w:val="00970EA1"/>
    <w:rsid w:val="00972135"/>
    <w:rsid w:val="009733EC"/>
    <w:rsid w:val="009737B9"/>
    <w:rsid w:val="009740FE"/>
    <w:rsid w:val="00975110"/>
    <w:rsid w:val="009757C7"/>
    <w:rsid w:val="00975894"/>
    <w:rsid w:val="00976921"/>
    <w:rsid w:val="00977686"/>
    <w:rsid w:val="009779A4"/>
    <w:rsid w:val="0098011C"/>
    <w:rsid w:val="009824D0"/>
    <w:rsid w:val="00982891"/>
    <w:rsid w:val="00982AFF"/>
    <w:rsid w:val="0098449B"/>
    <w:rsid w:val="009867A2"/>
    <w:rsid w:val="00986BFD"/>
    <w:rsid w:val="009873D6"/>
    <w:rsid w:val="00987584"/>
    <w:rsid w:val="00987C2E"/>
    <w:rsid w:val="0099005B"/>
    <w:rsid w:val="00994110"/>
    <w:rsid w:val="00994446"/>
    <w:rsid w:val="00994BBD"/>
    <w:rsid w:val="009956B2"/>
    <w:rsid w:val="00995E4C"/>
    <w:rsid w:val="00997552"/>
    <w:rsid w:val="009A053E"/>
    <w:rsid w:val="009A0770"/>
    <w:rsid w:val="009A129C"/>
    <w:rsid w:val="009A1DB9"/>
    <w:rsid w:val="009A21E7"/>
    <w:rsid w:val="009A3BDC"/>
    <w:rsid w:val="009A69AE"/>
    <w:rsid w:val="009A7776"/>
    <w:rsid w:val="009B04A3"/>
    <w:rsid w:val="009B06BF"/>
    <w:rsid w:val="009B2C90"/>
    <w:rsid w:val="009B3858"/>
    <w:rsid w:val="009B3D2F"/>
    <w:rsid w:val="009B431E"/>
    <w:rsid w:val="009B4FEF"/>
    <w:rsid w:val="009B5B1E"/>
    <w:rsid w:val="009B6BB4"/>
    <w:rsid w:val="009B75CB"/>
    <w:rsid w:val="009C068C"/>
    <w:rsid w:val="009C179A"/>
    <w:rsid w:val="009C26AE"/>
    <w:rsid w:val="009C3D2F"/>
    <w:rsid w:val="009C567D"/>
    <w:rsid w:val="009C696F"/>
    <w:rsid w:val="009C6D75"/>
    <w:rsid w:val="009C7228"/>
    <w:rsid w:val="009D0573"/>
    <w:rsid w:val="009D1687"/>
    <w:rsid w:val="009D22BD"/>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4AC0"/>
    <w:rsid w:val="009E4E07"/>
    <w:rsid w:val="009E51C7"/>
    <w:rsid w:val="009E59E6"/>
    <w:rsid w:val="009E5D73"/>
    <w:rsid w:val="009E6258"/>
    <w:rsid w:val="009E7266"/>
    <w:rsid w:val="009E7D7D"/>
    <w:rsid w:val="009F0EB1"/>
    <w:rsid w:val="009F10F5"/>
    <w:rsid w:val="009F177E"/>
    <w:rsid w:val="009F1A75"/>
    <w:rsid w:val="009F2EBB"/>
    <w:rsid w:val="009F639F"/>
    <w:rsid w:val="009F7F40"/>
    <w:rsid w:val="00A002FB"/>
    <w:rsid w:val="00A0038F"/>
    <w:rsid w:val="00A009A1"/>
    <w:rsid w:val="00A01A74"/>
    <w:rsid w:val="00A02423"/>
    <w:rsid w:val="00A044DB"/>
    <w:rsid w:val="00A0557D"/>
    <w:rsid w:val="00A0583C"/>
    <w:rsid w:val="00A058A1"/>
    <w:rsid w:val="00A0627F"/>
    <w:rsid w:val="00A067DA"/>
    <w:rsid w:val="00A06AB5"/>
    <w:rsid w:val="00A06D1F"/>
    <w:rsid w:val="00A0722E"/>
    <w:rsid w:val="00A077CC"/>
    <w:rsid w:val="00A10E21"/>
    <w:rsid w:val="00A1124E"/>
    <w:rsid w:val="00A11C52"/>
    <w:rsid w:val="00A120E1"/>
    <w:rsid w:val="00A1673D"/>
    <w:rsid w:val="00A1699E"/>
    <w:rsid w:val="00A16F37"/>
    <w:rsid w:val="00A204ED"/>
    <w:rsid w:val="00A20590"/>
    <w:rsid w:val="00A208C1"/>
    <w:rsid w:val="00A20A08"/>
    <w:rsid w:val="00A2328D"/>
    <w:rsid w:val="00A23B2A"/>
    <w:rsid w:val="00A24FF5"/>
    <w:rsid w:val="00A26127"/>
    <w:rsid w:val="00A26484"/>
    <w:rsid w:val="00A26A12"/>
    <w:rsid w:val="00A27B7E"/>
    <w:rsid w:val="00A303B8"/>
    <w:rsid w:val="00A307CB"/>
    <w:rsid w:val="00A30965"/>
    <w:rsid w:val="00A31093"/>
    <w:rsid w:val="00A31A2E"/>
    <w:rsid w:val="00A32E65"/>
    <w:rsid w:val="00A3390C"/>
    <w:rsid w:val="00A33CA5"/>
    <w:rsid w:val="00A4041F"/>
    <w:rsid w:val="00A40472"/>
    <w:rsid w:val="00A40ED9"/>
    <w:rsid w:val="00A416E6"/>
    <w:rsid w:val="00A4307F"/>
    <w:rsid w:val="00A44716"/>
    <w:rsid w:val="00A46667"/>
    <w:rsid w:val="00A46D94"/>
    <w:rsid w:val="00A47069"/>
    <w:rsid w:val="00A472D2"/>
    <w:rsid w:val="00A47D4B"/>
    <w:rsid w:val="00A50DE4"/>
    <w:rsid w:val="00A514E9"/>
    <w:rsid w:val="00A5158B"/>
    <w:rsid w:val="00A5289C"/>
    <w:rsid w:val="00A52CCD"/>
    <w:rsid w:val="00A531B5"/>
    <w:rsid w:val="00A547CF"/>
    <w:rsid w:val="00A551B4"/>
    <w:rsid w:val="00A55EFB"/>
    <w:rsid w:val="00A56A8A"/>
    <w:rsid w:val="00A56D8E"/>
    <w:rsid w:val="00A635A7"/>
    <w:rsid w:val="00A64AFC"/>
    <w:rsid w:val="00A6516F"/>
    <w:rsid w:val="00A65402"/>
    <w:rsid w:val="00A65695"/>
    <w:rsid w:val="00A65EC4"/>
    <w:rsid w:val="00A702DD"/>
    <w:rsid w:val="00A70500"/>
    <w:rsid w:val="00A72E77"/>
    <w:rsid w:val="00A732B9"/>
    <w:rsid w:val="00A73A43"/>
    <w:rsid w:val="00A73BB6"/>
    <w:rsid w:val="00A74E34"/>
    <w:rsid w:val="00A75272"/>
    <w:rsid w:val="00A7550E"/>
    <w:rsid w:val="00A76EB2"/>
    <w:rsid w:val="00A770F6"/>
    <w:rsid w:val="00A77922"/>
    <w:rsid w:val="00A77E2B"/>
    <w:rsid w:val="00A803BF"/>
    <w:rsid w:val="00A82A2D"/>
    <w:rsid w:val="00A83399"/>
    <w:rsid w:val="00A844CC"/>
    <w:rsid w:val="00A846A3"/>
    <w:rsid w:val="00A8580A"/>
    <w:rsid w:val="00A85D7F"/>
    <w:rsid w:val="00A866DC"/>
    <w:rsid w:val="00A867BB"/>
    <w:rsid w:val="00A8681E"/>
    <w:rsid w:val="00A86D76"/>
    <w:rsid w:val="00A871D9"/>
    <w:rsid w:val="00A90C63"/>
    <w:rsid w:val="00A92393"/>
    <w:rsid w:val="00A923FD"/>
    <w:rsid w:val="00A93CA8"/>
    <w:rsid w:val="00A94EC9"/>
    <w:rsid w:val="00A957C4"/>
    <w:rsid w:val="00A976D8"/>
    <w:rsid w:val="00AA02FF"/>
    <w:rsid w:val="00AA032F"/>
    <w:rsid w:val="00AA0EFE"/>
    <w:rsid w:val="00AA23FC"/>
    <w:rsid w:val="00AA3150"/>
    <w:rsid w:val="00AA3D14"/>
    <w:rsid w:val="00AA4A37"/>
    <w:rsid w:val="00AA4EC1"/>
    <w:rsid w:val="00AB0256"/>
    <w:rsid w:val="00AB0A36"/>
    <w:rsid w:val="00AB0DF5"/>
    <w:rsid w:val="00AB1539"/>
    <w:rsid w:val="00AB15DD"/>
    <w:rsid w:val="00AB6692"/>
    <w:rsid w:val="00AB7F6D"/>
    <w:rsid w:val="00AC126F"/>
    <w:rsid w:val="00AC203A"/>
    <w:rsid w:val="00AC22A1"/>
    <w:rsid w:val="00AC2D8D"/>
    <w:rsid w:val="00AC38C4"/>
    <w:rsid w:val="00AC409E"/>
    <w:rsid w:val="00AC468A"/>
    <w:rsid w:val="00AC46CF"/>
    <w:rsid w:val="00AC521E"/>
    <w:rsid w:val="00AC566E"/>
    <w:rsid w:val="00AC5DDC"/>
    <w:rsid w:val="00AC6BF1"/>
    <w:rsid w:val="00AC6DBD"/>
    <w:rsid w:val="00AD1D1B"/>
    <w:rsid w:val="00AD28D7"/>
    <w:rsid w:val="00AD2BD9"/>
    <w:rsid w:val="00AD36E7"/>
    <w:rsid w:val="00AD37DB"/>
    <w:rsid w:val="00AD406B"/>
    <w:rsid w:val="00AD5E4C"/>
    <w:rsid w:val="00AD643A"/>
    <w:rsid w:val="00AD681C"/>
    <w:rsid w:val="00AD686D"/>
    <w:rsid w:val="00AD7AF9"/>
    <w:rsid w:val="00AE0F33"/>
    <w:rsid w:val="00AE1CE7"/>
    <w:rsid w:val="00AE2592"/>
    <w:rsid w:val="00AE3073"/>
    <w:rsid w:val="00AE3508"/>
    <w:rsid w:val="00AE563E"/>
    <w:rsid w:val="00AE653E"/>
    <w:rsid w:val="00AE6B6A"/>
    <w:rsid w:val="00AE6BEF"/>
    <w:rsid w:val="00AE6BF7"/>
    <w:rsid w:val="00AF06CB"/>
    <w:rsid w:val="00AF1965"/>
    <w:rsid w:val="00AF3984"/>
    <w:rsid w:val="00AF3B02"/>
    <w:rsid w:val="00AF6595"/>
    <w:rsid w:val="00B003D9"/>
    <w:rsid w:val="00B00EA3"/>
    <w:rsid w:val="00B01564"/>
    <w:rsid w:val="00B01789"/>
    <w:rsid w:val="00B018BF"/>
    <w:rsid w:val="00B01965"/>
    <w:rsid w:val="00B01B6B"/>
    <w:rsid w:val="00B0340A"/>
    <w:rsid w:val="00B038DD"/>
    <w:rsid w:val="00B03E60"/>
    <w:rsid w:val="00B0482B"/>
    <w:rsid w:val="00B05F06"/>
    <w:rsid w:val="00B07013"/>
    <w:rsid w:val="00B07D42"/>
    <w:rsid w:val="00B1285D"/>
    <w:rsid w:val="00B12860"/>
    <w:rsid w:val="00B13252"/>
    <w:rsid w:val="00B147A2"/>
    <w:rsid w:val="00B14B91"/>
    <w:rsid w:val="00B15042"/>
    <w:rsid w:val="00B15BC8"/>
    <w:rsid w:val="00B168BA"/>
    <w:rsid w:val="00B176B0"/>
    <w:rsid w:val="00B17826"/>
    <w:rsid w:val="00B17D21"/>
    <w:rsid w:val="00B17D27"/>
    <w:rsid w:val="00B17F03"/>
    <w:rsid w:val="00B2104A"/>
    <w:rsid w:val="00B21234"/>
    <w:rsid w:val="00B2185B"/>
    <w:rsid w:val="00B21AEC"/>
    <w:rsid w:val="00B22DB6"/>
    <w:rsid w:val="00B23F01"/>
    <w:rsid w:val="00B24C73"/>
    <w:rsid w:val="00B262F6"/>
    <w:rsid w:val="00B26868"/>
    <w:rsid w:val="00B26885"/>
    <w:rsid w:val="00B26BBF"/>
    <w:rsid w:val="00B27698"/>
    <w:rsid w:val="00B30672"/>
    <w:rsid w:val="00B308A9"/>
    <w:rsid w:val="00B30A8E"/>
    <w:rsid w:val="00B30A99"/>
    <w:rsid w:val="00B3547F"/>
    <w:rsid w:val="00B35C14"/>
    <w:rsid w:val="00B35FC8"/>
    <w:rsid w:val="00B36233"/>
    <w:rsid w:val="00B36630"/>
    <w:rsid w:val="00B36F7C"/>
    <w:rsid w:val="00B37036"/>
    <w:rsid w:val="00B3756B"/>
    <w:rsid w:val="00B37A43"/>
    <w:rsid w:val="00B37AC3"/>
    <w:rsid w:val="00B4017E"/>
    <w:rsid w:val="00B40281"/>
    <w:rsid w:val="00B40881"/>
    <w:rsid w:val="00B40B20"/>
    <w:rsid w:val="00B4183B"/>
    <w:rsid w:val="00B41F48"/>
    <w:rsid w:val="00B42803"/>
    <w:rsid w:val="00B42B10"/>
    <w:rsid w:val="00B43E3B"/>
    <w:rsid w:val="00B43EDA"/>
    <w:rsid w:val="00B44399"/>
    <w:rsid w:val="00B46129"/>
    <w:rsid w:val="00B479AB"/>
    <w:rsid w:val="00B47BA5"/>
    <w:rsid w:val="00B47EBD"/>
    <w:rsid w:val="00B504EC"/>
    <w:rsid w:val="00B5213C"/>
    <w:rsid w:val="00B526B8"/>
    <w:rsid w:val="00B53056"/>
    <w:rsid w:val="00B53F60"/>
    <w:rsid w:val="00B5538D"/>
    <w:rsid w:val="00B601F1"/>
    <w:rsid w:val="00B6119F"/>
    <w:rsid w:val="00B6129B"/>
    <w:rsid w:val="00B612BA"/>
    <w:rsid w:val="00B6131E"/>
    <w:rsid w:val="00B63A46"/>
    <w:rsid w:val="00B64C51"/>
    <w:rsid w:val="00B64E0A"/>
    <w:rsid w:val="00B6594F"/>
    <w:rsid w:val="00B67523"/>
    <w:rsid w:val="00B67A52"/>
    <w:rsid w:val="00B7007B"/>
    <w:rsid w:val="00B71081"/>
    <w:rsid w:val="00B71272"/>
    <w:rsid w:val="00B71767"/>
    <w:rsid w:val="00B72A35"/>
    <w:rsid w:val="00B74457"/>
    <w:rsid w:val="00B7592E"/>
    <w:rsid w:val="00B76CB7"/>
    <w:rsid w:val="00B8071B"/>
    <w:rsid w:val="00B80A53"/>
    <w:rsid w:val="00B8219A"/>
    <w:rsid w:val="00B823A7"/>
    <w:rsid w:val="00B82C7A"/>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6DFC"/>
    <w:rsid w:val="00B97609"/>
    <w:rsid w:val="00BA09A9"/>
    <w:rsid w:val="00BA0C65"/>
    <w:rsid w:val="00BA1EF5"/>
    <w:rsid w:val="00BA21C0"/>
    <w:rsid w:val="00BA2410"/>
    <w:rsid w:val="00BA3337"/>
    <w:rsid w:val="00BA337C"/>
    <w:rsid w:val="00BA34B1"/>
    <w:rsid w:val="00BA39CB"/>
    <w:rsid w:val="00BA3A1F"/>
    <w:rsid w:val="00BA4094"/>
    <w:rsid w:val="00BA4257"/>
    <w:rsid w:val="00BA4BC0"/>
    <w:rsid w:val="00BA5413"/>
    <w:rsid w:val="00BA5CBC"/>
    <w:rsid w:val="00BA64BC"/>
    <w:rsid w:val="00BA661F"/>
    <w:rsid w:val="00BB02FC"/>
    <w:rsid w:val="00BB14A4"/>
    <w:rsid w:val="00BB196B"/>
    <w:rsid w:val="00BB1A20"/>
    <w:rsid w:val="00BB555C"/>
    <w:rsid w:val="00BB655E"/>
    <w:rsid w:val="00BB68E1"/>
    <w:rsid w:val="00BB7130"/>
    <w:rsid w:val="00BB766F"/>
    <w:rsid w:val="00BB7A22"/>
    <w:rsid w:val="00BB7BFA"/>
    <w:rsid w:val="00BC1435"/>
    <w:rsid w:val="00BC1D1F"/>
    <w:rsid w:val="00BC268C"/>
    <w:rsid w:val="00BC2A4C"/>
    <w:rsid w:val="00BC3D5C"/>
    <w:rsid w:val="00BC4127"/>
    <w:rsid w:val="00BC48BF"/>
    <w:rsid w:val="00BC4D1D"/>
    <w:rsid w:val="00BC5003"/>
    <w:rsid w:val="00BC5D9A"/>
    <w:rsid w:val="00BC5F2E"/>
    <w:rsid w:val="00BC699E"/>
    <w:rsid w:val="00BC7BCE"/>
    <w:rsid w:val="00BC7F17"/>
    <w:rsid w:val="00BD06FD"/>
    <w:rsid w:val="00BD10A0"/>
    <w:rsid w:val="00BD1DCC"/>
    <w:rsid w:val="00BD5316"/>
    <w:rsid w:val="00BD55F2"/>
    <w:rsid w:val="00BD58C6"/>
    <w:rsid w:val="00BD5975"/>
    <w:rsid w:val="00BD5DDC"/>
    <w:rsid w:val="00BD7F2D"/>
    <w:rsid w:val="00BE0828"/>
    <w:rsid w:val="00BE1C32"/>
    <w:rsid w:val="00BE27A2"/>
    <w:rsid w:val="00BE47E0"/>
    <w:rsid w:val="00BE4B75"/>
    <w:rsid w:val="00BE4BFF"/>
    <w:rsid w:val="00BE64D9"/>
    <w:rsid w:val="00BE6F2B"/>
    <w:rsid w:val="00BF0909"/>
    <w:rsid w:val="00BF127B"/>
    <w:rsid w:val="00BF2014"/>
    <w:rsid w:val="00BF3F55"/>
    <w:rsid w:val="00BF4CD6"/>
    <w:rsid w:val="00BF6267"/>
    <w:rsid w:val="00BF74B2"/>
    <w:rsid w:val="00BF798F"/>
    <w:rsid w:val="00C00FD0"/>
    <w:rsid w:val="00C01377"/>
    <w:rsid w:val="00C01AE2"/>
    <w:rsid w:val="00C01FC1"/>
    <w:rsid w:val="00C02D1C"/>
    <w:rsid w:val="00C04B48"/>
    <w:rsid w:val="00C04B74"/>
    <w:rsid w:val="00C04B7E"/>
    <w:rsid w:val="00C05541"/>
    <w:rsid w:val="00C10186"/>
    <w:rsid w:val="00C1135A"/>
    <w:rsid w:val="00C11E8F"/>
    <w:rsid w:val="00C126A6"/>
    <w:rsid w:val="00C139CA"/>
    <w:rsid w:val="00C14270"/>
    <w:rsid w:val="00C15711"/>
    <w:rsid w:val="00C16C90"/>
    <w:rsid w:val="00C16F34"/>
    <w:rsid w:val="00C172A5"/>
    <w:rsid w:val="00C1740C"/>
    <w:rsid w:val="00C176E1"/>
    <w:rsid w:val="00C2000F"/>
    <w:rsid w:val="00C20440"/>
    <w:rsid w:val="00C205B5"/>
    <w:rsid w:val="00C225DD"/>
    <w:rsid w:val="00C2264A"/>
    <w:rsid w:val="00C22D24"/>
    <w:rsid w:val="00C235A0"/>
    <w:rsid w:val="00C2399C"/>
    <w:rsid w:val="00C24EA9"/>
    <w:rsid w:val="00C3005C"/>
    <w:rsid w:val="00C30FDB"/>
    <w:rsid w:val="00C31A4E"/>
    <w:rsid w:val="00C31E64"/>
    <w:rsid w:val="00C328D9"/>
    <w:rsid w:val="00C32C78"/>
    <w:rsid w:val="00C33135"/>
    <w:rsid w:val="00C3341A"/>
    <w:rsid w:val="00C33CB9"/>
    <w:rsid w:val="00C36989"/>
    <w:rsid w:val="00C36A4E"/>
    <w:rsid w:val="00C372A8"/>
    <w:rsid w:val="00C409EE"/>
    <w:rsid w:val="00C41717"/>
    <w:rsid w:val="00C422E1"/>
    <w:rsid w:val="00C425BA"/>
    <w:rsid w:val="00C42CF6"/>
    <w:rsid w:val="00C44047"/>
    <w:rsid w:val="00C449CB"/>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45CE"/>
    <w:rsid w:val="00C65B07"/>
    <w:rsid w:val="00C66354"/>
    <w:rsid w:val="00C66980"/>
    <w:rsid w:val="00C675A2"/>
    <w:rsid w:val="00C71118"/>
    <w:rsid w:val="00C719BB"/>
    <w:rsid w:val="00C71AF0"/>
    <w:rsid w:val="00C74FA2"/>
    <w:rsid w:val="00C75623"/>
    <w:rsid w:val="00C75789"/>
    <w:rsid w:val="00C770D0"/>
    <w:rsid w:val="00C80327"/>
    <w:rsid w:val="00C8210F"/>
    <w:rsid w:val="00C8242D"/>
    <w:rsid w:val="00C82DD2"/>
    <w:rsid w:val="00C82E53"/>
    <w:rsid w:val="00C835B5"/>
    <w:rsid w:val="00C83AE2"/>
    <w:rsid w:val="00C83B96"/>
    <w:rsid w:val="00C84B75"/>
    <w:rsid w:val="00C851E4"/>
    <w:rsid w:val="00C86193"/>
    <w:rsid w:val="00C878C0"/>
    <w:rsid w:val="00C87AFE"/>
    <w:rsid w:val="00C9037B"/>
    <w:rsid w:val="00C9057A"/>
    <w:rsid w:val="00C90F58"/>
    <w:rsid w:val="00C910D5"/>
    <w:rsid w:val="00C912EB"/>
    <w:rsid w:val="00C914EF"/>
    <w:rsid w:val="00C926F4"/>
    <w:rsid w:val="00C92793"/>
    <w:rsid w:val="00C92D14"/>
    <w:rsid w:val="00C92D7E"/>
    <w:rsid w:val="00C93C31"/>
    <w:rsid w:val="00C93D8D"/>
    <w:rsid w:val="00C93DDE"/>
    <w:rsid w:val="00C94048"/>
    <w:rsid w:val="00C9633D"/>
    <w:rsid w:val="00C96B5A"/>
    <w:rsid w:val="00C971A6"/>
    <w:rsid w:val="00C97522"/>
    <w:rsid w:val="00C97751"/>
    <w:rsid w:val="00C978E9"/>
    <w:rsid w:val="00CA2E12"/>
    <w:rsid w:val="00CA4496"/>
    <w:rsid w:val="00CA61A8"/>
    <w:rsid w:val="00CA63E8"/>
    <w:rsid w:val="00CA68C4"/>
    <w:rsid w:val="00CA7A13"/>
    <w:rsid w:val="00CB4E81"/>
    <w:rsid w:val="00CB59FC"/>
    <w:rsid w:val="00CB65E3"/>
    <w:rsid w:val="00CB68E7"/>
    <w:rsid w:val="00CB7ED3"/>
    <w:rsid w:val="00CC0726"/>
    <w:rsid w:val="00CC08EE"/>
    <w:rsid w:val="00CC17B0"/>
    <w:rsid w:val="00CC2697"/>
    <w:rsid w:val="00CC4B99"/>
    <w:rsid w:val="00CC4D5F"/>
    <w:rsid w:val="00CC6138"/>
    <w:rsid w:val="00CC68AC"/>
    <w:rsid w:val="00CC6991"/>
    <w:rsid w:val="00CC7E14"/>
    <w:rsid w:val="00CD091A"/>
    <w:rsid w:val="00CD1CDD"/>
    <w:rsid w:val="00CD2CB9"/>
    <w:rsid w:val="00CD4029"/>
    <w:rsid w:val="00CD57C1"/>
    <w:rsid w:val="00CD637C"/>
    <w:rsid w:val="00CD741F"/>
    <w:rsid w:val="00CD75CE"/>
    <w:rsid w:val="00CE04B2"/>
    <w:rsid w:val="00CE14F9"/>
    <w:rsid w:val="00CE3219"/>
    <w:rsid w:val="00CE6311"/>
    <w:rsid w:val="00CE6537"/>
    <w:rsid w:val="00CE65CF"/>
    <w:rsid w:val="00CE72ED"/>
    <w:rsid w:val="00CE7AC6"/>
    <w:rsid w:val="00CE7E10"/>
    <w:rsid w:val="00CF0C06"/>
    <w:rsid w:val="00CF0DF8"/>
    <w:rsid w:val="00CF166B"/>
    <w:rsid w:val="00CF1D7D"/>
    <w:rsid w:val="00CF35DA"/>
    <w:rsid w:val="00CF4001"/>
    <w:rsid w:val="00CF4703"/>
    <w:rsid w:val="00CF5208"/>
    <w:rsid w:val="00CF52B4"/>
    <w:rsid w:val="00CF5AE7"/>
    <w:rsid w:val="00CF6061"/>
    <w:rsid w:val="00CF6BD0"/>
    <w:rsid w:val="00CF73E3"/>
    <w:rsid w:val="00D00375"/>
    <w:rsid w:val="00D0049E"/>
    <w:rsid w:val="00D0120A"/>
    <w:rsid w:val="00D0150B"/>
    <w:rsid w:val="00D01A65"/>
    <w:rsid w:val="00D01F51"/>
    <w:rsid w:val="00D02AC0"/>
    <w:rsid w:val="00D03BDB"/>
    <w:rsid w:val="00D03E8D"/>
    <w:rsid w:val="00D040A9"/>
    <w:rsid w:val="00D04397"/>
    <w:rsid w:val="00D047FC"/>
    <w:rsid w:val="00D04F0E"/>
    <w:rsid w:val="00D05379"/>
    <w:rsid w:val="00D053A8"/>
    <w:rsid w:val="00D054F8"/>
    <w:rsid w:val="00D05E1D"/>
    <w:rsid w:val="00D0605A"/>
    <w:rsid w:val="00D06721"/>
    <w:rsid w:val="00D07D53"/>
    <w:rsid w:val="00D101BE"/>
    <w:rsid w:val="00D10BF7"/>
    <w:rsid w:val="00D11684"/>
    <w:rsid w:val="00D12366"/>
    <w:rsid w:val="00D128F5"/>
    <w:rsid w:val="00D12FDB"/>
    <w:rsid w:val="00D13489"/>
    <w:rsid w:val="00D14F4B"/>
    <w:rsid w:val="00D1520C"/>
    <w:rsid w:val="00D1564E"/>
    <w:rsid w:val="00D15D5A"/>
    <w:rsid w:val="00D16147"/>
    <w:rsid w:val="00D16735"/>
    <w:rsid w:val="00D17264"/>
    <w:rsid w:val="00D172B9"/>
    <w:rsid w:val="00D172C0"/>
    <w:rsid w:val="00D17372"/>
    <w:rsid w:val="00D2012E"/>
    <w:rsid w:val="00D2034F"/>
    <w:rsid w:val="00D20859"/>
    <w:rsid w:val="00D20F61"/>
    <w:rsid w:val="00D2161D"/>
    <w:rsid w:val="00D21A9B"/>
    <w:rsid w:val="00D22347"/>
    <w:rsid w:val="00D232CB"/>
    <w:rsid w:val="00D243E3"/>
    <w:rsid w:val="00D252A1"/>
    <w:rsid w:val="00D25C89"/>
    <w:rsid w:val="00D25D72"/>
    <w:rsid w:val="00D26229"/>
    <w:rsid w:val="00D2750C"/>
    <w:rsid w:val="00D27C95"/>
    <w:rsid w:val="00D31B85"/>
    <w:rsid w:val="00D31BF9"/>
    <w:rsid w:val="00D31D5A"/>
    <w:rsid w:val="00D330C9"/>
    <w:rsid w:val="00D33189"/>
    <w:rsid w:val="00D339B9"/>
    <w:rsid w:val="00D33DE6"/>
    <w:rsid w:val="00D33F11"/>
    <w:rsid w:val="00D34180"/>
    <w:rsid w:val="00D358A1"/>
    <w:rsid w:val="00D36900"/>
    <w:rsid w:val="00D36E02"/>
    <w:rsid w:val="00D40148"/>
    <w:rsid w:val="00D40A0E"/>
    <w:rsid w:val="00D40B58"/>
    <w:rsid w:val="00D40FC4"/>
    <w:rsid w:val="00D42D5C"/>
    <w:rsid w:val="00D43FB8"/>
    <w:rsid w:val="00D455DB"/>
    <w:rsid w:val="00D46920"/>
    <w:rsid w:val="00D46C22"/>
    <w:rsid w:val="00D46C61"/>
    <w:rsid w:val="00D50FC1"/>
    <w:rsid w:val="00D51368"/>
    <w:rsid w:val="00D523F7"/>
    <w:rsid w:val="00D52453"/>
    <w:rsid w:val="00D5266F"/>
    <w:rsid w:val="00D528A0"/>
    <w:rsid w:val="00D53069"/>
    <w:rsid w:val="00D53325"/>
    <w:rsid w:val="00D53751"/>
    <w:rsid w:val="00D53A3D"/>
    <w:rsid w:val="00D53F0C"/>
    <w:rsid w:val="00D5487A"/>
    <w:rsid w:val="00D54B25"/>
    <w:rsid w:val="00D54F7C"/>
    <w:rsid w:val="00D55A40"/>
    <w:rsid w:val="00D569B2"/>
    <w:rsid w:val="00D57CAB"/>
    <w:rsid w:val="00D60422"/>
    <w:rsid w:val="00D60865"/>
    <w:rsid w:val="00D60B73"/>
    <w:rsid w:val="00D610D5"/>
    <w:rsid w:val="00D62BD6"/>
    <w:rsid w:val="00D63574"/>
    <w:rsid w:val="00D6430B"/>
    <w:rsid w:val="00D6562E"/>
    <w:rsid w:val="00D66924"/>
    <w:rsid w:val="00D66F53"/>
    <w:rsid w:val="00D66FA5"/>
    <w:rsid w:val="00D67FEC"/>
    <w:rsid w:val="00D70E9D"/>
    <w:rsid w:val="00D72B0A"/>
    <w:rsid w:val="00D74CFD"/>
    <w:rsid w:val="00D75160"/>
    <w:rsid w:val="00D75669"/>
    <w:rsid w:val="00D77E33"/>
    <w:rsid w:val="00D80178"/>
    <w:rsid w:val="00D8098D"/>
    <w:rsid w:val="00D80C0D"/>
    <w:rsid w:val="00D80D3A"/>
    <w:rsid w:val="00D817D5"/>
    <w:rsid w:val="00D81D76"/>
    <w:rsid w:val="00D81E28"/>
    <w:rsid w:val="00D83232"/>
    <w:rsid w:val="00D84555"/>
    <w:rsid w:val="00D849C4"/>
    <w:rsid w:val="00D868B0"/>
    <w:rsid w:val="00D86A1B"/>
    <w:rsid w:val="00D8724E"/>
    <w:rsid w:val="00D87991"/>
    <w:rsid w:val="00D91DFA"/>
    <w:rsid w:val="00D91EAC"/>
    <w:rsid w:val="00D9223F"/>
    <w:rsid w:val="00D9359F"/>
    <w:rsid w:val="00D93E25"/>
    <w:rsid w:val="00D93FD2"/>
    <w:rsid w:val="00D940D2"/>
    <w:rsid w:val="00D94398"/>
    <w:rsid w:val="00D9492A"/>
    <w:rsid w:val="00D96619"/>
    <w:rsid w:val="00D96655"/>
    <w:rsid w:val="00D96AD1"/>
    <w:rsid w:val="00DA027E"/>
    <w:rsid w:val="00DA2A46"/>
    <w:rsid w:val="00DA3842"/>
    <w:rsid w:val="00DA3A69"/>
    <w:rsid w:val="00DA43C4"/>
    <w:rsid w:val="00DA4434"/>
    <w:rsid w:val="00DA4BF1"/>
    <w:rsid w:val="00DA627C"/>
    <w:rsid w:val="00DA65F4"/>
    <w:rsid w:val="00DA6B8E"/>
    <w:rsid w:val="00DA6DED"/>
    <w:rsid w:val="00DA760C"/>
    <w:rsid w:val="00DA7876"/>
    <w:rsid w:val="00DA7BB7"/>
    <w:rsid w:val="00DB1C6C"/>
    <w:rsid w:val="00DB2001"/>
    <w:rsid w:val="00DB3216"/>
    <w:rsid w:val="00DB3AAB"/>
    <w:rsid w:val="00DB3E18"/>
    <w:rsid w:val="00DB610B"/>
    <w:rsid w:val="00DB6254"/>
    <w:rsid w:val="00DB66FC"/>
    <w:rsid w:val="00DC0EA6"/>
    <w:rsid w:val="00DC1ABF"/>
    <w:rsid w:val="00DC1EA1"/>
    <w:rsid w:val="00DC21F3"/>
    <w:rsid w:val="00DC53DA"/>
    <w:rsid w:val="00DC663E"/>
    <w:rsid w:val="00DC6D15"/>
    <w:rsid w:val="00DC6F63"/>
    <w:rsid w:val="00DC6F6F"/>
    <w:rsid w:val="00DC777C"/>
    <w:rsid w:val="00DC7CFB"/>
    <w:rsid w:val="00DD1C86"/>
    <w:rsid w:val="00DD1D74"/>
    <w:rsid w:val="00DD23F0"/>
    <w:rsid w:val="00DD24B5"/>
    <w:rsid w:val="00DD2EF0"/>
    <w:rsid w:val="00DD2F81"/>
    <w:rsid w:val="00DD35D7"/>
    <w:rsid w:val="00DD3760"/>
    <w:rsid w:val="00DD42BD"/>
    <w:rsid w:val="00DD4B31"/>
    <w:rsid w:val="00DD4EB9"/>
    <w:rsid w:val="00DD4F1C"/>
    <w:rsid w:val="00DD5B8A"/>
    <w:rsid w:val="00DD7473"/>
    <w:rsid w:val="00DD79FB"/>
    <w:rsid w:val="00DE0152"/>
    <w:rsid w:val="00DE1F1F"/>
    <w:rsid w:val="00DE1F96"/>
    <w:rsid w:val="00DE2D30"/>
    <w:rsid w:val="00DE3CDF"/>
    <w:rsid w:val="00DE3E1F"/>
    <w:rsid w:val="00DE4427"/>
    <w:rsid w:val="00DE5313"/>
    <w:rsid w:val="00DE631A"/>
    <w:rsid w:val="00DE7818"/>
    <w:rsid w:val="00DE7F87"/>
    <w:rsid w:val="00DF06C0"/>
    <w:rsid w:val="00DF0E69"/>
    <w:rsid w:val="00DF0FCB"/>
    <w:rsid w:val="00DF131A"/>
    <w:rsid w:val="00DF13BC"/>
    <w:rsid w:val="00DF22FD"/>
    <w:rsid w:val="00DF2901"/>
    <w:rsid w:val="00DF3507"/>
    <w:rsid w:val="00DF5FDA"/>
    <w:rsid w:val="00DF67D3"/>
    <w:rsid w:val="00DF6C3F"/>
    <w:rsid w:val="00DF6EDE"/>
    <w:rsid w:val="00DF7607"/>
    <w:rsid w:val="00E00374"/>
    <w:rsid w:val="00E0235F"/>
    <w:rsid w:val="00E0276E"/>
    <w:rsid w:val="00E02EE0"/>
    <w:rsid w:val="00E03384"/>
    <w:rsid w:val="00E05AA8"/>
    <w:rsid w:val="00E05F5E"/>
    <w:rsid w:val="00E074F9"/>
    <w:rsid w:val="00E077B6"/>
    <w:rsid w:val="00E07E5B"/>
    <w:rsid w:val="00E1024A"/>
    <w:rsid w:val="00E1203E"/>
    <w:rsid w:val="00E144B5"/>
    <w:rsid w:val="00E14771"/>
    <w:rsid w:val="00E162F4"/>
    <w:rsid w:val="00E16BB7"/>
    <w:rsid w:val="00E21316"/>
    <w:rsid w:val="00E22164"/>
    <w:rsid w:val="00E233E7"/>
    <w:rsid w:val="00E24409"/>
    <w:rsid w:val="00E25FC6"/>
    <w:rsid w:val="00E25FEB"/>
    <w:rsid w:val="00E309C4"/>
    <w:rsid w:val="00E31024"/>
    <w:rsid w:val="00E3139C"/>
    <w:rsid w:val="00E3238C"/>
    <w:rsid w:val="00E33CD8"/>
    <w:rsid w:val="00E33D01"/>
    <w:rsid w:val="00E34BC5"/>
    <w:rsid w:val="00E35189"/>
    <w:rsid w:val="00E360E6"/>
    <w:rsid w:val="00E362A7"/>
    <w:rsid w:val="00E3748E"/>
    <w:rsid w:val="00E40AC7"/>
    <w:rsid w:val="00E41C4E"/>
    <w:rsid w:val="00E41CB7"/>
    <w:rsid w:val="00E41D77"/>
    <w:rsid w:val="00E42394"/>
    <w:rsid w:val="00E435FD"/>
    <w:rsid w:val="00E441D0"/>
    <w:rsid w:val="00E44C88"/>
    <w:rsid w:val="00E44E01"/>
    <w:rsid w:val="00E456E6"/>
    <w:rsid w:val="00E459A7"/>
    <w:rsid w:val="00E46BEB"/>
    <w:rsid w:val="00E475B3"/>
    <w:rsid w:val="00E478FE"/>
    <w:rsid w:val="00E47F78"/>
    <w:rsid w:val="00E50D2E"/>
    <w:rsid w:val="00E518DD"/>
    <w:rsid w:val="00E52F7D"/>
    <w:rsid w:val="00E53755"/>
    <w:rsid w:val="00E53871"/>
    <w:rsid w:val="00E53A94"/>
    <w:rsid w:val="00E546BF"/>
    <w:rsid w:val="00E55534"/>
    <w:rsid w:val="00E56EBA"/>
    <w:rsid w:val="00E56FE1"/>
    <w:rsid w:val="00E6016C"/>
    <w:rsid w:val="00E607C5"/>
    <w:rsid w:val="00E60B83"/>
    <w:rsid w:val="00E60C20"/>
    <w:rsid w:val="00E60C5D"/>
    <w:rsid w:val="00E60C77"/>
    <w:rsid w:val="00E60D08"/>
    <w:rsid w:val="00E60D9E"/>
    <w:rsid w:val="00E61B49"/>
    <w:rsid w:val="00E61C58"/>
    <w:rsid w:val="00E62052"/>
    <w:rsid w:val="00E63F1E"/>
    <w:rsid w:val="00E64ADA"/>
    <w:rsid w:val="00E64F48"/>
    <w:rsid w:val="00E651E7"/>
    <w:rsid w:val="00E6543D"/>
    <w:rsid w:val="00E65752"/>
    <w:rsid w:val="00E65FBE"/>
    <w:rsid w:val="00E66232"/>
    <w:rsid w:val="00E66B07"/>
    <w:rsid w:val="00E66EDE"/>
    <w:rsid w:val="00E67A5D"/>
    <w:rsid w:val="00E67E09"/>
    <w:rsid w:val="00E70235"/>
    <w:rsid w:val="00E71FBD"/>
    <w:rsid w:val="00E72089"/>
    <w:rsid w:val="00E738A8"/>
    <w:rsid w:val="00E739AF"/>
    <w:rsid w:val="00E73C0C"/>
    <w:rsid w:val="00E73C49"/>
    <w:rsid w:val="00E74E20"/>
    <w:rsid w:val="00E7644E"/>
    <w:rsid w:val="00E76C12"/>
    <w:rsid w:val="00E80292"/>
    <w:rsid w:val="00E80E17"/>
    <w:rsid w:val="00E81CDA"/>
    <w:rsid w:val="00E81DF4"/>
    <w:rsid w:val="00E836AD"/>
    <w:rsid w:val="00E848E7"/>
    <w:rsid w:val="00E853F5"/>
    <w:rsid w:val="00E85C48"/>
    <w:rsid w:val="00E85DD8"/>
    <w:rsid w:val="00E867D1"/>
    <w:rsid w:val="00E86BE2"/>
    <w:rsid w:val="00E86F4A"/>
    <w:rsid w:val="00E86FD1"/>
    <w:rsid w:val="00E87D10"/>
    <w:rsid w:val="00E87F46"/>
    <w:rsid w:val="00E90690"/>
    <w:rsid w:val="00E91B21"/>
    <w:rsid w:val="00E9208A"/>
    <w:rsid w:val="00E92140"/>
    <w:rsid w:val="00E92A8F"/>
    <w:rsid w:val="00E92B44"/>
    <w:rsid w:val="00E932E2"/>
    <w:rsid w:val="00E94A83"/>
    <w:rsid w:val="00E94C00"/>
    <w:rsid w:val="00E961CB"/>
    <w:rsid w:val="00E9707E"/>
    <w:rsid w:val="00EA0BA7"/>
    <w:rsid w:val="00EA14C9"/>
    <w:rsid w:val="00EA170E"/>
    <w:rsid w:val="00EA1CD2"/>
    <w:rsid w:val="00EA24C6"/>
    <w:rsid w:val="00EA268C"/>
    <w:rsid w:val="00EA310D"/>
    <w:rsid w:val="00EA3570"/>
    <w:rsid w:val="00EA35BD"/>
    <w:rsid w:val="00EA3A78"/>
    <w:rsid w:val="00EA53EF"/>
    <w:rsid w:val="00EA5720"/>
    <w:rsid w:val="00EA6A3E"/>
    <w:rsid w:val="00EA7013"/>
    <w:rsid w:val="00EA7051"/>
    <w:rsid w:val="00EA7DA5"/>
    <w:rsid w:val="00EB0EE4"/>
    <w:rsid w:val="00EB1ED9"/>
    <w:rsid w:val="00EB1F62"/>
    <w:rsid w:val="00EB3C40"/>
    <w:rsid w:val="00EB460B"/>
    <w:rsid w:val="00EB4733"/>
    <w:rsid w:val="00EB6BF4"/>
    <w:rsid w:val="00EB700B"/>
    <w:rsid w:val="00EC0E68"/>
    <w:rsid w:val="00EC22EC"/>
    <w:rsid w:val="00EC34EB"/>
    <w:rsid w:val="00EC3759"/>
    <w:rsid w:val="00EC3D96"/>
    <w:rsid w:val="00EC4066"/>
    <w:rsid w:val="00EC4317"/>
    <w:rsid w:val="00EC4909"/>
    <w:rsid w:val="00EC4D5D"/>
    <w:rsid w:val="00EC5634"/>
    <w:rsid w:val="00EC7589"/>
    <w:rsid w:val="00ED12B9"/>
    <w:rsid w:val="00ED23B0"/>
    <w:rsid w:val="00ED25AE"/>
    <w:rsid w:val="00ED265F"/>
    <w:rsid w:val="00ED2BAD"/>
    <w:rsid w:val="00ED2F37"/>
    <w:rsid w:val="00ED3BB1"/>
    <w:rsid w:val="00ED45CB"/>
    <w:rsid w:val="00ED5195"/>
    <w:rsid w:val="00ED5C9B"/>
    <w:rsid w:val="00ED64B5"/>
    <w:rsid w:val="00ED6848"/>
    <w:rsid w:val="00ED6B5B"/>
    <w:rsid w:val="00EE036A"/>
    <w:rsid w:val="00EE10E9"/>
    <w:rsid w:val="00EE26E9"/>
    <w:rsid w:val="00EE2E6F"/>
    <w:rsid w:val="00EE2EFE"/>
    <w:rsid w:val="00EE31B6"/>
    <w:rsid w:val="00EE4614"/>
    <w:rsid w:val="00EE4865"/>
    <w:rsid w:val="00EE722B"/>
    <w:rsid w:val="00EF0F9A"/>
    <w:rsid w:val="00EF1565"/>
    <w:rsid w:val="00EF24D1"/>
    <w:rsid w:val="00EF2FC0"/>
    <w:rsid w:val="00EF36B1"/>
    <w:rsid w:val="00EF56CE"/>
    <w:rsid w:val="00EF5F4D"/>
    <w:rsid w:val="00EF64BA"/>
    <w:rsid w:val="00F00370"/>
    <w:rsid w:val="00F004DE"/>
    <w:rsid w:val="00F00E00"/>
    <w:rsid w:val="00F01A12"/>
    <w:rsid w:val="00F021EC"/>
    <w:rsid w:val="00F024FF"/>
    <w:rsid w:val="00F04603"/>
    <w:rsid w:val="00F04830"/>
    <w:rsid w:val="00F04A07"/>
    <w:rsid w:val="00F04B62"/>
    <w:rsid w:val="00F059B7"/>
    <w:rsid w:val="00F0649D"/>
    <w:rsid w:val="00F0692F"/>
    <w:rsid w:val="00F06FF5"/>
    <w:rsid w:val="00F070BC"/>
    <w:rsid w:val="00F10FC2"/>
    <w:rsid w:val="00F12774"/>
    <w:rsid w:val="00F12B84"/>
    <w:rsid w:val="00F1368F"/>
    <w:rsid w:val="00F13DE4"/>
    <w:rsid w:val="00F13FAE"/>
    <w:rsid w:val="00F15560"/>
    <w:rsid w:val="00F16839"/>
    <w:rsid w:val="00F16886"/>
    <w:rsid w:val="00F17059"/>
    <w:rsid w:val="00F173CD"/>
    <w:rsid w:val="00F17420"/>
    <w:rsid w:val="00F204EF"/>
    <w:rsid w:val="00F2164E"/>
    <w:rsid w:val="00F21A30"/>
    <w:rsid w:val="00F22EC4"/>
    <w:rsid w:val="00F22ECE"/>
    <w:rsid w:val="00F23BC4"/>
    <w:rsid w:val="00F23EBC"/>
    <w:rsid w:val="00F243C2"/>
    <w:rsid w:val="00F27491"/>
    <w:rsid w:val="00F2776D"/>
    <w:rsid w:val="00F27871"/>
    <w:rsid w:val="00F32899"/>
    <w:rsid w:val="00F34840"/>
    <w:rsid w:val="00F355CE"/>
    <w:rsid w:val="00F36FBD"/>
    <w:rsid w:val="00F378E6"/>
    <w:rsid w:val="00F37F7B"/>
    <w:rsid w:val="00F41DB2"/>
    <w:rsid w:val="00F42A06"/>
    <w:rsid w:val="00F43951"/>
    <w:rsid w:val="00F46E80"/>
    <w:rsid w:val="00F51493"/>
    <w:rsid w:val="00F5261D"/>
    <w:rsid w:val="00F52D1B"/>
    <w:rsid w:val="00F52F0E"/>
    <w:rsid w:val="00F5311F"/>
    <w:rsid w:val="00F53A99"/>
    <w:rsid w:val="00F53AD6"/>
    <w:rsid w:val="00F5494B"/>
    <w:rsid w:val="00F554F7"/>
    <w:rsid w:val="00F55909"/>
    <w:rsid w:val="00F55FF9"/>
    <w:rsid w:val="00F56728"/>
    <w:rsid w:val="00F56834"/>
    <w:rsid w:val="00F56E53"/>
    <w:rsid w:val="00F61432"/>
    <w:rsid w:val="00F62935"/>
    <w:rsid w:val="00F62D4C"/>
    <w:rsid w:val="00F6369B"/>
    <w:rsid w:val="00F63E51"/>
    <w:rsid w:val="00F64C09"/>
    <w:rsid w:val="00F675D1"/>
    <w:rsid w:val="00F70D96"/>
    <w:rsid w:val="00F714C3"/>
    <w:rsid w:val="00F718F4"/>
    <w:rsid w:val="00F725EB"/>
    <w:rsid w:val="00F735A3"/>
    <w:rsid w:val="00F7390D"/>
    <w:rsid w:val="00F75079"/>
    <w:rsid w:val="00F75213"/>
    <w:rsid w:val="00F7533C"/>
    <w:rsid w:val="00F753EF"/>
    <w:rsid w:val="00F76312"/>
    <w:rsid w:val="00F76BC8"/>
    <w:rsid w:val="00F8031F"/>
    <w:rsid w:val="00F81C80"/>
    <w:rsid w:val="00F820AE"/>
    <w:rsid w:val="00F82136"/>
    <w:rsid w:val="00F828E8"/>
    <w:rsid w:val="00F82E4D"/>
    <w:rsid w:val="00F83652"/>
    <w:rsid w:val="00F84351"/>
    <w:rsid w:val="00F845DD"/>
    <w:rsid w:val="00F8530E"/>
    <w:rsid w:val="00F859C6"/>
    <w:rsid w:val="00F87BBB"/>
    <w:rsid w:val="00F90DC4"/>
    <w:rsid w:val="00F90FA8"/>
    <w:rsid w:val="00F92211"/>
    <w:rsid w:val="00F92D81"/>
    <w:rsid w:val="00F93106"/>
    <w:rsid w:val="00F9493B"/>
    <w:rsid w:val="00F9670F"/>
    <w:rsid w:val="00F96F05"/>
    <w:rsid w:val="00F97235"/>
    <w:rsid w:val="00F9791F"/>
    <w:rsid w:val="00F97B76"/>
    <w:rsid w:val="00FA023E"/>
    <w:rsid w:val="00FA2B89"/>
    <w:rsid w:val="00FA2FB3"/>
    <w:rsid w:val="00FA4A98"/>
    <w:rsid w:val="00FA4E75"/>
    <w:rsid w:val="00FA50CE"/>
    <w:rsid w:val="00FA6E20"/>
    <w:rsid w:val="00FA7827"/>
    <w:rsid w:val="00FA7CBF"/>
    <w:rsid w:val="00FB09A7"/>
    <w:rsid w:val="00FB11A8"/>
    <w:rsid w:val="00FB199D"/>
    <w:rsid w:val="00FB21C8"/>
    <w:rsid w:val="00FB32E1"/>
    <w:rsid w:val="00FB39EF"/>
    <w:rsid w:val="00FB4202"/>
    <w:rsid w:val="00FB4954"/>
    <w:rsid w:val="00FB579D"/>
    <w:rsid w:val="00FB57B9"/>
    <w:rsid w:val="00FB6F48"/>
    <w:rsid w:val="00FB7649"/>
    <w:rsid w:val="00FB7ACC"/>
    <w:rsid w:val="00FC042A"/>
    <w:rsid w:val="00FC10BE"/>
    <w:rsid w:val="00FC17E8"/>
    <w:rsid w:val="00FC23B1"/>
    <w:rsid w:val="00FC3790"/>
    <w:rsid w:val="00FC430D"/>
    <w:rsid w:val="00FC526F"/>
    <w:rsid w:val="00FC6126"/>
    <w:rsid w:val="00FC77C7"/>
    <w:rsid w:val="00FD0124"/>
    <w:rsid w:val="00FD165C"/>
    <w:rsid w:val="00FD186E"/>
    <w:rsid w:val="00FD5A4C"/>
    <w:rsid w:val="00FD6195"/>
    <w:rsid w:val="00FD7165"/>
    <w:rsid w:val="00FD76AF"/>
    <w:rsid w:val="00FD79BA"/>
    <w:rsid w:val="00FE0D85"/>
    <w:rsid w:val="00FE1FA4"/>
    <w:rsid w:val="00FE250D"/>
    <w:rsid w:val="00FE2E58"/>
    <w:rsid w:val="00FE2F1F"/>
    <w:rsid w:val="00FE32B5"/>
    <w:rsid w:val="00FE3658"/>
    <w:rsid w:val="00FE3B62"/>
    <w:rsid w:val="00FE3E46"/>
    <w:rsid w:val="00FE3ED3"/>
    <w:rsid w:val="00FE4917"/>
    <w:rsid w:val="00FE49EC"/>
    <w:rsid w:val="00FE5759"/>
    <w:rsid w:val="00FE5C0F"/>
    <w:rsid w:val="00FE5FF4"/>
    <w:rsid w:val="00FE7F4A"/>
    <w:rsid w:val="00FF0A9D"/>
    <w:rsid w:val="00FF0E6C"/>
    <w:rsid w:val="00FF0EF1"/>
    <w:rsid w:val="00FF19AA"/>
    <w:rsid w:val="00FF21E7"/>
    <w:rsid w:val="00FF24AD"/>
    <w:rsid w:val="00FF3864"/>
    <w:rsid w:val="00FF3E46"/>
    <w:rsid w:val="00FF404C"/>
    <w:rsid w:val="00FF70B4"/>
    <w:rsid w:val="00FF72C1"/>
    <w:rsid w:val="00FF7497"/>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609B8C"/>
  <w15:docId w15:val="{43A342F1-5928-4C4B-8533-BF236DF3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D46C6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34052699">
      <w:bodyDiv w:val="1"/>
      <w:marLeft w:val="0"/>
      <w:marRight w:val="0"/>
      <w:marTop w:val="0"/>
      <w:marBottom w:val="0"/>
      <w:divBdr>
        <w:top w:val="none" w:sz="0" w:space="0" w:color="auto"/>
        <w:left w:val="none" w:sz="0" w:space="0" w:color="auto"/>
        <w:bottom w:val="none" w:sz="0" w:space="0" w:color="auto"/>
        <w:right w:val="none" w:sz="0" w:space="0" w:color="auto"/>
      </w:divBdr>
    </w:div>
    <w:div w:id="28974969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318860">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hyperlink" Target="mailto:tel:%20+386%201%2058%2075"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ej.lukek@energetika.si" TargetMode="External"/><Relationship Id="rId34" Type="http://schemas.openxmlformats.org/officeDocument/2006/relationships/hyperlink" Target="mailto:tel:%20+386%201%2058%2075"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hyperlink" Target="mailto:franci.galic@energetika.si" TargetMode="External"/><Relationship Id="rId33" Type="http://schemas.openxmlformats.org/officeDocument/2006/relationships/hyperlink" Target="mailto:franci.galic@energetika.s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bostjan.krasovec@energetika.si" TargetMode="External"/><Relationship Id="rId29" Type="http://schemas.openxmlformats.org/officeDocument/2006/relationships/hyperlink" Target="mailto:franci.galic@energetika.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24" Type="http://schemas.openxmlformats.org/officeDocument/2006/relationships/hyperlink" Target="mailto:tel:%20+386%201%2058%2075" TargetMode="External"/><Relationship Id="rId32" Type="http://schemas.openxmlformats.org/officeDocument/2006/relationships/hyperlink" Target="mailto:tel:%20+386%201%2058%2075"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irena.debeljak@energetika.si" TargetMode="External"/><Relationship Id="rId28" Type="http://schemas.openxmlformats.org/officeDocument/2006/relationships/hyperlink" Target="mailto:tel:%20+386%201%2058%2075" TargetMode="External"/><Relationship Id="rId36" Type="http://schemas.openxmlformats.org/officeDocument/2006/relationships/header" Target="header1.xml"/><Relationship Id="rId10" Type="http://schemas.openxmlformats.org/officeDocument/2006/relationships/hyperlink" Target="https://ejn.gov.si" TargetMode="External"/><Relationship Id="rId19" Type="http://schemas.openxmlformats.org/officeDocument/2006/relationships/hyperlink" Target="mailto:franci.galic@energetika.si" TargetMode="External"/><Relationship Id="rId31" Type="http://schemas.openxmlformats.org/officeDocument/2006/relationships/hyperlink" Target="mailto:bostjan.krasovec@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aleksander.klopcic@energetika.si" TargetMode="External"/><Relationship Id="rId27" Type="http://schemas.openxmlformats.org/officeDocument/2006/relationships/hyperlink" Target="mailto:bostjan.krasovec@energetika.si" TargetMode="External"/><Relationship Id="rId30" Type="http://schemas.openxmlformats.org/officeDocument/2006/relationships/hyperlink" Target="mailto:tel:%20+386%201%2058%2075" TargetMode="External"/><Relationship Id="rId35" Type="http://schemas.openxmlformats.org/officeDocument/2006/relationships/hyperlink" Target="mailto:bostjan.krasovec@energetika.si"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A9B9-EFC8-40AA-B301-F751C5E5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105</Pages>
  <Words>36455</Words>
  <Characters>207796</Characters>
  <Application>Microsoft Office Word</Application>
  <DocSecurity>0</DocSecurity>
  <Lines>1731</Lines>
  <Paragraphs>487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243764</CharactersWithSpaces>
  <SharedDoc>false</SharedDoc>
  <HLinks>
    <vt:vector size="126" baseType="variant">
      <vt:variant>
        <vt:i4>7143494</vt:i4>
      </vt:variant>
      <vt:variant>
        <vt:i4>62</vt:i4>
      </vt:variant>
      <vt:variant>
        <vt:i4>0</vt:i4>
      </vt:variant>
      <vt:variant>
        <vt:i4>5</vt:i4>
      </vt:variant>
      <vt:variant>
        <vt:lpwstr>mailto:bostjan.krasovec@energetika-lj.si</vt:lpwstr>
      </vt:variant>
      <vt:variant>
        <vt:lpwstr/>
      </vt:variant>
      <vt:variant>
        <vt:i4>6815836</vt:i4>
      </vt:variant>
      <vt:variant>
        <vt:i4>59</vt:i4>
      </vt:variant>
      <vt:variant>
        <vt:i4>0</vt:i4>
      </vt:variant>
      <vt:variant>
        <vt:i4>5</vt:i4>
      </vt:variant>
      <vt:variant>
        <vt:lpwstr>mailto:joze.ocepek@energetika-lj.si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6946898</vt:i4>
      </vt:variant>
      <vt:variant>
        <vt:i4>53</vt:i4>
      </vt:variant>
      <vt:variant>
        <vt:i4>0</vt:i4>
      </vt:variant>
      <vt:variant>
        <vt:i4>5</vt:i4>
      </vt:variant>
      <vt:variant>
        <vt:lpwstr>mailto:marjan.knez@energetika-lj.si</vt:lpwstr>
      </vt:variant>
      <vt:variant>
        <vt:lpwstr/>
      </vt:variant>
      <vt:variant>
        <vt:i4>5505129</vt:i4>
      </vt:variant>
      <vt:variant>
        <vt:i4>50</vt:i4>
      </vt:variant>
      <vt:variant>
        <vt:i4>0</vt:i4>
      </vt:variant>
      <vt:variant>
        <vt:i4>5</vt:i4>
      </vt:variant>
      <vt:variant>
        <vt:lpwstr>mailto:stefan.simunic@energetika-lj.si</vt:lpwstr>
      </vt:variant>
      <vt:variant>
        <vt:lpwstr/>
      </vt:variant>
      <vt:variant>
        <vt:i4>3801115</vt:i4>
      </vt:variant>
      <vt:variant>
        <vt:i4>47</vt:i4>
      </vt:variant>
      <vt:variant>
        <vt:i4>0</vt:i4>
      </vt:variant>
      <vt:variant>
        <vt:i4>5</vt:i4>
      </vt:variant>
      <vt:variant>
        <vt:lpwstr>mailto:franci.galic@energetika-lj.si</vt:lpwstr>
      </vt:variant>
      <vt:variant>
        <vt:lpwstr/>
      </vt:variant>
      <vt:variant>
        <vt:i4>6815836</vt:i4>
      </vt:variant>
      <vt:variant>
        <vt:i4>44</vt:i4>
      </vt:variant>
      <vt:variant>
        <vt:i4>0</vt:i4>
      </vt:variant>
      <vt:variant>
        <vt:i4>5</vt:i4>
      </vt:variant>
      <vt:variant>
        <vt:lpwstr>mailto:joze.ocepek@energetika-lj.si</vt:lpwstr>
      </vt:variant>
      <vt:variant>
        <vt:lpwstr/>
      </vt:variant>
      <vt:variant>
        <vt:i4>2818154</vt:i4>
      </vt:variant>
      <vt:variant>
        <vt:i4>39</vt:i4>
      </vt:variant>
      <vt:variant>
        <vt:i4>0</vt:i4>
      </vt:variant>
      <vt:variant>
        <vt:i4>5</vt:i4>
      </vt:variant>
      <vt:variant>
        <vt:lpwstr>https://www.kpk-rs.si/sl/pogosta-vprasanja</vt:lpwstr>
      </vt:variant>
      <vt:variant>
        <vt:lpwstr/>
      </vt:variant>
      <vt:variant>
        <vt:i4>655454</vt:i4>
      </vt:variant>
      <vt:variant>
        <vt:i4>36</vt:i4>
      </vt:variant>
      <vt:variant>
        <vt:i4>0</vt:i4>
      </vt:variant>
      <vt:variant>
        <vt:i4>5</vt:i4>
      </vt:variant>
      <vt:variant>
        <vt:lpwstr>http://www.jhl.si/javna-narocila-iz-podjetij</vt:lpwstr>
      </vt:variant>
      <vt:variant>
        <vt:lpwstr/>
      </vt:variant>
      <vt:variant>
        <vt:i4>6357112</vt:i4>
      </vt:variant>
      <vt:variant>
        <vt:i4>33</vt:i4>
      </vt:variant>
      <vt:variant>
        <vt:i4>0</vt:i4>
      </vt:variant>
      <vt:variant>
        <vt:i4>5</vt:i4>
      </vt:variant>
      <vt:variant>
        <vt:lpwstr>https://ejn.gov.si/ponudba/pages/aktualno/aktualna_javna_narocila.xhtml</vt:lpwstr>
      </vt:variant>
      <vt:variant>
        <vt:lpwstr/>
      </vt:variant>
      <vt:variant>
        <vt:i4>1048588</vt:i4>
      </vt:variant>
      <vt:variant>
        <vt:i4>30</vt:i4>
      </vt:variant>
      <vt:variant>
        <vt:i4>0</vt:i4>
      </vt:variant>
      <vt:variant>
        <vt:i4>5</vt:i4>
      </vt:variant>
      <vt:variant>
        <vt:lpwstr>https://ejn.gov.si/mojejn</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6815836</vt:i4>
      </vt:variant>
      <vt:variant>
        <vt:i4>9</vt:i4>
      </vt:variant>
      <vt:variant>
        <vt:i4>0</vt:i4>
      </vt:variant>
      <vt:variant>
        <vt:i4>5</vt:i4>
      </vt:variant>
      <vt:variant>
        <vt:lpwstr>mailto:joze.ocepek@energetika-lj.si</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2022-05-23T09:56:00Z</cp:lastPrinted>
  <dcterms:created xsi:type="dcterms:W3CDTF">2022-05-23T09:36:00Z</dcterms:created>
  <dcterms:modified xsi:type="dcterms:W3CDTF">2022-05-23T09:59:00Z</dcterms:modified>
</cp:coreProperties>
</file>