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66CD8" w14:textId="77777777" w:rsidR="00302D6E" w:rsidRPr="00712BC8" w:rsidRDefault="00302D6E" w:rsidP="00B17CFD">
      <w:pPr>
        <w:keepNext/>
        <w:keepLines/>
        <w:spacing w:after="0" w:line="240" w:lineRule="auto"/>
        <w:ind w:right="1274"/>
        <w:jc w:val="both"/>
        <w:rPr>
          <w:rFonts w:ascii="Tahoma" w:eastAsia="Times New Roman" w:hAnsi="Tahoma" w:cs="Tahoma"/>
          <w:b/>
          <w:lang w:eastAsia="sl-SI"/>
        </w:rPr>
      </w:pPr>
    </w:p>
    <w:p w14:paraId="744A7F2B" w14:textId="77777777" w:rsidR="00302D6E" w:rsidRPr="00712BC8" w:rsidRDefault="00302D6E" w:rsidP="00B17CFD">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68FD999E" w14:textId="77777777" w:rsidR="00302D6E" w:rsidRPr="00712BC8" w:rsidRDefault="00302D6E" w:rsidP="00B17CFD">
      <w:pPr>
        <w:keepNext/>
        <w:keepLines/>
        <w:spacing w:after="0" w:line="240" w:lineRule="auto"/>
        <w:jc w:val="both"/>
        <w:rPr>
          <w:rFonts w:ascii="Tahoma" w:eastAsia="Times New Roman" w:hAnsi="Tahoma" w:cs="Tahoma"/>
          <w:b/>
          <w:lang w:eastAsia="sl-SI"/>
        </w:rPr>
      </w:pPr>
    </w:p>
    <w:p w14:paraId="63FB2C1F" w14:textId="77777777" w:rsidR="00712BC8" w:rsidRDefault="00AE1CE7" w:rsidP="00B17CFD">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35D8866A" w14:textId="77777777" w:rsidR="00712BC8" w:rsidRPr="00712BC8" w:rsidRDefault="00DE5313" w:rsidP="00B17CF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4EA97297" w14:textId="77777777" w:rsidR="00C84B75" w:rsidRPr="00712BC8" w:rsidRDefault="00712BC8" w:rsidP="00B17CF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559DDBC7" w14:textId="77777777" w:rsidR="00712BC8" w:rsidRPr="00712BC8" w:rsidRDefault="00712BC8" w:rsidP="00B17CFD">
      <w:pPr>
        <w:keepNext/>
        <w:keepLines/>
        <w:spacing w:after="0" w:line="240" w:lineRule="auto"/>
        <w:jc w:val="both"/>
        <w:rPr>
          <w:rFonts w:ascii="Tahoma" w:eastAsia="Times New Roman" w:hAnsi="Tahoma" w:cs="Tahoma"/>
          <w:b/>
          <w:lang w:eastAsia="sl-SI"/>
        </w:rPr>
      </w:pPr>
    </w:p>
    <w:p w14:paraId="240541BA" w14:textId="77777777" w:rsidR="00C84B75" w:rsidRPr="00712BC8" w:rsidRDefault="00C84B75" w:rsidP="00B17CFD">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78B74DA4" w14:textId="77777777" w:rsidR="00C84B75" w:rsidRPr="00712BC8" w:rsidRDefault="00C84B75" w:rsidP="00B17CFD">
      <w:pPr>
        <w:keepNext/>
        <w:keepLines/>
        <w:spacing w:after="0" w:line="240" w:lineRule="auto"/>
        <w:jc w:val="both"/>
        <w:rPr>
          <w:rFonts w:ascii="Tahoma" w:eastAsia="Times New Roman" w:hAnsi="Tahoma" w:cs="Tahoma"/>
          <w:lang w:eastAsia="sl-SI"/>
        </w:rPr>
      </w:pPr>
    </w:p>
    <w:p w14:paraId="2B2A7AF3" w14:textId="77777777" w:rsidR="00C84B75" w:rsidRPr="00712BC8" w:rsidRDefault="00C84B75" w:rsidP="00B17CFD">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17BB852F" w14:textId="77777777" w:rsidR="00C84B75" w:rsidRPr="00712BC8" w:rsidRDefault="00C84B75" w:rsidP="00B17CF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0FF12BCD" w14:textId="77777777" w:rsidR="00C84B75" w:rsidRPr="00712BC8" w:rsidRDefault="00C84B75" w:rsidP="00B17CF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322A1524" w14:textId="77777777" w:rsidR="00C84B75" w:rsidRPr="00712BC8" w:rsidRDefault="00C84B75" w:rsidP="00B17CFD">
      <w:pPr>
        <w:keepNext/>
        <w:keepLines/>
        <w:spacing w:after="0" w:line="240" w:lineRule="auto"/>
        <w:jc w:val="both"/>
        <w:rPr>
          <w:rFonts w:ascii="Tahoma" w:eastAsia="Times New Roman" w:hAnsi="Tahoma" w:cs="Tahoma"/>
          <w:lang w:eastAsia="sl-SI"/>
        </w:rPr>
      </w:pPr>
    </w:p>
    <w:p w14:paraId="1379CC5D" w14:textId="77777777" w:rsidR="00C84B75" w:rsidRPr="00712BC8" w:rsidRDefault="00C84B75" w:rsidP="00B17CFD">
      <w:pPr>
        <w:keepNext/>
        <w:keepLines/>
        <w:spacing w:after="0" w:line="240" w:lineRule="auto"/>
        <w:jc w:val="both"/>
        <w:rPr>
          <w:rFonts w:ascii="Tahoma" w:eastAsia="Times New Roman" w:hAnsi="Tahoma" w:cs="Tahoma"/>
          <w:lang w:eastAsia="sl-SI"/>
        </w:rPr>
      </w:pPr>
    </w:p>
    <w:p w14:paraId="42A1CDCC" w14:textId="778FF1CA" w:rsidR="00302D6E" w:rsidRPr="00712BC8" w:rsidRDefault="00C84B75" w:rsidP="00B17CF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B4523A">
        <w:rPr>
          <w:rFonts w:ascii="Tahoma" w:eastAsia="Times New Roman" w:hAnsi="Tahoma" w:cs="Tahoma"/>
          <w:b/>
          <w:noProof/>
          <w:lang w:eastAsia="sl-SI"/>
        </w:rPr>
        <w:t>JPE-SOT-160/22</w:t>
      </w:r>
      <w:r w:rsidR="00C04B74">
        <w:rPr>
          <w:rFonts w:ascii="Tahoma" w:eastAsia="Times New Roman" w:hAnsi="Tahoma" w:cs="Tahoma"/>
          <w:b/>
          <w:noProof/>
          <w:lang w:eastAsia="sl-SI"/>
        </w:rPr>
        <w:t xml:space="preserve"> </w:t>
      </w:r>
    </w:p>
    <w:p w14:paraId="5460E5EC" w14:textId="0D999956" w:rsidR="00E86F5B" w:rsidRPr="00AE17D6" w:rsidRDefault="00E86F5B" w:rsidP="00B17CFD">
      <w:pPr>
        <w:keepNext/>
        <w:keepLines/>
        <w:spacing w:after="0" w:line="240" w:lineRule="auto"/>
        <w:jc w:val="both"/>
        <w:rPr>
          <w:rFonts w:ascii="Tahoma" w:eastAsia="Times New Roman" w:hAnsi="Tahoma" w:cs="Tahoma"/>
          <w:lang w:eastAsia="sl-SI"/>
        </w:rPr>
      </w:pPr>
      <w:r w:rsidRPr="00AE17D6">
        <w:rPr>
          <w:rFonts w:ascii="Tahoma" w:eastAsia="Times New Roman" w:hAnsi="Tahoma" w:cs="Tahoma"/>
          <w:noProof/>
          <w:lang w:eastAsia="sl-SI"/>
        </w:rPr>
        <w:t xml:space="preserve">Zadeva: </w:t>
      </w:r>
      <w:r w:rsidRPr="00E86F5B">
        <w:rPr>
          <w:rFonts w:ascii="Tahoma" w:eastAsia="Times New Roman" w:hAnsi="Tahoma" w:cs="Tahoma"/>
          <w:noProof/>
          <w:lang w:eastAsia="sl-SI"/>
        </w:rPr>
        <w:t>JHL-216-</w:t>
      </w:r>
      <w:r w:rsidR="001F1A10">
        <w:rPr>
          <w:rFonts w:ascii="Tahoma" w:eastAsia="Times New Roman" w:hAnsi="Tahoma" w:cs="Tahoma"/>
          <w:noProof/>
          <w:lang w:eastAsia="sl-SI"/>
        </w:rPr>
        <w:t>0</w:t>
      </w:r>
      <w:r w:rsidR="00286B72">
        <w:rPr>
          <w:rFonts w:ascii="Tahoma" w:eastAsia="Times New Roman" w:hAnsi="Tahoma" w:cs="Tahoma"/>
          <w:noProof/>
          <w:lang w:eastAsia="sl-SI"/>
        </w:rPr>
        <w:t>6</w:t>
      </w:r>
      <w:r w:rsidR="00B4523A">
        <w:rPr>
          <w:rFonts w:ascii="Tahoma" w:eastAsia="Times New Roman" w:hAnsi="Tahoma" w:cs="Tahoma"/>
          <w:noProof/>
          <w:lang w:eastAsia="sl-SI"/>
        </w:rPr>
        <w:t>2</w:t>
      </w:r>
      <w:r w:rsidRPr="00E86F5B">
        <w:rPr>
          <w:rFonts w:ascii="Tahoma" w:eastAsia="Times New Roman" w:hAnsi="Tahoma" w:cs="Tahoma"/>
          <w:noProof/>
          <w:lang w:eastAsia="sl-SI"/>
        </w:rPr>
        <w:t>/202</w:t>
      </w:r>
      <w:r w:rsidR="001F1A10">
        <w:rPr>
          <w:rFonts w:ascii="Tahoma" w:eastAsia="Times New Roman" w:hAnsi="Tahoma" w:cs="Tahoma"/>
          <w:noProof/>
          <w:lang w:eastAsia="sl-SI"/>
        </w:rPr>
        <w:t>2</w:t>
      </w:r>
    </w:p>
    <w:p w14:paraId="24616E45" w14:textId="77777777" w:rsidR="00B82C7A" w:rsidRPr="00712BC8" w:rsidRDefault="00B82C7A" w:rsidP="00B17CFD">
      <w:pPr>
        <w:keepNext/>
        <w:keepLines/>
        <w:spacing w:after="0" w:line="240" w:lineRule="auto"/>
        <w:jc w:val="both"/>
        <w:rPr>
          <w:rFonts w:ascii="Tahoma" w:eastAsia="Times New Roman" w:hAnsi="Tahoma" w:cs="Tahoma"/>
          <w:lang w:eastAsia="sl-SI"/>
        </w:rPr>
      </w:pPr>
    </w:p>
    <w:p w14:paraId="48D0173F" w14:textId="77777777" w:rsidR="00B82C7A" w:rsidRPr="00712BC8" w:rsidRDefault="00B82C7A" w:rsidP="00B17CFD">
      <w:pPr>
        <w:keepNext/>
        <w:keepLines/>
        <w:spacing w:after="0" w:line="240" w:lineRule="auto"/>
        <w:jc w:val="both"/>
        <w:rPr>
          <w:rFonts w:ascii="Tahoma" w:eastAsia="Times New Roman" w:hAnsi="Tahoma" w:cs="Tahoma"/>
          <w:lang w:eastAsia="sl-SI"/>
        </w:rPr>
      </w:pPr>
    </w:p>
    <w:p w14:paraId="72189EFB" w14:textId="77777777" w:rsidR="00B82C7A" w:rsidRPr="00712BC8" w:rsidRDefault="00B82C7A" w:rsidP="00B17CFD">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208DC3C1" w14:textId="77777777" w:rsidTr="00C84B75">
        <w:trPr>
          <w:trHeight w:val="851"/>
        </w:trPr>
        <w:tc>
          <w:tcPr>
            <w:tcW w:w="7094" w:type="dxa"/>
            <w:shd w:val="pct12" w:color="auto" w:fill="FFFFFF"/>
            <w:vAlign w:val="center"/>
          </w:tcPr>
          <w:p w14:paraId="3597EDE2" w14:textId="77777777" w:rsidR="00302D6E" w:rsidRPr="00712BC8" w:rsidRDefault="00302D6E" w:rsidP="00B17CFD">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799B95FB" w14:textId="77777777" w:rsidR="00302D6E" w:rsidRPr="00712BC8" w:rsidRDefault="00302D6E" w:rsidP="00B17CFD">
      <w:pPr>
        <w:keepNext/>
        <w:keepLines/>
        <w:spacing w:after="0" w:line="240" w:lineRule="auto"/>
        <w:ind w:right="-284"/>
        <w:jc w:val="center"/>
        <w:rPr>
          <w:rFonts w:ascii="Tahoma" w:eastAsia="Times New Roman" w:hAnsi="Tahoma" w:cs="Tahoma"/>
          <w:b/>
          <w:lang w:eastAsia="sl-SI"/>
        </w:rPr>
      </w:pPr>
    </w:p>
    <w:p w14:paraId="60D5BA57" w14:textId="77777777" w:rsidR="00302D6E" w:rsidRPr="00C04B74" w:rsidRDefault="00302D6E" w:rsidP="00B17CFD">
      <w:pPr>
        <w:keepNext/>
        <w:keepLines/>
        <w:spacing w:after="0" w:line="240" w:lineRule="auto"/>
        <w:ind w:right="-284"/>
        <w:jc w:val="center"/>
        <w:rPr>
          <w:rFonts w:ascii="Tahoma" w:eastAsia="Times New Roman" w:hAnsi="Tahoma" w:cs="Tahoma"/>
          <w:b/>
          <w:lang w:eastAsia="sl-SI"/>
        </w:rPr>
      </w:pPr>
    </w:p>
    <w:p w14:paraId="025A74B3" w14:textId="77777777" w:rsidR="00345668" w:rsidRPr="00E00D22" w:rsidRDefault="00345668" w:rsidP="00B17CFD">
      <w:pPr>
        <w:keepNext/>
        <w:keepLines/>
        <w:spacing w:after="0" w:line="240" w:lineRule="auto"/>
        <w:jc w:val="center"/>
        <w:rPr>
          <w:rFonts w:ascii="Tahoma" w:hAnsi="Tahoma" w:cs="Tahoma"/>
        </w:rPr>
      </w:pPr>
      <w:r w:rsidRPr="00E00D22">
        <w:rPr>
          <w:rFonts w:ascii="Tahoma" w:hAnsi="Tahoma" w:cs="Tahoma"/>
        </w:rPr>
        <w:t>ZA ODDAJO JAVNEGA NAROČILA PO POSTOPKU ODDAJE NAROČILA MALE VREDNOSTI</w:t>
      </w:r>
    </w:p>
    <w:p w14:paraId="633BA961" w14:textId="77777777" w:rsidR="00B6119F" w:rsidRPr="00712BC8" w:rsidRDefault="00B6119F" w:rsidP="00B17CFD">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02DDCA7B" w14:textId="77777777" w:rsidR="00B6119F" w:rsidRPr="00712BC8" w:rsidRDefault="00B6119F" w:rsidP="00B17CFD">
      <w:pPr>
        <w:keepNext/>
        <w:keepLines/>
        <w:spacing w:after="0" w:line="240" w:lineRule="auto"/>
        <w:ind w:right="424"/>
        <w:jc w:val="center"/>
        <w:rPr>
          <w:rFonts w:ascii="Tahoma" w:eastAsia="Times New Roman" w:hAnsi="Tahoma" w:cs="Tahoma"/>
          <w:b/>
          <w:color w:val="000000"/>
          <w:lang w:eastAsia="sl-SI"/>
        </w:rPr>
      </w:pPr>
    </w:p>
    <w:p w14:paraId="11AD8BCE" w14:textId="5BAB69B3" w:rsidR="00302D6E" w:rsidRPr="00DE5313" w:rsidRDefault="00B4523A" w:rsidP="00B17CFD">
      <w:pPr>
        <w:keepNext/>
        <w:keepLines/>
        <w:spacing w:after="0" w:line="240" w:lineRule="auto"/>
        <w:ind w:right="424" w:firstLine="709"/>
        <w:jc w:val="center"/>
        <w:rPr>
          <w:rFonts w:ascii="Tahoma" w:eastAsia="Times New Roman" w:hAnsi="Tahoma" w:cs="Tahoma"/>
          <w:b/>
          <w:sz w:val="28"/>
          <w:lang w:eastAsia="sl-SI"/>
        </w:rPr>
      </w:pPr>
      <w:r>
        <w:rPr>
          <w:rFonts w:ascii="Tahoma" w:eastAsia="Times New Roman" w:hAnsi="Tahoma" w:cs="Tahoma"/>
          <w:b/>
          <w:color w:val="000000"/>
          <w:sz w:val="28"/>
          <w:lang w:eastAsia="sl-SI"/>
        </w:rPr>
        <w:t xml:space="preserve">Dobava ventilov in rezervnih delov </w:t>
      </w:r>
      <w:proofErr w:type="spellStart"/>
      <w:r>
        <w:rPr>
          <w:rFonts w:ascii="Tahoma" w:eastAsia="Times New Roman" w:hAnsi="Tahoma" w:cs="Tahoma"/>
          <w:b/>
          <w:color w:val="000000"/>
          <w:sz w:val="28"/>
          <w:lang w:eastAsia="sl-SI"/>
        </w:rPr>
        <w:t>Klinger</w:t>
      </w:r>
      <w:proofErr w:type="spellEnd"/>
    </w:p>
    <w:bookmarkEnd w:id="0"/>
    <w:bookmarkEnd w:id="1"/>
    <w:p w14:paraId="49D91D61" w14:textId="77777777" w:rsidR="00302D6E" w:rsidRPr="00712BC8" w:rsidRDefault="00302D6E" w:rsidP="00B17CFD">
      <w:pPr>
        <w:keepNext/>
        <w:keepLines/>
        <w:spacing w:after="0" w:line="240" w:lineRule="auto"/>
        <w:ind w:right="424"/>
        <w:jc w:val="center"/>
        <w:rPr>
          <w:rFonts w:ascii="Tahoma" w:eastAsia="Times New Roman" w:hAnsi="Tahoma" w:cs="Tahoma"/>
          <w:b/>
          <w:lang w:eastAsia="sl-SI"/>
        </w:rPr>
      </w:pPr>
    </w:p>
    <w:p w14:paraId="2948DDEB" w14:textId="77777777" w:rsidR="00302D6E" w:rsidRPr="00712BC8" w:rsidRDefault="00302D6E" w:rsidP="00B17CFD">
      <w:pPr>
        <w:keepNext/>
        <w:keepLines/>
        <w:spacing w:after="0" w:line="240" w:lineRule="auto"/>
        <w:ind w:right="424"/>
        <w:jc w:val="center"/>
        <w:rPr>
          <w:rFonts w:ascii="Tahoma" w:eastAsia="Times New Roman" w:hAnsi="Tahoma" w:cs="Tahoma"/>
          <w:b/>
          <w:lang w:eastAsia="sl-SI"/>
        </w:rPr>
      </w:pPr>
    </w:p>
    <w:p w14:paraId="6B764561" w14:textId="77777777" w:rsidR="00302D6E" w:rsidRPr="00712BC8" w:rsidRDefault="00302D6E" w:rsidP="00B17CFD">
      <w:pPr>
        <w:keepNext/>
        <w:keepLines/>
        <w:spacing w:after="0" w:line="240" w:lineRule="auto"/>
        <w:ind w:right="424"/>
        <w:jc w:val="center"/>
        <w:rPr>
          <w:rFonts w:ascii="Tahoma" w:eastAsia="Times New Roman" w:hAnsi="Tahoma" w:cs="Tahoma"/>
          <w:b/>
          <w:lang w:eastAsia="sl-SI"/>
        </w:rPr>
      </w:pPr>
    </w:p>
    <w:p w14:paraId="33507F3E" w14:textId="77777777" w:rsidR="0031663C" w:rsidRPr="00712BC8" w:rsidRDefault="0031663C" w:rsidP="00B17CFD">
      <w:pPr>
        <w:keepNext/>
        <w:keepLines/>
        <w:spacing w:after="0" w:line="240" w:lineRule="auto"/>
        <w:ind w:right="424"/>
        <w:jc w:val="center"/>
        <w:rPr>
          <w:rFonts w:ascii="Tahoma" w:eastAsia="Times New Roman" w:hAnsi="Tahoma" w:cs="Tahoma"/>
          <w:noProof/>
          <w:lang w:eastAsia="sl-SI"/>
        </w:rPr>
      </w:pPr>
    </w:p>
    <w:p w14:paraId="322E41AB" w14:textId="77777777" w:rsidR="00302D6E" w:rsidRPr="00712BC8" w:rsidRDefault="00302D6E" w:rsidP="00B17CFD">
      <w:pPr>
        <w:keepNext/>
        <w:keepLines/>
        <w:spacing w:after="0" w:line="240" w:lineRule="auto"/>
        <w:ind w:right="424"/>
        <w:jc w:val="center"/>
        <w:rPr>
          <w:rFonts w:ascii="Tahoma" w:eastAsia="Times New Roman" w:hAnsi="Tahoma" w:cs="Tahoma"/>
          <w:noProof/>
          <w:lang w:eastAsia="sl-SI"/>
        </w:rPr>
      </w:pPr>
    </w:p>
    <w:p w14:paraId="339A1649" w14:textId="77777777" w:rsidR="00302D6E" w:rsidRPr="00712BC8" w:rsidRDefault="00302D6E" w:rsidP="00B17CFD">
      <w:pPr>
        <w:keepNext/>
        <w:keepLines/>
        <w:spacing w:after="0" w:line="240" w:lineRule="auto"/>
        <w:ind w:right="424"/>
        <w:jc w:val="center"/>
        <w:rPr>
          <w:rFonts w:ascii="Tahoma" w:eastAsia="Times New Roman" w:hAnsi="Tahoma" w:cs="Tahoma"/>
          <w:noProof/>
          <w:lang w:eastAsia="sl-SI"/>
        </w:rPr>
      </w:pPr>
    </w:p>
    <w:p w14:paraId="3955CE34" w14:textId="3F35375B" w:rsidR="00DC663E" w:rsidRDefault="00B6119F" w:rsidP="00B17CFD">
      <w:pPr>
        <w:keepNext/>
        <w:keepLines/>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424AD9">
        <w:rPr>
          <w:rFonts w:ascii="Tahoma" w:eastAsia="Times New Roman" w:hAnsi="Tahoma" w:cs="Tahoma"/>
          <w:noProof/>
          <w:lang w:eastAsia="sl-SI"/>
        </w:rPr>
        <w:t xml:space="preserve"> maj</w:t>
      </w:r>
      <w:r w:rsidR="00CF4AE1">
        <w:rPr>
          <w:rFonts w:ascii="Tahoma" w:eastAsia="Times New Roman" w:hAnsi="Tahoma" w:cs="Tahoma"/>
          <w:noProof/>
          <w:lang w:eastAsia="sl-SI"/>
        </w:rPr>
        <w:t xml:space="preserve"> 20</w:t>
      </w:r>
      <w:r w:rsidR="00E86F5B">
        <w:rPr>
          <w:rFonts w:ascii="Tahoma" w:eastAsia="Times New Roman" w:hAnsi="Tahoma" w:cs="Tahoma"/>
          <w:noProof/>
          <w:lang w:eastAsia="sl-SI"/>
        </w:rPr>
        <w:t>2</w:t>
      </w:r>
      <w:bookmarkStart w:id="2" w:name="_Toc178483388"/>
      <w:r w:rsidR="001F1A10">
        <w:rPr>
          <w:rFonts w:ascii="Tahoma" w:eastAsia="Times New Roman" w:hAnsi="Tahoma" w:cs="Tahoma"/>
          <w:noProof/>
          <w:lang w:eastAsia="sl-SI"/>
        </w:rPr>
        <w:t>2</w:t>
      </w:r>
    </w:p>
    <w:p w14:paraId="2BD47902" w14:textId="77777777" w:rsidR="00DC663E" w:rsidRDefault="00DC663E" w:rsidP="00B17CFD">
      <w:pPr>
        <w:keepNext/>
        <w:keepLines/>
        <w:tabs>
          <w:tab w:val="left" w:pos="567"/>
        </w:tabs>
        <w:spacing w:after="0" w:line="240" w:lineRule="auto"/>
        <w:jc w:val="both"/>
        <w:rPr>
          <w:rFonts w:ascii="Tahoma" w:eastAsia="Times New Roman" w:hAnsi="Tahoma" w:cs="Tahoma"/>
          <w:noProof/>
          <w:lang w:eastAsia="sl-SI"/>
        </w:rPr>
      </w:pPr>
    </w:p>
    <w:p w14:paraId="11330C95" w14:textId="77777777" w:rsidR="00302D6E" w:rsidRPr="00712BC8" w:rsidRDefault="00302D6E" w:rsidP="00B17CFD">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6E767536" w14:textId="77777777" w:rsidR="00302D6E" w:rsidRPr="00712BC8" w:rsidRDefault="00302D6E" w:rsidP="00B17CFD">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517B8497"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0A9A64F5" w14:textId="59443F3C" w:rsidR="00302D6E" w:rsidRPr="00712BC8" w:rsidRDefault="00302D6E" w:rsidP="00B17CF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B4523A">
        <w:rPr>
          <w:rFonts w:ascii="Tahoma" w:eastAsia="Times New Roman" w:hAnsi="Tahoma" w:cs="Tahoma"/>
          <w:lang w:eastAsia="sl-SI"/>
        </w:rPr>
        <w:t>JPE-SOT-160/22</w:t>
      </w:r>
      <w:r w:rsidR="00C04B74">
        <w:rPr>
          <w:rFonts w:ascii="Tahoma" w:eastAsia="Times New Roman" w:hAnsi="Tahoma" w:cs="Tahoma"/>
          <w:lang w:eastAsia="sl-SI"/>
        </w:rPr>
        <w:t xml:space="preserve"> </w:t>
      </w:r>
    </w:p>
    <w:p w14:paraId="601FC526"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3DDB1AD9" w14:textId="77777777" w:rsidR="00302D6E" w:rsidRPr="00712BC8" w:rsidRDefault="00302D6E" w:rsidP="00B17CFD">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19A1BAB8"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6C84EE0C"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42AD2DF5" w14:textId="77777777" w:rsidR="00302D6E" w:rsidRPr="00712BC8" w:rsidRDefault="00302D6E" w:rsidP="00B17CF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08C8E38D"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1DCE6002"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1145E0A8"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40C83BC9"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5CAA750B" w14:textId="2535DDF7" w:rsidR="00345668" w:rsidRPr="00DE5313" w:rsidRDefault="00B4523A" w:rsidP="00B17CFD">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 xml:space="preserve">Dobava ventilov in rezervnih delov </w:t>
      </w:r>
      <w:proofErr w:type="spellStart"/>
      <w:r>
        <w:rPr>
          <w:rFonts w:ascii="Tahoma" w:eastAsia="Times New Roman" w:hAnsi="Tahoma" w:cs="Tahoma"/>
          <w:b/>
          <w:color w:val="000000"/>
          <w:sz w:val="28"/>
          <w:lang w:eastAsia="sl-SI"/>
        </w:rPr>
        <w:t>Klinger</w:t>
      </w:r>
      <w:proofErr w:type="spellEnd"/>
    </w:p>
    <w:p w14:paraId="12591DD6" w14:textId="77777777" w:rsidR="008F74E8" w:rsidRPr="00712BC8" w:rsidRDefault="008F74E8" w:rsidP="00B17CFD">
      <w:pPr>
        <w:keepNext/>
        <w:keepLines/>
        <w:spacing w:after="0" w:line="240" w:lineRule="auto"/>
        <w:ind w:right="424"/>
        <w:jc w:val="both"/>
        <w:rPr>
          <w:rFonts w:ascii="Tahoma" w:eastAsia="Times New Roman" w:hAnsi="Tahoma" w:cs="Tahoma"/>
          <w:b/>
          <w:lang w:eastAsia="sl-SI"/>
        </w:rPr>
      </w:pPr>
    </w:p>
    <w:p w14:paraId="7FDA515D" w14:textId="77777777" w:rsidR="008F74E8" w:rsidRPr="00712BC8" w:rsidRDefault="008F74E8" w:rsidP="00B17CFD">
      <w:pPr>
        <w:keepNext/>
        <w:keepLines/>
        <w:spacing w:after="0" w:line="240" w:lineRule="auto"/>
        <w:ind w:right="424"/>
        <w:jc w:val="both"/>
        <w:rPr>
          <w:rFonts w:ascii="Tahoma" w:eastAsia="Times New Roman" w:hAnsi="Tahoma" w:cs="Tahoma"/>
          <w:b/>
          <w:lang w:eastAsia="sl-SI"/>
        </w:rPr>
      </w:pPr>
    </w:p>
    <w:p w14:paraId="75704695" w14:textId="77777777" w:rsidR="00302D6E" w:rsidRPr="00712BC8" w:rsidRDefault="00302D6E" w:rsidP="00B17CFD">
      <w:pPr>
        <w:keepNext/>
        <w:keepLines/>
        <w:spacing w:after="0" w:line="240" w:lineRule="auto"/>
        <w:ind w:right="565"/>
        <w:jc w:val="both"/>
        <w:rPr>
          <w:rFonts w:ascii="Tahoma" w:eastAsia="Times New Roman" w:hAnsi="Tahoma" w:cs="Tahoma"/>
          <w:b/>
          <w:noProof/>
          <w:lang w:eastAsia="sl-SI"/>
        </w:rPr>
      </w:pPr>
    </w:p>
    <w:p w14:paraId="6F50AE3F"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0539AB4A" w14:textId="77777777" w:rsidR="00302D6E" w:rsidRPr="00712BC8" w:rsidRDefault="00302D6E" w:rsidP="00B17CF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w:t>
      </w:r>
      <w:r w:rsidR="00723C22" w:rsidRPr="00723C22">
        <w:rPr>
          <w:rFonts w:ascii="Tahoma" w:eastAsia="Times New Roman" w:hAnsi="Tahoma" w:cs="Tahoma"/>
          <w:lang w:eastAsia="sl-SI"/>
        </w:rPr>
        <w:t>s katerim bo sklenjen okvirni sporazum predmeta javnega  naročila</w:t>
      </w:r>
      <w:r w:rsidRPr="00712BC8">
        <w:rPr>
          <w:rFonts w:ascii="Tahoma" w:eastAsia="Times New Roman" w:hAnsi="Tahoma" w:cs="Tahoma"/>
          <w:lang w:eastAsia="sl-SI"/>
        </w:rPr>
        <w:t xml:space="preserve">. </w:t>
      </w:r>
    </w:p>
    <w:p w14:paraId="106CE7DD" w14:textId="77777777" w:rsidR="00302D6E" w:rsidRPr="00941BDE" w:rsidRDefault="00302D6E" w:rsidP="00B17CFD">
      <w:pPr>
        <w:keepNext/>
        <w:keepLines/>
        <w:spacing w:after="0" w:line="240" w:lineRule="auto"/>
        <w:jc w:val="both"/>
        <w:rPr>
          <w:rFonts w:ascii="Tahoma" w:eastAsia="Times New Roman" w:hAnsi="Tahoma" w:cs="Tahoma"/>
          <w:lang w:eastAsia="sl-SI"/>
        </w:rPr>
      </w:pPr>
    </w:p>
    <w:p w14:paraId="3D07C2AE" w14:textId="77777777" w:rsidR="00302D6E" w:rsidRPr="00941BDE" w:rsidRDefault="00302D6E" w:rsidP="00B17CFD">
      <w:pPr>
        <w:keepNext/>
        <w:keepLines/>
        <w:spacing w:after="0" w:line="240" w:lineRule="auto"/>
        <w:jc w:val="both"/>
        <w:rPr>
          <w:rFonts w:ascii="Tahoma" w:eastAsia="Times New Roman" w:hAnsi="Tahoma" w:cs="Tahoma"/>
          <w:lang w:eastAsia="sl-SI"/>
        </w:rPr>
      </w:pPr>
    </w:p>
    <w:p w14:paraId="6DC46C4B" w14:textId="77777777" w:rsidR="00302D6E" w:rsidRPr="00941BDE" w:rsidRDefault="00302D6E" w:rsidP="00B17CFD">
      <w:pPr>
        <w:keepNext/>
        <w:keepLines/>
        <w:spacing w:after="0" w:line="240" w:lineRule="auto"/>
        <w:jc w:val="both"/>
        <w:rPr>
          <w:rFonts w:ascii="Tahoma" w:eastAsia="Times New Roman" w:hAnsi="Tahoma" w:cs="Tahoma"/>
          <w:lang w:eastAsia="sl-SI"/>
        </w:rPr>
      </w:pPr>
    </w:p>
    <w:p w14:paraId="237B6658" w14:textId="77777777" w:rsidR="00302D6E" w:rsidRPr="00941BDE" w:rsidRDefault="00302D6E" w:rsidP="00B17CFD">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5012036D" w14:textId="77777777" w:rsidR="00302D6E" w:rsidRPr="00941BDE" w:rsidRDefault="00302D6E" w:rsidP="00B17CFD">
      <w:pPr>
        <w:keepNext/>
        <w:keepLines/>
        <w:autoSpaceDE w:val="0"/>
        <w:autoSpaceDN w:val="0"/>
        <w:adjustRightInd w:val="0"/>
        <w:spacing w:after="0" w:line="240" w:lineRule="auto"/>
        <w:jc w:val="both"/>
        <w:rPr>
          <w:rFonts w:ascii="Tahoma" w:eastAsia="Times New Roman" w:hAnsi="Tahoma" w:cs="Tahoma"/>
          <w:lang w:eastAsia="sl-SI"/>
        </w:rPr>
      </w:pPr>
    </w:p>
    <w:p w14:paraId="5E1A550C" w14:textId="77777777" w:rsidR="00302D6E" w:rsidRPr="00712BC8" w:rsidRDefault="00302D6E" w:rsidP="00B17CFD">
      <w:pPr>
        <w:keepNext/>
        <w:keepLines/>
        <w:autoSpaceDE w:val="0"/>
        <w:autoSpaceDN w:val="0"/>
        <w:adjustRightInd w:val="0"/>
        <w:spacing w:after="0" w:line="240" w:lineRule="auto"/>
        <w:jc w:val="both"/>
        <w:rPr>
          <w:rFonts w:ascii="Tahoma" w:eastAsia="Times New Roman" w:hAnsi="Tahoma" w:cs="Tahoma"/>
          <w:bCs/>
          <w:lang w:eastAsia="sl-SI"/>
        </w:rPr>
      </w:pPr>
    </w:p>
    <w:p w14:paraId="333D8F24" w14:textId="77777777" w:rsidR="00302D6E" w:rsidRPr="00712BC8" w:rsidRDefault="00302D6E" w:rsidP="00B17CFD">
      <w:pPr>
        <w:keepNext/>
        <w:keepLines/>
        <w:autoSpaceDE w:val="0"/>
        <w:autoSpaceDN w:val="0"/>
        <w:adjustRightInd w:val="0"/>
        <w:spacing w:after="0" w:line="240" w:lineRule="auto"/>
        <w:jc w:val="both"/>
        <w:rPr>
          <w:rFonts w:ascii="Tahoma" w:eastAsia="Times New Roman" w:hAnsi="Tahoma" w:cs="Tahoma"/>
          <w:bCs/>
          <w:lang w:eastAsia="sl-SI"/>
        </w:rPr>
      </w:pPr>
    </w:p>
    <w:p w14:paraId="5BA9337D" w14:textId="77777777" w:rsidR="00302D6E" w:rsidRPr="00712BC8" w:rsidRDefault="00302D6E" w:rsidP="00B17CFD">
      <w:pPr>
        <w:keepNext/>
        <w:keepLines/>
        <w:autoSpaceDE w:val="0"/>
        <w:autoSpaceDN w:val="0"/>
        <w:adjustRightInd w:val="0"/>
        <w:spacing w:after="0" w:line="240" w:lineRule="auto"/>
        <w:jc w:val="both"/>
        <w:rPr>
          <w:rFonts w:ascii="Tahoma" w:eastAsia="Times New Roman" w:hAnsi="Tahoma" w:cs="Tahoma"/>
          <w:bCs/>
          <w:lang w:eastAsia="sl-SI"/>
        </w:rPr>
      </w:pPr>
    </w:p>
    <w:p w14:paraId="05293355" w14:textId="77777777" w:rsidR="00302D6E" w:rsidRPr="00712BC8" w:rsidRDefault="00302D6E" w:rsidP="00B17CFD">
      <w:pPr>
        <w:keepNext/>
        <w:keepLines/>
        <w:autoSpaceDE w:val="0"/>
        <w:autoSpaceDN w:val="0"/>
        <w:adjustRightInd w:val="0"/>
        <w:spacing w:after="0" w:line="240" w:lineRule="auto"/>
        <w:jc w:val="both"/>
        <w:rPr>
          <w:rFonts w:ascii="Tahoma" w:eastAsia="Times New Roman" w:hAnsi="Tahoma" w:cs="Tahoma"/>
          <w:bCs/>
          <w:lang w:eastAsia="sl-SI"/>
        </w:rPr>
      </w:pPr>
    </w:p>
    <w:p w14:paraId="18A2ED18" w14:textId="77777777" w:rsidR="00302D6E" w:rsidRPr="00712BC8" w:rsidRDefault="00302D6E" w:rsidP="00B17CFD">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3D6E6173" w14:textId="77777777" w:rsidR="00302D6E" w:rsidRPr="00712BC8" w:rsidRDefault="00302D6E" w:rsidP="00B17CFD">
      <w:pPr>
        <w:keepNext/>
        <w:keepLines/>
        <w:spacing w:after="0" w:line="240" w:lineRule="auto"/>
        <w:ind w:left="4956" w:firstLine="708"/>
        <w:jc w:val="both"/>
        <w:rPr>
          <w:rFonts w:ascii="Tahoma" w:eastAsia="Times New Roman" w:hAnsi="Tahoma" w:cs="Tahoma"/>
          <w:lang w:eastAsia="sl-SI"/>
        </w:rPr>
      </w:pPr>
      <w:proofErr w:type="spellStart"/>
      <w:r w:rsidRPr="00712BC8">
        <w:rPr>
          <w:rFonts w:ascii="Tahoma" w:eastAsia="Times New Roman" w:hAnsi="Tahoma" w:cs="Tahoma"/>
          <w:bCs/>
          <w:lang w:eastAsia="sl-SI"/>
        </w:rPr>
        <w:t>l.r</w:t>
      </w:r>
      <w:proofErr w:type="spellEnd"/>
      <w:r w:rsidRPr="00712BC8">
        <w:rPr>
          <w:rFonts w:ascii="Tahoma" w:eastAsia="Times New Roman" w:hAnsi="Tahoma" w:cs="Tahoma"/>
          <w:bCs/>
          <w:lang w:eastAsia="sl-SI"/>
        </w:rPr>
        <w:t>. Zdenka GROZDE, univ. dipl. prav.</w:t>
      </w:r>
    </w:p>
    <w:p w14:paraId="4E9D474D"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02C53C9A" w14:textId="77777777" w:rsidR="00302D6E" w:rsidRPr="00712BC8" w:rsidRDefault="00302D6E" w:rsidP="00B17CFD">
      <w:pPr>
        <w:keepNext/>
        <w:keepLines/>
        <w:numPr>
          <w:ilvl w:val="0"/>
          <w:numId w:val="2"/>
        </w:numPr>
        <w:spacing w:after="0" w:line="240" w:lineRule="auto"/>
        <w:jc w:val="both"/>
        <w:rPr>
          <w:rFonts w:ascii="Tahoma" w:eastAsia="Times New Roman" w:hAnsi="Tahoma" w:cs="Tahoma"/>
          <w:b/>
          <w:lang w:eastAsia="sl-SI"/>
        </w:rPr>
      </w:pPr>
      <w:r w:rsidRPr="001C39D4">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63B29B70" w14:textId="77777777" w:rsidR="00302D6E" w:rsidRPr="00712BC8" w:rsidRDefault="00302D6E" w:rsidP="00B17CFD">
      <w:pPr>
        <w:keepNext/>
        <w:keepLines/>
        <w:spacing w:after="0" w:line="240" w:lineRule="auto"/>
        <w:jc w:val="both"/>
        <w:rPr>
          <w:rFonts w:ascii="Tahoma" w:eastAsia="Times New Roman" w:hAnsi="Tahoma" w:cs="Tahoma"/>
          <w:b/>
          <w:lang w:eastAsia="sl-SI"/>
        </w:rPr>
      </w:pPr>
    </w:p>
    <w:p w14:paraId="5601FA12" w14:textId="77777777" w:rsidR="00302D6E" w:rsidRPr="00FE3E46" w:rsidRDefault="00302D6E" w:rsidP="00B17CFD">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24E361FA" w14:textId="77777777" w:rsidR="00302D6E" w:rsidRPr="00712BC8" w:rsidRDefault="00302D6E" w:rsidP="00B17CFD">
      <w:pPr>
        <w:keepNext/>
        <w:keepLines/>
        <w:spacing w:after="0" w:line="240" w:lineRule="auto"/>
        <w:jc w:val="both"/>
        <w:rPr>
          <w:rFonts w:ascii="Tahoma" w:eastAsia="Times New Roman" w:hAnsi="Tahoma" w:cs="Tahoma"/>
          <w:b/>
          <w:lang w:eastAsia="sl-SI"/>
        </w:rPr>
      </w:pPr>
    </w:p>
    <w:p w14:paraId="575E3E9F" w14:textId="0D10925E"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Predmet javnega naročila </w:t>
      </w:r>
      <w:r>
        <w:rPr>
          <w:rFonts w:ascii="Tahoma" w:eastAsia="Times New Roman" w:hAnsi="Tahoma" w:cs="Tahoma"/>
          <w:lang w:eastAsia="sl-SI"/>
        </w:rPr>
        <w:t>je</w:t>
      </w:r>
      <w:r w:rsidRPr="00B64A3F">
        <w:rPr>
          <w:rFonts w:ascii="Tahoma" w:eastAsia="Times New Roman" w:hAnsi="Tahoma" w:cs="Tahoma"/>
          <w:lang w:eastAsia="sl-SI"/>
        </w:rPr>
        <w:t xml:space="preserve"> </w:t>
      </w:r>
      <w:r w:rsidR="00DE75B2">
        <w:rPr>
          <w:rFonts w:ascii="Tahoma" w:eastAsia="Times New Roman" w:hAnsi="Tahoma" w:cs="Tahoma"/>
          <w:lang w:eastAsia="sl-SI"/>
        </w:rPr>
        <w:t>d</w:t>
      </w:r>
      <w:r w:rsidR="00B4523A">
        <w:rPr>
          <w:rFonts w:ascii="Tahoma" w:eastAsia="Times New Roman" w:hAnsi="Tahoma" w:cs="Tahoma"/>
          <w:lang w:eastAsia="sl-SI"/>
        </w:rPr>
        <w:t xml:space="preserve">obava ventilov in rezervnih delov </w:t>
      </w:r>
      <w:proofErr w:type="spellStart"/>
      <w:r w:rsidR="00B4523A">
        <w:rPr>
          <w:rFonts w:ascii="Tahoma" w:eastAsia="Times New Roman" w:hAnsi="Tahoma" w:cs="Tahoma"/>
          <w:lang w:eastAsia="sl-SI"/>
        </w:rPr>
        <w:t>Klinger</w:t>
      </w:r>
      <w:proofErr w:type="spellEnd"/>
      <w:r w:rsidRPr="001214A7">
        <w:rPr>
          <w:rFonts w:ascii="Tahoma" w:eastAsia="Times New Roman" w:hAnsi="Tahoma" w:cs="Tahoma"/>
          <w:lang w:eastAsia="sl-SI"/>
        </w:rPr>
        <w:t xml:space="preserve"> za obdobje </w:t>
      </w:r>
      <w:r w:rsidR="00424AD9">
        <w:rPr>
          <w:rFonts w:ascii="Tahoma" w:eastAsia="Times New Roman" w:hAnsi="Tahoma" w:cs="Tahoma"/>
          <w:lang w:eastAsia="sl-SI"/>
        </w:rPr>
        <w:t>12</w:t>
      </w:r>
      <w:r w:rsidRPr="001214A7">
        <w:rPr>
          <w:rFonts w:ascii="Tahoma" w:eastAsia="Times New Roman" w:hAnsi="Tahoma" w:cs="Tahoma"/>
          <w:lang w:eastAsia="sl-SI"/>
        </w:rPr>
        <w:t xml:space="preserve"> (</w:t>
      </w:r>
      <w:r w:rsidR="00424AD9">
        <w:rPr>
          <w:rFonts w:ascii="Tahoma" w:eastAsia="Times New Roman" w:hAnsi="Tahoma" w:cs="Tahoma"/>
          <w:lang w:eastAsia="sl-SI"/>
        </w:rPr>
        <w:t>dvanajst</w:t>
      </w:r>
      <w:r w:rsidRPr="001214A7">
        <w:rPr>
          <w:rFonts w:ascii="Tahoma" w:eastAsia="Times New Roman" w:hAnsi="Tahoma" w:cs="Tahoma"/>
          <w:lang w:eastAsia="sl-SI"/>
        </w:rPr>
        <w:t>) mesecev od sklenitve okvirnega sporazuma.</w:t>
      </w:r>
    </w:p>
    <w:p w14:paraId="55954C1A"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5B956254"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Predmet javnega naročila je podrobno opredeljen v Tehnični specifikaciji predmeta javnega naročila in ponudbenem predračunu predmeta javnega naročila, ki je kot priloga sestavni del razpisne dokumentacije. </w:t>
      </w:r>
    </w:p>
    <w:p w14:paraId="0CEA050A"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5A4E58DC" w14:textId="77777777" w:rsidR="00302D6E" w:rsidRPr="00712BC8" w:rsidRDefault="00302D6E" w:rsidP="00B17CFD">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0AB3C3EC"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2D6FD99A" w14:textId="306DE5DE" w:rsidR="00CA6D4D" w:rsidRPr="00CA6D4D" w:rsidRDefault="008A2E30" w:rsidP="00B17CFD">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B4523A">
        <w:rPr>
          <w:rFonts w:ascii="Tahoma" w:eastAsia="Times New Roman" w:hAnsi="Tahoma" w:cs="Tahoma"/>
          <w:noProof/>
          <w:lang w:eastAsia="sl-SI"/>
        </w:rPr>
        <w:t>JPE-SOT-160/22</w:t>
      </w:r>
      <w:r w:rsidR="00C04B74">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B4523A">
        <w:rPr>
          <w:rFonts w:ascii="Tahoma" w:eastAsia="Times New Roman" w:hAnsi="Tahoma" w:cs="Tahoma"/>
          <w:color w:val="000000"/>
          <w:lang w:eastAsia="sl-SI"/>
        </w:rPr>
        <w:t xml:space="preserve">Dobavo ventilov in rezervnih delov </w:t>
      </w:r>
      <w:proofErr w:type="spellStart"/>
      <w:r w:rsidR="00B4523A">
        <w:rPr>
          <w:rFonts w:ascii="Tahoma" w:eastAsia="Times New Roman" w:hAnsi="Tahoma" w:cs="Tahoma"/>
          <w:color w:val="000000"/>
          <w:lang w:eastAsia="sl-SI"/>
        </w:rPr>
        <w:t>Klinger</w:t>
      </w:r>
      <w:proofErr w:type="spellEnd"/>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36FBAA82" w14:textId="77777777" w:rsidR="00F76312" w:rsidRPr="00712BC8" w:rsidRDefault="00F76312" w:rsidP="00B17CFD">
      <w:pPr>
        <w:keepNext/>
        <w:keepLines/>
        <w:spacing w:after="0" w:line="240" w:lineRule="auto"/>
        <w:ind w:right="-2"/>
        <w:jc w:val="both"/>
        <w:rPr>
          <w:rFonts w:ascii="Tahoma" w:eastAsia="Times New Roman" w:hAnsi="Tahoma" w:cs="Tahoma"/>
          <w:lang w:eastAsia="sl-SI"/>
        </w:rPr>
      </w:pPr>
    </w:p>
    <w:p w14:paraId="6FC91497" w14:textId="77777777" w:rsidR="00302D6E" w:rsidRPr="00712BC8" w:rsidRDefault="00302D6E" w:rsidP="00B17CFD">
      <w:pPr>
        <w:keepNext/>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1027DD1E" w14:textId="77777777" w:rsidR="00302D6E" w:rsidRPr="00712BC8" w:rsidRDefault="00302D6E" w:rsidP="00B17CFD">
      <w:pPr>
        <w:keepNext/>
        <w:keepLines/>
        <w:spacing w:after="0" w:line="240" w:lineRule="auto"/>
        <w:jc w:val="both"/>
        <w:rPr>
          <w:rFonts w:ascii="Tahoma" w:eastAsia="Times New Roman" w:hAnsi="Tahoma" w:cs="Tahoma"/>
          <w:lang w:eastAsia="sl-SI"/>
        </w:rPr>
      </w:pPr>
    </w:p>
    <w:p w14:paraId="645A8FE7" w14:textId="77777777" w:rsidR="00D96E45" w:rsidRPr="00712BC8" w:rsidRDefault="00D96E45" w:rsidP="00B17CFD">
      <w:pPr>
        <w:pStyle w:val="Telobesedila3"/>
        <w:keepNext/>
        <w:keepLines/>
        <w:rPr>
          <w:rFonts w:ascii="Tahoma" w:hAnsi="Tahoma" w:cs="Tahoma"/>
          <w:szCs w:val="22"/>
        </w:rPr>
      </w:pPr>
      <w:bookmarkStart w:id="8" w:name="OLE_LINK3"/>
      <w:bookmarkStart w:id="9" w:name="OLE_LINK4"/>
      <w:bookmarkEnd w:id="3"/>
      <w:bookmarkEnd w:id="4"/>
      <w:bookmarkEnd w:id="5"/>
      <w:bookmarkEnd w:id="6"/>
      <w:bookmarkEnd w:id="7"/>
      <w:r w:rsidRPr="00712BC8">
        <w:rPr>
          <w:rFonts w:ascii="Tahoma" w:hAnsi="Tahoma" w:cs="Tahoma"/>
          <w:szCs w:val="22"/>
        </w:rPr>
        <w:t>Javno naročilo se izvaja skladno z določbami:</w:t>
      </w:r>
    </w:p>
    <w:p w14:paraId="0B7C30F0" w14:textId="77777777" w:rsidR="001214A7" w:rsidRPr="001214A7" w:rsidRDefault="001214A7" w:rsidP="00B17CFD">
      <w:pPr>
        <w:pStyle w:val="BESEDILO"/>
        <w:keepNext/>
        <w:widowControl/>
        <w:numPr>
          <w:ilvl w:val="0"/>
          <w:numId w:val="6"/>
        </w:numPr>
        <w:tabs>
          <w:tab w:val="clear" w:pos="2155"/>
        </w:tabs>
        <w:ind w:left="284" w:hanging="284"/>
        <w:rPr>
          <w:rFonts w:ascii="Tahoma" w:hAnsi="Tahoma" w:cs="Tahoma"/>
          <w:sz w:val="22"/>
        </w:rPr>
      </w:pPr>
      <w:r w:rsidRPr="001214A7">
        <w:rPr>
          <w:rFonts w:ascii="Tahoma" w:hAnsi="Tahoma" w:cs="Tahoma"/>
          <w:sz w:val="22"/>
        </w:rPr>
        <w:t>Zakona o javnem naročanju (Ur. l. RS, št. 91/15 s spremembami; v nadaljevanju: ZJN-3),</w:t>
      </w:r>
    </w:p>
    <w:p w14:paraId="366E2D9F" w14:textId="77777777" w:rsidR="001214A7" w:rsidRPr="001214A7" w:rsidRDefault="001214A7" w:rsidP="00B17CFD">
      <w:pPr>
        <w:pStyle w:val="BESEDILO"/>
        <w:keepNext/>
        <w:widowControl/>
        <w:numPr>
          <w:ilvl w:val="0"/>
          <w:numId w:val="6"/>
        </w:numPr>
        <w:tabs>
          <w:tab w:val="clear" w:pos="2155"/>
        </w:tabs>
        <w:ind w:left="284" w:hanging="284"/>
        <w:rPr>
          <w:rFonts w:ascii="Tahoma" w:hAnsi="Tahoma" w:cs="Tahoma"/>
          <w:sz w:val="22"/>
        </w:rPr>
      </w:pPr>
      <w:r w:rsidRPr="001214A7">
        <w:rPr>
          <w:rFonts w:ascii="Tahoma" w:hAnsi="Tahoma" w:cs="Tahoma"/>
          <w:sz w:val="22"/>
        </w:rPr>
        <w:t xml:space="preserve">Zakona o pravnem varstvu v postopkih javnega naročanja (Uradni list RS, št. 43/2011, 60/2011 – ZTP-D, 63/2013, 90/2014 – ZDU-1I in 60/2017; v nadaljevanju: </w:t>
      </w:r>
      <w:proofErr w:type="spellStart"/>
      <w:r w:rsidRPr="001214A7">
        <w:rPr>
          <w:rFonts w:ascii="Tahoma" w:hAnsi="Tahoma" w:cs="Tahoma"/>
          <w:sz w:val="22"/>
        </w:rPr>
        <w:t>ZPVPJN</w:t>
      </w:r>
      <w:proofErr w:type="spellEnd"/>
      <w:r w:rsidRPr="001214A7">
        <w:rPr>
          <w:rFonts w:ascii="Tahoma" w:hAnsi="Tahoma" w:cs="Tahoma"/>
          <w:sz w:val="22"/>
        </w:rPr>
        <w:t>),</w:t>
      </w:r>
    </w:p>
    <w:p w14:paraId="3BD8FCB6" w14:textId="77777777" w:rsidR="001214A7" w:rsidRPr="001214A7" w:rsidRDefault="001214A7" w:rsidP="00B17CFD">
      <w:pPr>
        <w:pStyle w:val="BESEDILO"/>
        <w:keepNext/>
        <w:widowControl/>
        <w:numPr>
          <w:ilvl w:val="0"/>
          <w:numId w:val="6"/>
        </w:numPr>
        <w:tabs>
          <w:tab w:val="clear" w:pos="2155"/>
        </w:tabs>
        <w:ind w:left="284" w:hanging="284"/>
        <w:rPr>
          <w:rFonts w:ascii="Tahoma" w:hAnsi="Tahoma" w:cs="Tahoma"/>
          <w:sz w:val="22"/>
        </w:rPr>
      </w:pPr>
      <w:r w:rsidRPr="001214A7">
        <w:rPr>
          <w:rFonts w:ascii="Tahoma" w:hAnsi="Tahoma" w:cs="Tahoma"/>
          <w:sz w:val="22"/>
        </w:rPr>
        <w:t xml:space="preserve">Obligacijskega zakonika (Uradni list RS, št. 97/07 – uradno prečiščeno besedilo, 64/16 – </w:t>
      </w:r>
      <w:proofErr w:type="spellStart"/>
      <w:r w:rsidRPr="001214A7">
        <w:rPr>
          <w:rFonts w:ascii="Tahoma" w:hAnsi="Tahoma" w:cs="Tahoma"/>
          <w:sz w:val="22"/>
        </w:rPr>
        <w:t>odl</w:t>
      </w:r>
      <w:proofErr w:type="spellEnd"/>
      <w:r w:rsidRPr="001214A7">
        <w:rPr>
          <w:rFonts w:ascii="Tahoma" w:hAnsi="Tahoma" w:cs="Tahoma"/>
          <w:sz w:val="22"/>
        </w:rPr>
        <w:t>. US in 20/18 – OROZ631, v nadaljevanju: Obligacijski zakonik),</w:t>
      </w:r>
    </w:p>
    <w:p w14:paraId="0E63A4B1" w14:textId="77777777" w:rsidR="001214A7" w:rsidRPr="001214A7" w:rsidRDefault="001214A7" w:rsidP="00B17CFD">
      <w:pPr>
        <w:pStyle w:val="BESEDILO"/>
        <w:keepNext/>
        <w:widowControl/>
        <w:numPr>
          <w:ilvl w:val="0"/>
          <w:numId w:val="6"/>
        </w:numPr>
        <w:tabs>
          <w:tab w:val="clear" w:pos="2155"/>
        </w:tabs>
        <w:ind w:left="284" w:hanging="284"/>
        <w:rPr>
          <w:rFonts w:ascii="Tahoma" w:hAnsi="Tahoma" w:cs="Tahoma"/>
          <w:sz w:val="22"/>
        </w:rPr>
      </w:pPr>
      <w:r w:rsidRPr="001214A7">
        <w:rPr>
          <w:rFonts w:ascii="Tahoma" w:hAnsi="Tahoma" w:cs="Tahoma"/>
          <w:sz w:val="22"/>
        </w:rPr>
        <w:t>ostalih predpisov, ki temeljijo na zgoraj navedenih zakonih ter veljavno zakonodajo, ki se nanaša na predmet javnega naročila.</w:t>
      </w:r>
    </w:p>
    <w:p w14:paraId="72261574" w14:textId="77777777" w:rsidR="00D96E45" w:rsidRPr="00712BC8" w:rsidRDefault="00D96E45" w:rsidP="00B17CFD">
      <w:pPr>
        <w:pStyle w:val="BESEDILO"/>
        <w:keepNext/>
        <w:widowControl/>
        <w:tabs>
          <w:tab w:val="clear" w:pos="2155"/>
        </w:tabs>
        <w:rPr>
          <w:rFonts w:ascii="Tahoma" w:hAnsi="Tahoma" w:cs="Tahoma"/>
          <w:kern w:val="0"/>
          <w:sz w:val="22"/>
          <w:szCs w:val="22"/>
        </w:rPr>
      </w:pPr>
    </w:p>
    <w:p w14:paraId="3A120837" w14:textId="77777777" w:rsidR="00D96E45" w:rsidRPr="00712BC8" w:rsidRDefault="00D96E45" w:rsidP="00B17CFD">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60D1F03C" w14:textId="77777777" w:rsidR="00D96E45" w:rsidRPr="00712BC8" w:rsidRDefault="00D96E45" w:rsidP="00B17CFD">
      <w:pPr>
        <w:keepNext/>
        <w:keepLines/>
        <w:spacing w:after="0" w:line="240" w:lineRule="auto"/>
        <w:jc w:val="both"/>
        <w:rPr>
          <w:rFonts w:ascii="Tahoma" w:eastAsia="Times New Roman" w:hAnsi="Tahoma" w:cs="Tahoma"/>
          <w:b/>
          <w:lang w:eastAsia="sl-SI"/>
        </w:rPr>
      </w:pPr>
    </w:p>
    <w:p w14:paraId="3BA46CFC"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Vsi ponudniki predložijo ponudbo v slovenskem jeziku. V kolikor je originalno dokazilo napisano v tujem jeziku je potrebno ponudbi priložiti uradno preveden dokument takega originala. Stroške prevoda nosi ponudnik. Tehnična dokumentacija je lahko tudi v angleškem jeziku.</w:t>
      </w:r>
    </w:p>
    <w:p w14:paraId="2DF5DFE8"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4C9B9163"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Finančni podatki morajo biti podani v evrih, na do dve (2) decimalni mesti natančno.</w:t>
      </w:r>
    </w:p>
    <w:p w14:paraId="07254F19"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3D58142D"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Opredelitev postopka in odločitev o oddaji naročila</w:t>
      </w:r>
    </w:p>
    <w:p w14:paraId="770ACE9F" w14:textId="77777777" w:rsidR="001214A7" w:rsidRPr="001214A7" w:rsidRDefault="001214A7" w:rsidP="00B17CFD">
      <w:pPr>
        <w:keepNext/>
        <w:keepLines/>
        <w:spacing w:after="0" w:line="240" w:lineRule="auto"/>
        <w:jc w:val="both"/>
        <w:rPr>
          <w:rFonts w:ascii="Tahoma" w:eastAsia="Times New Roman" w:hAnsi="Tahoma" w:cs="Tahoma"/>
          <w:b/>
          <w:lang w:eastAsia="sl-SI"/>
        </w:rPr>
      </w:pPr>
    </w:p>
    <w:p w14:paraId="74A5A684" w14:textId="77777777" w:rsidR="001214A7" w:rsidRPr="001214A7" w:rsidRDefault="001214A7" w:rsidP="00B17CFD">
      <w:pPr>
        <w:keepNext/>
        <w:keepLines/>
        <w:spacing w:after="0" w:line="240" w:lineRule="auto"/>
        <w:jc w:val="both"/>
        <w:rPr>
          <w:rFonts w:ascii="Tahoma" w:eastAsia="Times New Roman" w:hAnsi="Tahoma" w:cs="Tahoma"/>
          <w:lang w:val="x-none" w:eastAsia="sl-SI"/>
        </w:rPr>
      </w:pPr>
      <w:r w:rsidRPr="001214A7">
        <w:rPr>
          <w:rFonts w:ascii="Tahoma" w:eastAsia="Times New Roman" w:hAnsi="Tahoma" w:cs="Tahoma"/>
          <w:lang w:eastAsia="sl-SI"/>
        </w:rPr>
        <w:t xml:space="preserve">Naročnik izvaja javno naročilo po postopku oddaje naročila male vrednosti v skladu s 47. členom ZJN-3. </w:t>
      </w:r>
      <w:r w:rsidRPr="001214A7">
        <w:rPr>
          <w:rFonts w:ascii="Tahoma" w:eastAsia="Times New Roman" w:hAnsi="Tahoma" w:cs="Tahoma"/>
          <w:lang w:val="x-none" w:eastAsia="sl-SI"/>
        </w:rPr>
        <w:t>Naročnik bo po pregledu, preveritvi in ocenjevanju ponudb, izbral ponudnika z najugodnejš</w:t>
      </w:r>
      <w:r w:rsidRPr="001214A7">
        <w:rPr>
          <w:rFonts w:ascii="Tahoma" w:eastAsia="Times New Roman" w:hAnsi="Tahoma" w:cs="Tahoma"/>
          <w:lang w:eastAsia="sl-SI"/>
        </w:rPr>
        <w:t>o</w:t>
      </w:r>
      <w:r w:rsidRPr="001214A7">
        <w:rPr>
          <w:rFonts w:ascii="Tahoma" w:eastAsia="Times New Roman" w:hAnsi="Tahoma" w:cs="Tahoma"/>
          <w:lang w:val="x-none" w:eastAsia="sl-SI"/>
        </w:rPr>
        <w:t xml:space="preserve"> ponudbo</w:t>
      </w:r>
      <w:r w:rsidRPr="001214A7">
        <w:rPr>
          <w:rFonts w:ascii="Tahoma" w:eastAsia="Times New Roman" w:hAnsi="Tahoma" w:cs="Tahoma"/>
          <w:lang w:eastAsia="sl-SI"/>
        </w:rPr>
        <w:t xml:space="preserve"> </w:t>
      </w:r>
      <w:r w:rsidRPr="001214A7">
        <w:rPr>
          <w:rFonts w:ascii="Tahoma" w:eastAsia="Times New Roman" w:hAnsi="Tahoma" w:cs="Tahoma"/>
          <w:lang w:val="x-none" w:eastAsia="sl-SI"/>
        </w:rPr>
        <w:t>glede na postavljena merila.</w:t>
      </w:r>
    </w:p>
    <w:p w14:paraId="11F2006E"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0C0733C9"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Naročnik bo o vseh odločitvah v skladu s 90. členom ZJN-3 obvestil ponudnike na način, da bo podpisano odločitev iz tega člena objavil na Portalu javnih naročil. Izbrani ponudnik bo pozvan k podpisu okvirnega sporazuma pisno.</w:t>
      </w:r>
    </w:p>
    <w:p w14:paraId="0B5A65DD"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26027979" w14:textId="77777777" w:rsidR="001214A7" w:rsidRPr="001214A7" w:rsidRDefault="001214A7" w:rsidP="00B17CFD">
      <w:pPr>
        <w:keepNext/>
        <w:keepLines/>
        <w:spacing w:after="0" w:line="240" w:lineRule="auto"/>
        <w:jc w:val="both"/>
        <w:rPr>
          <w:rFonts w:ascii="Tahoma" w:eastAsia="Times New Roman" w:hAnsi="Tahoma" w:cs="Tahoma"/>
          <w:u w:val="single"/>
          <w:lang w:eastAsia="sl-SI"/>
        </w:rPr>
      </w:pPr>
      <w:r w:rsidRPr="001214A7">
        <w:rPr>
          <w:rFonts w:ascii="Tahoma" w:eastAsia="Times New Roman" w:hAnsi="Tahoma" w:cs="Tahoma"/>
          <w:u w:val="single"/>
          <w:lang w:eastAsia="sl-SI"/>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47FAD48C" w14:textId="77777777" w:rsidR="001214A7" w:rsidRPr="001214A7" w:rsidRDefault="001214A7" w:rsidP="00B17CFD">
      <w:pPr>
        <w:keepNext/>
        <w:keepLines/>
        <w:spacing w:after="0" w:line="240" w:lineRule="auto"/>
        <w:jc w:val="both"/>
        <w:rPr>
          <w:rFonts w:ascii="Tahoma" w:eastAsia="Times New Roman" w:hAnsi="Tahoma" w:cs="Tahoma"/>
          <w:b/>
          <w:lang w:eastAsia="sl-SI"/>
        </w:rPr>
      </w:pPr>
    </w:p>
    <w:p w14:paraId="7CB8E489"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lastRenderedPageBreak/>
        <w:t>Dodatna pojasnila ponudnikom</w:t>
      </w:r>
    </w:p>
    <w:p w14:paraId="5C244844"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7FB4EF4F" w14:textId="63B3B0C1"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Dodatna pojasnila o razpisni dokumentaciji ali vprašanja lahko zainteresirani ponudniki zahtevajo preko </w:t>
      </w:r>
      <w:r w:rsidRPr="001214A7">
        <w:rPr>
          <w:rFonts w:ascii="Tahoma" w:eastAsia="Times New Roman" w:hAnsi="Tahoma" w:cs="Tahoma"/>
          <w:b/>
          <w:lang w:eastAsia="sl-SI"/>
        </w:rPr>
        <w:t>Portala javnih naročil</w:t>
      </w:r>
      <w:r w:rsidRPr="001214A7">
        <w:rPr>
          <w:rFonts w:ascii="Tahoma" w:eastAsia="Times New Roman" w:hAnsi="Tahoma" w:cs="Tahoma"/>
          <w:lang w:eastAsia="sl-SI"/>
        </w:rPr>
        <w:t xml:space="preserve">, vendar najkasneje do </w:t>
      </w:r>
      <w:r w:rsidR="004B04B3">
        <w:rPr>
          <w:rFonts w:ascii="Tahoma" w:eastAsia="Times New Roman" w:hAnsi="Tahoma" w:cs="Tahoma"/>
          <w:b/>
          <w:bCs/>
          <w:lang w:eastAsia="sl-SI"/>
        </w:rPr>
        <w:t>25</w:t>
      </w:r>
      <w:r w:rsidRPr="001214A7">
        <w:rPr>
          <w:rFonts w:ascii="Tahoma" w:eastAsia="Times New Roman" w:hAnsi="Tahoma" w:cs="Tahoma"/>
          <w:b/>
          <w:bCs/>
          <w:lang w:eastAsia="sl-SI"/>
        </w:rPr>
        <w:t xml:space="preserve">. </w:t>
      </w:r>
      <w:r w:rsidR="004B04B3">
        <w:rPr>
          <w:rFonts w:ascii="Tahoma" w:eastAsia="Times New Roman" w:hAnsi="Tahoma" w:cs="Tahoma"/>
          <w:b/>
          <w:bCs/>
          <w:lang w:eastAsia="sl-SI"/>
        </w:rPr>
        <w:t>5</w:t>
      </w:r>
      <w:r w:rsidRPr="001214A7">
        <w:rPr>
          <w:rFonts w:ascii="Tahoma" w:eastAsia="Times New Roman" w:hAnsi="Tahoma" w:cs="Tahoma"/>
          <w:b/>
          <w:bCs/>
          <w:lang w:eastAsia="sl-SI"/>
        </w:rPr>
        <w:t>. 2022 do 10:00</w:t>
      </w:r>
      <w:r w:rsidRPr="001214A7">
        <w:rPr>
          <w:rFonts w:ascii="Tahoma" w:eastAsia="Times New Roman" w:hAnsi="Tahoma" w:cs="Tahoma"/>
          <w:lang w:eastAsia="sl-SI"/>
        </w:rPr>
        <w:t>. Odgovori oz. pojasnila bodo objavljeni na Portalu javnih naročil, najkasneje en (1) dan pred rokom za oddajo ponudbe, pod pogojem, da bo zahteva posredovana pravočasno. Na drugače posredovane zahteve za dodatna pojasnila ali vprašanja naročnik ni dolžan odgovoriti. Odgovori in pojasnila bodo objavljeni tudi na spletnem naslovu naročnika</w:t>
      </w:r>
      <w:r>
        <w:rPr>
          <w:rFonts w:ascii="Tahoma" w:eastAsia="Times New Roman" w:hAnsi="Tahoma" w:cs="Tahoma"/>
          <w:lang w:eastAsia="sl-SI"/>
        </w:rPr>
        <w:t xml:space="preserve"> </w:t>
      </w:r>
      <w:r w:rsidRPr="00922373">
        <w:rPr>
          <w:rFonts w:ascii="Tahoma" w:eastAsia="Times New Roman" w:hAnsi="Tahoma" w:cs="Tahoma"/>
          <w:lang w:eastAsia="sl-SI"/>
        </w:rPr>
        <w:t>(</w:t>
      </w:r>
      <w:hyperlink r:id="rId8" w:history="1">
        <w:r w:rsidRPr="00922373">
          <w:rPr>
            <w:rStyle w:val="Hiperpovezava"/>
            <w:rFonts w:ascii="Tahoma" w:eastAsia="Times New Roman" w:hAnsi="Tahoma" w:cs="Tahoma"/>
            <w:lang w:eastAsia="sl-SI"/>
          </w:rPr>
          <w:t>http://www.jhl.si/javna-narocila-iz-podjetij</w:t>
        </w:r>
      </w:hyperlink>
      <w:r w:rsidRPr="00922373">
        <w:rPr>
          <w:rFonts w:ascii="Tahoma" w:eastAsia="Times New Roman" w:hAnsi="Tahoma" w:cs="Tahoma"/>
          <w:lang w:eastAsia="sl-SI"/>
        </w:rPr>
        <w:t>)</w:t>
      </w:r>
      <w:r w:rsidRPr="001214A7">
        <w:rPr>
          <w:rFonts w:ascii="Tahoma" w:eastAsia="Times New Roman" w:hAnsi="Tahoma" w:cs="Tahoma"/>
          <w:lang w:eastAsia="sl-SI"/>
        </w:rPr>
        <w:t>.</w:t>
      </w:r>
    </w:p>
    <w:p w14:paraId="4E1F2244" w14:textId="77777777" w:rsidR="00D96E45" w:rsidRPr="00922373" w:rsidRDefault="00D96E45" w:rsidP="00B17CFD">
      <w:pPr>
        <w:keepNext/>
        <w:keepLines/>
        <w:spacing w:after="0" w:line="240" w:lineRule="auto"/>
        <w:jc w:val="both"/>
        <w:rPr>
          <w:rFonts w:ascii="Tahoma" w:eastAsia="Times New Roman" w:hAnsi="Tahoma" w:cs="Tahoma"/>
          <w:lang w:eastAsia="sl-SI"/>
        </w:rPr>
      </w:pPr>
    </w:p>
    <w:p w14:paraId="69F6D157" w14:textId="77777777" w:rsidR="00D96E45" w:rsidRPr="00922373" w:rsidRDefault="00D96E45" w:rsidP="00B17CFD">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Predložitev ponudbe</w:t>
      </w:r>
    </w:p>
    <w:p w14:paraId="66BF11D9" w14:textId="77777777" w:rsidR="001214A7" w:rsidRPr="001214A7" w:rsidRDefault="001214A7" w:rsidP="00B17CFD">
      <w:pPr>
        <w:keepNext/>
        <w:keepLines/>
        <w:spacing w:after="0" w:line="240" w:lineRule="auto"/>
        <w:jc w:val="both"/>
        <w:rPr>
          <w:rFonts w:ascii="Tahoma" w:eastAsia="Times New Roman" w:hAnsi="Tahoma" w:cs="Tahoma"/>
          <w:b/>
          <w:lang w:eastAsia="sl-SI"/>
        </w:rPr>
      </w:pPr>
    </w:p>
    <w:p w14:paraId="4B1C92CA" w14:textId="609C21BF"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val="x-none" w:eastAsia="sl-SI"/>
        </w:rPr>
        <w:t xml:space="preserve">Ponudnik nosi vse stroške priprave in predložitve ponudbe. </w:t>
      </w:r>
      <w:r w:rsidRPr="001214A7">
        <w:rPr>
          <w:rFonts w:ascii="Tahoma" w:eastAsia="Times New Roman" w:hAnsi="Tahoma" w:cs="Tahoma"/>
          <w:lang w:eastAsia="sl-SI"/>
        </w:rPr>
        <w:t xml:space="preserve">Rok za predložitev ponudb je najkasneje do </w:t>
      </w:r>
      <w:r w:rsidR="004B04B3">
        <w:rPr>
          <w:rFonts w:ascii="Tahoma" w:eastAsia="Times New Roman" w:hAnsi="Tahoma" w:cs="Tahoma"/>
          <w:b/>
          <w:bCs/>
          <w:lang w:eastAsia="sl-SI"/>
        </w:rPr>
        <w:t>31</w:t>
      </w:r>
      <w:r w:rsidR="004B04B3" w:rsidRPr="001214A7">
        <w:rPr>
          <w:rFonts w:ascii="Tahoma" w:eastAsia="Times New Roman" w:hAnsi="Tahoma" w:cs="Tahoma"/>
          <w:b/>
          <w:bCs/>
          <w:lang w:eastAsia="sl-SI"/>
        </w:rPr>
        <w:t xml:space="preserve">. </w:t>
      </w:r>
      <w:r w:rsidR="004B04B3">
        <w:rPr>
          <w:rFonts w:ascii="Tahoma" w:eastAsia="Times New Roman" w:hAnsi="Tahoma" w:cs="Tahoma"/>
          <w:b/>
          <w:bCs/>
          <w:lang w:eastAsia="sl-SI"/>
        </w:rPr>
        <w:t>5</w:t>
      </w:r>
      <w:r w:rsidR="004B04B3" w:rsidRPr="001214A7">
        <w:rPr>
          <w:rFonts w:ascii="Tahoma" w:eastAsia="Times New Roman" w:hAnsi="Tahoma" w:cs="Tahoma"/>
          <w:b/>
          <w:bCs/>
          <w:lang w:eastAsia="sl-SI"/>
        </w:rPr>
        <w:t xml:space="preserve">. 2022 </w:t>
      </w:r>
      <w:r w:rsidRPr="001214A7">
        <w:rPr>
          <w:rFonts w:ascii="Tahoma" w:eastAsia="Times New Roman" w:hAnsi="Tahoma" w:cs="Tahoma"/>
          <w:lang w:eastAsia="sl-SI"/>
        </w:rPr>
        <w:t xml:space="preserve">do </w:t>
      </w:r>
      <w:r w:rsidRPr="001214A7">
        <w:rPr>
          <w:rFonts w:ascii="Tahoma" w:eastAsia="Times New Roman" w:hAnsi="Tahoma" w:cs="Tahoma"/>
          <w:b/>
          <w:lang w:eastAsia="sl-SI"/>
        </w:rPr>
        <w:t>10.00 ure</w:t>
      </w:r>
      <w:r w:rsidRPr="001214A7">
        <w:rPr>
          <w:rFonts w:ascii="Tahoma" w:eastAsia="Times New Roman" w:hAnsi="Tahoma" w:cs="Tahoma"/>
          <w:lang w:eastAsia="sl-SI"/>
        </w:rPr>
        <w:t>.</w:t>
      </w:r>
    </w:p>
    <w:p w14:paraId="22382ADF"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5FD17E88" w14:textId="2EB8E308"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val="x-none" w:eastAsia="sl-SI"/>
        </w:rPr>
        <w:t>Ponudniki morajo ponudbe predložiti v informacijski sistem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xml:space="preserve"> na spletnem naslovu </w:t>
      </w:r>
      <w:hyperlink r:id="rId9" w:history="1">
        <w:r w:rsidRPr="001214A7">
          <w:rPr>
            <w:rStyle w:val="Hiperpovezava"/>
            <w:rFonts w:ascii="Tahoma" w:eastAsia="Times New Roman" w:hAnsi="Tahoma" w:cs="Tahoma"/>
            <w:lang w:val="x-none" w:eastAsia="sl-SI"/>
          </w:rPr>
          <w:t>https://ejn.gov.si</w:t>
        </w:r>
      </w:hyperlink>
      <w:r w:rsidRPr="001214A7">
        <w:rPr>
          <w:rFonts w:ascii="Tahoma" w:eastAsia="Times New Roman" w:hAnsi="Tahoma" w:cs="Tahoma"/>
          <w:lang w:eastAsia="sl-SI"/>
        </w:rPr>
        <w:t xml:space="preserve">, v skladu </w:t>
      </w:r>
      <w:r w:rsidRPr="001214A7">
        <w:rPr>
          <w:rFonts w:ascii="Tahoma" w:eastAsia="Times New Roman" w:hAnsi="Tahoma" w:cs="Tahoma"/>
          <w:u w:val="single"/>
          <w:lang w:eastAsia="sl-SI"/>
        </w:rPr>
        <w:t xml:space="preserve">s </w:t>
      </w:r>
      <w:r w:rsidRPr="001214A7">
        <w:rPr>
          <w:rFonts w:ascii="Tahoma" w:eastAsia="Times New Roman" w:hAnsi="Tahoma" w:cs="Tahoma"/>
          <w:b/>
          <w:u w:val="single"/>
          <w:lang w:eastAsia="sl-SI"/>
        </w:rPr>
        <w:t xml:space="preserve">poglavjem </w:t>
      </w:r>
      <w:r w:rsidR="00206F86">
        <w:rPr>
          <w:rFonts w:ascii="Tahoma" w:eastAsia="Times New Roman" w:hAnsi="Tahoma" w:cs="Tahoma"/>
          <w:b/>
          <w:u w:val="single"/>
          <w:lang w:eastAsia="sl-SI"/>
        </w:rPr>
        <w:t>6</w:t>
      </w:r>
      <w:r w:rsidRPr="001214A7">
        <w:rPr>
          <w:rFonts w:ascii="Tahoma" w:eastAsia="Times New Roman" w:hAnsi="Tahoma" w:cs="Tahoma"/>
          <w:u w:val="single"/>
          <w:lang w:eastAsia="sl-SI"/>
        </w:rPr>
        <w:t xml:space="preserve"> te razpisne dokumentacije</w:t>
      </w:r>
      <w:r w:rsidRPr="001214A7">
        <w:rPr>
          <w:rFonts w:ascii="Tahoma" w:eastAsia="Times New Roman" w:hAnsi="Tahoma" w:cs="Tahoma"/>
          <w:lang w:eastAsia="sl-SI"/>
        </w:rPr>
        <w:t>.</w:t>
      </w:r>
    </w:p>
    <w:p w14:paraId="02F0193A" w14:textId="77777777" w:rsidR="001214A7" w:rsidRPr="001214A7" w:rsidRDefault="001214A7" w:rsidP="00B17CFD">
      <w:pPr>
        <w:keepNext/>
        <w:keepLines/>
        <w:spacing w:after="0" w:line="240" w:lineRule="auto"/>
        <w:jc w:val="both"/>
        <w:rPr>
          <w:rFonts w:ascii="Tahoma" w:eastAsia="Times New Roman" w:hAnsi="Tahoma" w:cs="Tahoma"/>
          <w:lang w:val="x-none" w:eastAsia="sl-SI"/>
        </w:rPr>
      </w:pPr>
    </w:p>
    <w:p w14:paraId="5004762C"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bookmarkStart w:id="10" w:name="_Toc116720500"/>
      <w:bookmarkStart w:id="11" w:name="_Toc116720564"/>
      <w:bookmarkStart w:id="12" w:name="_Toc116783473"/>
      <w:bookmarkStart w:id="13" w:name="_Toc116792907"/>
      <w:bookmarkStart w:id="14" w:name="_Toc136417479"/>
      <w:r w:rsidRPr="001214A7">
        <w:rPr>
          <w:rFonts w:ascii="Tahoma" w:eastAsia="Times New Roman" w:hAnsi="Tahoma" w:cs="Tahoma"/>
          <w:b/>
          <w:lang w:eastAsia="sl-SI"/>
        </w:rPr>
        <w:t>Odpiranje ponudb</w:t>
      </w:r>
      <w:bookmarkEnd w:id="10"/>
      <w:bookmarkEnd w:id="11"/>
      <w:bookmarkEnd w:id="12"/>
      <w:bookmarkEnd w:id="13"/>
      <w:bookmarkEnd w:id="14"/>
    </w:p>
    <w:p w14:paraId="5636675A" w14:textId="77777777" w:rsidR="001214A7" w:rsidRPr="001214A7" w:rsidRDefault="001214A7" w:rsidP="00B17CFD">
      <w:pPr>
        <w:keepNext/>
        <w:keepLines/>
        <w:spacing w:after="0" w:line="240" w:lineRule="auto"/>
        <w:jc w:val="both"/>
        <w:rPr>
          <w:rFonts w:ascii="Tahoma" w:eastAsia="Times New Roman" w:hAnsi="Tahoma" w:cs="Tahoma"/>
          <w:b/>
          <w:lang w:eastAsia="sl-SI"/>
        </w:rPr>
      </w:pPr>
    </w:p>
    <w:p w14:paraId="0027D1B9" w14:textId="428A672B"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Odpiranje ponudb bo potekalo avtomatično v informacijskem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dne </w:t>
      </w:r>
      <w:r w:rsidR="004B04B3">
        <w:rPr>
          <w:rFonts w:ascii="Tahoma" w:eastAsia="Times New Roman" w:hAnsi="Tahoma" w:cs="Tahoma"/>
          <w:b/>
          <w:bCs/>
          <w:lang w:eastAsia="sl-SI"/>
        </w:rPr>
        <w:t>31</w:t>
      </w:r>
      <w:r w:rsidR="004B04B3" w:rsidRPr="001214A7">
        <w:rPr>
          <w:rFonts w:ascii="Tahoma" w:eastAsia="Times New Roman" w:hAnsi="Tahoma" w:cs="Tahoma"/>
          <w:b/>
          <w:bCs/>
          <w:lang w:eastAsia="sl-SI"/>
        </w:rPr>
        <w:t xml:space="preserve">. </w:t>
      </w:r>
      <w:r w:rsidR="004B04B3">
        <w:rPr>
          <w:rFonts w:ascii="Tahoma" w:eastAsia="Times New Roman" w:hAnsi="Tahoma" w:cs="Tahoma"/>
          <w:b/>
          <w:bCs/>
          <w:lang w:eastAsia="sl-SI"/>
        </w:rPr>
        <w:t>5</w:t>
      </w:r>
      <w:r w:rsidR="004B04B3" w:rsidRPr="001214A7">
        <w:rPr>
          <w:rFonts w:ascii="Tahoma" w:eastAsia="Times New Roman" w:hAnsi="Tahoma" w:cs="Tahoma"/>
          <w:b/>
          <w:bCs/>
          <w:lang w:eastAsia="sl-SI"/>
        </w:rPr>
        <w:t xml:space="preserve">. 2022 </w:t>
      </w:r>
      <w:r w:rsidRPr="001214A7">
        <w:rPr>
          <w:rFonts w:ascii="Tahoma" w:eastAsia="Times New Roman" w:hAnsi="Tahoma" w:cs="Tahoma"/>
          <w:lang w:eastAsia="sl-SI"/>
        </w:rPr>
        <w:t xml:space="preserve">in se bo začelo </w:t>
      </w:r>
      <w:r w:rsidRPr="001214A7">
        <w:rPr>
          <w:rFonts w:ascii="Tahoma" w:eastAsia="Times New Roman" w:hAnsi="Tahoma" w:cs="Tahoma"/>
          <w:b/>
          <w:lang w:eastAsia="sl-SI"/>
        </w:rPr>
        <w:t>ob 11.00 uri</w:t>
      </w:r>
      <w:r w:rsidRPr="001214A7">
        <w:rPr>
          <w:rFonts w:ascii="Tahoma" w:eastAsia="Times New Roman" w:hAnsi="Tahoma" w:cs="Tahoma"/>
          <w:lang w:eastAsia="sl-SI"/>
        </w:rPr>
        <w:t xml:space="preserve"> na spletnem naslovu </w:t>
      </w:r>
      <w:hyperlink r:id="rId10" w:history="1">
        <w:r w:rsidRPr="001214A7">
          <w:rPr>
            <w:rStyle w:val="Hiperpovezava"/>
            <w:rFonts w:ascii="Tahoma" w:eastAsia="Times New Roman" w:hAnsi="Tahoma" w:cs="Tahoma"/>
            <w:lang w:eastAsia="sl-SI"/>
          </w:rPr>
          <w:t>https://ejn.gov.si</w:t>
        </w:r>
      </w:hyperlink>
      <w:r w:rsidRPr="001214A7">
        <w:rPr>
          <w:rFonts w:ascii="Tahoma" w:eastAsia="Times New Roman" w:hAnsi="Tahoma" w:cs="Tahoma"/>
          <w:lang w:eastAsia="sl-SI"/>
        </w:rPr>
        <w:t xml:space="preserve">. </w:t>
      </w:r>
    </w:p>
    <w:p w14:paraId="12A55A83"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6C8DFED3"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Odpiranje poteka tako, da informacijski sistem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samodejno ob uri, ki je določena za javno odpiranje ponudb, prikaže podatke o ponudniku, o variantah, če so bile zahtevane oziroma dovoljene, ter omogoči dostop do .</w:t>
      </w:r>
      <w:proofErr w:type="spellStart"/>
      <w:r w:rsidRPr="001214A7">
        <w:rPr>
          <w:rFonts w:ascii="Tahoma" w:eastAsia="Times New Roman" w:hAnsi="Tahoma" w:cs="Tahoma"/>
          <w:lang w:eastAsia="sl-SI"/>
        </w:rPr>
        <w:t>pdf</w:t>
      </w:r>
      <w:proofErr w:type="spellEnd"/>
      <w:r w:rsidRPr="001214A7">
        <w:rPr>
          <w:rFonts w:ascii="Tahoma" w:eastAsia="Times New Roman" w:hAnsi="Tahoma" w:cs="Tahoma"/>
          <w:lang w:eastAsia="sl-SI"/>
        </w:rPr>
        <w:t xml:space="preserve"> dokumenta, ki ga ponudnik naloži v sistem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pod razdelek »Predračun«. Ti podatki oziroma dokumenti so vidni do zaključka postopka oddaje tega naročila. </w:t>
      </w:r>
    </w:p>
    <w:p w14:paraId="1E75C571"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2724558C"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Pogajanja</w:t>
      </w:r>
    </w:p>
    <w:p w14:paraId="37F29900"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70E4773A"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Naročnik bo s ponudnikom(i) izvedel pogajanja, v skladu z drugim odstavkom 47. člena ZJN-3.</w:t>
      </w:r>
    </w:p>
    <w:p w14:paraId="07BEF14C"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433BA296"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O pogajanjih bodo ponudniki obveščeni preko informacijskega sistema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61D93440"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64B65A55" w14:textId="77777777" w:rsidR="001214A7" w:rsidRPr="001214A7" w:rsidRDefault="001214A7" w:rsidP="00B17CFD">
      <w:pPr>
        <w:keepNext/>
        <w:keepLines/>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Predmet pogajanj bo znižanje ponudbenih cen na enoto mere in ponudbene vrednosti.</w:t>
      </w:r>
    </w:p>
    <w:p w14:paraId="42B45BFA"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1C394B48"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Izveden bo en</w:t>
      </w:r>
      <w:r w:rsidRPr="001214A7">
        <w:rPr>
          <w:rFonts w:ascii="Tahoma" w:eastAsia="Times New Roman" w:hAnsi="Tahoma" w:cs="Tahoma"/>
          <w:b/>
          <w:lang w:eastAsia="sl-SI"/>
        </w:rPr>
        <w:t xml:space="preserve"> </w:t>
      </w:r>
      <w:r w:rsidRPr="001214A7">
        <w:rPr>
          <w:rFonts w:ascii="Tahoma" w:eastAsia="Times New Roman" w:hAnsi="Tahoma" w:cs="Tahoma"/>
          <w:lang w:eastAsia="sl-SI"/>
        </w:rPr>
        <w:t xml:space="preserve">krog pogajanj. </w:t>
      </w:r>
    </w:p>
    <w:p w14:paraId="5D09CB3E" w14:textId="77777777" w:rsidR="001214A7" w:rsidRPr="001214A7" w:rsidRDefault="001214A7" w:rsidP="00B17CFD">
      <w:pPr>
        <w:keepNext/>
        <w:keepLines/>
        <w:spacing w:after="0" w:line="240" w:lineRule="auto"/>
        <w:jc w:val="both"/>
        <w:rPr>
          <w:rFonts w:ascii="Tahoma" w:eastAsia="Times New Roman" w:hAnsi="Tahoma" w:cs="Tahoma"/>
          <w:b/>
          <w:lang w:eastAsia="sl-SI"/>
        </w:rPr>
      </w:pPr>
    </w:p>
    <w:p w14:paraId="5BC6EB4E" w14:textId="155E362F"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Variantna ponudba</w:t>
      </w:r>
    </w:p>
    <w:p w14:paraId="793DEABF"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5763924D"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Naročnik ne dopušča predložitve variantne ponudbe. Naročnik bo ponudbo, ki bo vsebovala variantno ponudbo, zavrnil kot nedopustno.</w:t>
      </w:r>
    </w:p>
    <w:p w14:paraId="21F089FD"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45904BCA" w14:textId="77777777" w:rsidR="004B04B3" w:rsidRDefault="004B04B3">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23EA659C" w14:textId="11820F44"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lastRenderedPageBreak/>
        <w:t>Pregled in ocenjevanje ponudb</w:t>
      </w:r>
    </w:p>
    <w:p w14:paraId="7248DC13"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702FACE6"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7008F840"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2328A377"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Okvirni sporazum</w:t>
      </w:r>
    </w:p>
    <w:p w14:paraId="6913DB94"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39DBA451"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Okvirni sporazum bo z izbranim ponudnikom podpisal naročnik.</w:t>
      </w:r>
    </w:p>
    <w:p w14:paraId="3A3B9251"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1A68ED91"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Okvirni sporazum se bo pred podpisom vsebinsko prilagodil le glede na to, ali bo izbrani ponudnik predložil skupno ponudbo, prijavil sodelovanje podizvajalcev in podobno.</w:t>
      </w:r>
    </w:p>
    <w:p w14:paraId="466E99BC"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1C0C94C5"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V skladu s šestim odstavkom 14. člena Zakona o integriteti in preprečevanju korupcije (Uradni list RS, št. 69/11-UPB2; v nadaljevanju </w:t>
      </w:r>
      <w:proofErr w:type="spellStart"/>
      <w:r w:rsidRPr="001214A7">
        <w:rPr>
          <w:rFonts w:ascii="Tahoma" w:eastAsia="Times New Roman" w:hAnsi="Tahoma" w:cs="Tahoma"/>
          <w:lang w:eastAsia="sl-SI"/>
        </w:rPr>
        <w:t>ZIntPK</w:t>
      </w:r>
      <w:proofErr w:type="spellEnd"/>
      <w:r w:rsidRPr="001214A7">
        <w:rPr>
          <w:rFonts w:ascii="Tahoma" w:eastAsia="Times New Roman" w:hAnsi="Tahoma" w:cs="Tahoma"/>
          <w:lang w:eastAsia="sl-SI"/>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1214A7">
        <w:rPr>
          <w:rFonts w:ascii="Tahoma" w:eastAsia="Times New Roman" w:hAnsi="Tahoma" w:cs="Tahoma"/>
          <w:b/>
          <w:lang w:eastAsia="sl-SI"/>
        </w:rPr>
        <w:t>Priloga 3/1</w:t>
      </w:r>
      <w:r w:rsidRPr="001214A7">
        <w:rPr>
          <w:rFonts w:ascii="Tahoma" w:eastAsia="Times New Roman" w:hAnsi="Tahoma" w:cs="Tahoma"/>
          <w:lang w:eastAsia="sl-SI"/>
        </w:rPr>
        <w:t>). Če bo ponudnik predložil lažno izjavo oziroma bo dal neresnične podatke o navedenih dejstvih, bo to imelo za posledico ničnost okvirnega sporazuma. Izjavo bodo morali podati tudi ostali gospodarski subjekti, ki nastopajo v ponudbi skupaj s ponudnikom.</w:t>
      </w:r>
    </w:p>
    <w:p w14:paraId="29B40A62"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7AFF09A5"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Vzorec okvirnega sporazuma je sestavni del te razpisne dokumentacije. Ponudnik s podpisom </w:t>
      </w:r>
      <w:r w:rsidRPr="001214A7">
        <w:rPr>
          <w:rFonts w:ascii="Tahoma" w:eastAsia="Times New Roman" w:hAnsi="Tahoma" w:cs="Tahoma"/>
          <w:b/>
          <w:lang w:eastAsia="sl-SI"/>
        </w:rPr>
        <w:t>Priloge A</w:t>
      </w:r>
      <w:r w:rsidRPr="001214A7">
        <w:rPr>
          <w:rFonts w:ascii="Tahoma" w:eastAsia="Times New Roman" w:hAnsi="Tahoma" w:cs="Tahoma"/>
          <w:lang w:eastAsia="sl-SI"/>
        </w:rPr>
        <w:t xml:space="preserve"> potrdi, da se strinja z vsebino okvirnega sporazuma. </w:t>
      </w:r>
    </w:p>
    <w:p w14:paraId="2521FA0D"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238288FC"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bookmarkStart w:id="15" w:name="_Toc116720524"/>
      <w:bookmarkStart w:id="16" w:name="_Toc116720588"/>
      <w:bookmarkStart w:id="17" w:name="_Toc116783499"/>
      <w:bookmarkStart w:id="18" w:name="_Toc116792933"/>
      <w:bookmarkStart w:id="19" w:name="_Toc136417505"/>
      <w:r w:rsidRPr="001214A7">
        <w:rPr>
          <w:rFonts w:ascii="Tahoma" w:eastAsia="Times New Roman" w:hAnsi="Tahoma" w:cs="Tahoma"/>
          <w:b/>
          <w:lang w:eastAsia="sl-SI"/>
        </w:rPr>
        <w:t>Prav</w:t>
      </w:r>
      <w:bookmarkEnd w:id="15"/>
      <w:bookmarkEnd w:id="16"/>
      <w:bookmarkEnd w:id="17"/>
      <w:bookmarkEnd w:id="18"/>
      <w:bookmarkEnd w:id="19"/>
      <w:r w:rsidRPr="001214A7">
        <w:rPr>
          <w:rFonts w:ascii="Tahoma" w:eastAsia="Times New Roman" w:hAnsi="Tahoma" w:cs="Tahoma"/>
          <w:b/>
          <w:lang w:eastAsia="sl-SI"/>
        </w:rPr>
        <w:t>no varstvo</w:t>
      </w:r>
    </w:p>
    <w:p w14:paraId="61CDF13A"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34AC3B6D"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Ponudnikom je zagotovljeno pravno varstvo skladno z Zakonom o pravnem varstvu v postopkih javnega naročanja.</w:t>
      </w:r>
    </w:p>
    <w:p w14:paraId="4E709A04"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50D167FD"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bookmarkStart w:id="20" w:name="_Toc163615935"/>
      <w:r w:rsidRPr="001214A7">
        <w:rPr>
          <w:rFonts w:ascii="Tahoma" w:eastAsia="Times New Roman" w:hAnsi="Tahoma" w:cs="Tahoma"/>
          <w:b/>
          <w:lang w:eastAsia="sl-SI"/>
        </w:rPr>
        <w:t>Zaupnost po</w:t>
      </w:r>
      <w:bookmarkEnd w:id="20"/>
      <w:r w:rsidRPr="001214A7">
        <w:rPr>
          <w:rFonts w:ascii="Tahoma" w:eastAsia="Times New Roman" w:hAnsi="Tahoma" w:cs="Tahoma"/>
          <w:b/>
          <w:lang w:eastAsia="sl-SI"/>
        </w:rPr>
        <w:t>datkov</w:t>
      </w:r>
    </w:p>
    <w:p w14:paraId="0C8F3B44"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6DE157D2"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78F3155D"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20877737"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07F53826"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6577C200" w14:textId="13941F78"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Jamstvo za napake</w:t>
      </w:r>
    </w:p>
    <w:p w14:paraId="3E5A5CAE"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2BA26185"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Izbrani izvajalec, s katerim bo naročnik sklenil okvirni sporazum, bo moral jamčiti za odpravo vseh vrst napak, ki jih bo naredil z izvajanjem predmeta javnega naročila, skladno z določili Obligacijskega zakonika.</w:t>
      </w:r>
    </w:p>
    <w:p w14:paraId="0F83EAC9"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36EB47B1" w14:textId="77777777" w:rsidR="004B04B3" w:rsidRDefault="004B04B3">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7C5187C3" w14:textId="4272531D" w:rsidR="001214A7" w:rsidRPr="001214A7" w:rsidRDefault="001214A7" w:rsidP="00B17CFD">
      <w:pPr>
        <w:keepNext/>
        <w:keepLines/>
        <w:numPr>
          <w:ilvl w:val="0"/>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lastRenderedPageBreak/>
        <w:t>PONUDBENI POGOJI</w:t>
      </w:r>
    </w:p>
    <w:p w14:paraId="5ED24E02" w14:textId="77777777" w:rsidR="001214A7" w:rsidRPr="001214A7" w:rsidRDefault="001214A7" w:rsidP="00B17CFD">
      <w:pPr>
        <w:keepNext/>
        <w:keepLines/>
        <w:spacing w:after="0" w:line="240" w:lineRule="auto"/>
        <w:jc w:val="both"/>
        <w:rPr>
          <w:rFonts w:ascii="Tahoma" w:eastAsia="Times New Roman" w:hAnsi="Tahoma" w:cs="Tahoma"/>
          <w:b/>
          <w:lang w:eastAsia="sl-SI"/>
        </w:rPr>
      </w:pPr>
    </w:p>
    <w:p w14:paraId="45077A78"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Celovitost ponudbe</w:t>
      </w:r>
    </w:p>
    <w:p w14:paraId="4AF21BF8"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4527D2C8"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b/>
          <w:bCs/>
          <w:lang w:eastAsia="sl-SI"/>
        </w:rPr>
        <w:t>Ponudnik odda svojo ponudbo za celotno naročilo</w:t>
      </w:r>
      <w:r w:rsidRPr="001214A7">
        <w:rPr>
          <w:rFonts w:ascii="Tahoma" w:eastAsia="Times New Roman" w:hAnsi="Tahoma" w:cs="Tahoma"/>
          <w:lang w:eastAsia="sl-SI"/>
        </w:rPr>
        <w:t>, v skladu s tehničnimi ter ostalimi zahtevami naročnika, navedenimi v razpisni dokumentaciji in njenih prilogah. V primeru, da ponudnik ne bo ponudil celotnega naročila (vseh zahtevanih postavk v ponudbenem predračunu) bo izločen iz nadaljnje obravnave. Naročnik torej ne bo upošteval ponudnika, ki bo znotraj ponudbenega predračuna ponudil zgolj posamezno postavko.</w:t>
      </w:r>
    </w:p>
    <w:p w14:paraId="23CE2CC2"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3797C9BF"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Naročnik bo oddal naročilo in sklenil okvirni sporazum s ponudnikom, ki bo ponudil najnižjo skupno ponudbeno vrednost po izvedenih pogajanjih. Količine, navedene v posameznih postavkah ponudbenega predračuna predmeta javnega naročila, so v času veljavnosti okvirnega sporazuma okvirne in odvisne od dejanskih potreb naročnika. </w:t>
      </w:r>
    </w:p>
    <w:p w14:paraId="552371DD"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4BD3FE15"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Skupna ponudba</w:t>
      </w:r>
    </w:p>
    <w:p w14:paraId="1EC73A75"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5C1A5146"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Ponudbo lahko predloži skupina ponudnikov, ki mora predložiti pravni akt o skupni izvedbi naročila </w:t>
      </w:r>
      <w:r w:rsidRPr="001214A7">
        <w:rPr>
          <w:rFonts w:ascii="Tahoma" w:eastAsia="Times New Roman" w:hAnsi="Tahoma" w:cs="Tahoma"/>
          <w:b/>
          <w:lang w:eastAsia="sl-SI"/>
        </w:rPr>
        <w:t>(kot prilogo 1/1)</w:t>
      </w:r>
      <w:r w:rsidRPr="001214A7">
        <w:rPr>
          <w:rFonts w:ascii="Tahoma" w:eastAsia="Times New Roman" w:hAnsi="Tahoma" w:cs="Tahoma"/>
          <w:lang w:eastAsia="sl-SI"/>
        </w:rPr>
        <w:t>. Navedeni pravni akt mora natančno opredeliti:</w:t>
      </w:r>
    </w:p>
    <w:p w14:paraId="78ACE229" w14:textId="77777777" w:rsidR="001214A7" w:rsidRPr="001214A7" w:rsidRDefault="001214A7" w:rsidP="00B17CFD">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medsebojno odgovornost posameznih članov skupine za izvedbo naročila znotraj skupine,</w:t>
      </w:r>
    </w:p>
    <w:p w14:paraId="1B6D4924" w14:textId="77777777" w:rsidR="001214A7" w:rsidRPr="001214A7" w:rsidRDefault="001214A7" w:rsidP="00B17CFD">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neomejeno solidarno odgovornost članov skupine do naročnika glede vseh obveznosti po okvirnem sporazumu,</w:t>
      </w:r>
    </w:p>
    <w:p w14:paraId="4A9BA280" w14:textId="77777777" w:rsidR="001214A7" w:rsidRPr="001214A7" w:rsidRDefault="001214A7" w:rsidP="00B17CFD">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 xml:space="preserve">glavnega nosilca izvedbe obveznosti po okvirnem sporazumu, s katerim bo naročnik komuniciral, </w:t>
      </w:r>
    </w:p>
    <w:p w14:paraId="4FB5D9B9" w14:textId="77777777" w:rsidR="001214A7" w:rsidRPr="001214A7" w:rsidRDefault="001214A7" w:rsidP="00B17CFD">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0E6E6427" w14:textId="77777777" w:rsidR="001214A7" w:rsidRPr="001214A7" w:rsidRDefault="001214A7" w:rsidP="00B17CFD">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nosilca finančnih obračunov in transakcij z navedbo transakcijskega računa, preko katerega se bo izvajalo plačevanje izvedenih obveznosti po okvirnem sporazumu,</w:t>
      </w:r>
    </w:p>
    <w:p w14:paraId="3C04ECC2" w14:textId="77777777" w:rsidR="001214A7" w:rsidRPr="001214A7" w:rsidRDefault="001214A7" w:rsidP="00B17CFD">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nosilca zavarovanja obveznosti po okvirnem sporazumu iz naslova dobre izvedbe del,</w:t>
      </w:r>
    </w:p>
    <w:p w14:paraId="23FB97FC" w14:textId="77777777" w:rsidR="001214A7" w:rsidRPr="001214A7" w:rsidRDefault="001214A7" w:rsidP="00B17CFD">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določila v primeru izstopa partnerja,</w:t>
      </w:r>
    </w:p>
    <w:p w14:paraId="0602594B" w14:textId="77777777" w:rsidR="001214A7" w:rsidRPr="001214A7" w:rsidRDefault="001214A7" w:rsidP="00B17CFD">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pooblastilo vodilnemu partnerju,</w:t>
      </w:r>
    </w:p>
    <w:p w14:paraId="2328554F" w14:textId="77777777" w:rsidR="001214A7" w:rsidRPr="001214A7" w:rsidRDefault="001214A7" w:rsidP="00B17CFD">
      <w:pPr>
        <w:keepNext/>
        <w:keepLines/>
        <w:numPr>
          <w:ilvl w:val="0"/>
          <w:numId w:val="6"/>
        </w:numPr>
        <w:spacing w:after="0" w:line="240" w:lineRule="auto"/>
        <w:ind w:left="284" w:hanging="284"/>
        <w:jc w:val="both"/>
        <w:rPr>
          <w:rFonts w:ascii="Tahoma" w:eastAsia="Times New Roman" w:hAnsi="Tahoma" w:cs="Tahoma"/>
          <w:lang w:eastAsia="sl-SI"/>
        </w:rPr>
      </w:pPr>
      <w:r w:rsidRPr="001214A7">
        <w:rPr>
          <w:rFonts w:ascii="Tahoma" w:eastAsia="Times New Roman" w:hAnsi="Tahoma" w:cs="Tahoma"/>
          <w:lang w:eastAsia="sl-SI"/>
        </w:rPr>
        <w:t>opredelitev deležev in področje dela.</w:t>
      </w:r>
    </w:p>
    <w:p w14:paraId="5D5D80FA"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6729E962"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V primeru skupne ponudbe, okvirni sporazum podpišejo vsi partnerji v skupni ponudbi. Vsak član skupine ponudnikov v okviru skupne ponudbe odgovarja naročniku neomejeno solidarno.</w:t>
      </w:r>
    </w:p>
    <w:p w14:paraId="4DEB4A63" w14:textId="77777777" w:rsidR="001214A7" w:rsidRPr="001214A7" w:rsidRDefault="001214A7" w:rsidP="00B17CFD">
      <w:pPr>
        <w:keepNext/>
        <w:keepLines/>
        <w:spacing w:after="0" w:line="240" w:lineRule="auto"/>
        <w:jc w:val="both"/>
        <w:rPr>
          <w:rFonts w:ascii="Tahoma" w:eastAsia="Times New Roman" w:hAnsi="Tahoma" w:cs="Tahoma"/>
          <w:b/>
          <w:lang w:eastAsia="sl-SI"/>
        </w:rPr>
      </w:pPr>
    </w:p>
    <w:p w14:paraId="5691A67C"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V primeru skupne ponudbe mora glavni nosilec izvedbe obveznosti po okvirnem sporazumu za vse partnerje v skupni ponudbi k ponudbi v razdelek »Izjava – ostali sodelujoči« priložiti </w:t>
      </w:r>
      <w:r w:rsidRPr="001214A7">
        <w:rPr>
          <w:rFonts w:ascii="Tahoma" w:eastAsia="Times New Roman" w:hAnsi="Tahoma" w:cs="Tahoma"/>
          <w:bCs/>
          <w:lang w:eastAsia="sl-SI"/>
        </w:rPr>
        <w:t>v .</w:t>
      </w:r>
      <w:proofErr w:type="spellStart"/>
      <w:r w:rsidRPr="001214A7">
        <w:rPr>
          <w:rFonts w:ascii="Tahoma" w:eastAsia="Times New Roman" w:hAnsi="Tahoma" w:cs="Tahoma"/>
          <w:bCs/>
          <w:lang w:eastAsia="sl-SI"/>
        </w:rPr>
        <w:t>pdf</w:t>
      </w:r>
      <w:proofErr w:type="spellEnd"/>
      <w:r w:rsidRPr="001214A7">
        <w:rPr>
          <w:rFonts w:ascii="Tahoma" w:eastAsia="Times New Roman" w:hAnsi="Tahoma" w:cs="Tahoma"/>
          <w:bCs/>
          <w:lang w:eastAsia="sl-SI"/>
        </w:rPr>
        <w:t xml:space="preserve"> formatu</w:t>
      </w:r>
      <w:r w:rsidRPr="001214A7">
        <w:rPr>
          <w:rFonts w:ascii="Tahoma" w:eastAsia="Times New Roman" w:hAnsi="Tahoma" w:cs="Tahoma"/>
          <w:lang w:eastAsia="sl-SI"/>
        </w:rPr>
        <w:t xml:space="preserve"> izpolnjeno, podpisano in žigosano </w:t>
      </w:r>
      <w:r w:rsidRPr="001214A7">
        <w:rPr>
          <w:rFonts w:ascii="Tahoma" w:eastAsia="Times New Roman" w:hAnsi="Tahoma" w:cs="Tahoma"/>
          <w:b/>
          <w:lang w:eastAsia="sl-SI"/>
        </w:rPr>
        <w:t>Prilogo A</w:t>
      </w:r>
      <w:r w:rsidRPr="001214A7">
        <w:rPr>
          <w:rFonts w:ascii="Tahoma" w:eastAsia="Times New Roman" w:hAnsi="Tahoma" w:cs="Tahoma"/>
          <w:lang w:eastAsia="sl-SI"/>
        </w:rPr>
        <w:t xml:space="preserve">, ter v razdelek »Druge priloge« </w:t>
      </w:r>
      <w:r w:rsidRPr="001214A7">
        <w:rPr>
          <w:rFonts w:ascii="Tahoma" w:eastAsia="Times New Roman" w:hAnsi="Tahoma" w:cs="Tahoma"/>
          <w:bCs/>
          <w:lang w:eastAsia="sl-SI"/>
        </w:rPr>
        <w:t>v .</w:t>
      </w:r>
      <w:proofErr w:type="spellStart"/>
      <w:r w:rsidRPr="001214A7">
        <w:rPr>
          <w:rFonts w:ascii="Tahoma" w:eastAsia="Times New Roman" w:hAnsi="Tahoma" w:cs="Tahoma"/>
          <w:bCs/>
          <w:lang w:eastAsia="sl-SI"/>
        </w:rPr>
        <w:t>pdf</w:t>
      </w:r>
      <w:proofErr w:type="spellEnd"/>
      <w:r w:rsidRPr="001214A7">
        <w:rPr>
          <w:rFonts w:ascii="Tahoma" w:eastAsia="Times New Roman" w:hAnsi="Tahoma" w:cs="Tahoma"/>
          <w:bCs/>
          <w:lang w:eastAsia="sl-SI"/>
        </w:rPr>
        <w:t xml:space="preserve"> formatu</w:t>
      </w:r>
      <w:r w:rsidRPr="001214A7">
        <w:rPr>
          <w:rFonts w:ascii="Tahoma" w:eastAsia="Times New Roman" w:hAnsi="Tahoma" w:cs="Tahoma"/>
          <w:lang w:eastAsia="sl-SI"/>
        </w:rPr>
        <w:t xml:space="preserve"> izpolnjeno, podpisano in žigosano </w:t>
      </w:r>
      <w:r w:rsidRPr="001214A7">
        <w:rPr>
          <w:rFonts w:ascii="Tahoma" w:eastAsia="Times New Roman" w:hAnsi="Tahoma" w:cs="Tahoma"/>
          <w:b/>
          <w:lang w:eastAsia="sl-SI"/>
        </w:rPr>
        <w:t xml:space="preserve">Prilogo 3/1, Prilogo 3/2 </w:t>
      </w:r>
      <w:r w:rsidRPr="001214A7">
        <w:rPr>
          <w:rFonts w:ascii="Tahoma" w:eastAsia="Times New Roman" w:hAnsi="Tahoma" w:cs="Tahoma"/>
          <w:lang w:eastAsia="sl-SI"/>
        </w:rPr>
        <w:t xml:space="preserve">in </w:t>
      </w:r>
      <w:r w:rsidRPr="001214A7">
        <w:rPr>
          <w:rFonts w:ascii="Tahoma" w:eastAsia="Times New Roman" w:hAnsi="Tahoma" w:cs="Tahoma"/>
          <w:b/>
          <w:lang w:eastAsia="sl-SI"/>
        </w:rPr>
        <w:t>Prilogo 3/3</w:t>
      </w:r>
      <w:r w:rsidRPr="001214A7">
        <w:rPr>
          <w:rFonts w:ascii="Tahoma" w:eastAsia="Times New Roman" w:hAnsi="Tahoma" w:cs="Tahoma"/>
          <w:lang w:eastAsia="sl-SI"/>
        </w:rPr>
        <w:t>.</w:t>
      </w:r>
    </w:p>
    <w:p w14:paraId="2CACB9D1"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79614770" w14:textId="2EEF1768"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Ponudba s podizvajalci</w:t>
      </w:r>
    </w:p>
    <w:p w14:paraId="23FE7C97"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32A76B60" w14:textId="45E492FB" w:rsidR="00633E10" w:rsidRPr="00672D8F" w:rsidRDefault="001214A7" w:rsidP="00B17CFD">
      <w:pPr>
        <w:keepNext/>
        <w:keepLines/>
        <w:spacing w:after="0" w:line="240" w:lineRule="auto"/>
        <w:jc w:val="both"/>
        <w:rPr>
          <w:rFonts w:ascii="Tahoma" w:hAnsi="Tahoma" w:cs="Tahoma"/>
          <w:b/>
        </w:rPr>
      </w:pPr>
      <w:r w:rsidRPr="001214A7">
        <w:rPr>
          <w:rFonts w:ascii="Tahoma" w:eastAsia="Times New Roman" w:hAnsi="Tahoma" w:cs="Tahoma"/>
          <w:lang w:eastAsia="sl-SI"/>
        </w:rPr>
        <w:t xml:space="preserve">Ponudnik lahko del javnega naročila odda v </w:t>
      </w:r>
      <w:proofErr w:type="spellStart"/>
      <w:r w:rsidRPr="001214A7">
        <w:rPr>
          <w:rFonts w:ascii="Tahoma" w:eastAsia="Times New Roman" w:hAnsi="Tahoma" w:cs="Tahoma"/>
          <w:lang w:eastAsia="sl-SI"/>
        </w:rPr>
        <w:t>podizvajanje</w:t>
      </w:r>
      <w:proofErr w:type="spellEnd"/>
      <w:r w:rsidRPr="001214A7">
        <w:rPr>
          <w:rFonts w:ascii="Tahoma" w:eastAsia="Times New Roman" w:hAnsi="Tahoma" w:cs="Tahoma"/>
          <w:lang w:eastAsia="sl-SI"/>
        </w:rPr>
        <w:t>.</w:t>
      </w:r>
      <w:r w:rsidR="00633E10" w:rsidRPr="00633E10">
        <w:rPr>
          <w:rFonts w:ascii="Tahoma" w:hAnsi="Tahoma" w:cs="Tahoma"/>
          <w:b/>
        </w:rPr>
        <w:t xml:space="preserve"> </w:t>
      </w:r>
      <w:r w:rsidR="00633E10" w:rsidRPr="00672D8F">
        <w:rPr>
          <w:rFonts w:ascii="Tahoma" w:hAnsi="Tahoma" w:cs="Tahoma"/>
          <w:b/>
        </w:rPr>
        <w:t>Proizvajalca opreme naročnik NE ŠTEJE za PODIZVAJALCA.</w:t>
      </w:r>
    </w:p>
    <w:p w14:paraId="74FE6BB8"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00E6D026"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31CBE3D3"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75EFDAF6"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0DAFF563"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326582F3"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Če ponudnik ne ravna v skladu s 94. člena ZJN-3, bo naročnik Državni revizijski komisiji podal predlog za uvedbo postopka o prekršku iz 2. točke prvega odstavka 112. člena ZJN-3. </w:t>
      </w:r>
    </w:p>
    <w:p w14:paraId="7B5D6FA7"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4A914F88"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Naročnik lahko od ponudnika, kateremu se je odločil oddati javno naročilo zahteva predložitev </w:t>
      </w:r>
      <w:proofErr w:type="spellStart"/>
      <w:r w:rsidRPr="001214A7">
        <w:rPr>
          <w:rFonts w:ascii="Tahoma" w:eastAsia="Times New Roman" w:hAnsi="Tahoma" w:cs="Tahoma"/>
          <w:lang w:eastAsia="sl-SI"/>
        </w:rPr>
        <w:t>podizvajalske</w:t>
      </w:r>
      <w:proofErr w:type="spellEnd"/>
      <w:r w:rsidRPr="001214A7">
        <w:rPr>
          <w:rFonts w:ascii="Tahoma" w:eastAsia="Times New Roman" w:hAnsi="Tahoma" w:cs="Tahoma"/>
          <w:lang w:eastAsia="sl-SI"/>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1214A7">
        <w:rPr>
          <w:rFonts w:ascii="Tahoma" w:eastAsia="Times New Roman" w:hAnsi="Tahoma" w:cs="Tahoma"/>
          <w:lang w:eastAsia="sl-SI"/>
        </w:rPr>
        <w:t>podizvajanje</w:t>
      </w:r>
      <w:proofErr w:type="spellEnd"/>
      <w:r w:rsidRPr="001214A7">
        <w:rPr>
          <w:rFonts w:ascii="Tahoma" w:eastAsia="Times New Roman" w:hAnsi="Tahoma" w:cs="Tahoma"/>
          <w:lang w:eastAsia="sl-SI"/>
        </w:rPr>
        <w:t xml:space="preserve"> (vrsta/opis del/storitev/dobav), količina/delež (%) javnega naročila, ki se oddaja v </w:t>
      </w:r>
      <w:proofErr w:type="spellStart"/>
      <w:r w:rsidRPr="001214A7">
        <w:rPr>
          <w:rFonts w:ascii="Tahoma" w:eastAsia="Times New Roman" w:hAnsi="Tahoma" w:cs="Tahoma"/>
          <w:lang w:eastAsia="sl-SI"/>
        </w:rPr>
        <w:t>podizvajanje</w:t>
      </w:r>
      <w:proofErr w:type="spellEnd"/>
      <w:r w:rsidRPr="001214A7">
        <w:rPr>
          <w:rFonts w:ascii="Tahoma" w:eastAsia="Times New Roman" w:hAnsi="Tahoma" w:cs="Tahoma"/>
          <w:lang w:eastAsia="sl-SI"/>
        </w:rPr>
        <w:t>, vrednost del ali storitev brez DDV ter kraj in rok izvedbe.</w:t>
      </w:r>
    </w:p>
    <w:p w14:paraId="43A4E39B"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27BC8AED"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Obveznosti iz te točke veljajo tudi za podizvajalce podizvajalcev glavnega izvajalca ali nadaljnje podizvajalce v </w:t>
      </w:r>
      <w:proofErr w:type="spellStart"/>
      <w:r w:rsidRPr="001214A7">
        <w:rPr>
          <w:rFonts w:ascii="Tahoma" w:eastAsia="Times New Roman" w:hAnsi="Tahoma" w:cs="Tahoma"/>
          <w:lang w:eastAsia="sl-SI"/>
        </w:rPr>
        <w:t>podizvajalski</w:t>
      </w:r>
      <w:proofErr w:type="spellEnd"/>
      <w:r w:rsidRPr="001214A7">
        <w:rPr>
          <w:rFonts w:ascii="Tahoma" w:eastAsia="Times New Roman" w:hAnsi="Tahoma" w:cs="Tahoma"/>
          <w:lang w:eastAsia="sl-SI"/>
        </w:rPr>
        <w:t xml:space="preserve"> verigi.</w:t>
      </w:r>
    </w:p>
    <w:p w14:paraId="072A62DE"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001F9E0B"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Če bo ponudnik izvajal javno naročilo s podizvajalci mora k ponudbi v razdelek »Izjava – ostali sodelujoči« priložiti </w:t>
      </w:r>
      <w:r w:rsidRPr="001214A7">
        <w:rPr>
          <w:rFonts w:ascii="Tahoma" w:eastAsia="Times New Roman" w:hAnsi="Tahoma" w:cs="Tahoma"/>
          <w:bCs/>
          <w:lang w:eastAsia="sl-SI"/>
        </w:rPr>
        <w:t>v .</w:t>
      </w:r>
      <w:proofErr w:type="spellStart"/>
      <w:r w:rsidRPr="001214A7">
        <w:rPr>
          <w:rFonts w:ascii="Tahoma" w:eastAsia="Times New Roman" w:hAnsi="Tahoma" w:cs="Tahoma"/>
          <w:bCs/>
          <w:lang w:eastAsia="sl-SI"/>
        </w:rPr>
        <w:t>pdf</w:t>
      </w:r>
      <w:proofErr w:type="spellEnd"/>
      <w:r w:rsidRPr="001214A7">
        <w:rPr>
          <w:rFonts w:ascii="Tahoma" w:eastAsia="Times New Roman" w:hAnsi="Tahoma" w:cs="Tahoma"/>
          <w:bCs/>
          <w:lang w:eastAsia="sl-SI"/>
        </w:rPr>
        <w:t xml:space="preserve"> formatu</w:t>
      </w:r>
      <w:r w:rsidRPr="001214A7">
        <w:rPr>
          <w:rFonts w:ascii="Tahoma" w:eastAsia="Times New Roman" w:hAnsi="Tahoma" w:cs="Tahoma"/>
          <w:lang w:eastAsia="sl-SI"/>
        </w:rPr>
        <w:t xml:space="preserve"> izpolnjeno, podpisano in žigosano </w:t>
      </w:r>
      <w:r w:rsidRPr="001214A7">
        <w:rPr>
          <w:rFonts w:ascii="Tahoma" w:eastAsia="Times New Roman" w:hAnsi="Tahoma" w:cs="Tahoma"/>
          <w:b/>
          <w:lang w:eastAsia="sl-SI"/>
        </w:rPr>
        <w:t>Prilogo A</w:t>
      </w:r>
      <w:r w:rsidRPr="001214A7">
        <w:rPr>
          <w:rFonts w:ascii="Tahoma" w:eastAsia="Times New Roman" w:hAnsi="Tahoma" w:cs="Tahoma"/>
          <w:lang w:eastAsia="sl-SI"/>
        </w:rPr>
        <w:t xml:space="preserve">, ter v razdelek »Druge priloge« </w:t>
      </w:r>
      <w:r w:rsidRPr="001214A7">
        <w:rPr>
          <w:rFonts w:ascii="Tahoma" w:eastAsia="Times New Roman" w:hAnsi="Tahoma" w:cs="Tahoma"/>
          <w:bCs/>
          <w:lang w:eastAsia="sl-SI"/>
        </w:rPr>
        <w:t>v .</w:t>
      </w:r>
      <w:proofErr w:type="spellStart"/>
      <w:r w:rsidRPr="001214A7">
        <w:rPr>
          <w:rFonts w:ascii="Tahoma" w:eastAsia="Times New Roman" w:hAnsi="Tahoma" w:cs="Tahoma"/>
          <w:bCs/>
          <w:lang w:eastAsia="sl-SI"/>
        </w:rPr>
        <w:t>pdf</w:t>
      </w:r>
      <w:proofErr w:type="spellEnd"/>
      <w:r w:rsidRPr="001214A7">
        <w:rPr>
          <w:rFonts w:ascii="Tahoma" w:eastAsia="Times New Roman" w:hAnsi="Tahoma" w:cs="Tahoma"/>
          <w:bCs/>
          <w:lang w:eastAsia="sl-SI"/>
        </w:rPr>
        <w:t xml:space="preserve"> formatu</w:t>
      </w:r>
      <w:r w:rsidRPr="001214A7">
        <w:rPr>
          <w:rFonts w:ascii="Tahoma" w:eastAsia="Times New Roman" w:hAnsi="Tahoma" w:cs="Tahoma"/>
          <w:lang w:eastAsia="sl-SI"/>
        </w:rPr>
        <w:t xml:space="preserve"> izpolnjeno, podpisano in žigosano </w:t>
      </w:r>
      <w:r w:rsidRPr="001214A7">
        <w:rPr>
          <w:rFonts w:ascii="Tahoma" w:eastAsia="Times New Roman" w:hAnsi="Tahoma" w:cs="Tahoma"/>
          <w:b/>
          <w:lang w:eastAsia="sl-SI"/>
        </w:rPr>
        <w:t>Prilogo 3/1,</w:t>
      </w:r>
      <w:r w:rsidRPr="001214A7">
        <w:rPr>
          <w:rFonts w:ascii="Tahoma" w:eastAsia="Times New Roman" w:hAnsi="Tahoma" w:cs="Tahoma"/>
          <w:lang w:eastAsia="sl-SI"/>
        </w:rPr>
        <w:t xml:space="preserve"> </w:t>
      </w:r>
      <w:r w:rsidRPr="001214A7">
        <w:rPr>
          <w:rFonts w:ascii="Tahoma" w:eastAsia="Times New Roman" w:hAnsi="Tahoma" w:cs="Tahoma"/>
          <w:b/>
          <w:lang w:eastAsia="sl-SI"/>
        </w:rPr>
        <w:t>Prilogo 3/2, Prilogo 3/3, Prilogo 4/1 in Prilogo 4/2</w:t>
      </w:r>
      <w:r w:rsidRPr="001214A7">
        <w:rPr>
          <w:rFonts w:ascii="Tahoma" w:eastAsia="Times New Roman" w:hAnsi="Tahoma" w:cs="Tahoma"/>
          <w:lang w:eastAsia="sl-SI"/>
        </w:rPr>
        <w:t>.</w:t>
      </w:r>
    </w:p>
    <w:p w14:paraId="57FEB2BC"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611BAC9D"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V kolikor ponudnik ne oddaja ponudbe z nobenim podizvajalcem, mu ni potrebno izpolniti/priložiti prilog, ki se nanašajo na podizvajalce.</w:t>
      </w:r>
    </w:p>
    <w:p w14:paraId="7DB9F4D9"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61F325A9"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Uporaba zmogljivosti drugih subjektov</w:t>
      </w:r>
    </w:p>
    <w:p w14:paraId="47F8B5E9"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646EAA78" w14:textId="551FBCA9" w:rsidR="00633E10" w:rsidRDefault="00633E10" w:rsidP="00B17CFD">
      <w:pPr>
        <w:keepNext/>
        <w:keepLines/>
        <w:spacing w:after="0" w:line="240" w:lineRule="auto"/>
        <w:jc w:val="both"/>
        <w:rPr>
          <w:rFonts w:ascii="Tahoma" w:hAnsi="Tahoma" w:cs="Tahoma"/>
          <w:b/>
        </w:rPr>
      </w:pPr>
      <w:r w:rsidRPr="00672D8F">
        <w:rPr>
          <w:rFonts w:ascii="Tahoma" w:hAnsi="Tahoma" w:cs="Tahoma"/>
          <w:b/>
        </w:rPr>
        <w:t>Proizvajalca opreme naročnik NE ŠTEJE za UPORABO ZMOGLJIVOSTI DRUGIH SUBJEKTOV.</w:t>
      </w:r>
    </w:p>
    <w:p w14:paraId="02DC81C3" w14:textId="77777777" w:rsidR="00633E10" w:rsidRDefault="00633E10" w:rsidP="00B17CFD">
      <w:pPr>
        <w:keepNext/>
        <w:keepLines/>
        <w:spacing w:after="0" w:line="240" w:lineRule="auto"/>
        <w:jc w:val="both"/>
        <w:rPr>
          <w:rFonts w:ascii="Tahoma" w:hAnsi="Tahoma" w:cs="Tahoma"/>
          <w:b/>
        </w:rPr>
      </w:pPr>
    </w:p>
    <w:p w14:paraId="2B678C9A" w14:textId="5D5E39CE"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3E89CB6F"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474E32D9"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1E017A4A"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39BD18FD"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1214A7">
        <w:rPr>
          <w:rFonts w:ascii="Tahoma" w:eastAsia="Times New Roman" w:hAnsi="Tahoma" w:cs="Tahoma"/>
          <w:bCs/>
          <w:lang w:eastAsia="sl-SI"/>
        </w:rPr>
        <w:t>v .</w:t>
      </w:r>
      <w:proofErr w:type="spellStart"/>
      <w:r w:rsidRPr="001214A7">
        <w:rPr>
          <w:rFonts w:ascii="Tahoma" w:eastAsia="Times New Roman" w:hAnsi="Tahoma" w:cs="Tahoma"/>
          <w:bCs/>
          <w:lang w:eastAsia="sl-SI"/>
        </w:rPr>
        <w:t>pdf</w:t>
      </w:r>
      <w:proofErr w:type="spellEnd"/>
      <w:r w:rsidRPr="001214A7">
        <w:rPr>
          <w:rFonts w:ascii="Tahoma" w:eastAsia="Times New Roman" w:hAnsi="Tahoma" w:cs="Tahoma"/>
          <w:bCs/>
          <w:lang w:eastAsia="sl-SI"/>
        </w:rPr>
        <w:t xml:space="preserve"> formatu</w:t>
      </w:r>
      <w:r w:rsidRPr="001214A7">
        <w:rPr>
          <w:rFonts w:ascii="Tahoma" w:eastAsia="Times New Roman" w:hAnsi="Tahoma" w:cs="Tahoma"/>
          <w:lang w:eastAsia="sl-SI"/>
        </w:rPr>
        <w:t xml:space="preserve"> izpolnjeno, podpisano in žigosano </w:t>
      </w:r>
      <w:r w:rsidRPr="001214A7">
        <w:rPr>
          <w:rFonts w:ascii="Tahoma" w:eastAsia="Times New Roman" w:hAnsi="Tahoma" w:cs="Tahoma"/>
          <w:b/>
          <w:lang w:eastAsia="sl-SI"/>
        </w:rPr>
        <w:t>Prilogo A</w:t>
      </w:r>
      <w:r w:rsidRPr="001214A7">
        <w:rPr>
          <w:rFonts w:ascii="Tahoma" w:eastAsia="Times New Roman" w:hAnsi="Tahoma" w:cs="Tahoma"/>
          <w:lang w:eastAsia="sl-SI"/>
        </w:rPr>
        <w:t xml:space="preserve">, ter v razdelek »Druge priloge« </w:t>
      </w:r>
      <w:r w:rsidRPr="001214A7">
        <w:rPr>
          <w:rFonts w:ascii="Tahoma" w:eastAsia="Times New Roman" w:hAnsi="Tahoma" w:cs="Tahoma"/>
          <w:bCs/>
          <w:lang w:eastAsia="sl-SI"/>
        </w:rPr>
        <w:t>v .</w:t>
      </w:r>
      <w:proofErr w:type="spellStart"/>
      <w:r w:rsidRPr="001214A7">
        <w:rPr>
          <w:rFonts w:ascii="Tahoma" w:eastAsia="Times New Roman" w:hAnsi="Tahoma" w:cs="Tahoma"/>
          <w:bCs/>
          <w:lang w:eastAsia="sl-SI"/>
        </w:rPr>
        <w:t>pdf</w:t>
      </w:r>
      <w:proofErr w:type="spellEnd"/>
      <w:r w:rsidRPr="001214A7">
        <w:rPr>
          <w:rFonts w:ascii="Tahoma" w:eastAsia="Times New Roman" w:hAnsi="Tahoma" w:cs="Tahoma"/>
          <w:bCs/>
          <w:lang w:eastAsia="sl-SI"/>
        </w:rPr>
        <w:t xml:space="preserve"> formatu</w:t>
      </w:r>
      <w:r w:rsidRPr="001214A7">
        <w:rPr>
          <w:rFonts w:ascii="Tahoma" w:eastAsia="Times New Roman" w:hAnsi="Tahoma" w:cs="Tahoma"/>
          <w:lang w:eastAsia="sl-SI"/>
        </w:rPr>
        <w:t xml:space="preserve"> izpolnjeno, podpisano in žigosano </w:t>
      </w:r>
      <w:r w:rsidRPr="001214A7">
        <w:rPr>
          <w:rFonts w:ascii="Tahoma" w:eastAsia="Times New Roman" w:hAnsi="Tahoma" w:cs="Tahoma"/>
          <w:b/>
          <w:lang w:eastAsia="sl-SI"/>
        </w:rPr>
        <w:t>Prilogo 3/1,</w:t>
      </w:r>
      <w:r w:rsidRPr="001214A7">
        <w:rPr>
          <w:rFonts w:ascii="Tahoma" w:eastAsia="Times New Roman" w:hAnsi="Tahoma" w:cs="Tahoma"/>
          <w:lang w:eastAsia="sl-SI"/>
        </w:rPr>
        <w:t xml:space="preserve"> </w:t>
      </w:r>
      <w:r w:rsidRPr="001214A7">
        <w:rPr>
          <w:rFonts w:ascii="Tahoma" w:eastAsia="Times New Roman" w:hAnsi="Tahoma" w:cs="Tahoma"/>
          <w:b/>
          <w:lang w:eastAsia="sl-SI"/>
        </w:rPr>
        <w:t>Prilogo 3/2, Prilogo 3/3 in Prilogo 4/3</w:t>
      </w:r>
      <w:r w:rsidRPr="001214A7">
        <w:rPr>
          <w:rFonts w:ascii="Tahoma" w:eastAsia="Times New Roman" w:hAnsi="Tahoma" w:cs="Tahoma"/>
          <w:lang w:eastAsia="sl-SI"/>
        </w:rPr>
        <w:t xml:space="preserve">. </w:t>
      </w:r>
    </w:p>
    <w:p w14:paraId="26746CEA"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5B832007" w14:textId="77777777" w:rsidR="001214A7" w:rsidRPr="001214A7" w:rsidRDefault="001214A7" w:rsidP="00B17CFD">
      <w:pPr>
        <w:keepNext/>
        <w:keepLines/>
        <w:spacing w:after="0" w:line="240" w:lineRule="auto"/>
        <w:jc w:val="both"/>
        <w:rPr>
          <w:rFonts w:ascii="Tahoma" w:eastAsia="Times New Roman" w:hAnsi="Tahoma" w:cs="Tahoma"/>
          <w:lang w:val="x-none" w:eastAsia="sl-SI"/>
        </w:rPr>
      </w:pPr>
      <w:r w:rsidRPr="001214A7">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50709046" w14:textId="77777777" w:rsidR="001214A7" w:rsidRPr="001214A7" w:rsidRDefault="001214A7" w:rsidP="00B17CFD">
      <w:pPr>
        <w:keepNext/>
        <w:keepLines/>
        <w:spacing w:after="0" w:line="240" w:lineRule="auto"/>
        <w:jc w:val="both"/>
        <w:rPr>
          <w:rFonts w:ascii="Tahoma" w:eastAsia="Times New Roman" w:hAnsi="Tahoma" w:cs="Tahoma"/>
          <w:lang w:val="x-none" w:eastAsia="sl-SI"/>
        </w:rPr>
      </w:pPr>
    </w:p>
    <w:p w14:paraId="095B9E35" w14:textId="77777777" w:rsidR="001214A7" w:rsidRPr="001214A7" w:rsidRDefault="001214A7" w:rsidP="00B17CFD">
      <w:pPr>
        <w:keepNext/>
        <w:keepLines/>
        <w:spacing w:after="0" w:line="240" w:lineRule="auto"/>
        <w:jc w:val="both"/>
        <w:rPr>
          <w:rFonts w:ascii="Tahoma" w:eastAsia="Times New Roman" w:hAnsi="Tahoma" w:cs="Tahoma"/>
          <w:lang w:val="x-none" w:eastAsia="sl-SI"/>
        </w:rPr>
      </w:pPr>
      <w:r w:rsidRPr="001214A7">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1214A7">
        <w:rPr>
          <w:rFonts w:ascii="Tahoma" w:eastAsia="Times New Roman" w:hAnsi="Tahoma" w:cs="Tahoma"/>
          <w:lang w:val="x-none" w:eastAsia="sl-SI"/>
        </w:rPr>
        <w:t xml:space="preserve"> </w:t>
      </w:r>
      <w:r w:rsidRPr="001214A7">
        <w:rPr>
          <w:rFonts w:ascii="Tahoma" w:eastAsia="Times New Roman" w:hAnsi="Tahoma" w:cs="Tahoma"/>
          <w:i/>
          <w:lang w:val="x-none" w:eastAsia="sl-SI"/>
        </w:rPr>
        <w:t xml:space="preserve">uporablja ponudnik v ponudbi. </w:t>
      </w:r>
    </w:p>
    <w:p w14:paraId="1AD10364"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26398BA8" w14:textId="77777777" w:rsidR="004B04B3" w:rsidRDefault="004B04B3">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5F7BC647" w14:textId="5CD3037C"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lastRenderedPageBreak/>
        <w:t>Ponudnik ali podizvajalec, ki nima sedeža v Republiki Sloveniji</w:t>
      </w:r>
    </w:p>
    <w:p w14:paraId="2A727F6A"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058ED563"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539CDC34"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43B89B4B"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1C2A755F"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23E59149"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lang w:eastAsia="sl-SI"/>
        </w:rPr>
      </w:pPr>
      <w:r w:rsidRPr="001214A7">
        <w:rPr>
          <w:rFonts w:ascii="Tahoma" w:eastAsia="Times New Roman" w:hAnsi="Tahoma" w:cs="Tahoma"/>
          <w:b/>
          <w:lang w:eastAsia="sl-SI"/>
        </w:rPr>
        <w:t>Ponudbena cena</w:t>
      </w:r>
    </w:p>
    <w:p w14:paraId="390353D8"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4FB45365"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Ponudnik v sistem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w:t>
      </w:r>
      <w:r w:rsidRPr="001214A7">
        <w:rPr>
          <w:rFonts w:ascii="Tahoma" w:eastAsia="Times New Roman" w:hAnsi="Tahoma" w:cs="Tahoma"/>
          <w:b/>
          <w:lang w:eastAsia="sl-SI"/>
        </w:rPr>
        <w:t>v razdelek »Skupna ponudbena vrednost«</w:t>
      </w:r>
      <w:r w:rsidRPr="001214A7">
        <w:rPr>
          <w:rFonts w:ascii="Tahoma" w:eastAsia="Times New Roman" w:hAnsi="Tahoma" w:cs="Tahoma"/>
          <w:lang w:eastAsia="sl-SI"/>
        </w:rPr>
        <w:t xml:space="preserve"> v zato namenjeno tabelo vpiše skupni ponudbeni znesek brez davka v EUR in znesek davka v EUR. Znesek z davkom (EUR) in vsi podatki, ki prikazujejo skupno ponudbeno vrednost, se izračunajo samodejno. V </w:t>
      </w:r>
      <w:r w:rsidRPr="001214A7">
        <w:rPr>
          <w:rFonts w:ascii="Tahoma" w:eastAsia="Times New Roman" w:hAnsi="Tahoma" w:cs="Tahoma"/>
          <w:b/>
          <w:lang w:eastAsia="sl-SI"/>
        </w:rPr>
        <w:t>del »Predračun«</w:t>
      </w:r>
      <w:r w:rsidRPr="001214A7">
        <w:rPr>
          <w:rFonts w:ascii="Tahoma" w:eastAsia="Times New Roman" w:hAnsi="Tahoma" w:cs="Tahoma"/>
          <w:lang w:eastAsia="sl-SI"/>
        </w:rPr>
        <w:t xml:space="preserve"> pa naloži izpolnjeno in podpisano Prilogo »POVZETEK PREDRAČUNA« v obliki </w:t>
      </w:r>
      <w:proofErr w:type="spellStart"/>
      <w:r w:rsidRPr="001214A7">
        <w:rPr>
          <w:rFonts w:ascii="Tahoma" w:eastAsia="Times New Roman" w:hAnsi="Tahoma" w:cs="Tahoma"/>
          <w:lang w:eastAsia="sl-SI"/>
        </w:rPr>
        <w:t>pdf</w:t>
      </w:r>
      <w:proofErr w:type="spellEnd"/>
      <w:r w:rsidRPr="001214A7">
        <w:rPr>
          <w:rFonts w:ascii="Tahoma" w:eastAsia="Times New Roman" w:hAnsi="Tahoma" w:cs="Tahoma"/>
          <w:lang w:eastAsia="sl-SI"/>
        </w:rPr>
        <w:t>.</w:t>
      </w:r>
    </w:p>
    <w:p w14:paraId="53F01FEF"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3E05F049" w14:textId="77777777" w:rsidR="001214A7" w:rsidRPr="001214A7"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»Skupna ponudbena vrednost«, ki bo vpisana v istoimenski razdelek in dokument, ki bo naložen kot predračun (Priloga »POVZETEK PREDRAČUNA«) v del »Predračun«, bosta razvidna in dostopna na javnem odpiranju ponudb.</w:t>
      </w:r>
    </w:p>
    <w:p w14:paraId="04DFFFE8" w14:textId="77777777" w:rsidR="001214A7" w:rsidRPr="001214A7" w:rsidRDefault="001214A7" w:rsidP="00B17CFD">
      <w:pPr>
        <w:keepNext/>
        <w:keepLines/>
        <w:spacing w:after="0" w:line="240" w:lineRule="auto"/>
        <w:jc w:val="both"/>
        <w:rPr>
          <w:rFonts w:ascii="Tahoma" w:eastAsia="Times New Roman" w:hAnsi="Tahoma" w:cs="Tahoma"/>
          <w:lang w:eastAsia="sl-SI"/>
        </w:rPr>
      </w:pPr>
    </w:p>
    <w:p w14:paraId="35664409" w14:textId="01147159" w:rsidR="00303D00" w:rsidRPr="009F1F39" w:rsidRDefault="001214A7" w:rsidP="00B17CFD">
      <w:pPr>
        <w:keepNext/>
        <w:keepLines/>
        <w:widowControl w:val="0"/>
        <w:tabs>
          <w:tab w:val="num" w:pos="720"/>
        </w:tabs>
        <w:spacing w:after="0" w:line="240" w:lineRule="auto"/>
        <w:jc w:val="both"/>
        <w:rPr>
          <w:rFonts w:ascii="Tahoma" w:hAnsi="Tahoma" w:cs="Tahoma"/>
        </w:rPr>
      </w:pPr>
      <w:r w:rsidRPr="001214A7">
        <w:rPr>
          <w:rFonts w:ascii="Tahoma" w:eastAsia="Times New Roman" w:hAnsi="Tahoma" w:cs="Tahoma"/>
          <w:lang w:eastAsia="sl-SI"/>
        </w:rPr>
        <w:t xml:space="preserve">Ponudnik mora Prilogo 2 izpolniti, podpisati in žigosati ter jo v </w:t>
      </w:r>
      <w:proofErr w:type="spellStart"/>
      <w:r w:rsidRPr="001214A7">
        <w:rPr>
          <w:rFonts w:ascii="Tahoma" w:eastAsia="Times New Roman" w:hAnsi="Tahoma" w:cs="Tahoma"/>
          <w:lang w:eastAsia="sl-SI"/>
        </w:rPr>
        <w:t>pdf</w:t>
      </w:r>
      <w:proofErr w:type="spellEnd"/>
      <w:r w:rsidRPr="001214A7">
        <w:rPr>
          <w:rFonts w:ascii="Tahoma" w:eastAsia="Times New Roman" w:hAnsi="Tahoma" w:cs="Tahoma"/>
          <w:lang w:eastAsia="sl-SI"/>
        </w:rPr>
        <w:t xml:space="preserve">. formatu priložiti k ponudbi v razdelek </w:t>
      </w:r>
      <w:r w:rsidRPr="001214A7">
        <w:rPr>
          <w:rFonts w:ascii="Tahoma" w:eastAsia="Times New Roman" w:hAnsi="Tahoma" w:cs="Tahoma"/>
          <w:b/>
          <w:lang w:eastAsia="sl-SI"/>
        </w:rPr>
        <w:t>»Dokumenti«, del »Ostale priloge«</w:t>
      </w:r>
      <w:r w:rsidRPr="001214A7">
        <w:rPr>
          <w:rFonts w:ascii="Tahoma" w:eastAsia="Times New Roman" w:hAnsi="Tahoma" w:cs="Tahoma"/>
          <w:lang w:eastAsia="sl-SI"/>
        </w:rPr>
        <w:t xml:space="preserve">. Ponudnik mora v celotnem predračunu popisa </w:t>
      </w:r>
      <w:r>
        <w:rPr>
          <w:rFonts w:ascii="Tahoma" w:eastAsia="Times New Roman" w:hAnsi="Tahoma" w:cs="Tahoma"/>
          <w:lang w:eastAsia="sl-SI"/>
        </w:rPr>
        <w:t>blaga</w:t>
      </w:r>
      <w:r w:rsidRPr="001214A7">
        <w:rPr>
          <w:rFonts w:ascii="Tahoma" w:eastAsia="Times New Roman" w:hAnsi="Tahoma" w:cs="Tahoma"/>
          <w:lang w:eastAsia="sl-SI"/>
        </w:rPr>
        <w:t xml:space="preserve">, pri navedeni postavki izpolniti ponudbeno ceno, ki mora biti navedena v dveh decimalkah, oz. centih. </w:t>
      </w:r>
    </w:p>
    <w:p w14:paraId="20692387" w14:textId="09064386" w:rsidR="001214A7" w:rsidRPr="001214A7" w:rsidRDefault="001214A7" w:rsidP="00B17CFD">
      <w:pPr>
        <w:keepNext/>
        <w:keepLines/>
        <w:spacing w:after="0" w:line="240" w:lineRule="auto"/>
        <w:jc w:val="both"/>
        <w:rPr>
          <w:rFonts w:ascii="Tahoma" w:eastAsia="Times New Roman" w:hAnsi="Tahoma" w:cs="Tahoma"/>
          <w:lang w:eastAsia="sl-SI"/>
        </w:rPr>
      </w:pPr>
    </w:p>
    <w:p w14:paraId="08082E68" w14:textId="06C13B67" w:rsidR="001214A7" w:rsidRPr="001214A7" w:rsidRDefault="001214A7" w:rsidP="00B17CFD">
      <w:pPr>
        <w:keepNext/>
        <w:keepLines/>
        <w:spacing w:after="0" w:line="240" w:lineRule="auto"/>
        <w:jc w:val="both"/>
        <w:rPr>
          <w:rFonts w:ascii="Tahoma" w:eastAsia="Times New Roman" w:hAnsi="Tahoma" w:cs="Tahoma"/>
          <w:lang w:val="x-none" w:eastAsia="sl-SI"/>
        </w:rPr>
      </w:pPr>
      <w:r w:rsidRPr="001214A7">
        <w:rPr>
          <w:rFonts w:ascii="Tahoma" w:eastAsia="Times New Roman" w:hAnsi="Tahoma" w:cs="Tahoma"/>
          <w:lang w:val="x-none" w:eastAsia="sl-SI"/>
        </w:rPr>
        <w:t>Ponudbena cena</w:t>
      </w:r>
      <w:r w:rsidRPr="001214A7">
        <w:rPr>
          <w:rFonts w:ascii="Tahoma" w:eastAsia="Times New Roman" w:hAnsi="Tahoma" w:cs="Tahoma"/>
          <w:lang w:eastAsia="sl-SI"/>
        </w:rPr>
        <w:t xml:space="preserve"> na enoto mere</w:t>
      </w:r>
      <w:r w:rsidRPr="001214A7">
        <w:rPr>
          <w:rFonts w:ascii="Tahoma" w:eastAsia="Times New Roman" w:hAnsi="Tahoma" w:cs="Tahoma"/>
          <w:lang w:val="x-none" w:eastAsia="sl-SI"/>
        </w:rPr>
        <w:t xml:space="preserve">, </w:t>
      </w:r>
      <w:r w:rsidRPr="001214A7">
        <w:rPr>
          <w:rFonts w:ascii="Tahoma" w:eastAsia="Times New Roman" w:hAnsi="Tahoma" w:cs="Tahoma"/>
          <w:lang w:eastAsia="sl-SI"/>
        </w:rPr>
        <w:t xml:space="preserve">dosežena na pogajanjih in je </w:t>
      </w:r>
      <w:r w:rsidRPr="001214A7">
        <w:rPr>
          <w:rFonts w:ascii="Tahoma" w:eastAsia="Times New Roman" w:hAnsi="Tahoma" w:cs="Tahoma"/>
          <w:lang w:val="x-none" w:eastAsia="sl-SI"/>
        </w:rPr>
        <w:t xml:space="preserve">navedena v </w:t>
      </w:r>
      <w:r w:rsidRPr="001214A7">
        <w:rPr>
          <w:rFonts w:ascii="Tahoma" w:eastAsia="Times New Roman" w:hAnsi="Tahoma" w:cs="Tahoma"/>
          <w:lang w:eastAsia="sl-SI"/>
        </w:rPr>
        <w:t>celotnem predračunu popisa</w:t>
      </w:r>
      <w:r>
        <w:rPr>
          <w:rFonts w:ascii="Tahoma" w:eastAsia="Times New Roman" w:hAnsi="Tahoma" w:cs="Tahoma"/>
          <w:lang w:eastAsia="sl-SI"/>
        </w:rPr>
        <w:t xml:space="preserve"> blaga</w:t>
      </w:r>
      <w:r w:rsidRPr="001214A7">
        <w:rPr>
          <w:rFonts w:ascii="Tahoma" w:eastAsia="Times New Roman" w:hAnsi="Tahoma" w:cs="Tahoma"/>
          <w:lang w:val="x-none" w:eastAsia="sl-SI"/>
        </w:rPr>
        <w:t xml:space="preserve">, mora biti v času </w:t>
      </w:r>
      <w:r w:rsidRPr="001214A7">
        <w:rPr>
          <w:rFonts w:ascii="Tahoma" w:eastAsia="Times New Roman" w:hAnsi="Tahoma" w:cs="Tahoma"/>
          <w:lang w:eastAsia="sl-SI"/>
        </w:rPr>
        <w:t>od sklenitve okvirnega sporazuma</w:t>
      </w:r>
      <w:r w:rsidRPr="001214A7">
        <w:rPr>
          <w:rFonts w:ascii="Tahoma" w:eastAsia="Times New Roman" w:hAnsi="Tahoma" w:cs="Tahoma"/>
          <w:lang w:val="x-none" w:eastAsia="sl-SI"/>
        </w:rPr>
        <w:t xml:space="preserve"> fiksna</w:t>
      </w:r>
      <w:r w:rsidRPr="001214A7">
        <w:rPr>
          <w:rFonts w:ascii="Tahoma" w:eastAsia="Times New Roman" w:hAnsi="Tahoma" w:cs="Tahoma"/>
          <w:lang w:eastAsia="sl-SI"/>
        </w:rPr>
        <w:t xml:space="preserve"> </w:t>
      </w:r>
      <w:r w:rsidRPr="001214A7">
        <w:rPr>
          <w:rFonts w:ascii="Tahoma" w:eastAsia="Times New Roman" w:hAnsi="Tahoma" w:cs="Tahoma"/>
          <w:bCs/>
          <w:lang w:val="x-none" w:eastAsia="sl-SI"/>
        </w:rPr>
        <w:t>za celotno obdobje veljavnosti okvirnega sporazuma</w:t>
      </w:r>
      <w:r w:rsidRPr="001214A7">
        <w:rPr>
          <w:rFonts w:ascii="Tahoma" w:eastAsia="Times New Roman" w:hAnsi="Tahoma" w:cs="Tahoma"/>
          <w:lang w:val="x-none" w:eastAsia="sl-SI"/>
        </w:rPr>
        <w:t>.</w:t>
      </w:r>
    </w:p>
    <w:p w14:paraId="0BC24EBA" w14:textId="77777777" w:rsidR="00D96E45" w:rsidRDefault="00D96E45" w:rsidP="00B17CFD">
      <w:pPr>
        <w:keepNext/>
        <w:keepLines/>
        <w:spacing w:after="0" w:line="240" w:lineRule="auto"/>
        <w:jc w:val="both"/>
        <w:rPr>
          <w:rFonts w:ascii="Tahoma" w:eastAsia="Times New Roman" w:hAnsi="Tahoma" w:cs="Tahoma"/>
          <w:b/>
          <w:szCs w:val="20"/>
          <w:lang w:eastAsia="sl-SI"/>
        </w:rPr>
      </w:pPr>
    </w:p>
    <w:p w14:paraId="5E70124A" w14:textId="6DAA28F2" w:rsidR="00D96E45" w:rsidRDefault="001214A7" w:rsidP="00B17CFD">
      <w:pPr>
        <w:keepNext/>
        <w:keepLines/>
        <w:spacing w:after="0" w:line="240" w:lineRule="auto"/>
        <w:jc w:val="both"/>
        <w:rPr>
          <w:rFonts w:ascii="Tahoma" w:eastAsia="Times New Roman" w:hAnsi="Tahoma" w:cs="Tahoma"/>
          <w:lang w:eastAsia="sl-SI"/>
        </w:rPr>
      </w:pPr>
      <w:r w:rsidRPr="001214A7">
        <w:rPr>
          <w:rFonts w:ascii="Tahoma" w:eastAsia="Times New Roman" w:hAnsi="Tahoma" w:cs="Tahoma"/>
          <w:lang w:eastAsia="sl-SI"/>
        </w:rPr>
        <w:t>V ponudbenih cenah, navedenih v posameznih postavkah ponudbenega predračuna ponudnika, morajo biti upoštevani vsi materialni in nematerialni stroški, ki bodo potrebni za kvalitetno in pravočasno izvedbo predmeta okvirnega sporazuma, vključno s stroški prevoza in dobave na lokacijo naročnika, stroški izdaje certifikatov, stroški izdelave ponudbene dokumentacije, ter tudi stroški za vsa ostala dela in naloge, ki so v okvirnem sporazumu opredeljena kot obveznosti izvajalca.</w:t>
      </w:r>
    </w:p>
    <w:p w14:paraId="1B8C3656" w14:textId="77777777" w:rsidR="001214A7" w:rsidRPr="00BA3F91" w:rsidRDefault="001214A7" w:rsidP="00B17CFD">
      <w:pPr>
        <w:keepNext/>
        <w:keepLines/>
        <w:spacing w:after="0" w:line="240" w:lineRule="auto"/>
        <w:jc w:val="both"/>
        <w:rPr>
          <w:rFonts w:ascii="Tahoma" w:eastAsia="Times New Roman" w:hAnsi="Tahoma" w:cs="Tahoma"/>
          <w:lang w:eastAsia="sl-SI"/>
        </w:rPr>
      </w:pPr>
    </w:p>
    <w:p w14:paraId="0C7A9433" w14:textId="77777777" w:rsidR="00D96E45" w:rsidRPr="00C97A1F" w:rsidRDefault="00D96E45" w:rsidP="00B17CFD">
      <w:pPr>
        <w:keepNext/>
        <w:keepLines/>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 xml:space="preserve">Ponudniki priloge »Povzetek predračuna« in celotnega predračuna popisa </w:t>
      </w:r>
      <w:r>
        <w:rPr>
          <w:rFonts w:ascii="Tahoma" w:eastAsia="Times New Roman" w:hAnsi="Tahoma" w:cs="Tahoma"/>
          <w:b/>
          <w:lang w:eastAsia="sl-SI"/>
        </w:rPr>
        <w:t>blaga</w:t>
      </w:r>
      <w:r w:rsidRPr="00C97A1F">
        <w:rPr>
          <w:rFonts w:ascii="Tahoma" w:eastAsia="Times New Roman" w:hAnsi="Tahoma" w:cs="Tahoma"/>
          <w:b/>
          <w:lang w:eastAsia="sl-SI"/>
        </w:rPr>
        <w:t xml:space="preserve"> ne smejo kakorkoli spreminjati, dodajati vrstice, stolpce ali celice ter v </w:t>
      </w:r>
      <w:proofErr w:type="spellStart"/>
      <w:r w:rsidRPr="00C97A1F">
        <w:rPr>
          <w:rFonts w:ascii="Tahoma" w:eastAsia="Times New Roman" w:hAnsi="Tahoma" w:cs="Tahoma"/>
          <w:b/>
          <w:lang w:eastAsia="sl-SI"/>
        </w:rPr>
        <w:t>excel</w:t>
      </w:r>
      <w:proofErr w:type="spellEnd"/>
      <w:r w:rsidRPr="00C97A1F">
        <w:rPr>
          <w:rFonts w:ascii="Tahoma" w:eastAsia="Times New Roman" w:hAnsi="Tahoma" w:cs="Tahoma"/>
          <w:b/>
          <w:lang w:eastAsia="sl-SI"/>
        </w:rPr>
        <w:t xml:space="preserve"> formatu spreminjati formule, ki jih je nastavil naročnik ali kakorkoli drugače dopolnjevati.</w:t>
      </w:r>
    </w:p>
    <w:p w14:paraId="559430E8" w14:textId="77777777" w:rsidR="00D96E45" w:rsidRDefault="00D96E45" w:rsidP="00B17CFD">
      <w:pPr>
        <w:keepNext/>
        <w:keepLines/>
        <w:spacing w:after="0" w:line="240" w:lineRule="auto"/>
        <w:jc w:val="both"/>
        <w:rPr>
          <w:rFonts w:ascii="Tahoma" w:eastAsia="Times New Roman" w:hAnsi="Tahoma" w:cs="Tahoma"/>
          <w:lang w:eastAsia="sl-SI"/>
        </w:rPr>
      </w:pPr>
    </w:p>
    <w:p w14:paraId="31251FF4" w14:textId="77777777" w:rsidR="00D96E45" w:rsidRPr="00A32E65" w:rsidRDefault="00D96E45" w:rsidP="00B17CFD">
      <w:pPr>
        <w:keepNext/>
        <w:keepLines/>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14:paraId="7847AE27" w14:textId="77777777" w:rsidR="00D96E45" w:rsidRPr="00341CA3" w:rsidRDefault="00D96E45" w:rsidP="00B17CFD">
      <w:pPr>
        <w:keepNext/>
        <w:keepLines/>
        <w:spacing w:after="0" w:line="240" w:lineRule="auto"/>
        <w:jc w:val="both"/>
        <w:rPr>
          <w:rFonts w:ascii="Tahoma" w:eastAsia="Times New Roman" w:hAnsi="Tahoma" w:cs="Tahoma"/>
          <w:lang w:eastAsia="sl-SI"/>
        </w:rPr>
      </w:pPr>
    </w:p>
    <w:p w14:paraId="70F0F830" w14:textId="77FF0626" w:rsidR="00D96E45" w:rsidRPr="00D81C2E" w:rsidRDefault="00D96E45" w:rsidP="00B17CFD">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Ponudba mora biti veljavna še najmanj do</w:t>
      </w:r>
      <w:r>
        <w:rPr>
          <w:rFonts w:ascii="Tahoma" w:eastAsia="Times New Roman" w:hAnsi="Tahoma" w:cs="Tahoma"/>
          <w:lang w:eastAsia="sl-SI"/>
        </w:rPr>
        <w:t xml:space="preserve"> </w:t>
      </w:r>
      <w:r w:rsidR="00E90AA5">
        <w:rPr>
          <w:rFonts w:ascii="Tahoma" w:eastAsia="Times New Roman" w:hAnsi="Tahoma" w:cs="Tahoma"/>
          <w:lang w:eastAsia="sl-SI"/>
        </w:rPr>
        <w:t>30</w:t>
      </w:r>
      <w:r w:rsidRPr="00D96E45">
        <w:rPr>
          <w:rFonts w:ascii="Tahoma" w:eastAsia="Times New Roman" w:hAnsi="Tahoma" w:cs="Tahoma"/>
          <w:lang w:eastAsia="sl-SI"/>
        </w:rPr>
        <w:t>.</w:t>
      </w:r>
      <w:r w:rsidR="005E58BD">
        <w:rPr>
          <w:rFonts w:ascii="Tahoma" w:eastAsia="Times New Roman" w:hAnsi="Tahoma" w:cs="Tahoma"/>
          <w:lang w:eastAsia="sl-SI"/>
        </w:rPr>
        <w:t xml:space="preserve"> </w:t>
      </w:r>
      <w:r w:rsidR="00E90AA5">
        <w:rPr>
          <w:rFonts w:ascii="Tahoma" w:eastAsia="Times New Roman" w:hAnsi="Tahoma" w:cs="Tahoma"/>
          <w:lang w:eastAsia="sl-SI"/>
        </w:rPr>
        <w:t>9</w:t>
      </w:r>
      <w:r w:rsidRPr="00D96E45">
        <w:rPr>
          <w:rFonts w:ascii="Tahoma" w:eastAsia="Times New Roman" w:hAnsi="Tahoma" w:cs="Tahoma"/>
          <w:lang w:eastAsia="sl-SI"/>
        </w:rPr>
        <w:t>. 202</w:t>
      </w:r>
      <w:r w:rsidR="001214A7">
        <w:rPr>
          <w:rFonts w:ascii="Tahoma" w:eastAsia="Times New Roman" w:hAnsi="Tahoma" w:cs="Tahoma"/>
          <w:lang w:eastAsia="sl-SI"/>
        </w:rPr>
        <w:t>2</w:t>
      </w:r>
      <w:r w:rsidRPr="00D96E45">
        <w:rPr>
          <w:rFonts w:ascii="Tahoma" w:eastAsia="Times New Roman" w:hAnsi="Tahoma" w:cs="Tahoma"/>
          <w:lang w:eastAsia="sl-SI"/>
        </w:rPr>
        <w:t xml:space="preserve"> </w:t>
      </w:r>
      <w:r w:rsidRPr="00FD7165">
        <w:rPr>
          <w:rFonts w:ascii="Tahoma" w:eastAsia="Times New Roman" w:hAnsi="Tahoma" w:cs="Tahoma"/>
          <w:lang w:eastAsia="sl-SI"/>
        </w:rPr>
        <w:t>oziroma do predložitve ustreznega</w:t>
      </w:r>
      <w:r>
        <w:rPr>
          <w:rFonts w:ascii="Tahoma" w:eastAsia="Times New Roman" w:hAnsi="Tahoma" w:cs="Tahoma"/>
          <w:lang w:eastAsia="sl-SI"/>
        </w:rPr>
        <w:t xml:space="preserve"> finančnega zavarovanja za dobro izvedbo obveznosti po okvirnem sporazumu</w:t>
      </w:r>
      <w:r w:rsidRPr="0097275D">
        <w:rPr>
          <w:rFonts w:ascii="Tahoma" w:eastAsia="Times New Roman" w:hAnsi="Tahoma" w:cs="Tahoma"/>
          <w:lang w:eastAsia="sl-SI"/>
        </w:rPr>
        <w:t>.</w:t>
      </w:r>
    </w:p>
    <w:p w14:paraId="676E4A89" w14:textId="77777777" w:rsidR="00D96E45" w:rsidRPr="00712BC8" w:rsidRDefault="00D96E45" w:rsidP="00B17CFD">
      <w:pPr>
        <w:keepNext/>
        <w:keepLines/>
        <w:spacing w:after="0" w:line="240" w:lineRule="auto"/>
        <w:jc w:val="both"/>
        <w:rPr>
          <w:rFonts w:ascii="Tahoma" w:eastAsia="Times New Roman" w:hAnsi="Tahoma" w:cs="Tahoma"/>
          <w:lang w:eastAsia="sl-SI"/>
        </w:rPr>
      </w:pPr>
    </w:p>
    <w:p w14:paraId="0D2E68C7" w14:textId="77777777" w:rsidR="00D96E45" w:rsidRPr="003E1EDE" w:rsidRDefault="00D96E45" w:rsidP="00B17CFD">
      <w:pPr>
        <w:keepNext/>
        <w:keepLines/>
        <w:numPr>
          <w:ilvl w:val="1"/>
          <w:numId w:val="2"/>
        </w:numPr>
        <w:spacing w:after="0" w:line="240" w:lineRule="auto"/>
        <w:jc w:val="both"/>
        <w:rPr>
          <w:rFonts w:ascii="Tahoma" w:eastAsia="Times New Roman" w:hAnsi="Tahoma" w:cs="Tahoma"/>
          <w:b/>
          <w:lang w:eastAsia="sl-SI"/>
        </w:rPr>
      </w:pPr>
      <w:r w:rsidRPr="003E1EDE">
        <w:rPr>
          <w:rFonts w:ascii="Tahoma" w:eastAsia="Times New Roman" w:hAnsi="Tahoma" w:cs="Tahoma"/>
          <w:b/>
          <w:lang w:eastAsia="sl-SI"/>
        </w:rPr>
        <w:t>Plačilni pogoji</w:t>
      </w:r>
    </w:p>
    <w:p w14:paraId="48764933" w14:textId="77777777" w:rsidR="00D96E45" w:rsidRDefault="00D96E45" w:rsidP="00B17CFD">
      <w:pPr>
        <w:keepNext/>
        <w:keepLines/>
        <w:tabs>
          <w:tab w:val="left" w:pos="1418"/>
          <w:tab w:val="left" w:pos="1702"/>
        </w:tabs>
        <w:spacing w:after="0" w:line="240" w:lineRule="auto"/>
        <w:jc w:val="both"/>
        <w:rPr>
          <w:rFonts w:ascii="Tahoma" w:hAnsi="Tahoma" w:cs="Tahoma"/>
        </w:rPr>
      </w:pPr>
    </w:p>
    <w:p w14:paraId="7CE2F820" w14:textId="77777777" w:rsidR="00D96E45" w:rsidRPr="003C2DC3" w:rsidRDefault="00D96E45" w:rsidP="00B17CFD">
      <w:pPr>
        <w:keepNext/>
        <w:keepLines/>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bookmarkEnd w:id="8"/>
    <w:bookmarkEnd w:id="9"/>
    <w:p w14:paraId="2A55D239" w14:textId="77777777" w:rsidR="00936D5B" w:rsidRDefault="00936D5B" w:rsidP="00B17CFD">
      <w:pPr>
        <w:keepNext/>
        <w:keepLines/>
        <w:spacing w:after="0" w:line="240" w:lineRule="auto"/>
        <w:jc w:val="both"/>
        <w:rPr>
          <w:rFonts w:ascii="Tahoma" w:eastAsia="Times New Roman" w:hAnsi="Tahoma" w:cs="Tahoma"/>
          <w:kern w:val="16"/>
          <w:lang w:eastAsia="sl-SI"/>
        </w:rPr>
      </w:pPr>
    </w:p>
    <w:p w14:paraId="1D6C2BA0" w14:textId="77777777" w:rsidR="00E90AA5" w:rsidRDefault="00E90AA5">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396E8C14" w14:textId="1A5080DC" w:rsidR="003F5220" w:rsidRPr="00B65574" w:rsidRDefault="00BF42D8" w:rsidP="00B17CFD">
      <w:pPr>
        <w:keepNext/>
        <w:keepLines/>
        <w:numPr>
          <w:ilvl w:val="1"/>
          <w:numId w:val="2"/>
        </w:numPr>
        <w:spacing w:after="0" w:line="240" w:lineRule="auto"/>
        <w:jc w:val="both"/>
        <w:rPr>
          <w:rFonts w:ascii="Tahoma" w:eastAsia="Times New Roman" w:hAnsi="Tahoma" w:cs="Tahoma"/>
          <w:b/>
          <w:lang w:eastAsia="sl-SI"/>
        </w:rPr>
      </w:pPr>
      <w:r>
        <w:rPr>
          <w:rFonts w:ascii="Tahoma" w:eastAsia="Times New Roman" w:hAnsi="Tahoma" w:cs="Tahoma"/>
          <w:b/>
          <w:lang w:eastAsia="sl-SI"/>
        </w:rPr>
        <w:lastRenderedPageBreak/>
        <w:t>Rok in način dobave</w:t>
      </w:r>
    </w:p>
    <w:p w14:paraId="6100BE05" w14:textId="77777777" w:rsidR="00D96E45" w:rsidRDefault="00D96E45" w:rsidP="00B17CFD">
      <w:pPr>
        <w:keepNext/>
        <w:keepLines/>
        <w:spacing w:after="0" w:line="240" w:lineRule="auto"/>
        <w:jc w:val="both"/>
        <w:rPr>
          <w:rFonts w:ascii="Tahoma" w:hAnsi="Tahoma" w:cs="Tahoma"/>
        </w:rPr>
      </w:pPr>
    </w:p>
    <w:p w14:paraId="7486AF16" w14:textId="77777777" w:rsidR="00D96E45" w:rsidRPr="00E259E7" w:rsidRDefault="00D96E45" w:rsidP="00B17CFD">
      <w:pPr>
        <w:keepNext/>
        <w:keepLines/>
        <w:spacing w:after="0" w:line="240" w:lineRule="auto"/>
        <w:jc w:val="both"/>
        <w:rPr>
          <w:rFonts w:ascii="Tahoma" w:hAnsi="Tahoma" w:cs="Tahoma"/>
          <w:lang w:eastAsia="sl-SI"/>
        </w:rPr>
      </w:pPr>
      <w:r w:rsidRPr="00E259E7">
        <w:rPr>
          <w:rFonts w:ascii="Tahoma" w:hAnsi="Tahoma" w:cs="Tahoma"/>
          <w:lang w:eastAsia="sl-SI"/>
        </w:rPr>
        <w:t>Naročnik bo posamezna naročila oddajal sukcesivno na podlagi sprotnih, pisnih naročil (pisno</w:t>
      </w:r>
      <w:r>
        <w:rPr>
          <w:rFonts w:ascii="Tahoma" w:hAnsi="Tahoma" w:cs="Tahoma"/>
          <w:lang w:eastAsia="sl-SI"/>
        </w:rPr>
        <w:t xml:space="preserve"> ali</w:t>
      </w:r>
      <w:r w:rsidRPr="00E259E7">
        <w:rPr>
          <w:rFonts w:ascii="Tahoma" w:hAnsi="Tahoma" w:cs="Tahoma"/>
          <w:lang w:eastAsia="sl-SI"/>
        </w:rPr>
        <w:t xml:space="preserve">  elektronska pošta).</w:t>
      </w:r>
    </w:p>
    <w:p w14:paraId="2BC620B0" w14:textId="77777777" w:rsidR="00BB7DC8" w:rsidRDefault="00BB7DC8" w:rsidP="00B17CFD">
      <w:pPr>
        <w:keepNext/>
        <w:keepLines/>
        <w:spacing w:after="0" w:line="240" w:lineRule="auto"/>
        <w:jc w:val="both"/>
        <w:rPr>
          <w:rFonts w:ascii="Tahoma" w:hAnsi="Tahoma" w:cs="Tahoma"/>
        </w:rPr>
      </w:pPr>
    </w:p>
    <w:p w14:paraId="5A682541" w14:textId="4509DA64" w:rsidR="00380604" w:rsidRDefault="00BB7DC8" w:rsidP="00B17CFD">
      <w:pPr>
        <w:keepNext/>
        <w:keepLines/>
        <w:spacing w:after="0" w:line="240" w:lineRule="auto"/>
        <w:jc w:val="both"/>
        <w:rPr>
          <w:rFonts w:ascii="Tahoma" w:hAnsi="Tahoma" w:cs="Tahoma"/>
          <w:lang w:eastAsia="sl-SI"/>
        </w:rPr>
      </w:pPr>
      <w:r w:rsidRPr="004773F7">
        <w:rPr>
          <w:rFonts w:ascii="Tahoma" w:hAnsi="Tahoma" w:cs="Tahoma"/>
        </w:rPr>
        <w:t>Ponudnik mora naročniku za blago, naveden v predračunu</w:t>
      </w:r>
      <w:r>
        <w:rPr>
          <w:rFonts w:ascii="Tahoma" w:hAnsi="Tahoma" w:cs="Tahoma"/>
        </w:rPr>
        <w:t xml:space="preserve"> popisa blaga</w:t>
      </w:r>
      <w:r w:rsidR="00DB7B1B">
        <w:rPr>
          <w:rFonts w:ascii="Tahoma" w:hAnsi="Tahoma" w:cs="Tahoma"/>
        </w:rPr>
        <w:t xml:space="preserve">, </w:t>
      </w:r>
      <w:r w:rsidRPr="004773F7">
        <w:rPr>
          <w:rFonts w:ascii="Tahoma" w:hAnsi="Tahoma" w:cs="Tahoma"/>
        </w:rPr>
        <w:t>nuditi</w:t>
      </w:r>
      <w:r w:rsidR="00DE75B2">
        <w:rPr>
          <w:rFonts w:ascii="Tahoma" w:hAnsi="Tahoma" w:cs="Tahoma"/>
        </w:rPr>
        <w:t xml:space="preserve"> dobavni rok, ki je največ </w:t>
      </w:r>
      <w:r w:rsidR="00DE75B2" w:rsidRPr="00DE75B2">
        <w:rPr>
          <w:rFonts w:ascii="Tahoma" w:hAnsi="Tahoma" w:cs="Tahoma"/>
        </w:rPr>
        <w:t xml:space="preserve">90 (devetdeset) koledarskih dni </w:t>
      </w:r>
      <w:r w:rsidRPr="00114B1A">
        <w:rPr>
          <w:rFonts w:ascii="Tahoma" w:hAnsi="Tahoma" w:cs="Tahoma"/>
        </w:rPr>
        <w:t xml:space="preserve">upoštevan od prejema </w:t>
      </w:r>
      <w:r w:rsidR="00F31C98">
        <w:rPr>
          <w:rFonts w:ascii="Tahoma" w:eastAsia="Times New Roman" w:hAnsi="Tahoma" w:cs="Tahoma"/>
          <w:lang w:eastAsia="ar-SA"/>
        </w:rPr>
        <w:t xml:space="preserve">posameznega </w:t>
      </w:r>
      <w:r w:rsidR="00F31C98" w:rsidRPr="00752E4F">
        <w:rPr>
          <w:rFonts w:ascii="Tahoma" w:eastAsia="Times New Roman" w:hAnsi="Tahoma" w:cs="Tahoma"/>
          <w:lang w:eastAsia="ar-SA"/>
        </w:rPr>
        <w:t xml:space="preserve">pisnega </w:t>
      </w:r>
      <w:r w:rsidR="00F31C98">
        <w:rPr>
          <w:rFonts w:ascii="Tahoma" w:eastAsia="Times New Roman" w:hAnsi="Tahoma" w:cs="Tahoma"/>
          <w:lang w:eastAsia="ar-SA"/>
        </w:rPr>
        <w:t xml:space="preserve">nabavnega </w:t>
      </w:r>
      <w:r w:rsidR="00F31C98" w:rsidRPr="00752E4F">
        <w:rPr>
          <w:rFonts w:ascii="Tahoma" w:eastAsia="Times New Roman" w:hAnsi="Tahoma" w:cs="Tahoma"/>
          <w:lang w:eastAsia="ar-SA"/>
        </w:rPr>
        <w:t>naročila</w:t>
      </w:r>
      <w:r w:rsidR="00F31C98">
        <w:rPr>
          <w:rFonts w:ascii="Tahoma" w:eastAsia="Times New Roman" w:hAnsi="Tahoma" w:cs="Tahoma"/>
          <w:lang w:eastAsia="ar-SA"/>
        </w:rPr>
        <w:t xml:space="preserve"> </w:t>
      </w:r>
      <w:r w:rsidR="00F31C98" w:rsidRPr="00380604">
        <w:rPr>
          <w:rFonts w:ascii="Tahoma" w:hAnsi="Tahoma" w:cs="Tahoma"/>
          <w:lang w:eastAsia="sl-SI"/>
        </w:rPr>
        <w:t xml:space="preserve">oziroma v dogovorjenem roku med </w:t>
      </w:r>
      <w:r w:rsidR="00F31C98">
        <w:rPr>
          <w:rFonts w:ascii="Tahoma" w:hAnsi="Tahoma" w:cs="Tahoma"/>
          <w:lang w:eastAsia="sl-SI"/>
        </w:rPr>
        <w:t>izvajalcem</w:t>
      </w:r>
      <w:r w:rsidR="00F31C98" w:rsidRPr="00380604">
        <w:rPr>
          <w:rFonts w:ascii="Tahoma" w:hAnsi="Tahoma" w:cs="Tahoma"/>
          <w:lang w:eastAsia="sl-SI"/>
        </w:rPr>
        <w:t xml:space="preserve"> in naročnikom, ki bo nav</w:t>
      </w:r>
      <w:r w:rsidR="00F31C98">
        <w:rPr>
          <w:rFonts w:ascii="Tahoma" w:hAnsi="Tahoma" w:cs="Tahoma"/>
          <w:lang w:eastAsia="sl-SI"/>
        </w:rPr>
        <w:t>eden v pisnem nabavnem naročili</w:t>
      </w:r>
      <w:r w:rsidR="00F31C98" w:rsidRPr="00752E4F">
        <w:rPr>
          <w:rFonts w:ascii="Tahoma" w:eastAsia="Times New Roman" w:hAnsi="Tahoma" w:cs="Tahoma"/>
          <w:lang w:eastAsia="ar-SA"/>
        </w:rPr>
        <w:t xml:space="preserve">, na lokacijo, ki bo navedena </w:t>
      </w:r>
      <w:r w:rsidR="00F31C98">
        <w:rPr>
          <w:rFonts w:ascii="Tahoma" w:eastAsia="Times New Roman" w:hAnsi="Tahoma" w:cs="Tahoma"/>
          <w:lang w:eastAsia="ar-SA"/>
        </w:rPr>
        <w:t>v</w:t>
      </w:r>
      <w:r w:rsidR="00F31C98" w:rsidRPr="00752E4F">
        <w:rPr>
          <w:rFonts w:ascii="Tahoma" w:eastAsia="Times New Roman" w:hAnsi="Tahoma" w:cs="Tahoma"/>
          <w:lang w:eastAsia="ar-SA"/>
        </w:rPr>
        <w:t xml:space="preserve"> pisnem nabavnem naročilu</w:t>
      </w:r>
      <w:r w:rsidR="00380604">
        <w:rPr>
          <w:rFonts w:ascii="Tahoma" w:hAnsi="Tahoma" w:cs="Tahoma"/>
          <w:lang w:eastAsia="sl-SI"/>
        </w:rPr>
        <w:t>.</w:t>
      </w:r>
    </w:p>
    <w:p w14:paraId="686A23B9" w14:textId="77777777" w:rsidR="00BF42D8" w:rsidRPr="00380604" w:rsidRDefault="00BF42D8" w:rsidP="00B17CFD">
      <w:pPr>
        <w:keepNext/>
        <w:keepLines/>
        <w:spacing w:after="0" w:line="240" w:lineRule="auto"/>
        <w:jc w:val="both"/>
        <w:rPr>
          <w:rFonts w:ascii="Tahoma" w:hAnsi="Tahoma" w:cs="Tahoma"/>
          <w:lang w:eastAsia="sl-SI"/>
        </w:rPr>
      </w:pPr>
    </w:p>
    <w:p w14:paraId="4AE96CBD" w14:textId="77777777" w:rsidR="00BF42D8" w:rsidRPr="00C97F4E" w:rsidRDefault="00BF42D8" w:rsidP="00B17CFD">
      <w:pPr>
        <w:keepNext/>
        <w:keepLines/>
        <w:spacing w:after="0" w:line="240" w:lineRule="auto"/>
        <w:jc w:val="both"/>
        <w:rPr>
          <w:rFonts w:ascii="Tahoma" w:hAnsi="Tahoma" w:cs="Tahoma"/>
        </w:rPr>
      </w:pPr>
      <w:r w:rsidRPr="00C97F4E">
        <w:rPr>
          <w:rFonts w:ascii="Tahoma" w:hAnsi="Tahoma" w:cs="Tahoma"/>
        </w:rPr>
        <w:t xml:space="preserve">Ponudnik mora zagotavljati dobavo predmeta javnega naročila na </w:t>
      </w:r>
      <w:r>
        <w:rPr>
          <w:rFonts w:ascii="Tahoma" w:hAnsi="Tahoma" w:cs="Tahoma"/>
        </w:rPr>
        <w:t>dve</w:t>
      </w:r>
      <w:r w:rsidRPr="00C97F4E">
        <w:rPr>
          <w:rFonts w:ascii="Tahoma" w:hAnsi="Tahoma" w:cs="Tahoma"/>
        </w:rPr>
        <w:t xml:space="preserve"> ločen</w:t>
      </w:r>
      <w:r>
        <w:rPr>
          <w:rFonts w:ascii="Tahoma" w:hAnsi="Tahoma" w:cs="Tahoma"/>
        </w:rPr>
        <w:t>i</w:t>
      </w:r>
      <w:r w:rsidRPr="00C97F4E">
        <w:rPr>
          <w:rFonts w:ascii="Tahoma" w:hAnsi="Tahoma" w:cs="Tahoma"/>
        </w:rPr>
        <w:t xml:space="preserve"> lokacij</w:t>
      </w:r>
      <w:r>
        <w:rPr>
          <w:rFonts w:ascii="Tahoma" w:hAnsi="Tahoma" w:cs="Tahoma"/>
        </w:rPr>
        <w:t>i</w:t>
      </w:r>
      <w:r w:rsidRPr="00C97F4E">
        <w:rPr>
          <w:rFonts w:ascii="Tahoma" w:hAnsi="Tahoma" w:cs="Tahoma"/>
        </w:rPr>
        <w:t xml:space="preserve"> naročnika:</w:t>
      </w:r>
    </w:p>
    <w:p w14:paraId="77FD6426" w14:textId="21B52CCD" w:rsidR="00BF42D8" w:rsidRPr="00C97F4E" w:rsidRDefault="00BF42D8" w:rsidP="00B17CFD">
      <w:pPr>
        <w:keepNext/>
        <w:keepLines/>
        <w:numPr>
          <w:ilvl w:val="0"/>
          <w:numId w:val="26"/>
        </w:numPr>
        <w:spacing w:after="0" w:line="240" w:lineRule="auto"/>
        <w:jc w:val="both"/>
        <w:rPr>
          <w:rFonts w:ascii="Tahoma" w:hAnsi="Tahoma" w:cs="Tahoma"/>
        </w:rPr>
      </w:pPr>
      <w:r w:rsidRPr="00C97F4E">
        <w:rPr>
          <w:rFonts w:ascii="Tahoma" w:hAnsi="Tahoma" w:cs="Tahoma"/>
        </w:rPr>
        <w:t>Lokacija naročnika: Verovškova ulica 62, 1000 Ljubljana. Prevzem blaga je predviden med 7.00 in 14.00 uro.</w:t>
      </w:r>
    </w:p>
    <w:p w14:paraId="4EF80FAC" w14:textId="7C82B9AF" w:rsidR="00BF42D8" w:rsidRPr="00C97F4E" w:rsidRDefault="00BF42D8" w:rsidP="00B17CFD">
      <w:pPr>
        <w:keepNext/>
        <w:keepLines/>
        <w:numPr>
          <w:ilvl w:val="0"/>
          <w:numId w:val="26"/>
        </w:numPr>
        <w:spacing w:after="0" w:line="240" w:lineRule="auto"/>
        <w:jc w:val="both"/>
        <w:rPr>
          <w:rFonts w:ascii="Tahoma" w:hAnsi="Tahoma" w:cs="Tahoma"/>
        </w:rPr>
      </w:pPr>
      <w:r w:rsidRPr="00C97F4E">
        <w:rPr>
          <w:rFonts w:ascii="Tahoma" w:hAnsi="Tahoma" w:cs="Tahoma"/>
        </w:rPr>
        <w:t>Lokacija naročnika: Toplarniška ulica 19, 1000 Ljubljana. Prevzem blaga je predviden med 6.00 in 14.00 uro.</w:t>
      </w:r>
    </w:p>
    <w:p w14:paraId="1D7E1BB8" w14:textId="77777777" w:rsidR="00BF42D8" w:rsidRPr="00BF42D8" w:rsidRDefault="00BF42D8" w:rsidP="00B17CFD">
      <w:pPr>
        <w:keepNext/>
        <w:keepLines/>
        <w:suppressAutoHyphens/>
        <w:spacing w:after="0" w:line="240" w:lineRule="auto"/>
        <w:jc w:val="both"/>
        <w:rPr>
          <w:rFonts w:ascii="Tahoma" w:eastAsia="Times New Roman" w:hAnsi="Tahoma" w:cs="Tahoma"/>
          <w:szCs w:val="24"/>
          <w:lang w:eastAsia="ar-SA"/>
        </w:rPr>
      </w:pPr>
    </w:p>
    <w:p w14:paraId="09FA1A58" w14:textId="6A0BEA5F" w:rsidR="002D7E5E" w:rsidRPr="004773F7" w:rsidRDefault="002D7E5E" w:rsidP="00B17CFD">
      <w:pPr>
        <w:keepNext/>
        <w:keepLines/>
        <w:spacing w:after="0" w:line="240" w:lineRule="auto"/>
        <w:jc w:val="both"/>
        <w:rPr>
          <w:rFonts w:ascii="Tahoma" w:hAnsi="Tahoma" w:cs="Tahoma"/>
        </w:rPr>
      </w:pPr>
      <w:r w:rsidRPr="004773F7">
        <w:rPr>
          <w:rFonts w:ascii="Tahoma" w:hAnsi="Tahoma" w:cs="Tahoma"/>
        </w:rPr>
        <w:t xml:space="preserve">Izbrani ponudnik bo moral pisno ali po telefonu obvestiti naročnika o posamični dobavi, vsaj en dan pred nameravano dobavo blaga. </w:t>
      </w:r>
      <w:r w:rsidR="00F34413">
        <w:rPr>
          <w:rFonts w:ascii="Tahoma" w:hAnsi="Tahoma" w:cs="Tahoma"/>
        </w:rPr>
        <w:t xml:space="preserve">Dobava blaga se bo vršila </w:t>
      </w:r>
      <w:r w:rsidR="00F34413" w:rsidRPr="00F34413">
        <w:rPr>
          <w:rFonts w:ascii="Tahoma" w:hAnsi="Tahoma" w:cs="Tahoma"/>
        </w:rPr>
        <w:t xml:space="preserve">v skladu s pariteto </w:t>
      </w:r>
      <w:proofErr w:type="spellStart"/>
      <w:r w:rsidR="00F34413" w:rsidRPr="00F34413">
        <w:rPr>
          <w:rFonts w:ascii="Tahoma" w:hAnsi="Tahoma" w:cs="Tahoma"/>
        </w:rPr>
        <w:t>DDP</w:t>
      </w:r>
      <w:proofErr w:type="spellEnd"/>
      <w:r w:rsidR="00F34413" w:rsidRPr="00F34413">
        <w:rPr>
          <w:rFonts w:ascii="Tahoma" w:hAnsi="Tahoma" w:cs="Tahoma"/>
        </w:rPr>
        <w:t xml:space="preserve"> Ljubljana (</w:t>
      </w:r>
      <w:proofErr w:type="spellStart"/>
      <w:r w:rsidR="00F34413" w:rsidRPr="00F34413">
        <w:rPr>
          <w:rFonts w:ascii="Tahoma" w:hAnsi="Tahoma" w:cs="Tahoma"/>
        </w:rPr>
        <w:t>Incoterms</w:t>
      </w:r>
      <w:proofErr w:type="spellEnd"/>
      <w:r w:rsidR="00F34413" w:rsidRPr="00F34413">
        <w:rPr>
          <w:rFonts w:ascii="Tahoma" w:hAnsi="Tahoma" w:cs="Tahoma"/>
        </w:rPr>
        <w:t xml:space="preserve"> 2020), </w:t>
      </w:r>
      <w:r w:rsidRPr="00FC3EA4">
        <w:rPr>
          <w:rFonts w:ascii="Tahoma" w:eastAsia="Times New Roman" w:hAnsi="Tahoma" w:cs="Tahoma"/>
          <w:szCs w:val="24"/>
          <w:lang w:eastAsia="ar-SA"/>
        </w:rPr>
        <w:t>skladišče naročnika</w:t>
      </w:r>
      <w:r w:rsidR="00F34413">
        <w:rPr>
          <w:rFonts w:ascii="Tahoma" w:eastAsia="Times New Roman" w:hAnsi="Tahoma" w:cs="Tahoma"/>
          <w:szCs w:val="24"/>
          <w:lang w:eastAsia="ar-SA"/>
        </w:rPr>
        <w:t>,</w:t>
      </w:r>
      <w:r w:rsidRPr="00FC3EA4">
        <w:rPr>
          <w:rFonts w:ascii="Tahoma" w:eastAsia="Times New Roman" w:hAnsi="Tahoma" w:cs="Tahoma"/>
          <w:szCs w:val="24"/>
          <w:lang w:eastAsia="ar-SA"/>
        </w:rPr>
        <w:t xml:space="preserve"> razloženo</w:t>
      </w:r>
      <w:r>
        <w:rPr>
          <w:rFonts w:ascii="Tahoma" w:eastAsia="Times New Roman" w:hAnsi="Tahoma" w:cs="Tahoma"/>
          <w:szCs w:val="24"/>
          <w:lang w:eastAsia="ar-SA"/>
        </w:rPr>
        <w:t>.</w:t>
      </w:r>
    </w:p>
    <w:p w14:paraId="5AD153CB" w14:textId="77777777" w:rsidR="002D7E5E" w:rsidRPr="004773F7" w:rsidRDefault="002D7E5E" w:rsidP="00B17CFD">
      <w:pPr>
        <w:keepNext/>
        <w:keepLines/>
        <w:spacing w:after="0" w:line="240" w:lineRule="auto"/>
        <w:jc w:val="both"/>
        <w:rPr>
          <w:rFonts w:ascii="Tahoma" w:hAnsi="Tahoma" w:cs="Tahoma"/>
        </w:rPr>
      </w:pPr>
    </w:p>
    <w:p w14:paraId="2B888AEF" w14:textId="77777777" w:rsidR="002D7E5E" w:rsidRDefault="002D7E5E" w:rsidP="00B17CFD">
      <w:pPr>
        <w:keepNext/>
        <w:keepLines/>
        <w:spacing w:after="0" w:line="240" w:lineRule="auto"/>
        <w:jc w:val="both"/>
        <w:rPr>
          <w:rFonts w:ascii="Tahoma" w:hAnsi="Tahoma" w:cs="Tahoma"/>
        </w:rPr>
      </w:pPr>
      <w:r>
        <w:rPr>
          <w:rFonts w:ascii="Tahoma" w:hAnsi="Tahoma" w:cs="Tahoma"/>
        </w:rPr>
        <w:t>Prevoz blaga na lokacijo naročnika organizira izbrani ponudnik na svoj račun oziroma na svoje stroške</w:t>
      </w:r>
      <w:r w:rsidRPr="004773F7">
        <w:rPr>
          <w:rFonts w:ascii="Tahoma" w:hAnsi="Tahoma" w:cs="Tahoma"/>
          <w:lang w:eastAsia="sl-SI"/>
        </w:rPr>
        <w:t xml:space="preserve">. </w:t>
      </w:r>
      <w:r w:rsidRPr="004773F7">
        <w:rPr>
          <w:rFonts w:ascii="Tahoma" w:hAnsi="Tahoma" w:cs="Tahoma"/>
        </w:rPr>
        <w:t xml:space="preserve">Dobava blaga se bo štela za pravilno izvršeno, ko se bo prevzem blaga, ki je predmet naročila uspešno opravil na podlagi podpisa dobavnice </w:t>
      </w:r>
      <w:r>
        <w:rPr>
          <w:rFonts w:ascii="Tahoma" w:hAnsi="Tahoma" w:cs="Tahoma"/>
        </w:rPr>
        <w:t xml:space="preserve">o prevzemu blaga </w:t>
      </w:r>
      <w:r w:rsidRPr="000F44B9">
        <w:rPr>
          <w:rFonts w:ascii="Tahoma" w:hAnsi="Tahoma" w:cs="Tahoma"/>
        </w:rPr>
        <w:t>s strani naročnika oziroma njegovega predstavnika</w:t>
      </w:r>
      <w:r w:rsidRPr="004773F7">
        <w:rPr>
          <w:rFonts w:ascii="Tahoma" w:hAnsi="Tahoma" w:cs="Tahoma"/>
        </w:rPr>
        <w:t xml:space="preserve">. </w:t>
      </w:r>
    </w:p>
    <w:p w14:paraId="3046B3CA" w14:textId="77777777" w:rsidR="00011ACA" w:rsidRPr="00197ED1" w:rsidRDefault="00011ACA" w:rsidP="00B17CFD">
      <w:pPr>
        <w:keepNext/>
        <w:keepLines/>
        <w:suppressAutoHyphens/>
        <w:spacing w:after="0" w:line="240" w:lineRule="auto"/>
        <w:jc w:val="both"/>
        <w:rPr>
          <w:rFonts w:ascii="Tahoma" w:eastAsia="Times New Roman" w:hAnsi="Tahoma" w:cs="Tahoma"/>
          <w:szCs w:val="20"/>
          <w:lang w:eastAsia="ar-SA"/>
        </w:rPr>
      </w:pPr>
    </w:p>
    <w:p w14:paraId="236C125E" w14:textId="77777777" w:rsidR="00011ACA" w:rsidRPr="004D536C" w:rsidRDefault="00011ACA" w:rsidP="00B17CFD">
      <w:pPr>
        <w:keepNext/>
        <w:keepLines/>
        <w:numPr>
          <w:ilvl w:val="1"/>
          <w:numId w:val="2"/>
        </w:numPr>
        <w:spacing w:after="0" w:line="240" w:lineRule="auto"/>
        <w:jc w:val="both"/>
        <w:rPr>
          <w:rFonts w:ascii="Tahoma" w:eastAsia="Times New Roman" w:hAnsi="Tahoma" w:cs="Tahoma"/>
          <w:b/>
          <w:lang w:eastAsia="sl-SI"/>
        </w:rPr>
      </w:pPr>
      <w:r w:rsidRPr="004D536C">
        <w:rPr>
          <w:rFonts w:ascii="Tahoma" w:eastAsia="Times New Roman" w:hAnsi="Tahoma" w:cs="Tahoma"/>
          <w:b/>
          <w:lang w:eastAsia="sl-SI"/>
        </w:rPr>
        <w:t>Reklamacije in garancija</w:t>
      </w:r>
    </w:p>
    <w:p w14:paraId="04096CA7" w14:textId="77777777" w:rsidR="00011ACA" w:rsidRDefault="00011ACA" w:rsidP="00B17CFD">
      <w:pPr>
        <w:keepNext/>
        <w:keepLines/>
        <w:spacing w:after="0" w:line="240" w:lineRule="auto"/>
        <w:jc w:val="both"/>
        <w:rPr>
          <w:rFonts w:ascii="Tahoma" w:eastAsia="Times New Roman" w:hAnsi="Tahoma" w:cs="Tahoma"/>
          <w:szCs w:val="20"/>
          <w:lang w:eastAsia="sl-SI"/>
        </w:rPr>
      </w:pPr>
    </w:p>
    <w:p w14:paraId="789A0799" w14:textId="77777777" w:rsidR="002D7E5E" w:rsidRPr="00197ED1" w:rsidRDefault="002D7E5E" w:rsidP="00B17CFD">
      <w:pPr>
        <w:keepNext/>
        <w:keepLines/>
        <w:spacing w:after="0" w:line="240" w:lineRule="auto"/>
        <w:jc w:val="both"/>
        <w:rPr>
          <w:rFonts w:ascii="Tahoma" w:eastAsia="Times New Roman" w:hAnsi="Tahoma" w:cs="Tahoma"/>
          <w:szCs w:val="20"/>
          <w:lang w:eastAsia="sl-SI"/>
        </w:rPr>
      </w:pPr>
      <w:r w:rsidRPr="00197ED1">
        <w:rPr>
          <w:rFonts w:ascii="Tahoma" w:eastAsia="Times New Roman" w:hAnsi="Tahoma" w:cs="Tahoma"/>
          <w:szCs w:val="20"/>
          <w:lang w:eastAsia="sl-SI"/>
        </w:rPr>
        <w:t xml:space="preserve">Reklamacije zaradi količinskih primanjkljajev bo naročnik izbranemu ponudniku sporočil takoj, najkasneje pa v osmih dneh (8) od dneva prevzema blaga. </w:t>
      </w:r>
    </w:p>
    <w:p w14:paraId="48227CFB" w14:textId="77777777" w:rsidR="002D7E5E" w:rsidRPr="00197ED1" w:rsidRDefault="002D7E5E" w:rsidP="00B17CFD">
      <w:pPr>
        <w:keepNext/>
        <w:keepLines/>
        <w:spacing w:after="0" w:line="240" w:lineRule="auto"/>
        <w:jc w:val="both"/>
        <w:rPr>
          <w:rFonts w:ascii="Tahoma" w:eastAsia="Times New Roman" w:hAnsi="Tahoma" w:cs="Tahoma"/>
          <w:szCs w:val="20"/>
          <w:lang w:eastAsia="sl-SI"/>
        </w:rPr>
      </w:pPr>
    </w:p>
    <w:p w14:paraId="6E218186" w14:textId="77777777" w:rsidR="002D7E5E" w:rsidRPr="00197ED1" w:rsidRDefault="002D7E5E" w:rsidP="00B17CFD">
      <w:pPr>
        <w:keepNext/>
        <w:keepLines/>
        <w:spacing w:after="0" w:line="240" w:lineRule="auto"/>
        <w:jc w:val="both"/>
        <w:rPr>
          <w:rFonts w:ascii="Tahoma" w:eastAsia="Times New Roman" w:hAnsi="Tahoma" w:cs="Tahoma"/>
          <w:szCs w:val="20"/>
          <w:lang w:eastAsia="sl-SI"/>
        </w:rPr>
      </w:pPr>
      <w:r w:rsidRPr="00197ED1">
        <w:rPr>
          <w:rFonts w:ascii="Tahoma" w:eastAsia="Times New Roman" w:hAnsi="Tahoma" w:cs="Tahoma"/>
          <w:szCs w:val="20"/>
          <w:lang w:eastAsia="sl-SI"/>
        </w:rPr>
        <w:t xml:space="preserve">Rok za rešitev reklamacije zaradi količinskih primanjkljajev je največ dva (2) dni od prejema pisnega obvestila o reklamaciji. </w:t>
      </w:r>
    </w:p>
    <w:p w14:paraId="1672D171" w14:textId="77777777" w:rsidR="002D7E5E" w:rsidRPr="00197ED1" w:rsidRDefault="002D7E5E" w:rsidP="00B17CFD">
      <w:pPr>
        <w:keepNext/>
        <w:keepLines/>
        <w:spacing w:after="0" w:line="240" w:lineRule="auto"/>
        <w:jc w:val="both"/>
        <w:rPr>
          <w:rFonts w:ascii="Tahoma" w:eastAsia="Times New Roman" w:hAnsi="Tahoma" w:cs="Tahoma"/>
          <w:szCs w:val="20"/>
          <w:lang w:eastAsia="sl-SI"/>
        </w:rPr>
      </w:pPr>
    </w:p>
    <w:p w14:paraId="4DD994EC" w14:textId="77777777" w:rsidR="002D7E5E" w:rsidRPr="00197ED1" w:rsidRDefault="002D7E5E" w:rsidP="00B17CFD">
      <w:pPr>
        <w:keepNext/>
        <w:keepLines/>
        <w:spacing w:after="0" w:line="240" w:lineRule="auto"/>
        <w:jc w:val="both"/>
        <w:rPr>
          <w:rFonts w:ascii="Tahoma" w:eastAsia="Times New Roman" w:hAnsi="Tahoma" w:cs="Tahoma"/>
          <w:szCs w:val="20"/>
          <w:lang w:eastAsia="sl-SI"/>
        </w:rPr>
      </w:pPr>
      <w:r w:rsidRPr="00197ED1">
        <w:rPr>
          <w:rFonts w:ascii="Tahoma" w:eastAsia="Times New Roman" w:hAnsi="Tahoma" w:cs="Tahoma"/>
          <w:szCs w:val="20"/>
          <w:lang w:eastAsia="sl-SI"/>
        </w:rPr>
        <w:t xml:space="preserve">Reklamacije zaradi kakovostnih vidnih napak ali reklamacije zaradi neustreznosti dobavljenega blaga bo naročnik izbranemu ponudniku sporočil kadarkoli v času veljavnosti okvirnega sporazuma. </w:t>
      </w:r>
    </w:p>
    <w:p w14:paraId="2F32F668" w14:textId="77777777" w:rsidR="002D7E5E" w:rsidRPr="00197ED1" w:rsidRDefault="002D7E5E" w:rsidP="00B17CFD">
      <w:pPr>
        <w:keepNext/>
        <w:keepLines/>
        <w:spacing w:after="0" w:line="240" w:lineRule="auto"/>
        <w:jc w:val="both"/>
        <w:rPr>
          <w:rFonts w:ascii="Tahoma" w:eastAsia="Times New Roman" w:hAnsi="Tahoma" w:cs="Tahoma"/>
          <w:szCs w:val="20"/>
          <w:lang w:eastAsia="sl-SI"/>
        </w:rPr>
      </w:pPr>
    </w:p>
    <w:p w14:paraId="5123B0FF" w14:textId="77777777" w:rsidR="002D7E5E" w:rsidRPr="00197ED1" w:rsidRDefault="002D7E5E" w:rsidP="00B17CFD">
      <w:pPr>
        <w:keepNext/>
        <w:keepLines/>
        <w:spacing w:after="0" w:line="240" w:lineRule="auto"/>
        <w:jc w:val="both"/>
        <w:rPr>
          <w:rFonts w:ascii="Tahoma" w:eastAsia="Times New Roman" w:hAnsi="Tahoma" w:cs="Tahoma"/>
          <w:szCs w:val="20"/>
          <w:lang w:eastAsia="sl-SI"/>
        </w:rPr>
      </w:pPr>
      <w:r w:rsidRPr="00197ED1">
        <w:rPr>
          <w:rFonts w:ascii="Tahoma" w:eastAsia="Times New Roman" w:hAnsi="Tahoma" w:cs="Tahoma"/>
          <w:szCs w:val="20"/>
          <w:lang w:eastAsia="sl-SI"/>
        </w:rPr>
        <w:t>Rok za rešitev reklamacije zaradi kakovostnih vidnih napak ali reklamacije zaradi neustreznosti dobavljenega blaga je največ dva (2) dni od prejema pisnega obvestila o reklamaciji.</w:t>
      </w:r>
    </w:p>
    <w:p w14:paraId="614A0FD6" w14:textId="77777777" w:rsidR="002D7E5E" w:rsidRPr="00197ED1" w:rsidRDefault="002D7E5E" w:rsidP="00B17CFD">
      <w:pPr>
        <w:keepNext/>
        <w:keepLines/>
        <w:spacing w:after="0" w:line="240" w:lineRule="auto"/>
        <w:jc w:val="both"/>
        <w:rPr>
          <w:rFonts w:ascii="Tahoma" w:eastAsia="Times New Roman" w:hAnsi="Tahoma" w:cs="Tahoma"/>
          <w:szCs w:val="20"/>
          <w:lang w:eastAsia="sl-SI"/>
        </w:rPr>
      </w:pPr>
    </w:p>
    <w:p w14:paraId="714E5F7A" w14:textId="77777777" w:rsidR="002D7E5E" w:rsidRPr="00197ED1" w:rsidRDefault="002D7E5E" w:rsidP="00B17CFD">
      <w:pPr>
        <w:keepNext/>
        <w:keepLines/>
        <w:spacing w:after="0" w:line="240" w:lineRule="auto"/>
        <w:jc w:val="both"/>
        <w:rPr>
          <w:rFonts w:ascii="Tahoma" w:eastAsia="Times New Roman" w:hAnsi="Tahoma" w:cs="Tahoma"/>
          <w:szCs w:val="20"/>
          <w:lang w:eastAsia="sl-SI"/>
        </w:rPr>
      </w:pPr>
      <w:r w:rsidRPr="00197ED1">
        <w:rPr>
          <w:rFonts w:ascii="Tahoma" w:eastAsia="Times New Roman" w:hAnsi="Tahoma" w:cs="Tahoma"/>
          <w:szCs w:val="20"/>
          <w:lang w:eastAsia="sl-SI"/>
        </w:rPr>
        <w:t>Izbrani ponudnik bo moral v navedenem roku naročnika obvestiti (pisno, po telefonu, faksu, preko elektronske pošte,…) o rešitvi reklamacije in dobaviti reklamirano blago v dogovorjenem dobavnem roku predmeta naročila.</w:t>
      </w:r>
    </w:p>
    <w:p w14:paraId="66B1CA3F" w14:textId="77777777" w:rsidR="002D7E5E" w:rsidRPr="00197ED1" w:rsidRDefault="002D7E5E" w:rsidP="00B17CFD">
      <w:pPr>
        <w:keepNext/>
        <w:keepLines/>
        <w:spacing w:after="0" w:line="240" w:lineRule="auto"/>
        <w:jc w:val="both"/>
        <w:rPr>
          <w:rFonts w:ascii="Tahoma" w:eastAsia="Times New Roman" w:hAnsi="Tahoma" w:cs="Tahoma"/>
          <w:szCs w:val="20"/>
          <w:lang w:eastAsia="sl-SI"/>
        </w:rPr>
      </w:pPr>
    </w:p>
    <w:p w14:paraId="4DA8C7B3" w14:textId="77777777" w:rsidR="002D7E5E" w:rsidRPr="00AA2667" w:rsidRDefault="002D7E5E" w:rsidP="00B17CFD">
      <w:pPr>
        <w:keepNext/>
        <w:keepLines/>
        <w:spacing w:after="0" w:line="240" w:lineRule="auto"/>
        <w:jc w:val="both"/>
        <w:rPr>
          <w:rFonts w:ascii="Tahoma" w:eastAsia="Times New Roman" w:hAnsi="Tahoma"/>
          <w:szCs w:val="20"/>
          <w:lang w:eastAsia="sl-SI"/>
        </w:rPr>
      </w:pPr>
      <w:r w:rsidRPr="00AA2667">
        <w:rPr>
          <w:rFonts w:ascii="Tahoma" w:eastAsia="Times New Roman" w:hAnsi="Tahoma"/>
          <w:szCs w:val="20"/>
          <w:lang w:eastAsia="sl-SI"/>
        </w:rPr>
        <w:t xml:space="preserve">Za </w:t>
      </w:r>
      <w:r>
        <w:rPr>
          <w:rFonts w:ascii="Tahoma" w:eastAsia="Times New Roman" w:hAnsi="Tahoma"/>
          <w:szCs w:val="20"/>
          <w:lang w:eastAsia="sl-SI"/>
        </w:rPr>
        <w:t xml:space="preserve">kakovost </w:t>
      </w:r>
      <w:r w:rsidRPr="00AA2667">
        <w:rPr>
          <w:rFonts w:ascii="Tahoma" w:eastAsia="Times New Roman" w:hAnsi="Tahoma"/>
          <w:szCs w:val="20"/>
          <w:lang w:eastAsia="sl-SI"/>
        </w:rPr>
        <w:t>blag</w:t>
      </w:r>
      <w:r>
        <w:rPr>
          <w:rFonts w:ascii="Tahoma" w:eastAsia="Times New Roman" w:hAnsi="Tahoma"/>
          <w:szCs w:val="20"/>
          <w:lang w:eastAsia="sl-SI"/>
        </w:rPr>
        <w:t>a</w:t>
      </w:r>
      <w:r w:rsidRPr="00AA2667">
        <w:rPr>
          <w:rFonts w:ascii="Tahoma" w:eastAsia="Times New Roman" w:hAnsi="Tahoma"/>
          <w:szCs w:val="20"/>
          <w:lang w:eastAsia="sl-SI"/>
        </w:rPr>
        <w:t>, katerega dobava je predmet te razpisne dokumentacije, ponudnik nudi garancijo</w:t>
      </w:r>
      <w:r>
        <w:rPr>
          <w:rFonts w:ascii="Tahoma" w:eastAsia="Times New Roman" w:hAnsi="Tahoma"/>
          <w:szCs w:val="20"/>
          <w:lang w:eastAsia="sl-SI"/>
        </w:rPr>
        <w:t xml:space="preserve"> dvanajst (12) mesecev</w:t>
      </w:r>
      <w:r w:rsidRPr="00AA2667">
        <w:rPr>
          <w:rFonts w:ascii="Tahoma" w:eastAsia="Times New Roman" w:hAnsi="Tahoma"/>
          <w:szCs w:val="20"/>
          <w:lang w:eastAsia="sl-SI"/>
        </w:rPr>
        <w:t>, šteto od</w:t>
      </w:r>
      <w:r>
        <w:rPr>
          <w:rFonts w:ascii="Tahoma" w:eastAsia="Times New Roman" w:hAnsi="Tahoma"/>
          <w:szCs w:val="20"/>
          <w:lang w:eastAsia="sl-SI"/>
        </w:rPr>
        <w:t xml:space="preserve"> dneva</w:t>
      </w:r>
      <w:r w:rsidRPr="00AA2667">
        <w:rPr>
          <w:rFonts w:ascii="Tahoma" w:eastAsia="Times New Roman" w:hAnsi="Tahoma"/>
          <w:szCs w:val="20"/>
          <w:lang w:eastAsia="sl-SI"/>
        </w:rPr>
        <w:t xml:space="preserve"> uspešno opravljenega količinskega in kvalitetnega prevzema blaga, ki se izvede s podpisom dobavnice o prevzemu blaga </w:t>
      </w:r>
      <w:r w:rsidRPr="000F44B9">
        <w:rPr>
          <w:rFonts w:ascii="Tahoma" w:hAnsi="Tahoma" w:cs="Tahoma"/>
        </w:rPr>
        <w:t>s strani naročnika oziroma njegovega predstavnika</w:t>
      </w:r>
      <w:r w:rsidRPr="00AA2667">
        <w:rPr>
          <w:rFonts w:ascii="Tahoma" w:eastAsia="Times New Roman" w:hAnsi="Tahoma"/>
          <w:szCs w:val="20"/>
          <w:lang w:eastAsia="sl-SI"/>
        </w:rPr>
        <w:t>.</w:t>
      </w:r>
    </w:p>
    <w:p w14:paraId="5F01FEAF" w14:textId="77777777" w:rsidR="002D7E5E" w:rsidRPr="00AA2667" w:rsidRDefault="002D7E5E" w:rsidP="00B17CFD">
      <w:pPr>
        <w:keepNext/>
        <w:keepLines/>
        <w:spacing w:after="0" w:line="240" w:lineRule="auto"/>
        <w:jc w:val="both"/>
        <w:rPr>
          <w:rFonts w:ascii="Tahoma" w:eastAsia="Times New Roman" w:hAnsi="Tahoma"/>
          <w:szCs w:val="20"/>
          <w:lang w:eastAsia="sl-SI"/>
        </w:rPr>
      </w:pPr>
    </w:p>
    <w:p w14:paraId="6A94658D" w14:textId="77777777" w:rsidR="002D7E5E" w:rsidRPr="00197ED1" w:rsidRDefault="002D7E5E" w:rsidP="00B17CFD">
      <w:pPr>
        <w:keepNext/>
        <w:keepLines/>
        <w:spacing w:after="0" w:line="240" w:lineRule="auto"/>
        <w:jc w:val="both"/>
        <w:rPr>
          <w:rFonts w:ascii="Tahoma" w:eastAsia="Times New Roman" w:hAnsi="Tahoma"/>
          <w:szCs w:val="20"/>
          <w:lang w:eastAsia="sl-SI"/>
        </w:rPr>
      </w:pPr>
      <w:r w:rsidRPr="00AA2667">
        <w:rPr>
          <w:rFonts w:ascii="Tahoma" w:eastAsia="Times New Roman" w:hAnsi="Tahoma"/>
          <w:szCs w:val="20"/>
          <w:lang w:eastAsia="sl-SI"/>
        </w:rPr>
        <w:lastRenderedPageBreak/>
        <w:t>Če se v garancijski dobi pojavijo pomanjkljivosti zaradi kakovosti dobave blaga, jih mora ponudnik odpraviti na svoje stroške najkasneje v roku 14 (štirinajst) delovnih dni od dneva, ko ga naročnik pisno obvesti o nastali napaki.</w:t>
      </w:r>
      <w:r w:rsidRPr="00197ED1">
        <w:rPr>
          <w:rFonts w:ascii="Tahoma" w:eastAsia="Times New Roman" w:hAnsi="Tahoma"/>
          <w:szCs w:val="20"/>
          <w:lang w:eastAsia="sl-SI"/>
        </w:rPr>
        <w:t xml:space="preserve"> Izbrani ponudnik bo moral brezplačno zamenjati vso blago za katero bo </w:t>
      </w:r>
      <w:r>
        <w:rPr>
          <w:rFonts w:ascii="Tahoma" w:eastAsia="Times New Roman" w:hAnsi="Tahoma"/>
          <w:szCs w:val="20"/>
          <w:lang w:eastAsia="sl-SI"/>
        </w:rPr>
        <w:t>ugotovljeno, da je prišlo do pomanjkljivosti</w:t>
      </w:r>
      <w:r w:rsidRPr="00197ED1">
        <w:rPr>
          <w:rFonts w:ascii="Tahoma" w:eastAsia="Times New Roman" w:hAnsi="Tahoma"/>
          <w:szCs w:val="20"/>
          <w:lang w:eastAsia="sl-SI"/>
        </w:rPr>
        <w:t xml:space="preserve"> zaradi napake proizvajalca. </w:t>
      </w:r>
    </w:p>
    <w:p w14:paraId="5A08B43A" w14:textId="77777777" w:rsidR="00011ACA" w:rsidRPr="00197ED1" w:rsidRDefault="00011ACA" w:rsidP="00B17CFD">
      <w:pPr>
        <w:keepNext/>
        <w:keepLines/>
        <w:overflowPunct w:val="0"/>
        <w:autoSpaceDE w:val="0"/>
        <w:autoSpaceDN w:val="0"/>
        <w:adjustRightInd w:val="0"/>
        <w:spacing w:after="0" w:line="240" w:lineRule="auto"/>
        <w:jc w:val="both"/>
        <w:textAlignment w:val="baseline"/>
        <w:rPr>
          <w:rFonts w:ascii="Tahoma" w:eastAsia="Times New Roman" w:hAnsi="Tahoma" w:cs="Tahoma"/>
          <w:szCs w:val="20"/>
          <w:lang w:eastAsia="sl-SI"/>
        </w:rPr>
      </w:pPr>
    </w:p>
    <w:p w14:paraId="1AF70564" w14:textId="77777777" w:rsidR="00011ACA" w:rsidRPr="001E1D59" w:rsidRDefault="00011ACA" w:rsidP="00B17CFD">
      <w:pPr>
        <w:keepNext/>
        <w:keepLines/>
        <w:numPr>
          <w:ilvl w:val="1"/>
          <w:numId w:val="2"/>
        </w:numPr>
        <w:spacing w:after="0" w:line="240" w:lineRule="auto"/>
        <w:jc w:val="both"/>
        <w:rPr>
          <w:rFonts w:ascii="Tahoma" w:eastAsia="Times New Roman" w:hAnsi="Tahoma" w:cs="Tahoma"/>
          <w:b/>
          <w:lang w:eastAsia="sl-SI"/>
        </w:rPr>
      </w:pPr>
      <w:r w:rsidRPr="001E1D59">
        <w:rPr>
          <w:rFonts w:ascii="Tahoma" w:eastAsia="Times New Roman" w:hAnsi="Tahoma" w:cs="Tahoma"/>
          <w:b/>
          <w:lang w:eastAsia="sl-SI"/>
        </w:rPr>
        <w:t>Tehnični opis predmeta javnega naročila</w:t>
      </w:r>
    </w:p>
    <w:p w14:paraId="11968B86" w14:textId="77777777" w:rsidR="00011ACA" w:rsidRPr="001D2782" w:rsidRDefault="00011ACA" w:rsidP="00B17CFD">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ahoma" w:eastAsia="Times New Roman" w:hAnsi="Tahoma" w:cs="Tahoma"/>
          <w:szCs w:val="20"/>
          <w:lang w:eastAsia="sl-SI"/>
        </w:rPr>
      </w:pPr>
    </w:p>
    <w:p w14:paraId="57733E03" w14:textId="1CFD4A57" w:rsidR="00011ACA" w:rsidRPr="00BB3422" w:rsidRDefault="00011ACA" w:rsidP="00B17CFD">
      <w:pPr>
        <w:keepNext/>
        <w:keepLines/>
        <w:spacing w:after="0" w:line="240" w:lineRule="auto"/>
        <w:jc w:val="both"/>
        <w:rPr>
          <w:rFonts w:ascii="Tahoma" w:hAnsi="Tahoma" w:cs="Tahoma"/>
          <w:lang w:eastAsia="sl-SI"/>
        </w:rPr>
      </w:pPr>
      <w:r w:rsidRPr="00BB3422">
        <w:rPr>
          <w:rFonts w:ascii="Tahoma" w:hAnsi="Tahoma" w:cs="Tahoma"/>
          <w:lang w:eastAsia="sl-SI"/>
        </w:rPr>
        <w:t>Ponudnik mora pri pripravi ponudbe v celoti upoštevati Tehničn</w:t>
      </w:r>
      <w:r>
        <w:rPr>
          <w:rFonts w:ascii="Tahoma" w:hAnsi="Tahoma" w:cs="Tahoma"/>
          <w:lang w:eastAsia="sl-SI"/>
        </w:rPr>
        <w:t>i opis</w:t>
      </w:r>
      <w:r w:rsidRPr="00BB3422">
        <w:rPr>
          <w:rFonts w:ascii="Tahoma" w:hAnsi="Tahoma" w:cs="Tahoma"/>
          <w:lang w:eastAsia="sl-SI"/>
        </w:rPr>
        <w:t xml:space="preserve"> naročnika. V kolikor predmet ponudbe ne bo izpolnjeval vseh opisov, zahtev, navedb in kvalitete, navedenih v Tehničn</w:t>
      </w:r>
      <w:r>
        <w:rPr>
          <w:rFonts w:ascii="Tahoma" w:hAnsi="Tahoma" w:cs="Tahoma"/>
          <w:lang w:eastAsia="sl-SI"/>
        </w:rPr>
        <w:t>em opisu</w:t>
      </w:r>
      <w:r w:rsidRPr="00BB3422">
        <w:rPr>
          <w:rFonts w:ascii="Tahoma" w:hAnsi="Tahoma" w:cs="Tahoma"/>
          <w:lang w:eastAsia="sl-SI"/>
        </w:rPr>
        <w:t>, bo naročnik tako ponudbo izločil iz nadaljnjega ocenjevanja.</w:t>
      </w:r>
    </w:p>
    <w:p w14:paraId="7B1EEAFA" w14:textId="77777777" w:rsidR="00011ACA" w:rsidRPr="00BB3422" w:rsidRDefault="00011ACA" w:rsidP="00B17CFD">
      <w:pPr>
        <w:keepNext/>
        <w:keepLines/>
        <w:spacing w:after="0" w:line="240" w:lineRule="auto"/>
        <w:jc w:val="both"/>
        <w:rPr>
          <w:rFonts w:ascii="Tahoma" w:hAnsi="Tahoma" w:cs="Tahoma"/>
          <w:color w:val="FF0000"/>
          <w:highlight w:val="yellow"/>
          <w:lang w:eastAsia="sl-SI"/>
        </w:rPr>
      </w:pPr>
    </w:p>
    <w:p w14:paraId="6162B11B" w14:textId="77777777" w:rsidR="00DE75B2" w:rsidRPr="00BB3422" w:rsidRDefault="00DE75B2" w:rsidP="00DE75B2">
      <w:pPr>
        <w:keepNext/>
        <w:keepLines/>
        <w:spacing w:after="0" w:line="240" w:lineRule="auto"/>
        <w:jc w:val="both"/>
        <w:rPr>
          <w:rFonts w:ascii="Tahoma" w:hAnsi="Tahoma" w:cs="Tahoma"/>
          <w:lang w:eastAsia="sl-SI"/>
        </w:rPr>
      </w:pPr>
      <w:r w:rsidRPr="00BB3422">
        <w:rPr>
          <w:rFonts w:ascii="Tahoma" w:hAnsi="Tahoma" w:cs="Tahoma"/>
          <w:lang w:eastAsia="sl-SI"/>
        </w:rPr>
        <w:t xml:space="preserve">Naročnik od izbranega ponudnika pričakuje, da bo dobavljal </w:t>
      </w:r>
      <w:r>
        <w:rPr>
          <w:rFonts w:ascii="Tahoma" w:hAnsi="Tahoma" w:cs="Tahoma"/>
          <w:lang w:eastAsia="sl-SI"/>
        </w:rPr>
        <w:t xml:space="preserve">zaporne ventile in rezervne dele </w:t>
      </w:r>
      <w:proofErr w:type="spellStart"/>
      <w:r>
        <w:rPr>
          <w:rFonts w:ascii="Tahoma" w:hAnsi="Tahoma" w:cs="Tahoma"/>
          <w:lang w:eastAsia="sl-SI"/>
        </w:rPr>
        <w:t>Klinger</w:t>
      </w:r>
      <w:proofErr w:type="spellEnd"/>
      <w:r>
        <w:rPr>
          <w:rFonts w:ascii="Tahoma" w:hAnsi="Tahoma" w:cs="Tahoma"/>
          <w:lang w:eastAsia="sl-SI"/>
        </w:rPr>
        <w:t>. Natančna s</w:t>
      </w:r>
      <w:r w:rsidRPr="00BB3422">
        <w:rPr>
          <w:rFonts w:ascii="Tahoma" w:hAnsi="Tahoma" w:cs="Tahoma"/>
          <w:lang w:eastAsia="sl-SI"/>
        </w:rPr>
        <w:t>pecifikacija blaga, ki ga naročnik potrebuje, je razvidna iz priloženega p</w:t>
      </w:r>
      <w:r>
        <w:rPr>
          <w:rFonts w:ascii="Tahoma" w:hAnsi="Tahoma" w:cs="Tahoma"/>
          <w:lang w:eastAsia="sl-SI"/>
        </w:rPr>
        <w:t>opisa blaga.</w:t>
      </w:r>
    </w:p>
    <w:p w14:paraId="22314588" w14:textId="77777777" w:rsidR="00DE75B2" w:rsidRDefault="00DE75B2" w:rsidP="00DE75B2">
      <w:pPr>
        <w:keepNext/>
        <w:keepLines/>
        <w:widowControl w:val="0"/>
        <w:spacing w:after="0" w:line="240" w:lineRule="auto"/>
        <w:jc w:val="both"/>
        <w:rPr>
          <w:rFonts w:ascii="Tahoma" w:eastAsia="Times New Roman" w:hAnsi="Tahoma" w:cs="Tahoma"/>
          <w:lang w:eastAsia="sl-SI"/>
        </w:rPr>
      </w:pPr>
    </w:p>
    <w:p w14:paraId="57453B63" w14:textId="77777777" w:rsidR="00DE75B2" w:rsidRPr="00BB3422" w:rsidRDefault="00DE75B2" w:rsidP="00DE75B2">
      <w:pPr>
        <w:keepNext/>
        <w:keepLines/>
        <w:widowControl w:val="0"/>
        <w:spacing w:after="0" w:line="240" w:lineRule="auto"/>
        <w:jc w:val="both"/>
        <w:rPr>
          <w:rFonts w:ascii="Tahoma" w:eastAsia="Times New Roman" w:hAnsi="Tahoma" w:cs="Tahoma"/>
          <w:lang w:eastAsia="sl-SI"/>
        </w:rPr>
      </w:pPr>
      <w:r w:rsidRPr="00507FF1">
        <w:rPr>
          <w:rFonts w:ascii="Tahoma" w:eastAsia="Times New Roman" w:hAnsi="Tahoma" w:cs="Tahoma"/>
          <w:lang w:eastAsia="sl-SI"/>
        </w:rPr>
        <w:t xml:space="preserve">Ponudnik mora </w:t>
      </w:r>
      <w:r w:rsidRPr="00F94F0F">
        <w:rPr>
          <w:rFonts w:ascii="Tahoma" w:eastAsia="Times New Roman" w:hAnsi="Tahoma" w:cs="Tahoma"/>
          <w:lang w:eastAsia="sl-SI"/>
        </w:rPr>
        <w:t xml:space="preserve">kot </w:t>
      </w:r>
      <w:r w:rsidRPr="00F94F0F">
        <w:rPr>
          <w:rFonts w:ascii="Tahoma" w:eastAsia="Times New Roman" w:hAnsi="Tahoma" w:cs="Tahoma"/>
          <w:b/>
          <w:lang w:eastAsia="sl-SI"/>
        </w:rPr>
        <w:t>prilogo 6</w:t>
      </w:r>
      <w:r w:rsidRPr="00F94F0F">
        <w:rPr>
          <w:rFonts w:ascii="Tahoma" w:eastAsia="Times New Roman" w:hAnsi="Tahoma" w:cs="Tahoma"/>
          <w:lang w:eastAsia="sl-SI"/>
        </w:rPr>
        <w:t xml:space="preserve"> predložiti</w:t>
      </w:r>
      <w:r w:rsidRPr="00507FF1">
        <w:rPr>
          <w:rFonts w:ascii="Tahoma" w:eastAsia="Times New Roman" w:hAnsi="Tahoma" w:cs="Tahoma"/>
          <w:lang w:eastAsia="sl-SI"/>
        </w:rPr>
        <w:t xml:space="preserve"> podpisano potrdilo, s katerim izkazuje da bo ob dobavi</w:t>
      </w:r>
      <w:r w:rsidRPr="00BB3422">
        <w:rPr>
          <w:rFonts w:ascii="Tahoma" w:eastAsia="Times New Roman" w:hAnsi="Tahoma" w:cs="Tahoma"/>
          <w:lang w:eastAsia="sl-SI"/>
        </w:rPr>
        <w:t xml:space="preserve"> blaga predložil tudi naslednj</w:t>
      </w:r>
      <w:r>
        <w:rPr>
          <w:rFonts w:ascii="Tahoma" w:eastAsia="Times New Roman" w:hAnsi="Tahoma" w:cs="Tahoma"/>
          <w:lang w:eastAsia="sl-SI"/>
        </w:rPr>
        <w:t>i</w:t>
      </w:r>
      <w:r w:rsidRPr="00BB3422">
        <w:rPr>
          <w:rFonts w:ascii="Tahoma" w:eastAsia="Times New Roman" w:hAnsi="Tahoma" w:cs="Tahoma"/>
          <w:lang w:eastAsia="sl-SI"/>
        </w:rPr>
        <w:t xml:space="preserve"> certifikat za posamezn</w:t>
      </w:r>
      <w:r>
        <w:rPr>
          <w:rFonts w:ascii="Tahoma" w:eastAsia="Times New Roman" w:hAnsi="Tahoma" w:cs="Tahoma"/>
          <w:lang w:eastAsia="sl-SI"/>
        </w:rPr>
        <w:t>o</w:t>
      </w:r>
      <w:r w:rsidRPr="00BB3422">
        <w:rPr>
          <w:rFonts w:ascii="Tahoma" w:eastAsia="Times New Roman" w:hAnsi="Tahoma" w:cs="Tahoma"/>
          <w:lang w:eastAsia="sl-SI"/>
        </w:rPr>
        <w:t xml:space="preserve"> dobavljen</w:t>
      </w:r>
      <w:r>
        <w:rPr>
          <w:rFonts w:ascii="Tahoma" w:eastAsia="Times New Roman" w:hAnsi="Tahoma" w:cs="Tahoma"/>
          <w:lang w:eastAsia="sl-SI"/>
        </w:rPr>
        <w:t>o blago</w:t>
      </w:r>
      <w:r w:rsidRPr="00BB3422">
        <w:rPr>
          <w:rFonts w:ascii="Tahoma" w:eastAsia="Times New Roman" w:hAnsi="Tahoma" w:cs="Tahoma"/>
          <w:lang w:eastAsia="sl-SI"/>
        </w:rPr>
        <w:t xml:space="preserve"> in sicer:</w:t>
      </w:r>
    </w:p>
    <w:p w14:paraId="16041BA9" w14:textId="77777777" w:rsidR="00DE75B2" w:rsidRPr="00BB3422" w:rsidRDefault="00DE75B2" w:rsidP="00DE75B2">
      <w:pPr>
        <w:keepNext/>
        <w:keepLines/>
        <w:widowControl w:val="0"/>
        <w:numPr>
          <w:ilvl w:val="0"/>
          <w:numId w:val="36"/>
        </w:numPr>
        <w:spacing w:after="0" w:line="240" w:lineRule="auto"/>
        <w:ind w:left="426" w:hanging="426"/>
        <w:jc w:val="both"/>
        <w:rPr>
          <w:rFonts w:ascii="Tahoma" w:hAnsi="Tahoma" w:cs="Tahoma"/>
          <w:bCs/>
          <w:lang w:eastAsia="sl-SI"/>
        </w:rPr>
      </w:pPr>
      <w:r w:rsidRPr="00BB3422">
        <w:rPr>
          <w:rFonts w:ascii="Tahoma" w:hAnsi="Tahoma" w:cs="Tahoma"/>
          <w:bCs/>
          <w:lang w:eastAsia="sl-SI"/>
        </w:rPr>
        <w:t xml:space="preserve">za </w:t>
      </w:r>
      <w:r>
        <w:rPr>
          <w:rFonts w:ascii="Tahoma" w:hAnsi="Tahoma" w:cs="Tahoma"/>
          <w:bCs/>
          <w:lang w:eastAsia="sl-SI"/>
        </w:rPr>
        <w:t xml:space="preserve">vse </w:t>
      </w:r>
      <w:r w:rsidRPr="00BB3422">
        <w:rPr>
          <w:rFonts w:ascii="Tahoma" w:hAnsi="Tahoma" w:cs="Tahoma"/>
          <w:bCs/>
          <w:lang w:eastAsia="sl-SI"/>
        </w:rPr>
        <w:t>zaporne ventile</w:t>
      </w:r>
      <w:r>
        <w:rPr>
          <w:rFonts w:ascii="Tahoma" w:hAnsi="Tahoma" w:cs="Tahoma"/>
          <w:bCs/>
          <w:lang w:eastAsia="sl-SI"/>
        </w:rPr>
        <w:t xml:space="preserve"> </w:t>
      </w:r>
      <w:r w:rsidRPr="00BB3422">
        <w:rPr>
          <w:rFonts w:ascii="Tahoma" w:hAnsi="Tahoma" w:cs="Tahoma"/>
          <w:bCs/>
          <w:lang w:eastAsia="sl-SI"/>
        </w:rPr>
        <w:t>predloži certifikat EN 12266-1 o preizkusu trdnosti ohišja, tesnos</w:t>
      </w:r>
      <w:r>
        <w:rPr>
          <w:rFonts w:ascii="Tahoma" w:hAnsi="Tahoma" w:cs="Tahoma"/>
          <w:bCs/>
          <w:lang w:eastAsia="sl-SI"/>
        </w:rPr>
        <w:t>ti ohišja in tesnosti zapiranja.</w:t>
      </w:r>
      <w:r w:rsidRPr="00BB3422">
        <w:rPr>
          <w:rFonts w:ascii="Tahoma" w:hAnsi="Tahoma" w:cs="Tahoma"/>
          <w:bCs/>
          <w:lang w:eastAsia="sl-SI"/>
        </w:rPr>
        <w:t xml:space="preserve"> </w:t>
      </w:r>
    </w:p>
    <w:p w14:paraId="36A5DBF1" w14:textId="77777777" w:rsidR="00DE75B2" w:rsidRPr="00BB3422" w:rsidRDefault="00DE75B2" w:rsidP="00DE75B2">
      <w:pPr>
        <w:keepNext/>
        <w:keepLines/>
        <w:spacing w:after="0" w:line="240" w:lineRule="auto"/>
        <w:jc w:val="both"/>
        <w:rPr>
          <w:rFonts w:ascii="Tahoma" w:hAnsi="Tahoma" w:cs="Tahoma"/>
          <w:u w:val="single"/>
          <w:lang w:eastAsia="sl-SI"/>
        </w:rPr>
      </w:pPr>
    </w:p>
    <w:p w14:paraId="13F37336" w14:textId="77777777" w:rsidR="00DE75B2" w:rsidRPr="00BB3422" w:rsidRDefault="00DE75B2" w:rsidP="00DE75B2">
      <w:pPr>
        <w:keepNext/>
        <w:keepLines/>
        <w:spacing w:after="0" w:line="240" w:lineRule="auto"/>
        <w:jc w:val="both"/>
        <w:rPr>
          <w:rFonts w:ascii="Tahoma" w:hAnsi="Tahoma" w:cs="Tahoma"/>
          <w:lang w:eastAsia="sl-SI"/>
        </w:rPr>
      </w:pPr>
      <w:r w:rsidRPr="00BB3422">
        <w:rPr>
          <w:rFonts w:ascii="Tahoma" w:hAnsi="Tahoma" w:cs="Tahoma"/>
          <w:lang w:eastAsia="sl-SI"/>
        </w:rPr>
        <w:t xml:space="preserve">Stroške izdaje certifikatov za </w:t>
      </w:r>
      <w:r w:rsidRPr="00BB3422">
        <w:rPr>
          <w:rFonts w:ascii="Tahoma" w:eastAsia="Times New Roman" w:hAnsi="Tahoma" w:cs="Tahoma"/>
          <w:lang w:eastAsia="sl-SI"/>
        </w:rPr>
        <w:t>posamezn</w:t>
      </w:r>
      <w:r>
        <w:rPr>
          <w:rFonts w:ascii="Tahoma" w:eastAsia="Times New Roman" w:hAnsi="Tahoma" w:cs="Tahoma"/>
          <w:lang w:eastAsia="sl-SI"/>
        </w:rPr>
        <w:t>o</w:t>
      </w:r>
      <w:r w:rsidRPr="00BB3422">
        <w:rPr>
          <w:rFonts w:ascii="Tahoma" w:eastAsia="Times New Roman" w:hAnsi="Tahoma" w:cs="Tahoma"/>
          <w:lang w:eastAsia="sl-SI"/>
        </w:rPr>
        <w:t xml:space="preserve"> dobavljen</w:t>
      </w:r>
      <w:r>
        <w:rPr>
          <w:rFonts w:ascii="Tahoma" w:eastAsia="Times New Roman" w:hAnsi="Tahoma" w:cs="Tahoma"/>
          <w:lang w:eastAsia="sl-SI"/>
        </w:rPr>
        <w:t>o blago</w:t>
      </w:r>
      <w:r w:rsidRPr="00BB3422">
        <w:rPr>
          <w:rFonts w:ascii="Tahoma" w:eastAsia="Times New Roman" w:hAnsi="Tahoma" w:cs="Tahoma"/>
          <w:lang w:eastAsia="sl-SI"/>
        </w:rPr>
        <w:t xml:space="preserve"> </w:t>
      </w:r>
      <w:r w:rsidRPr="00BB3422">
        <w:rPr>
          <w:rFonts w:ascii="Tahoma" w:hAnsi="Tahoma" w:cs="Tahoma"/>
          <w:lang w:eastAsia="sl-SI"/>
        </w:rPr>
        <w:t xml:space="preserve">morajo ponudniki upoštevati v ceni posameznega </w:t>
      </w:r>
      <w:r>
        <w:rPr>
          <w:rFonts w:ascii="Tahoma" w:hAnsi="Tahoma" w:cs="Tahoma"/>
          <w:lang w:eastAsia="sl-SI"/>
        </w:rPr>
        <w:t>blaga</w:t>
      </w:r>
      <w:r w:rsidRPr="00BB3422">
        <w:rPr>
          <w:rFonts w:ascii="Tahoma" w:hAnsi="Tahoma" w:cs="Tahoma"/>
          <w:lang w:eastAsia="sl-SI"/>
        </w:rPr>
        <w:t>.</w:t>
      </w:r>
    </w:p>
    <w:p w14:paraId="7D979D1B" w14:textId="77777777" w:rsidR="00DE75B2" w:rsidRPr="00BB3422" w:rsidRDefault="00DE75B2" w:rsidP="00DE75B2">
      <w:pPr>
        <w:keepNext/>
        <w:keepLines/>
        <w:spacing w:after="0" w:line="240" w:lineRule="auto"/>
        <w:jc w:val="both"/>
        <w:rPr>
          <w:rFonts w:ascii="Tahoma" w:hAnsi="Tahoma" w:cs="Tahoma"/>
          <w:lang w:eastAsia="sl-SI"/>
        </w:rPr>
      </w:pPr>
    </w:p>
    <w:p w14:paraId="3C730161" w14:textId="77777777" w:rsidR="00DE75B2" w:rsidRPr="00BB3422" w:rsidRDefault="00DE75B2" w:rsidP="00DE75B2">
      <w:pPr>
        <w:keepNext/>
        <w:keepLines/>
        <w:spacing w:after="0" w:line="240" w:lineRule="auto"/>
        <w:jc w:val="both"/>
        <w:rPr>
          <w:rFonts w:ascii="Tahoma" w:hAnsi="Tahoma" w:cs="Tahoma"/>
          <w:lang w:eastAsia="sl-SI"/>
        </w:rPr>
      </w:pPr>
      <w:r w:rsidRPr="00BB3422">
        <w:rPr>
          <w:rFonts w:ascii="Tahoma" w:hAnsi="Tahoma" w:cs="Tahoma"/>
          <w:lang w:eastAsia="sl-SI"/>
        </w:rPr>
        <w:t>Ponudnik izkaže izpolnjevanje teh zahtev na naslednji način:</w:t>
      </w:r>
    </w:p>
    <w:p w14:paraId="2308C7B9" w14:textId="77777777" w:rsidR="00DE75B2" w:rsidRPr="00BB3422" w:rsidRDefault="00DE75B2" w:rsidP="00DE75B2">
      <w:pPr>
        <w:keepNext/>
        <w:keepLines/>
        <w:numPr>
          <w:ilvl w:val="0"/>
          <w:numId w:val="36"/>
        </w:numPr>
        <w:spacing w:after="0" w:line="240" w:lineRule="auto"/>
        <w:ind w:left="426"/>
        <w:jc w:val="both"/>
        <w:rPr>
          <w:rFonts w:ascii="Tahoma" w:hAnsi="Tahoma" w:cs="Tahoma"/>
          <w:lang w:eastAsia="sl-SI"/>
        </w:rPr>
      </w:pPr>
      <w:r w:rsidRPr="00BB3422">
        <w:rPr>
          <w:rFonts w:ascii="Tahoma" w:hAnsi="Tahoma" w:cs="Tahoma"/>
          <w:lang w:eastAsia="sl-SI"/>
        </w:rPr>
        <w:t xml:space="preserve">s </w:t>
      </w:r>
      <w:r w:rsidRPr="00BF6625">
        <w:rPr>
          <w:rFonts w:ascii="Tahoma" w:eastAsia="Times New Roman" w:hAnsi="Tahoma" w:cs="Tahoma"/>
          <w:bCs/>
          <w:szCs w:val="20"/>
          <w:lang w:eastAsia="sl-SI"/>
        </w:rPr>
        <w:t xml:space="preserve">predložitvijo izpolnjene in podpisane priloge </w:t>
      </w:r>
      <w:r>
        <w:rPr>
          <w:rFonts w:ascii="Tahoma" w:eastAsia="Times New Roman" w:hAnsi="Tahoma" w:cs="Tahoma"/>
          <w:bCs/>
          <w:szCs w:val="20"/>
          <w:lang w:eastAsia="sl-SI"/>
        </w:rPr>
        <w:t>A</w:t>
      </w:r>
      <w:r w:rsidRPr="00BB3422">
        <w:rPr>
          <w:rFonts w:ascii="Tahoma" w:hAnsi="Tahoma" w:cs="Tahoma"/>
          <w:lang w:eastAsia="sl-SI"/>
        </w:rPr>
        <w:t xml:space="preserve">, </w:t>
      </w:r>
    </w:p>
    <w:p w14:paraId="22E2C3C0" w14:textId="77777777" w:rsidR="00DE75B2" w:rsidRPr="00BB3422" w:rsidRDefault="00DE75B2" w:rsidP="00DE75B2">
      <w:pPr>
        <w:keepNext/>
        <w:keepLines/>
        <w:numPr>
          <w:ilvl w:val="0"/>
          <w:numId w:val="36"/>
        </w:numPr>
        <w:spacing w:after="0" w:line="240" w:lineRule="auto"/>
        <w:ind w:left="426"/>
        <w:jc w:val="both"/>
        <w:rPr>
          <w:rFonts w:ascii="Tahoma" w:hAnsi="Tahoma" w:cs="Tahoma"/>
          <w:lang w:eastAsia="sl-SI"/>
        </w:rPr>
      </w:pPr>
      <w:r w:rsidRPr="00F94F0F">
        <w:rPr>
          <w:rFonts w:ascii="Tahoma" w:hAnsi="Tahoma" w:cs="Tahoma"/>
          <w:lang w:eastAsia="sl-SI"/>
        </w:rPr>
        <w:t xml:space="preserve">kot </w:t>
      </w:r>
      <w:r w:rsidRPr="00F94F0F">
        <w:rPr>
          <w:rFonts w:ascii="Tahoma" w:hAnsi="Tahoma" w:cs="Tahoma"/>
          <w:b/>
          <w:bCs/>
          <w:lang w:eastAsia="sl-SI"/>
        </w:rPr>
        <w:t xml:space="preserve">prilogo </w:t>
      </w:r>
      <w:r>
        <w:rPr>
          <w:rFonts w:ascii="Tahoma" w:hAnsi="Tahoma" w:cs="Tahoma"/>
          <w:b/>
          <w:bCs/>
          <w:lang w:eastAsia="sl-SI"/>
        </w:rPr>
        <w:t>6</w:t>
      </w:r>
      <w:r w:rsidRPr="00F94F0F">
        <w:rPr>
          <w:rFonts w:ascii="Tahoma" w:hAnsi="Tahoma" w:cs="Tahoma"/>
          <w:lang w:eastAsia="sl-SI"/>
        </w:rPr>
        <w:t xml:space="preserve"> mora ponudnik ponudbi predložiti podpisano izjavo, s katero se strinja, da v</w:t>
      </w:r>
      <w:r w:rsidRPr="00BB3422">
        <w:rPr>
          <w:rFonts w:ascii="Tahoma" w:hAnsi="Tahoma" w:cs="Tahoma"/>
          <w:lang w:eastAsia="sl-SI"/>
        </w:rPr>
        <w:t xml:space="preserve"> kolikor</w:t>
      </w:r>
      <w:r>
        <w:rPr>
          <w:rFonts w:ascii="Tahoma" w:hAnsi="Tahoma" w:cs="Tahoma"/>
          <w:lang w:eastAsia="sl-SI"/>
        </w:rPr>
        <w:t xml:space="preserve"> bo izbran za dobavitelja blaga</w:t>
      </w:r>
      <w:r w:rsidRPr="00BB3422">
        <w:rPr>
          <w:rFonts w:ascii="Tahoma" w:hAnsi="Tahoma" w:cs="Tahoma"/>
          <w:lang w:eastAsia="sl-SI"/>
        </w:rPr>
        <w:t>, da bo pri dobavah le teh poleg splošne dokumentacije predložil tudi ustrezn</w:t>
      </w:r>
      <w:r>
        <w:rPr>
          <w:rFonts w:ascii="Tahoma" w:hAnsi="Tahoma" w:cs="Tahoma"/>
          <w:lang w:eastAsia="sl-SI"/>
        </w:rPr>
        <w:t>i</w:t>
      </w:r>
      <w:r w:rsidRPr="00BB3422">
        <w:rPr>
          <w:rFonts w:ascii="Tahoma" w:hAnsi="Tahoma" w:cs="Tahoma"/>
          <w:lang w:eastAsia="sl-SI"/>
        </w:rPr>
        <w:t xml:space="preserve"> certifikat, ki </w:t>
      </w:r>
      <w:r>
        <w:rPr>
          <w:rFonts w:ascii="Tahoma" w:hAnsi="Tahoma" w:cs="Tahoma"/>
          <w:lang w:eastAsia="sl-SI"/>
        </w:rPr>
        <w:t>ga</w:t>
      </w:r>
      <w:r w:rsidRPr="00BB3422">
        <w:rPr>
          <w:rFonts w:ascii="Tahoma" w:hAnsi="Tahoma" w:cs="Tahoma"/>
          <w:lang w:eastAsia="sl-SI"/>
        </w:rPr>
        <w:t xml:space="preserve"> naročnik zahteva za posamezn</w:t>
      </w:r>
      <w:r>
        <w:rPr>
          <w:rFonts w:ascii="Tahoma" w:hAnsi="Tahoma" w:cs="Tahoma"/>
          <w:lang w:eastAsia="sl-SI"/>
        </w:rPr>
        <w:t>o</w:t>
      </w:r>
      <w:r w:rsidRPr="00BB3422">
        <w:rPr>
          <w:rFonts w:ascii="Tahoma" w:hAnsi="Tahoma" w:cs="Tahoma"/>
          <w:lang w:eastAsia="sl-SI"/>
        </w:rPr>
        <w:t xml:space="preserve"> </w:t>
      </w:r>
      <w:r>
        <w:rPr>
          <w:rFonts w:ascii="Tahoma" w:hAnsi="Tahoma" w:cs="Tahoma"/>
          <w:lang w:eastAsia="sl-SI"/>
        </w:rPr>
        <w:t>dobavljeno blago</w:t>
      </w:r>
      <w:r w:rsidRPr="00BB3422">
        <w:rPr>
          <w:rFonts w:ascii="Tahoma" w:hAnsi="Tahoma" w:cs="Tahoma"/>
          <w:lang w:eastAsia="sl-SI"/>
        </w:rPr>
        <w:t>.</w:t>
      </w:r>
    </w:p>
    <w:p w14:paraId="6E139C35" w14:textId="77777777" w:rsidR="003F5220" w:rsidRPr="003F5220" w:rsidRDefault="003F5220" w:rsidP="00B17CFD">
      <w:pPr>
        <w:keepNext/>
        <w:keepLines/>
        <w:spacing w:after="0" w:line="240" w:lineRule="auto"/>
        <w:jc w:val="both"/>
        <w:rPr>
          <w:rFonts w:ascii="Tahoma" w:hAnsi="Tahoma" w:cs="Tahoma"/>
          <w:szCs w:val="20"/>
          <w:lang w:eastAsia="sl-SI"/>
        </w:rPr>
      </w:pPr>
    </w:p>
    <w:p w14:paraId="015CA28E" w14:textId="77777777" w:rsidR="00302D6E" w:rsidRPr="00712BC8" w:rsidRDefault="00302D6E" w:rsidP="00B17CFD">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59D4DA75" w14:textId="77777777" w:rsidR="00302D6E" w:rsidRPr="002F283C" w:rsidRDefault="00302D6E" w:rsidP="00B17CFD">
      <w:pPr>
        <w:keepNext/>
        <w:keepLines/>
        <w:spacing w:after="0" w:line="240" w:lineRule="auto"/>
        <w:jc w:val="both"/>
        <w:rPr>
          <w:rFonts w:ascii="Tahoma" w:eastAsia="Times New Roman" w:hAnsi="Tahoma" w:cs="Tahoma"/>
          <w:sz w:val="24"/>
          <w:lang w:eastAsia="sl-SI"/>
        </w:rPr>
      </w:pPr>
    </w:p>
    <w:p w14:paraId="3B5B1804"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30B52526"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305EF886"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si pridržuje pravico, da v času pregleda ponudb in vse do sklenitve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4670FEBA"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77E8FB6F"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4002D7AC"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4818AF2F"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760585C6"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4CE9E5C1"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lastRenderedPageBreak/>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441FFB73"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19FE388E" w14:textId="77777777" w:rsidR="001214A7" w:rsidRPr="001214A7" w:rsidRDefault="001214A7" w:rsidP="00B17CFD">
      <w:pPr>
        <w:keepNext/>
        <w:keepLines/>
        <w:spacing w:after="0" w:line="240" w:lineRule="auto"/>
        <w:jc w:val="both"/>
        <w:rPr>
          <w:rFonts w:ascii="Tahoma" w:eastAsia="Times New Roman" w:hAnsi="Tahoma" w:cs="Tahoma"/>
          <w:bCs/>
          <w:i/>
          <w:lang w:eastAsia="sl-SI"/>
        </w:rPr>
      </w:pPr>
      <w:r w:rsidRPr="001214A7">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48CC67E4"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64BA7A88"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Razlogi za izključitev</w:t>
      </w:r>
    </w:p>
    <w:p w14:paraId="60FB920A"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2E1E7348" w14:textId="77777777" w:rsidR="001214A7" w:rsidRPr="001214A7" w:rsidRDefault="001214A7" w:rsidP="00B17CFD">
      <w:pPr>
        <w:keepNext/>
        <w:keepLines/>
        <w:spacing w:after="0" w:line="240" w:lineRule="auto"/>
        <w:jc w:val="both"/>
        <w:rPr>
          <w:rFonts w:ascii="Tahoma" w:eastAsia="Times New Roman" w:hAnsi="Tahoma" w:cs="Tahoma"/>
          <w:bCs/>
          <w:i/>
          <w:lang w:eastAsia="sl-SI"/>
        </w:rPr>
      </w:pPr>
      <w:r w:rsidRPr="001214A7">
        <w:rPr>
          <w:rFonts w:ascii="Tahoma" w:eastAsia="Times New Roman" w:hAnsi="Tahoma" w:cs="Tahoma"/>
          <w:bCs/>
          <w:i/>
          <w:lang w:val="x-none" w:eastAsia="sl-SI"/>
        </w:rPr>
        <w:t xml:space="preserve">Ponudnik mora izpolnjevati zahtevane pogoje v točki </w:t>
      </w:r>
      <w:r w:rsidRPr="001214A7">
        <w:rPr>
          <w:rFonts w:ascii="Tahoma" w:eastAsia="Times New Roman" w:hAnsi="Tahoma" w:cs="Tahoma"/>
          <w:bCs/>
          <w:i/>
          <w:lang w:eastAsia="sl-SI"/>
        </w:rPr>
        <w:t>3.</w:t>
      </w:r>
      <w:r w:rsidRPr="001214A7">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1214A7">
        <w:rPr>
          <w:rFonts w:ascii="Tahoma" w:eastAsia="Times New Roman" w:hAnsi="Tahoma" w:cs="Tahoma"/>
          <w:bCs/>
          <w:i/>
          <w:lang w:eastAsia="sl-SI"/>
        </w:rPr>
        <w:t>ponudnik</w:t>
      </w:r>
      <w:r w:rsidRPr="001214A7">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1214A7">
        <w:rPr>
          <w:rFonts w:ascii="Tahoma" w:eastAsia="Times New Roman" w:hAnsi="Tahoma" w:cs="Tahoma"/>
          <w:bCs/>
          <w:i/>
          <w:lang w:eastAsia="sl-SI"/>
        </w:rPr>
        <w:t>ponudnik</w:t>
      </w:r>
      <w:r w:rsidRPr="001214A7">
        <w:rPr>
          <w:rFonts w:ascii="Tahoma" w:eastAsia="Times New Roman" w:hAnsi="Tahoma" w:cs="Tahoma"/>
          <w:bCs/>
          <w:i/>
          <w:lang w:val="x-none" w:eastAsia="sl-SI"/>
        </w:rPr>
        <w:t>.</w:t>
      </w:r>
      <w:r w:rsidRPr="001214A7">
        <w:rPr>
          <w:rFonts w:ascii="Tahoma" w:eastAsia="Times New Roman" w:hAnsi="Tahoma" w:cs="Tahoma"/>
          <w:bCs/>
          <w:i/>
          <w:lang w:eastAsia="sl-SI"/>
        </w:rPr>
        <w:t xml:space="preserve"> </w:t>
      </w:r>
    </w:p>
    <w:p w14:paraId="61396F57"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737142CE" w14:textId="1A09B3DC" w:rsidR="001214A7" w:rsidRPr="001214A7" w:rsidRDefault="001214A7" w:rsidP="00B17CFD">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A. R</w:t>
      </w:r>
      <w:r w:rsidRPr="001214A7">
        <w:rPr>
          <w:rFonts w:ascii="Tahoma" w:eastAsia="Times New Roman" w:hAnsi="Tahoma" w:cs="Tahoma"/>
          <w:b/>
          <w:bCs/>
          <w:lang w:eastAsia="sl-SI"/>
        </w:rPr>
        <w:t>azlogi, povezani s kazenskimi obsodbami</w:t>
      </w:r>
    </w:p>
    <w:p w14:paraId="5B1CCFBF"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7B5AB66A"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p>
    <w:p w14:paraId="6214ED27" w14:textId="48422E57" w:rsidR="001214A7" w:rsidRPr="001214A7" w:rsidRDefault="001214A7" w:rsidP="00B17CFD">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 xml:space="preserve"> B. </w:t>
      </w:r>
      <w:r w:rsidRPr="001214A7">
        <w:rPr>
          <w:rFonts w:ascii="Tahoma" w:eastAsia="Times New Roman" w:hAnsi="Tahoma" w:cs="Tahoma"/>
          <w:b/>
          <w:bCs/>
          <w:lang w:eastAsia="sl-SI"/>
        </w:rPr>
        <w:t>Razlogi, povezani s plačilom davkov ali prispevkov za socialno varnost</w:t>
      </w:r>
    </w:p>
    <w:p w14:paraId="57DAD9B1"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01DE440E"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46E57E04"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C: Razlogi, povezani z insolventnostjo, nasprotjem interesov ali kršitvijo poklicnih pravil</w:t>
      </w:r>
    </w:p>
    <w:p w14:paraId="6D202A62"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sodelovanja v postopku javnega naročanja izključil gospodarski subjekt tudi v naslednjih primerih:</w:t>
      </w:r>
    </w:p>
    <w:p w14:paraId="0606D4A9" w14:textId="77777777" w:rsidR="001214A7" w:rsidRPr="001214A7" w:rsidRDefault="001214A7" w:rsidP="00B17CFD">
      <w:pPr>
        <w:keepNext/>
        <w:keepLines/>
        <w:numPr>
          <w:ilvl w:val="0"/>
          <w:numId w:val="30"/>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lahko naročnik na kakršen koli način izkaže kršitev obveznosti iz drugega odstavka 3. člena ZJN-3;</w:t>
      </w:r>
    </w:p>
    <w:p w14:paraId="4F190FF7" w14:textId="77777777" w:rsidR="001214A7" w:rsidRPr="001214A7" w:rsidRDefault="001214A7" w:rsidP="00B17CFD">
      <w:pPr>
        <w:keepNext/>
        <w:keepLines/>
        <w:numPr>
          <w:ilvl w:val="0"/>
          <w:numId w:val="30"/>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F8655E5" w14:textId="77777777" w:rsidR="001214A7" w:rsidRPr="001214A7" w:rsidRDefault="001214A7" w:rsidP="00B17CFD">
      <w:pPr>
        <w:keepNext/>
        <w:keepLines/>
        <w:numPr>
          <w:ilvl w:val="0"/>
          <w:numId w:val="30"/>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lastRenderedPageBreak/>
        <w:t>če lahko naročnik z ustreznimi sredstvi izkaže, da je gospodarski subjekt zagrešil hujšo kršitev poklicnih pravil, zaradi česar je omajana njegova integriteta;</w:t>
      </w:r>
    </w:p>
    <w:p w14:paraId="2F99D988" w14:textId="77777777" w:rsidR="001214A7" w:rsidRPr="001214A7" w:rsidRDefault="001214A7" w:rsidP="00B17CFD">
      <w:pPr>
        <w:keepNext/>
        <w:keepLines/>
        <w:numPr>
          <w:ilvl w:val="0"/>
          <w:numId w:val="30"/>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3C3AF7BF" w14:textId="77777777" w:rsidR="001214A7" w:rsidRPr="001214A7" w:rsidRDefault="001214A7" w:rsidP="00B17CFD">
      <w:pPr>
        <w:keepNext/>
        <w:keepLines/>
        <w:numPr>
          <w:ilvl w:val="0"/>
          <w:numId w:val="30"/>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3D3F1CD9"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p>
    <w:p w14:paraId="39428F18"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D: Nacionalni razlogi za izključitev</w:t>
      </w:r>
    </w:p>
    <w:p w14:paraId="49785287"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Naročnik bo iz posameznega postopka javnega naročanja izključil gospodarski subjekt:</w:t>
      </w:r>
    </w:p>
    <w:p w14:paraId="2802D179" w14:textId="77777777" w:rsidR="001214A7" w:rsidRPr="001214A7" w:rsidRDefault="001214A7" w:rsidP="00B17CFD">
      <w:pPr>
        <w:keepNext/>
        <w:keepLines/>
        <w:numPr>
          <w:ilvl w:val="0"/>
          <w:numId w:val="30"/>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je ta na dan, ko poteče rok za oddajo ponudb, izločen iz postopkov oddaje javnih naročil zaradi uvrstitve v evidenco gospodarskih subjektov z izrečenimi stranskimi sankcijami izločitve iz postopkov javnega naročanja;</w:t>
      </w:r>
    </w:p>
    <w:p w14:paraId="0F2ACCED" w14:textId="77777777" w:rsidR="001214A7" w:rsidRPr="001214A7" w:rsidRDefault="001214A7" w:rsidP="00B17CFD">
      <w:pPr>
        <w:keepNext/>
        <w:keepLines/>
        <w:numPr>
          <w:ilvl w:val="0"/>
          <w:numId w:val="30"/>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8045BE3"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5A4611B8"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
          <w:bCs/>
          <w:lang w:eastAsia="sl-SI"/>
        </w:rPr>
        <w:t>DOKAZILA:</w:t>
      </w:r>
    </w:p>
    <w:p w14:paraId="4D229C3B"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A, B, C, D:</w:t>
      </w:r>
      <w:r w:rsidRPr="001214A7">
        <w:rPr>
          <w:rFonts w:ascii="Tahoma" w:eastAsia="Times New Roman" w:hAnsi="Tahoma" w:cs="Tahoma"/>
          <w:bCs/>
          <w:lang w:eastAsia="sl-SI"/>
        </w:rPr>
        <w:t xml:space="preserve"> </w:t>
      </w:r>
      <w:r w:rsidRPr="001214A7">
        <w:rPr>
          <w:rFonts w:ascii="Tahoma" w:eastAsia="Times New Roman" w:hAnsi="Tahoma" w:cs="Tahoma"/>
          <w:b/>
          <w:bCs/>
          <w:lang w:eastAsia="sl-SI"/>
        </w:rPr>
        <w:t xml:space="preserve">Pogoj mora izpolniti ponudnik. </w:t>
      </w:r>
    </w:p>
    <w:p w14:paraId="43D05BD9"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 xml:space="preserve">V </w:t>
      </w:r>
      <w:r w:rsidRPr="001214A7">
        <w:rPr>
          <w:rFonts w:ascii="Tahoma" w:eastAsia="Times New Roman" w:hAnsi="Tahoma" w:cs="Tahoma"/>
          <w:b/>
          <w:bCs/>
          <w:lang w:val="x-none" w:eastAsia="sl-SI"/>
        </w:rPr>
        <w:t>primeru</w:t>
      </w:r>
      <w:r w:rsidRPr="001214A7">
        <w:rPr>
          <w:rFonts w:ascii="Tahoma" w:eastAsia="Times New Roman" w:hAnsi="Tahoma" w:cs="Tahoma"/>
          <w:b/>
          <w:bCs/>
          <w:lang w:eastAsia="sl-SI"/>
        </w:rPr>
        <w:t>:</w:t>
      </w:r>
    </w:p>
    <w:p w14:paraId="2B607A8F" w14:textId="77777777" w:rsidR="001214A7" w:rsidRPr="001214A7" w:rsidRDefault="001214A7" w:rsidP="00B17CFD">
      <w:pPr>
        <w:keepNext/>
        <w:keepLines/>
        <w:numPr>
          <w:ilvl w:val="1"/>
          <w:numId w:val="15"/>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skupne</w:t>
      </w:r>
      <w:r w:rsidRPr="001214A7">
        <w:rPr>
          <w:rFonts w:ascii="Tahoma" w:eastAsia="Times New Roman" w:hAnsi="Tahoma" w:cs="Tahoma"/>
          <w:b/>
          <w:bCs/>
          <w:lang w:val="x-none" w:eastAsia="sl-SI"/>
        </w:rPr>
        <w:t xml:space="preserve"> ponudbe mora pogoj izpolniti vsak izmed</w:t>
      </w:r>
      <w:r w:rsidRPr="001214A7">
        <w:rPr>
          <w:rFonts w:ascii="Tahoma" w:eastAsia="Times New Roman" w:hAnsi="Tahoma" w:cs="Tahoma"/>
          <w:b/>
          <w:bCs/>
          <w:lang w:eastAsia="sl-SI"/>
        </w:rPr>
        <w:t xml:space="preserve"> partnerjev;</w:t>
      </w:r>
    </w:p>
    <w:p w14:paraId="2F4A9AEA" w14:textId="77777777" w:rsidR="001214A7" w:rsidRPr="001214A7" w:rsidRDefault="001214A7" w:rsidP="00B17CFD">
      <w:pPr>
        <w:keepNext/>
        <w:keepLines/>
        <w:numPr>
          <w:ilvl w:val="1"/>
          <w:numId w:val="15"/>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ponudbe s podizvajalci mora pogoj izpolniti tudi vsak izmed podizvajalcev;</w:t>
      </w:r>
    </w:p>
    <w:p w14:paraId="5C25CA1D" w14:textId="77777777" w:rsidR="001214A7" w:rsidRPr="001214A7" w:rsidRDefault="001214A7" w:rsidP="00B17CFD">
      <w:pPr>
        <w:keepNext/>
        <w:keepLines/>
        <w:numPr>
          <w:ilvl w:val="1"/>
          <w:numId w:val="15"/>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ponudbe s subjekti, katerih zmogljivosti uporablja ponudnik mora pogoj izpolniti vsak izmed subjektov, katerih zmogljivosti uporablja ponudnik.</w:t>
      </w:r>
    </w:p>
    <w:p w14:paraId="30C7A2D6"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75BEBF96"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Izpolnjevanje pogojev pod točkami A, B, C, D se izkaže s priloženimi prilogami: </w:t>
      </w:r>
    </w:p>
    <w:p w14:paraId="31C8C126" w14:textId="77777777" w:rsidR="001214A7" w:rsidRPr="001214A7" w:rsidRDefault="001214A7" w:rsidP="00B17CFD">
      <w:pPr>
        <w:keepNext/>
        <w:keepLines/>
        <w:numPr>
          <w:ilvl w:val="0"/>
          <w:numId w:val="15"/>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izpolnjeno in podpisano </w:t>
      </w:r>
      <w:r w:rsidRPr="001214A7">
        <w:rPr>
          <w:rFonts w:ascii="Tahoma" w:eastAsia="Times New Roman" w:hAnsi="Tahoma" w:cs="Tahoma"/>
          <w:b/>
          <w:bCs/>
          <w:lang w:eastAsia="sl-SI"/>
        </w:rPr>
        <w:t>Prilogo A</w:t>
      </w:r>
      <w:r w:rsidRPr="001214A7">
        <w:rPr>
          <w:rFonts w:ascii="Tahoma" w:eastAsia="Times New Roman" w:hAnsi="Tahoma" w:cs="Tahoma"/>
          <w:bCs/>
          <w:lang w:eastAsia="sl-SI"/>
        </w:rPr>
        <w:t>,</w:t>
      </w:r>
    </w:p>
    <w:p w14:paraId="7DA698C1" w14:textId="77777777" w:rsidR="001214A7" w:rsidRPr="001214A7" w:rsidRDefault="001214A7" w:rsidP="00B17CFD">
      <w:pPr>
        <w:keepNext/>
        <w:keepLines/>
        <w:numPr>
          <w:ilvl w:val="0"/>
          <w:numId w:val="15"/>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izpolnjenim in podpisanim pooblastilom za pridobitev dokazila iz uradne evidence – za pravne osebe </w:t>
      </w:r>
      <w:r w:rsidRPr="001214A7">
        <w:rPr>
          <w:rFonts w:ascii="Tahoma" w:eastAsia="Times New Roman" w:hAnsi="Tahoma" w:cs="Tahoma"/>
          <w:b/>
          <w:bCs/>
          <w:lang w:eastAsia="sl-SI"/>
        </w:rPr>
        <w:t>Prilogo 3/2,</w:t>
      </w:r>
    </w:p>
    <w:p w14:paraId="7B3F2F07" w14:textId="77777777" w:rsidR="001214A7" w:rsidRPr="001214A7" w:rsidRDefault="001214A7" w:rsidP="00B17CFD">
      <w:pPr>
        <w:keepNext/>
        <w:keepLines/>
        <w:numPr>
          <w:ilvl w:val="0"/>
          <w:numId w:val="15"/>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izpolnjenim in podpisanim pooblastilom za pridobitev dokazila iz uradne evidence – za fizične osebe </w:t>
      </w:r>
      <w:r w:rsidRPr="001214A7">
        <w:rPr>
          <w:rFonts w:ascii="Tahoma" w:eastAsia="Times New Roman" w:hAnsi="Tahoma" w:cs="Tahoma"/>
          <w:b/>
          <w:bCs/>
          <w:lang w:eastAsia="sl-SI"/>
        </w:rPr>
        <w:t>Prilogo 3/3.</w:t>
      </w:r>
    </w:p>
    <w:p w14:paraId="41FC16C1"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7F01C3A6"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OPOMBA:</w:t>
      </w:r>
    </w:p>
    <w:p w14:paraId="01BBB9D5"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19D4E40B"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V kolikor je gospodarski subjekt v enem od položajev iz prvega ali b) točke četrtega ali šestega odstavka 75. člena ZJN-3, lahko na podlagi Sklepa Ustavnega sodišča RS št. U-I-180/19-17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173D2E4D"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21260236"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lastRenderedPageBreak/>
        <w:t>V kolikor je v tem primeru pri izpolnjevanju Izjave o izpolnjevanju sposobnosti (Priloga A) za posamezne gospodarske subjekte v ponudbi vaš odgovor, da posameznega zgoraj navedenega pogoja ne izpolnjujete in v skladu s prejšnjim odstavkom uveljavljate popravni mehanizem, besedilo v tem delu Izjave o izpolnjevanju sposobnosti prečrtajte in k Prilogi A predložite opis kršitev in sprejetih ukrepov ter dokazila, s katerimi lahko dokažete svojo zanesljivost kljub obstoju razlogov za izključitev.</w:t>
      </w:r>
    </w:p>
    <w:p w14:paraId="4A2F9AF9"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1F5915A1" w14:textId="77777777" w:rsidR="001214A7" w:rsidRPr="001214A7" w:rsidRDefault="001214A7" w:rsidP="00B17CFD">
      <w:pPr>
        <w:keepNext/>
        <w:keepLines/>
        <w:numPr>
          <w:ilvl w:val="1"/>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Pogoji za sodelovanje</w:t>
      </w:r>
    </w:p>
    <w:p w14:paraId="379F8CCB"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p>
    <w:p w14:paraId="7EE91046" w14:textId="77777777" w:rsidR="001214A7" w:rsidRPr="001214A7" w:rsidRDefault="001214A7" w:rsidP="00B17CFD">
      <w:pPr>
        <w:keepNext/>
        <w:keepLines/>
        <w:numPr>
          <w:ilvl w:val="2"/>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Ustreznost za opravljanje poklicne dejavnosti</w:t>
      </w:r>
    </w:p>
    <w:p w14:paraId="4E22470A"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p>
    <w:p w14:paraId="140C1CFB"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2FC09490"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0A1027D1"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28D425B0"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sidDel="00702B79">
        <w:rPr>
          <w:rFonts w:ascii="Tahoma" w:eastAsia="Times New Roman" w:hAnsi="Tahoma" w:cs="Tahoma"/>
          <w:bCs/>
          <w:lang w:eastAsia="sl-SI"/>
        </w:rPr>
        <w:t xml:space="preserve"> </w:t>
      </w:r>
    </w:p>
    <w:p w14:paraId="6DB6A395"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 xml:space="preserve">Pogoj mora izpolniti ponudnik. V </w:t>
      </w:r>
      <w:r w:rsidRPr="001214A7">
        <w:rPr>
          <w:rFonts w:ascii="Tahoma" w:eastAsia="Times New Roman" w:hAnsi="Tahoma" w:cs="Tahoma"/>
          <w:b/>
          <w:bCs/>
          <w:lang w:val="x-none" w:eastAsia="sl-SI"/>
        </w:rPr>
        <w:t xml:space="preserve">primeru </w:t>
      </w:r>
      <w:r w:rsidRPr="001214A7">
        <w:rPr>
          <w:rFonts w:ascii="Tahoma" w:eastAsia="Times New Roman" w:hAnsi="Tahoma" w:cs="Tahoma"/>
          <w:b/>
          <w:bCs/>
          <w:lang w:eastAsia="sl-SI"/>
        </w:rPr>
        <w:t>skupne</w:t>
      </w:r>
      <w:r w:rsidRPr="001214A7">
        <w:rPr>
          <w:rFonts w:ascii="Tahoma" w:eastAsia="Times New Roman" w:hAnsi="Tahoma" w:cs="Tahoma"/>
          <w:b/>
          <w:bCs/>
          <w:lang w:val="x-none" w:eastAsia="sl-SI"/>
        </w:rPr>
        <w:t xml:space="preserve"> ponudbe mora pogoj izpolniti vsak izmed</w:t>
      </w:r>
      <w:r w:rsidRPr="001214A7">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12AE7262"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4966D8C4"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DOKAZILA:</w:t>
      </w:r>
    </w:p>
    <w:p w14:paraId="0996B5C4"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Ponudnik izpolni zahtevo s predložitvijo izpolnjene in podpisane priloge A.</w:t>
      </w:r>
    </w:p>
    <w:p w14:paraId="75C7DC84"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0F63BCA0" w14:textId="77777777" w:rsidR="001214A7" w:rsidRPr="001214A7" w:rsidRDefault="001214A7" w:rsidP="00B17CFD">
      <w:pPr>
        <w:keepNext/>
        <w:keepLines/>
        <w:numPr>
          <w:ilvl w:val="2"/>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Ekonomski in finančni položaj</w:t>
      </w:r>
    </w:p>
    <w:p w14:paraId="00480598"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660B45EC"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Gospodarski subjekt mora biti ekonomsko in finančno sposoben izvesti predmet javnega naročila.</w:t>
      </w:r>
    </w:p>
    <w:p w14:paraId="5986674B"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14359A71"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Gospodarski subjekt na dan oddaje ponudbe ne sme imeti blokiranega poslovnega računa pri katerikoli banki, ki vodi njegov transakcijski račun. </w:t>
      </w:r>
    </w:p>
    <w:p w14:paraId="67728DA2"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30B05C9D"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 xml:space="preserve">Pogoj mora izpolniti ponudnik. V </w:t>
      </w:r>
      <w:r w:rsidRPr="001214A7">
        <w:rPr>
          <w:rFonts w:ascii="Tahoma" w:eastAsia="Times New Roman" w:hAnsi="Tahoma" w:cs="Tahoma"/>
          <w:b/>
          <w:bCs/>
          <w:lang w:val="x-none" w:eastAsia="sl-SI"/>
        </w:rPr>
        <w:t xml:space="preserve">primeru </w:t>
      </w:r>
      <w:r w:rsidRPr="001214A7">
        <w:rPr>
          <w:rFonts w:ascii="Tahoma" w:eastAsia="Times New Roman" w:hAnsi="Tahoma" w:cs="Tahoma"/>
          <w:b/>
          <w:bCs/>
          <w:lang w:eastAsia="sl-SI"/>
        </w:rPr>
        <w:t>skupne</w:t>
      </w:r>
      <w:r w:rsidRPr="001214A7">
        <w:rPr>
          <w:rFonts w:ascii="Tahoma" w:eastAsia="Times New Roman" w:hAnsi="Tahoma" w:cs="Tahoma"/>
          <w:b/>
          <w:bCs/>
          <w:lang w:val="x-none" w:eastAsia="sl-SI"/>
        </w:rPr>
        <w:t xml:space="preserve"> ponudbe mora pogoj izpolniti vsak izmed</w:t>
      </w:r>
      <w:r w:rsidRPr="001214A7">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78DDC7ED" w14:textId="77777777" w:rsidR="001214A7" w:rsidRPr="001214A7" w:rsidRDefault="001214A7" w:rsidP="00B17CFD">
      <w:pPr>
        <w:keepNext/>
        <w:keepLines/>
        <w:spacing w:after="0" w:line="240" w:lineRule="auto"/>
        <w:jc w:val="both"/>
        <w:rPr>
          <w:rFonts w:ascii="Tahoma" w:eastAsia="Times New Roman" w:hAnsi="Tahoma" w:cs="Tahoma"/>
          <w:bCs/>
          <w:lang w:eastAsia="sl-SI"/>
        </w:rPr>
      </w:pPr>
    </w:p>
    <w:p w14:paraId="6F4BC794" w14:textId="77777777" w:rsidR="001214A7" w:rsidRPr="001214A7" w:rsidRDefault="001214A7" w:rsidP="00B17CFD">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DOKAZILA:</w:t>
      </w:r>
    </w:p>
    <w:p w14:paraId="49347BF7" w14:textId="77777777" w:rsidR="001214A7" w:rsidRPr="001214A7" w:rsidRDefault="001214A7" w:rsidP="00B17CFD">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Gospodarski subjekt izpolni zahtevo s predložitvijo izpolnjene in podpisane priloge A.</w:t>
      </w:r>
    </w:p>
    <w:p w14:paraId="2A470D57" w14:textId="77777777" w:rsidR="006F2810" w:rsidRPr="00712BC8" w:rsidRDefault="006F2810" w:rsidP="00B17CFD">
      <w:pPr>
        <w:keepNext/>
        <w:keepLines/>
        <w:spacing w:after="0" w:line="240" w:lineRule="auto"/>
        <w:jc w:val="both"/>
        <w:rPr>
          <w:rFonts w:ascii="Tahoma" w:eastAsia="Times New Roman" w:hAnsi="Tahoma" w:cs="Tahoma"/>
          <w:lang w:eastAsia="sl-SI"/>
        </w:rPr>
      </w:pPr>
    </w:p>
    <w:p w14:paraId="02D790FC" w14:textId="4CC1FD28" w:rsidR="006F2810" w:rsidRPr="00712BC8" w:rsidRDefault="006F2810" w:rsidP="00B17CFD">
      <w:pPr>
        <w:keepNext/>
        <w:keepLines/>
        <w:numPr>
          <w:ilvl w:val="2"/>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Tehnična sposobnost</w:t>
      </w:r>
    </w:p>
    <w:p w14:paraId="22E1C6E0" w14:textId="77777777" w:rsidR="006F2810" w:rsidRPr="00712BC8" w:rsidRDefault="006F2810" w:rsidP="00B17CFD">
      <w:pPr>
        <w:keepNext/>
        <w:keepLines/>
        <w:spacing w:after="0" w:line="240" w:lineRule="auto"/>
        <w:jc w:val="both"/>
        <w:rPr>
          <w:rFonts w:ascii="Tahoma" w:eastAsia="Times New Roman" w:hAnsi="Tahoma" w:cs="Tahoma"/>
          <w:b/>
          <w:lang w:eastAsia="sl-SI"/>
        </w:rPr>
      </w:pPr>
    </w:p>
    <w:p w14:paraId="4A97431D" w14:textId="77777777" w:rsidR="0056721D" w:rsidRPr="00CB72D7" w:rsidRDefault="0056721D" w:rsidP="00B17CFD">
      <w:pPr>
        <w:keepNext/>
        <w:keepLines/>
        <w:spacing w:after="0" w:line="240" w:lineRule="auto"/>
        <w:jc w:val="both"/>
        <w:rPr>
          <w:rFonts w:ascii="Tahoma" w:eastAsia="Times New Roman" w:hAnsi="Tahoma" w:cs="Tahoma"/>
          <w:lang w:eastAsia="sl-SI"/>
        </w:rPr>
      </w:pPr>
      <w:r w:rsidRPr="00F65BDD">
        <w:rPr>
          <w:rFonts w:ascii="Tahoma" w:eastAsia="@Arial Unicode MS" w:hAnsi="Tahoma" w:cs="Tahoma"/>
        </w:rPr>
        <w:t xml:space="preserve">Upoštevale se bodo samo reference, katerih izvedba dobave </w:t>
      </w:r>
      <w:r>
        <w:rPr>
          <w:rFonts w:ascii="Tahoma" w:eastAsia="@Arial Unicode MS" w:hAnsi="Tahoma" w:cs="Tahoma"/>
        </w:rPr>
        <w:t xml:space="preserve">blaga </w:t>
      </w:r>
      <w:r w:rsidRPr="00F65BDD">
        <w:rPr>
          <w:rFonts w:ascii="Tahoma" w:eastAsia="@Arial Unicode MS" w:hAnsi="Tahoma" w:cs="Tahoma"/>
        </w:rPr>
        <w:t>je uspešno zaključena</w:t>
      </w:r>
      <w:r w:rsidRPr="00CB72D7">
        <w:rPr>
          <w:rFonts w:ascii="Tahoma" w:eastAsia="Times New Roman" w:hAnsi="Tahoma" w:cs="Tahoma"/>
          <w:lang w:eastAsia="sl-SI"/>
        </w:rPr>
        <w:t>.</w:t>
      </w:r>
    </w:p>
    <w:p w14:paraId="27F681CF" w14:textId="77777777" w:rsidR="0056721D" w:rsidRDefault="0056721D" w:rsidP="00B17CFD">
      <w:pPr>
        <w:keepNext/>
        <w:keepLines/>
        <w:spacing w:after="0" w:line="240" w:lineRule="auto"/>
        <w:jc w:val="both"/>
        <w:rPr>
          <w:rFonts w:ascii="Tahoma" w:eastAsia="Times New Roman" w:hAnsi="Tahoma" w:cs="Tahoma"/>
          <w:lang w:eastAsia="sl-SI"/>
        </w:rPr>
      </w:pPr>
    </w:p>
    <w:p w14:paraId="36DEA69C" w14:textId="39EE4015" w:rsidR="0056721D" w:rsidRPr="00950873" w:rsidRDefault="0056721D" w:rsidP="00B17CFD">
      <w:pPr>
        <w:keepNext/>
        <w:keepLines/>
        <w:spacing w:after="0" w:line="240" w:lineRule="auto"/>
        <w:jc w:val="both"/>
        <w:rPr>
          <w:rFonts w:ascii="Tahoma" w:hAnsi="Tahoma" w:cs="Tahoma"/>
          <w:sz w:val="24"/>
        </w:rPr>
      </w:pPr>
      <w:r w:rsidRPr="00174638">
        <w:rPr>
          <w:rFonts w:ascii="Tahoma" w:eastAsia="Times New Roman" w:hAnsi="Tahoma" w:cs="Tahoma"/>
          <w:lang w:eastAsia="sl-SI"/>
        </w:rPr>
        <w:t xml:space="preserve">Naročnik zahteva, da ima gospodarski subjekt </w:t>
      </w:r>
      <w:r w:rsidRPr="00174638">
        <w:rPr>
          <w:rFonts w:ascii="Tahoma" w:hAnsi="Tahoma" w:cs="Tahoma"/>
        </w:rPr>
        <w:t xml:space="preserve">v </w:t>
      </w:r>
      <w:r>
        <w:rPr>
          <w:rFonts w:ascii="Tahoma" w:hAnsi="Tahoma" w:cs="Tahoma"/>
        </w:rPr>
        <w:t xml:space="preserve">obdobju od 1. 1. </w:t>
      </w:r>
      <w:r w:rsidRPr="00174638">
        <w:rPr>
          <w:rFonts w:ascii="Tahoma" w:hAnsi="Tahoma" w:cs="Tahoma"/>
        </w:rPr>
        <w:t>201</w:t>
      </w:r>
      <w:r w:rsidR="00DE75B2">
        <w:rPr>
          <w:rFonts w:ascii="Tahoma" w:hAnsi="Tahoma" w:cs="Tahoma"/>
        </w:rPr>
        <w:t>9</w:t>
      </w:r>
      <w:r w:rsidRPr="00174638">
        <w:rPr>
          <w:rFonts w:ascii="Tahoma" w:hAnsi="Tahoma" w:cs="Tahoma"/>
        </w:rPr>
        <w:t xml:space="preserve"> do datuma odda</w:t>
      </w:r>
      <w:r>
        <w:rPr>
          <w:rFonts w:ascii="Tahoma" w:hAnsi="Tahoma" w:cs="Tahoma"/>
        </w:rPr>
        <w:t>j</w:t>
      </w:r>
      <w:r w:rsidRPr="00174638">
        <w:rPr>
          <w:rFonts w:ascii="Tahoma" w:hAnsi="Tahoma" w:cs="Tahoma"/>
        </w:rPr>
        <w:t>e ponudbe</w:t>
      </w:r>
      <w:r>
        <w:rPr>
          <w:rFonts w:ascii="Tahoma" w:hAnsi="Tahoma" w:cs="Tahoma"/>
        </w:rPr>
        <w:t xml:space="preserve"> </w:t>
      </w:r>
      <w:r w:rsidRPr="00174638">
        <w:rPr>
          <w:rFonts w:ascii="Tahoma" w:hAnsi="Tahoma" w:cs="Tahoma"/>
        </w:rPr>
        <w:t xml:space="preserve"> </w:t>
      </w:r>
      <w:r w:rsidRPr="00061267">
        <w:rPr>
          <w:rFonts w:ascii="Tahoma" w:hAnsi="Tahoma" w:cs="Tahoma"/>
          <w:b/>
        </w:rPr>
        <w:t xml:space="preserve">najmanj </w:t>
      </w:r>
      <w:r w:rsidR="00F14B5A">
        <w:rPr>
          <w:rFonts w:ascii="Tahoma" w:hAnsi="Tahoma" w:cs="Tahoma"/>
          <w:b/>
        </w:rPr>
        <w:t>eno</w:t>
      </w:r>
      <w:r w:rsidRPr="00061267">
        <w:rPr>
          <w:rFonts w:ascii="Tahoma" w:hAnsi="Tahoma" w:cs="Tahoma"/>
          <w:b/>
        </w:rPr>
        <w:t xml:space="preserve"> (</w:t>
      </w:r>
      <w:r w:rsidR="00F14B5A">
        <w:rPr>
          <w:rFonts w:ascii="Tahoma" w:hAnsi="Tahoma" w:cs="Tahoma"/>
          <w:b/>
        </w:rPr>
        <w:t>1</w:t>
      </w:r>
      <w:r w:rsidRPr="00061267">
        <w:rPr>
          <w:rFonts w:ascii="Tahoma" w:hAnsi="Tahoma" w:cs="Tahoma"/>
          <w:b/>
        </w:rPr>
        <w:t>) referenc</w:t>
      </w:r>
      <w:r w:rsidR="00F14B5A">
        <w:rPr>
          <w:rFonts w:ascii="Tahoma" w:hAnsi="Tahoma" w:cs="Tahoma"/>
          <w:b/>
        </w:rPr>
        <w:t>o</w:t>
      </w:r>
      <w:r w:rsidRPr="00950873">
        <w:rPr>
          <w:rFonts w:ascii="Tahoma" w:hAnsi="Tahoma" w:cs="Tahoma"/>
        </w:rPr>
        <w:t>, s kater</w:t>
      </w:r>
      <w:r w:rsidR="00F14B5A">
        <w:rPr>
          <w:rFonts w:ascii="Tahoma" w:hAnsi="Tahoma" w:cs="Tahoma"/>
        </w:rPr>
        <w:t>o</w:t>
      </w:r>
      <w:r w:rsidRPr="00950873">
        <w:rPr>
          <w:rFonts w:ascii="Tahoma" w:hAnsi="Tahoma" w:cs="Tahoma"/>
        </w:rPr>
        <w:t xml:space="preserve"> dokazuje, da je </w:t>
      </w:r>
      <w:r>
        <w:rPr>
          <w:rFonts w:ascii="Tahoma" w:hAnsi="Tahoma" w:cs="Tahoma"/>
        </w:rPr>
        <w:t xml:space="preserve">v enem letu določenemu kupcu </w:t>
      </w:r>
      <w:r w:rsidRPr="00950873">
        <w:rPr>
          <w:rFonts w:ascii="Tahoma" w:hAnsi="Tahoma" w:cs="Tahoma"/>
        </w:rPr>
        <w:t>uspešno</w:t>
      </w:r>
      <w:r>
        <w:rPr>
          <w:rFonts w:ascii="Tahoma" w:hAnsi="Tahoma" w:cs="Tahoma"/>
        </w:rPr>
        <w:t xml:space="preserve"> izvedel</w:t>
      </w:r>
      <w:r w:rsidRPr="00950873">
        <w:rPr>
          <w:rFonts w:ascii="Tahoma" w:hAnsi="Tahoma" w:cs="Tahoma"/>
        </w:rPr>
        <w:t xml:space="preserve"> </w:t>
      </w:r>
      <w:r w:rsidR="00DE75B2" w:rsidRPr="00DE75B2">
        <w:rPr>
          <w:rFonts w:ascii="Tahoma" w:hAnsi="Tahoma" w:cs="Tahoma"/>
        </w:rPr>
        <w:t xml:space="preserve">dobavo zapornih ventilov </w:t>
      </w:r>
      <w:proofErr w:type="spellStart"/>
      <w:r w:rsidR="00DE75B2" w:rsidRPr="00DE75B2">
        <w:rPr>
          <w:rFonts w:ascii="Tahoma" w:hAnsi="Tahoma" w:cs="Tahoma"/>
        </w:rPr>
        <w:t>Klinger</w:t>
      </w:r>
      <w:proofErr w:type="spellEnd"/>
      <w:r w:rsidR="00DE75B2" w:rsidRPr="00DE75B2">
        <w:rPr>
          <w:rFonts w:ascii="Tahoma" w:hAnsi="Tahoma" w:cs="Tahoma"/>
        </w:rPr>
        <w:t>, v višini najmanj 20.000,00</w:t>
      </w:r>
      <w:r w:rsidRPr="00950873">
        <w:rPr>
          <w:rFonts w:ascii="Tahoma" w:hAnsi="Tahoma" w:cs="Tahoma"/>
        </w:rPr>
        <w:t xml:space="preserve"> EUR</w:t>
      </w:r>
      <w:r>
        <w:rPr>
          <w:rFonts w:ascii="Tahoma" w:hAnsi="Tahoma" w:cs="Tahoma"/>
        </w:rPr>
        <w:t xml:space="preserve"> brez DDV (priloga 5).</w:t>
      </w:r>
    </w:p>
    <w:p w14:paraId="16AA824B" w14:textId="77777777" w:rsidR="0056721D" w:rsidRDefault="0056721D" w:rsidP="00B17CFD">
      <w:pPr>
        <w:keepNext/>
        <w:keepLines/>
        <w:spacing w:after="0" w:line="240" w:lineRule="auto"/>
        <w:jc w:val="both"/>
        <w:rPr>
          <w:rFonts w:ascii="Tahoma" w:eastAsia="Times New Roman" w:hAnsi="Tahoma" w:cs="Tahoma"/>
          <w:lang w:eastAsia="sl-SI"/>
        </w:rPr>
      </w:pPr>
    </w:p>
    <w:p w14:paraId="265545FF" w14:textId="085EA202" w:rsidR="0056721D" w:rsidRDefault="0056721D" w:rsidP="00B17CFD">
      <w:pPr>
        <w:keepNext/>
        <w:keepLines/>
        <w:spacing w:after="0" w:line="240" w:lineRule="auto"/>
        <w:jc w:val="both"/>
        <w:rPr>
          <w:rFonts w:ascii="Tahoma" w:hAnsi="Tahoma" w:cs="Tahoma"/>
        </w:rPr>
      </w:pPr>
      <w:r w:rsidRPr="00F04B7E">
        <w:rPr>
          <w:rFonts w:ascii="Tahoma" w:hAnsi="Tahoma" w:cs="Tahoma"/>
          <w:b/>
        </w:rPr>
        <w:lastRenderedPageBreak/>
        <w:t>Opomba:</w:t>
      </w:r>
      <w:r>
        <w:rPr>
          <w:rFonts w:ascii="Tahoma" w:hAnsi="Tahoma" w:cs="Tahoma"/>
        </w:rPr>
        <w:t xml:space="preserve"> 1 referenca pomeni: 1 kupec (investitor/naročnik), 1 leto (npr. 15. julij 20</w:t>
      </w:r>
      <w:r w:rsidR="00DE75B2">
        <w:rPr>
          <w:rFonts w:ascii="Tahoma" w:hAnsi="Tahoma" w:cs="Tahoma"/>
        </w:rPr>
        <w:t>20</w:t>
      </w:r>
      <w:r>
        <w:rPr>
          <w:rFonts w:ascii="Tahoma" w:hAnsi="Tahoma" w:cs="Tahoma"/>
        </w:rPr>
        <w:t xml:space="preserve"> do 14. junij 20</w:t>
      </w:r>
      <w:r w:rsidR="00DE75B2">
        <w:rPr>
          <w:rFonts w:ascii="Tahoma" w:hAnsi="Tahoma" w:cs="Tahoma"/>
        </w:rPr>
        <w:t>21</w:t>
      </w:r>
      <w:r>
        <w:rPr>
          <w:rFonts w:ascii="Tahoma" w:hAnsi="Tahoma" w:cs="Tahoma"/>
        </w:rPr>
        <w:t>), najmanj 2</w:t>
      </w:r>
      <w:r w:rsidR="00DE75B2">
        <w:rPr>
          <w:rFonts w:ascii="Tahoma" w:hAnsi="Tahoma" w:cs="Tahoma"/>
        </w:rPr>
        <w:t>0</w:t>
      </w:r>
      <w:r>
        <w:rPr>
          <w:rFonts w:ascii="Tahoma" w:hAnsi="Tahoma" w:cs="Tahoma"/>
        </w:rPr>
        <w:t>.000 EUR brez DDV.</w:t>
      </w:r>
    </w:p>
    <w:p w14:paraId="306B1DCE" w14:textId="77777777" w:rsidR="0056721D" w:rsidRDefault="0056721D" w:rsidP="00B17CFD">
      <w:pPr>
        <w:keepNext/>
        <w:keepLines/>
        <w:spacing w:after="0" w:line="240" w:lineRule="auto"/>
        <w:jc w:val="both"/>
        <w:rPr>
          <w:rFonts w:ascii="Tahoma" w:hAnsi="Tahoma" w:cs="Tahoma"/>
        </w:rPr>
      </w:pPr>
    </w:p>
    <w:p w14:paraId="18633D55" w14:textId="6870D546" w:rsidR="0056721D" w:rsidRPr="0042132C" w:rsidRDefault="0056721D" w:rsidP="00B17CFD">
      <w:pPr>
        <w:keepNext/>
        <w:keepLines/>
        <w:spacing w:after="0" w:line="240" w:lineRule="auto"/>
        <w:jc w:val="both"/>
        <w:rPr>
          <w:rFonts w:ascii="Tahoma" w:eastAsia="Times New Roman" w:hAnsi="Tahoma" w:cs="Tahoma"/>
          <w:lang w:eastAsia="sl-SI"/>
        </w:rPr>
      </w:pPr>
      <w:r w:rsidRPr="0042132C">
        <w:rPr>
          <w:rFonts w:ascii="Tahoma" w:hAnsi="Tahoma" w:cs="Tahoma"/>
        </w:rPr>
        <w:t>Ponudnik izpolni zahtevo s predložitvijo izpolnjene in podpisane priloge A</w:t>
      </w:r>
      <w:r>
        <w:rPr>
          <w:rFonts w:ascii="Tahoma" w:hAnsi="Tahoma" w:cs="Tahoma"/>
        </w:rPr>
        <w:t xml:space="preserve"> in </w:t>
      </w:r>
      <w:r w:rsidRPr="0042132C">
        <w:rPr>
          <w:rFonts w:ascii="Tahoma" w:eastAsia="Times New Roman" w:hAnsi="Tahoma" w:cs="Tahoma"/>
          <w:lang w:eastAsia="sl-SI"/>
        </w:rPr>
        <w:t xml:space="preserve">s predložitvijo potrdil </w:t>
      </w:r>
      <w:r w:rsidRPr="00691C98">
        <w:rPr>
          <w:rFonts w:ascii="Tahoma" w:eastAsia="Times New Roman" w:hAnsi="Tahoma" w:cs="Tahoma"/>
          <w:szCs w:val="20"/>
          <w:lang w:eastAsia="sl-SI"/>
        </w:rPr>
        <w:t xml:space="preserve">referenčnega naročnika-investitorja </w:t>
      </w:r>
      <w:r>
        <w:rPr>
          <w:rFonts w:ascii="Tahoma" w:eastAsia="Times New Roman" w:hAnsi="Tahoma" w:cs="Tahoma"/>
          <w:lang w:eastAsia="sl-SI"/>
        </w:rPr>
        <w:t>(priloga 5</w:t>
      </w:r>
      <w:r w:rsidRPr="0042132C">
        <w:rPr>
          <w:rFonts w:ascii="Tahoma" w:eastAsia="Times New Roman" w:hAnsi="Tahoma" w:cs="Tahoma"/>
          <w:lang w:eastAsia="sl-SI"/>
        </w:rPr>
        <w:t xml:space="preserve">) s katerim potrjuje, da je kot ponudnik </w:t>
      </w:r>
      <w:r>
        <w:rPr>
          <w:rFonts w:ascii="Tahoma" w:eastAsia="Times New Roman" w:hAnsi="Tahoma" w:cs="Tahoma"/>
          <w:lang w:eastAsia="sl-SI"/>
        </w:rPr>
        <w:t>dobave</w:t>
      </w:r>
      <w:r w:rsidRPr="0042132C">
        <w:rPr>
          <w:rFonts w:ascii="Tahoma" w:eastAsia="Times New Roman" w:hAnsi="Tahoma" w:cs="Tahoma"/>
          <w:lang w:eastAsia="sl-SI"/>
        </w:rPr>
        <w:t xml:space="preserve"> opravil strokovno pravilno, kvalitetno in v pogodbenem roku. Naročnik je upravičen pred sprejemom odločitve o izbiri ponudnika opraviti poizvedbe o navedenih referencah, kar zajema tudi vpogled v originalne pogodbene dokumente </w:t>
      </w:r>
      <w:r w:rsidRPr="00691C98">
        <w:rPr>
          <w:rFonts w:ascii="Tahoma" w:eastAsia="Times New Roman" w:hAnsi="Tahoma" w:cs="Tahoma"/>
          <w:szCs w:val="20"/>
          <w:lang w:eastAsia="sl-SI"/>
        </w:rPr>
        <w:t>za naveden</w:t>
      </w:r>
      <w:r>
        <w:rPr>
          <w:rFonts w:ascii="Tahoma" w:eastAsia="Times New Roman" w:hAnsi="Tahoma" w:cs="Tahoma"/>
          <w:szCs w:val="20"/>
          <w:lang w:eastAsia="sl-SI"/>
        </w:rPr>
        <w:t>e</w:t>
      </w:r>
      <w:r w:rsidRPr="00691C98">
        <w:rPr>
          <w:rFonts w:ascii="Tahoma" w:eastAsia="Times New Roman" w:hAnsi="Tahoma" w:cs="Tahoma"/>
          <w:szCs w:val="20"/>
          <w:lang w:eastAsia="sl-SI"/>
        </w:rPr>
        <w:t xml:space="preserve"> referenčn</w:t>
      </w:r>
      <w:r>
        <w:rPr>
          <w:rFonts w:ascii="Tahoma" w:eastAsia="Times New Roman" w:hAnsi="Tahoma" w:cs="Tahoma"/>
          <w:szCs w:val="20"/>
          <w:lang w:eastAsia="sl-SI"/>
        </w:rPr>
        <w:t>e</w:t>
      </w:r>
      <w:r w:rsidRPr="00691C98">
        <w:rPr>
          <w:rFonts w:ascii="Tahoma" w:eastAsia="Times New Roman" w:hAnsi="Tahoma" w:cs="Tahoma"/>
          <w:szCs w:val="20"/>
          <w:lang w:eastAsia="sl-SI"/>
        </w:rPr>
        <w:t xml:space="preserve"> d</w:t>
      </w:r>
      <w:r>
        <w:rPr>
          <w:rFonts w:ascii="Tahoma" w:eastAsia="Times New Roman" w:hAnsi="Tahoma" w:cs="Tahoma"/>
          <w:szCs w:val="20"/>
          <w:lang w:eastAsia="sl-SI"/>
        </w:rPr>
        <w:t>obave</w:t>
      </w:r>
      <w:r w:rsidRPr="00691C98">
        <w:rPr>
          <w:rFonts w:ascii="Tahoma" w:eastAsia="Times New Roman" w:hAnsi="Tahoma" w:cs="Tahoma"/>
          <w:szCs w:val="20"/>
          <w:lang w:eastAsia="sl-SI"/>
        </w:rPr>
        <w:t xml:space="preserve"> te</w:t>
      </w:r>
      <w:r>
        <w:rPr>
          <w:rFonts w:ascii="Tahoma" w:eastAsia="Times New Roman" w:hAnsi="Tahoma" w:cs="Tahoma"/>
          <w:szCs w:val="20"/>
          <w:lang w:eastAsia="sl-SI"/>
        </w:rPr>
        <w:t>r eventualne oglede izvedenih dobav</w:t>
      </w:r>
      <w:r w:rsidRPr="00691C98">
        <w:rPr>
          <w:rFonts w:ascii="Tahoma" w:eastAsia="Times New Roman" w:hAnsi="Tahoma" w:cs="Tahoma"/>
          <w:szCs w:val="20"/>
          <w:lang w:eastAsia="sl-SI"/>
        </w:rPr>
        <w:t xml:space="preserve"> na mestu oz. lokaciji izvedbe</w:t>
      </w:r>
      <w:r w:rsidRPr="0042132C">
        <w:rPr>
          <w:rFonts w:ascii="Tahoma" w:eastAsia="Times New Roman" w:hAnsi="Tahoma" w:cs="Tahoma"/>
          <w:lang w:eastAsia="sl-SI"/>
        </w:rPr>
        <w:t xml:space="preserve">. Če navedene reference ne izkazujejo resničnega stanja jih naročnik ne bo upošteval. </w:t>
      </w:r>
      <w:r w:rsidR="001214A7" w:rsidRPr="001214A7">
        <w:rPr>
          <w:rFonts w:ascii="Tahoma" w:eastAsia="Times New Roman" w:hAnsi="Tahoma" w:cs="Tahoma"/>
          <w:lang w:eastAsia="sl-SI"/>
        </w:rPr>
        <w:t>Za</w:t>
      </w:r>
      <w:r w:rsidR="001214A7">
        <w:rPr>
          <w:rFonts w:ascii="Tahoma" w:eastAsia="Times New Roman" w:hAnsi="Tahoma" w:cs="Tahoma"/>
          <w:lang w:eastAsia="sl-SI"/>
        </w:rPr>
        <w:t xml:space="preserve"> dobave</w:t>
      </w:r>
      <w:r w:rsidR="001214A7" w:rsidRPr="001214A7">
        <w:rPr>
          <w:rFonts w:ascii="Tahoma" w:eastAsia="Times New Roman" w:hAnsi="Tahoma" w:cs="Tahoma"/>
          <w:lang w:eastAsia="sl-SI"/>
        </w:rPr>
        <w:t>, katerih referenčni naročnik je JAVNO PODJETJE ENERGETIKA LJUBLJANA d.o.o., ponudnik predloži samo izpolnjeno prilogo 5 (brez potrdila naročnika).</w:t>
      </w:r>
    </w:p>
    <w:p w14:paraId="3234A306" w14:textId="77777777" w:rsidR="0056721D" w:rsidRPr="000649B7" w:rsidRDefault="0056721D" w:rsidP="00B17CFD">
      <w:pPr>
        <w:keepNext/>
        <w:keepLines/>
        <w:spacing w:after="0" w:line="240" w:lineRule="auto"/>
        <w:jc w:val="both"/>
        <w:rPr>
          <w:rFonts w:ascii="Tahoma" w:eastAsia="Times New Roman" w:hAnsi="Tahoma" w:cs="Tahoma"/>
          <w:b/>
          <w:szCs w:val="20"/>
          <w:lang w:eastAsia="sl-SI"/>
        </w:rPr>
      </w:pPr>
    </w:p>
    <w:p w14:paraId="285ED90D" w14:textId="77777777" w:rsidR="0056721D" w:rsidRPr="000649B7" w:rsidRDefault="0056721D" w:rsidP="00B17CFD">
      <w:pPr>
        <w:keepNext/>
        <w:keepLines/>
        <w:spacing w:after="0" w:line="240" w:lineRule="auto"/>
        <w:jc w:val="both"/>
        <w:rPr>
          <w:rFonts w:ascii="Tahoma" w:eastAsia="Times New Roman" w:hAnsi="Tahoma" w:cs="Tahoma"/>
          <w:b/>
          <w:szCs w:val="20"/>
          <w:lang w:eastAsia="sl-SI"/>
        </w:rPr>
      </w:pPr>
      <w:r w:rsidRPr="000649B7">
        <w:rPr>
          <w:rFonts w:ascii="Tahoma" w:eastAsia="Times New Roman" w:hAnsi="Tahoma" w:cs="Tahoma"/>
          <w:b/>
          <w:szCs w:val="20"/>
          <w:lang w:eastAsia="sl-SI"/>
        </w:rPr>
        <w:t>Ta pogoj lahko izpolni ponudnik sam ali skupina ponudnikov v okviru skupne ponudbe ali s prijavljenimi podizvajalci ali</w:t>
      </w:r>
      <w:r w:rsidRPr="000649B7">
        <w:rPr>
          <w:rFonts w:ascii="Tahoma" w:eastAsia="Times New Roman" w:hAnsi="Tahoma" w:cs="Tahoma"/>
          <w:b/>
          <w:bCs/>
          <w:lang w:eastAsia="sl-SI"/>
        </w:rPr>
        <w:t xml:space="preserve"> s prijavljenimi subjekti, katerih zmogljivosti uporablja ponudnik</w:t>
      </w:r>
      <w:r w:rsidRPr="000649B7">
        <w:rPr>
          <w:rFonts w:ascii="Tahoma" w:eastAsia="Times New Roman" w:hAnsi="Tahoma" w:cs="Tahoma"/>
          <w:b/>
          <w:szCs w:val="20"/>
          <w:lang w:eastAsia="sl-SI"/>
        </w:rPr>
        <w:t>.</w:t>
      </w:r>
    </w:p>
    <w:p w14:paraId="59B98038" w14:textId="77777777" w:rsidR="0056721D" w:rsidRPr="00D9223F" w:rsidRDefault="0056721D" w:rsidP="00B17CFD">
      <w:pPr>
        <w:keepNext/>
        <w:keepLines/>
        <w:spacing w:after="0" w:line="240" w:lineRule="auto"/>
        <w:jc w:val="both"/>
        <w:rPr>
          <w:rFonts w:ascii="Tahoma" w:eastAsia="Times New Roman" w:hAnsi="Tahoma" w:cs="Tahoma"/>
          <w:b/>
          <w:szCs w:val="20"/>
          <w:lang w:eastAsia="sl-SI"/>
        </w:rPr>
      </w:pPr>
    </w:p>
    <w:p w14:paraId="3C78BC89" w14:textId="77777777" w:rsidR="0056721D" w:rsidRPr="0085585C" w:rsidRDefault="0056721D" w:rsidP="00B17CFD">
      <w:pPr>
        <w:keepNext/>
        <w:keepLines/>
        <w:numPr>
          <w:ilvl w:val="2"/>
          <w:numId w:val="2"/>
        </w:numPr>
        <w:spacing w:after="0" w:line="240" w:lineRule="auto"/>
        <w:jc w:val="both"/>
        <w:rPr>
          <w:rFonts w:ascii="Tahoma" w:eastAsia="Times New Roman" w:hAnsi="Tahoma" w:cs="Tahoma"/>
          <w:b/>
          <w:lang w:eastAsia="sl-SI"/>
        </w:rPr>
      </w:pPr>
      <w:r w:rsidRPr="00A0722E">
        <w:rPr>
          <w:rFonts w:ascii="Tahoma" w:eastAsia="Times New Roman" w:hAnsi="Tahoma" w:cs="Tahoma"/>
          <w:b/>
          <w:lang w:eastAsia="sl-SI"/>
        </w:rPr>
        <w:t>Strokovna sposob</w:t>
      </w:r>
      <w:r>
        <w:rPr>
          <w:rFonts w:ascii="Tahoma" w:eastAsia="Times New Roman" w:hAnsi="Tahoma" w:cs="Tahoma"/>
          <w:b/>
          <w:lang w:eastAsia="sl-SI"/>
        </w:rPr>
        <w:t xml:space="preserve">nost </w:t>
      </w:r>
    </w:p>
    <w:p w14:paraId="7EE5A596" w14:textId="77777777" w:rsidR="0056721D" w:rsidRDefault="0056721D" w:rsidP="00B17CFD">
      <w:pPr>
        <w:keepNext/>
        <w:keepLines/>
        <w:spacing w:after="0" w:line="240" w:lineRule="auto"/>
        <w:jc w:val="both"/>
        <w:rPr>
          <w:rFonts w:ascii="Tahoma" w:eastAsia="Times New Roman" w:hAnsi="Tahoma" w:cs="Tahoma"/>
          <w:lang w:eastAsia="sl-SI"/>
        </w:rPr>
      </w:pPr>
    </w:p>
    <w:p w14:paraId="4B0E792E" w14:textId="77777777" w:rsidR="0056721D" w:rsidRPr="00BA3F91" w:rsidRDefault="0056721D" w:rsidP="00B17CFD">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ali skupina ponudnikov v okviru skupne ponudbe mora razpolagati z ustreznimi kadrom, ki so izkušeni, strokovno usposobljeni in sposobni izvesti predmet javnega naročila.</w:t>
      </w:r>
    </w:p>
    <w:p w14:paraId="054BC623" w14:textId="77777777" w:rsidR="0056721D" w:rsidRPr="00BA3F91" w:rsidRDefault="0056721D" w:rsidP="00B17CFD">
      <w:pPr>
        <w:keepNext/>
        <w:keepLines/>
        <w:spacing w:after="0" w:line="240" w:lineRule="auto"/>
        <w:jc w:val="both"/>
        <w:rPr>
          <w:rFonts w:ascii="Tahoma" w:hAnsi="Tahoma" w:cs="Tahoma"/>
          <w:lang w:eastAsia="sl-SI"/>
        </w:rPr>
      </w:pPr>
    </w:p>
    <w:p w14:paraId="46FCD9D2" w14:textId="77777777" w:rsidR="0056721D" w:rsidRPr="00BA3F91" w:rsidRDefault="0056721D" w:rsidP="00B17CFD">
      <w:pPr>
        <w:keepNext/>
        <w:keepLines/>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Ta pogoj lahko izpolni ponudnik sam ali skupina ponudnikov v okviru skupne ponudbe ali s prijavljenimi podizvajalci ali</w:t>
      </w:r>
      <w:r w:rsidRPr="00177727">
        <w:rPr>
          <w:rFonts w:ascii="Tahoma" w:eastAsia="Times New Roman" w:hAnsi="Tahoma" w:cs="Tahoma"/>
          <w:b/>
          <w:bCs/>
          <w:lang w:eastAsia="sl-SI"/>
        </w:rPr>
        <w:t xml:space="preserve"> s prijavljenimi subjekti, katerih zmogljivosti uporablja ponudnik</w:t>
      </w:r>
      <w:r w:rsidRPr="00177727">
        <w:rPr>
          <w:rFonts w:ascii="Tahoma" w:eastAsia="Times New Roman" w:hAnsi="Tahoma" w:cs="Tahoma"/>
          <w:b/>
          <w:lang w:eastAsia="sl-SI"/>
        </w:rPr>
        <w:t>.</w:t>
      </w:r>
    </w:p>
    <w:p w14:paraId="6D3D3476" w14:textId="77777777" w:rsidR="0056721D" w:rsidRPr="009E526E" w:rsidRDefault="0056721D" w:rsidP="00B17CFD">
      <w:pPr>
        <w:keepNext/>
        <w:keepLines/>
        <w:spacing w:after="0" w:line="240" w:lineRule="auto"/>
        <w:jc w:val="both"/>
        <w:rPr>
          <w:rFonts w:ascii="Tahoma" w:eastAsia="Times New Roman" w:hAnsi="Tahoma" w:cs="Tahoma"/>
          <w:b/>
          <w:szCs w:val="20"/>
          <w:lang w:eastAsia="sl-SI"/>
        </w:rPr>
      </w:pPr>
    </w:p>
    <w:p w14:paraId="601297A3" w14:textId="77777777" w:rsidR="0056721D" w:rsidRPr="008379A4" w:rsidRDefault="0056721D" w:rsidP="00B17CFD">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44504352" w14:textId="77777777" w:rsidR="0056721D" w:rsidRDefault="0056721D" w:rsidP="00B17CFD">
      <w:pPr>
        <w:keepNext/>
        <w:keepLines/>
        <w:spacing w:after="0" w:line="240" w:lineRule="auto"/>
        <w:ind w:right="-2"/>
        <w:jc w:val="both"/>
        <w:rPr>
          <w:rFonts w:ascii="Tahoma" w:eastAsia="Times New Roman" w:hAnsi="Tahoma" w:cs="Tahoma"/>
          <w:lang w:eastAsia="sl-SI"/>
        </w:rPr>
      </w:pPr>
      <w:r w:rsidRPr="008A50A5">
        <w:rPr>
          <w:rFonts w:ascii="Tahoma" w:eastAsia="Times New Roman" w:hAnsi="Tahoma" w:cs="Tahoma"/>
          <w:szCs w:val="20"/>
          <w:lang w:eastAsia="sl-SI"/>
        </w:rPr>
        <w:t xml:space="preserve">Gospodarski subjekt izpolni zahtevo s predložitvijo izpolnjene in podpisane </w:t>
      </w:r>
      <w:r>
        <w:rPr>
          <w:rFonts w:ascii="Tahoma" w:eastAsia="Times New Roman" w:hAnsi="Tahoma" w:cs="Tahoma"/>
          <w:lang w:eastAsia="sl-SI"/>
        </w:rPr>
        <w:t>priloge A.</w:t>
      </w:r>
    </w:p>
    <w:p w14:paraId="56338B56" w14:textId="77777777" w:rsidR="0056721D" w:rsidRPr="00820FED" w:rsidRDefault="0056721D" w:rsidP="00B17CFD">
      <w:pPr>
        <w:keepNext/>
        <w:keepLines/>
        <w:spacing w:after="0" w:line="240" w:lineRule="auto"/>
        <w:jc w:val="both"/>
        <w:rPr>
          <w:rFonts w:ascii="Tahoma" w:eastAsia="Times New Roman" w:hAnsi="Tahoma" w:cs="Tahoma"/>
          <w:lang w:eastAsia="sl-SI"/>
        </w:rPr>
      </w:pPr>
    </w:p>
    <w:p w14:paraId="12754753" w14:textId="77777777" w:rsidR="0056721D" w:rsidRPr="00820FED" w:rsidRDefault="0056721D" w:rsidP="00B17CFD">
      <w:pPr>
        <w:keepNext/>
        <w:keepLines/>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Ostale zahteve in pogoji naročnika</w:t>
      </w:r>
    </w:p>
    <w:p w14:paraId="383DEFE7" w14:textId="77777777" w:rsidR="0056721D" w:rsidRPr="00820FED" w:rsidRDefault="0056721D" w:rsidP="00B17CFD">
      <w:pPr>
        <w:keepNext/>
        <w:keepLines/>
        <w:spacing w:after="0" w:line="240" w:lineRule="auto"/>
        <w:rPr>
          <w:rFonts w:ascii="Tahoma" w:eastAsia="Times New Roman" w:hAnsi="Tahoma" w:cs="Tahoma"/>
          <w:b/>
          <w:szCs w:val="21"/>
          <w:lang w:eastAsia="sl-SI"/>
        </w:rPr>
      </w:pPr>
    </w:p>
    <w:p w14:paraId="3B2945F6" w14:textId="77777777" w:rsidR="0056721D" w:rsidRPr="00410C2C" w:rsidRDefault="0056721D" w:rsidP="00B17CFD">
      <w:pPr>
        <w:keepNext/>
        <w:keepLines/>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w:t>
      </w:r>
      <w:proofErr w:type="spellStart"/>
      <w:r w:rsidRPr="00410C2C">
        <w:rPr>
          <w:rFonts w:ascii="Tahoma" w:eastAsia="Times New Roman" w:hAnsi="Tahoma" w:cs="Tahoma"/>
          <w:lang w:eastAsia="sl-SI"/>
        </w:rPr>
        <w:t>ZIntPK</w:t>
      </w:r>
      <w:proofErr w:type="spellEnd"/>
      <w:r w:rsidRPr="00410C2C">
        <w:rPr>
          <w:rFonts w:ascii="Tahoma" w:eastAsia="Times New Roman" w:hAnsi="Tahoma" w:cs="Tahoma"/>
          <w:lang w:eastAsia="sl-SI"/>
        </w:rPr>
        <w:t>), naročniki ne smejo sodelovati.</w:t>
      </w:r>
    </w:p>
    <w:p w14:paraId="396DCE6D" w14:textId="77777777" w:rsidR="0056721D" w:rsidRPr="00820FED" w:rsidRDefault="0056721D" w:rsidP="00B17CFD">
      <w:pPr>
        <w:keepNext/>
        <w:keepLines/>
        <w:spacing w:after="0" w:line="240" w:lineRule="auto"/>
        <w:jc w:val="both"/>
        <w:rPr>
          <w:rFonts w:ascii="Tahoma" w:eastAsia="Times New Roman" w:hAnsi="Tahoma" w:cs="Tahoma"/>
          <w:lang w:eastAsia="sl-SI"/>
        </w:rPr>
      </w:pPr>
    </w:p>
    <w:p w14:paraId="44950031" w14:textId="77777777" w:rsidR="0056721D" w:rsidRDefault="0056721D" w:rsidP="00B17CFD">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2335346A" w14:textId="77777777" w:rsidR="00302D6E" w:rsidRDefault="00302D6E" w:rsidP="00B17CFD">
      <w:pPr>
        <w:keepNext/>
        <w:keepLines/>
        <w:spacing w:after="0" w:line="240" w:lineRule="auto"/>
        <w:jc w:val="both"/>
        <w:rPr>
          <w:rFonts w:ascii="Tahoma" w:eastAsia="Times New Roman" w:hAnsi="Tahoma" w:cs="Tahoma"/>
          <w:lang w:eastAsia="sl-SI"/>
        </w:rPr>
      </w:pPr>
    </w:p>
    <w:p w14:paraId="4B288D77" w14:textId="5C0CDFB3" w:rsidR="00302D6E" w:rsidRPr="00712BC8" w:rsidRDefault="00302D6E" w:rsidP="00B17CFD">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w:t>
      </w:r>
      <w:r w:rsidR="002D35EF">
        <w:rPr>
          <w:rFonts w:ascii="Tahoma" w:eastAsia="Times New Roman" w:hAnsi="Tahoma" w:cs="Tahoma"/>
          <w:b/>
          <w:lang w:eastAsia="sl-SI"/>
        </w:rPr>
        <w:t>O</w:t>
      </w:r>
      <w:r w:rsidRPr="00712BC8">
        <w:rPr>
          <w:rFonts w:ascii="Tahoma" w:eastAsia="Times New Roman" w:hAnsi="Tahoma" w:cs="Tahoma"/>
          <w:b/>
          <w:lang w:eastAsia="sl-SI"/>
        </w:rPr>
        <w:t xml:space="preserve"> ZAVAROVANJ</w:t>
      </w:r>
      <w:r w:rsidR="002D35EF">
        <w:rPr>
          <w:rFonts w:ascii="Tahoma" w:eastAsia="Times New Roman" w:hAnsi="Tahoma" w:cs="Tahoma"/>
          <w:b/>
          <w:lang w:eastAsia="sl-SI"/>
        </w:rPr>
        <w:t>E</w:t>
      </w:r>
    </w:p>
    <w:p w14:paraId="6DC7E897" w14:textId="77777777" w:rsidR="002D35EF" w:rsidRDefault="002D35EF" w:rsidP="00B17CFD">
      <w:pPr>
        <w:keepNext/>
        <w:keepLines/>
        <w:spacing w:after="0" w:line="240" w:lineRule="auto"/>
        <w:jc w:val="both"/>
        <w:rPr>
          <w:rFonts w:ascii="Tahoma" w:hAnsi="Tahoma" w:cs="Tahoma"/>
        </w:rPr>
      </w:pPr>
    </w:p>
    <w:p w14:paraId="1A2F2A38" w14:textId="77777777" w:rsidR="00C97751" w:rsidRPr="00B42B10" w:rsidRDefault="008C3809" w:rsidP="00B17CFD">
      <w:pPr>
        <w:keepNext/>
        <w:keepLines/>
        <w:numPr>
          <w:ilvl w:val="1"/>
          <w:numId w:val="2"/>
        </w:numPr>
        <w:spacing w:after="0" w:line="240" w:lineRule="auto"/>
        <w:jc w:val="both"/>
        <w:rPr>
          <w:rFonts w:ascii="Tahoma" w:eastAsia="Times New Roman" w:hAnsi="Tahoma" w:cs="Tahoma"/>
          <w:b/>
          <w:lang w:eastAsia="sl-SI"/>
        </w:rPr>
      </w:pPr>
      <w:r w:rsidRPr="008C3809">
        <w:rPr>
          <w:rFonts w:ascii="Tahoma" w:eastAsia="Times New Roman" w:hAnsi="Tahoma" w:cs="Tahoma"/>
          <w:b/>
          <w:lang w:eastAsia="sl-SI"/>
        </w:rPr>
        <w:t>Zavarovanje dobre izvedbe obveznosti iz okvirnega sporazuma</w:t>
      </w:r>
    </w:p>
    <w:p w14:paraId="1E736A75" w14:textId="77777777" w:rsidR="00C97751" w:rsidRPr="00C97751" w:rsidRDefault="00C97751" w:rsidP="00B17CFD">
      <w:pPr>
        <w:keepNext/>
        <w:keepLines/>
        <w:spacing w:after="0" w:line="240" w:lineRule="auto"/>
        <w:jc w:val="both"/>
        <w:rPr>
          <w:rFonts w:ascii="Tahoma" w:hAnsi="Tahoma" w:cs="Tahoma"/>
        </w:rPr>
      </w:pPr>
    </w:p>
    <w:p w14:paraId="088148A6" w14:textId="13A4D7A1" w:rsidR="00DE75B2" w:rsidRPr="005526AB" w:rsidRDefault="00DE75B2" w:rsidP="00DE75B2">
      <w:pPr>
        <w:keepNext/>
        <w:keepLines/>
        <w:spacing w:after="0" w:line="240" w:lineRule="auto"/>
        <w:jc w:val="both"/>
        <w:rPr>
          <w:rFonts w:ascii="Tahoma" w:hAnsi="Tahoma" w:cs="Tahoma"/>
        </w:rPr>
      </w:pPr>
      <w:r w:rsidRPr="00C97A1F">
        <w:rPr>
          <w:rFonts w:ascii="Tahoma" w:hAnsi="Tahoma" w:cs="Tahoma"/>
        </w:rPr>
        <w:t xml:space="preserve">Izbrani ponudnik bo moral ob sklenitvi okvirnega sporazuma predmeta javnega naročila, predložiti naročniku podpisano in žigosano bianko menico z izpolnjeno, podpisano in žigosano menično izjavo za zavarovanje dobre izvedbe obveznosti iz okvirnega sporazuma, </w:t>
      </w:r>
      <w:r w:rsidRPr="005526AB">
        <w:rPr>
          <w:rFonts w:ascii="Tahoma" w:hAnsi="Tahoma" w:cs="Tahoma"/>
        </w:rPr>
        <w:t xml:space="preserve">v višini </w:t>
      </w:r>
      <w:r>
        <w:rPr>
          <w:rFonts w:ascii="Tahoma" w:hAnsi="Tahoma" w:cs="Tahoma"/>
        </w:rPr>
        <w:t>6.000,00 EUR (</w:t>
      </w:r>
      <w:r w:rsidRPr="005526AB">
        <w:rPr>
          <w:rFonts w:ascii="Tahoma" w:hAnsi="Tahoma" w:cs="Tahoma"/>
        </w:rPr>
        <w:t>z</w:t>
      </w:r>
      <w:r w:rsidRPr="005526AB">
        <w:rPr>
          <w:rFonts w:ascii="Tahoma" w:eastAsia="Times New Roman" w:hAnsi="Tahoma" w:cs="Tahoma"/>
        </w:rPr>
        <w:t xml:space="preserve"> besedo: </w:t>
      </w:r>
      <w:proofErr w:type="spellStart"/>
      <w:r>
        <w:rPr>
          <w:rFonts w:ascii="Tahoma" w:eastAsia="Times New Roman" w:hAnsi="Tahoma" w:cs="Tahoma"/>
        </w:rPr>
        <w:t>šesttisoč</w:t>
      </w:r>
      <w:proofErr w:type="spellEnd"/>
      <w:r>
        <w:rPr>
          <w:rFonts w:ascii="Tahoma" w:eastAsia="Times New Roman" w:hAnsi="Tahoma" w:cs="Tahoma"/>
        </w:rPr>
        <w:t xml:space="preserve"> in 00/100 EUR</w:t>
      </w:r>
      <w:r w:rsidRPr="005526AB">
        <w:rPr>
          <w:rFonts w:ascii="Tahoma" w:eastAsia="Times New Roman" w:hAnsi="Tahoma" w:cs="Tahoma"/>
        </w:rPr>
        <w:t>)</w:t>
      </w:r>
      <w:r>
        <w:rPr>
          <w:rFonts w:ascii="Tahoma" w:eastAsia="Times New Roman" w:hAnsi="Tahoma" w:cs="Tahoma"/>
        </w:rPr>
        <w:t xml:space="preserve">, </w:t>
      </w:r>
      <w:r w:rsidRPr="00EC767C">
        <w:rPr>
          <w:rFonts w:ascii="Tahoma" w:eastAsia="Times New Roman" w:hAnsi="Tahoma" w:cs="Tahoma"/>
          <w:lang w:eastAsia="sl-SI"/>
        </w:rPr>
        <w:t>z dobo veljavnosti še najmanj 30 (trideset) dni po preteku veljavnosti okvirnega sporazuma</w:t>
      </w:r>
      <w:r>
        <w:rPr>
          <w:rFonts w:ascii="Tahoma" w:hAnsi="Tahoma" w:cs="Tahoma"/>
        </w:rPr>
        <w:t xml:space="preserve">, </w:t>
      </w:r>
      <w:r w:rsidRPr="00F17471">
        <w:rPr>
          <w:rFonts w:ascii="Tahoma" w:eastAsia="Times New Roman" w:hAnsi="Tahoma" w:cs="Tahoma"/>
          <w:lang w:eastAsia="sl-SI"/>
        </w:rPr>
        <w:t xml:space="preserve">v nasprotnem primeru se šteje, da </w:t>
      </w:r>
      <w:r>
        <w:rPr>
          <w:rFonts w:ascii="Tahoma" w:eastAsia="Times New Roman" w:hAnsi="Tahoma" w:cs="Tahoma"/>
          <w:lang w:eastAsia="sl-SI"/>
        </w:rPr>
        <w:t>okvirni sporazum</w:t>
      </w:r>
      <w:r w:rsidRPr="00F17471">
        <w:rPr>
          <w:rFonts w:ascii="Tahoma" w:eastAsia="Times New Roman" w:hAnsi="Tahoma" w:cs="Tahoma"/>
          <w:lang w:eastAsia="sl-SI"/>
        </w:rPr>
        <w:t xml:space="preserve"> ni bil nikoli sklenjen</w:t>
      </w:r>
      <w:r w:rsidRPr="005526AB">
        <w:rPr>
          <w:rFonts w:ascii="Tahoma" w:hAnsi="Tahoma" w:cs="Tahoma"/>
        </w:rPr>
        <w:t>.</w:t>
      </w:r>
    </w:p>
    <w:p w14:paraId="2673F07C" w14:textId="77777777" w:rsidR="004E4299" w:rsidRPr="00C97A1F" w:rsidRDefault="004E4299" w:rsidP="00B17CFD">
      <w:pPr>
        <w:keepNext/>
        <w:keepLines/>
        <w:spacing w:after="0" w:line="240" w:lineRule="auto"/>
        <w:jc w:val="both"/>
        <w:rPr>
          <w:rFonts w:ascii="Tahoma" w:hAnsi="Tahoma" w:cs="Tahoma"/>
        </w:rPr>
      </w:pPr>
    </w:p>
    <w:p w14:paraId="48DD99B7" w14:textId="77777777" w:rsidR="004E4299" w:rsidRPr="00BA3F91" w:rsidRDefault="004E4299" w:rsidP="00B17CFD">
      <w:pPr>
        <w:keepNext/>
        <w:keepLines/>
        <w:spacing w:after="0" w:line="240" w:lineRule="auto"/>
        <w:jc w:val="both"/>
        <w:rPr>
          <w:rFonts w:ascii="Tahoma" w:hAnsi="Tahoma" w:cs="Tahoma"/>
        </w:rPr>
      </w:pPr>
      <w:r w:rsidRPr="00C97A1F">
        <w:rPr>
          <w:rFonts w:ascii="Tahoma" w:hAnsi="Tahoma" w:cs="Tahoma"/>
        </w:rPr>
        <w:t>V kolikor izvajalec ne izpolnjuje svojih obveznosti po okvirnem sporazumu, lahko naročnik unovči finančno zavarovanje za zavarovanje dobre izvedbe obveznosti po okvirnem sporazumu</w:t>
      </w:r>
      <w:r w:rsidRPr="00BA3F91">
        <w:rPr>
          <w:rFonts w:ascii="Tahoma" w:hAnsi="Tahoma" w:cs="Tahoma"/>
        </w:rPr>
        <w:t xml:space="preserve"> in odstopi od okvirnega sporazuma, brez kakršnekoli obveznosti do izvajalca. </w:t>
      </w:r>
    </w:p>
    <w:p w14:paraId="785EE50F" w14:textId="77777777" w:rsidR="004E4299" w:rsidRPr="00BA3F91" w:rsidRDefault="004E4299" w:rsidP="00B17CFD">
      <w:pPr>
        <w:keepNext/>
        <w:keepLines/>
        <w:spacing w:after="0" w:line="240" w:lineRule="auto"/>
        <w:jc w:val="both"/>
        <w:rPr>
          <w:rFonts w:ascii="Tahoma" w:hAnsi="Tahoma" w:cs="Tahoma"/>
        </w:rPr>
      </w:pPr>
    </w:p>
    <w:p w14:paraId="6B8659A5" w14:textId="77777777" w:rsidR="004E4299" w:rsidRPr="004E4299" w:rsidRDefault="004E4299" w:rsidP="00B17CFD">
      <w:pPr>
        <w:keepNext/>
        <w:keepLines/>
        <w:spacing w:after="0" w:line="240" w:lineRule="auto"/>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p>
    <w:p w14:paraId="1C2A100C" w14:textId="77777777" w:rsidR="004E4299" w:rsidRPr="004E4299" w:rsidRDefault="004E4299" w:rsidP="00B17CFD">
      <w:pPr>
        <w:keepNext/>
        <w:keepLines/>
        <w:spacing w:after="0" w:line="240" w:lineRule="auto"/>
        <w:jc w:val="both"/>
        <w:rPr>
          <w:rFonts w:ascii="Tahoma" w:hAnsi="Tahoma" w:cs="Tahoma"/>
        </w:rPr>
      </w:pPr>
    </w:p>
    <w:p w14:paraId="14B64EA4" w14:textId="77777777" w:rsidR="004E4299" w:rsidRPr="004E4299" w:rsidRDefault="004E4299" w:rsidP="00B17CFD">
      <w:pPr>
        <w:keepNext/>
        <w:keepLines/>
        <w:spacing w:after="0" w:line="240" w:lineRule="auto"/>
        <w:jc w:val="both"/>
        <w:rPr>
          <w:rFonts w:ascii="Tahoma" w:hAnsi="Tahoma" w:cs="Tahoma"/>
          <w:b/>
        </w:rPr>
      </w:pPr>
      <w:r w:rsidRPr="004E4299">
        <w:rPr>
          <w:rFonts w:ascii="Tahoma" w:hAnsi="Tahoma" w:cs="Tahoma"/>
          <w:b/>
        </w:rPr>
        <w:t>DOKAZILA:</w:t>
      </w:r>
    </w:p>
    <w:p w14:paraId="30F3987C" w14:textId="77777777" w:rsidR="0079738E" w:rsidRDefault="004E4299" w:rsidP="00B17CFD">
      <w:pPr>
        <w:keepNext/>
        <w:keepLines/>
        <w:spacing w:after="0" w:line="240" w:lineRule="auto"/>
        <w:jc w:val="both"/>
        <w:rPr>
          <w:rFonts w:ascii="Tahoma" w:hAnsi="Tahoma" w:cs="Tahoma"/>
        </w:rPr>
      </w:pPr>
      <w:r w:rsidRPr="004E4299">
        <w:rPr>
          <w:rFonts w:ascii="Tahoma" w:hAnsi="Tahoma" w:cs="Tahoma"/>
        </w:rPr>
        <w:t xml:space="preserve">Ponudnik izpolni zahtevo, da se strinja s vsebino vzorca finančnega zavarovanja s predložitvijo izpolnjene in podpisane priloge </w:t>
      </w:r>
      <w:r w:rsidR="005C331B">
        <w:rPr>
          <w:rFonts w:ascii="Tahoma" w:hAnsi="Tahoma" w:cs="Tahoma"/>
        </w:rPr>
        <w:t>A</w:t>
      </w:r>
      <w:r w:rsidRPr="004E4299">
        <w:rPr>
          <w:rFonts w:ascii="Tahoma" w:hAnsi="Tahoma" w:cs="Tahoma"/>
        </w:rPr>
        <w:t>.</w:t>
      </w:r>
    </w:p>
    <w:p w14:paraId="0C2D9BA6" w14:textId="77777777" w:rsidR="005C331B" w:rsidRDefault="005C331B" w:rsidP="00B17CFD">
      <w:pPr>
        <w:keepNext/>
        <w:keepLines/>
        <w:spacing w:after="0" w:line="240" w:lineRule="auto"/>
        <w:jc w:val="both"/>
        <w:rPr>
          <w:rFonts w:ascii="Tahoma" w:eastAsia="Times New Roman" w:hAnsi="Tahoma" w:cs="Tahoma"/>
          <w:b/>
          <w:lang w:eastAsia="sl-SI"/>
        </w:rPr>
      </w:pPr>
    </w:p>
    <w:p w14:paraId="4CB8F789" w14:textId="77777777" w:rsidR="005C331B" w:rsidRPr="005C331B" w:rsidRDefault="005C331B" w:rsidP="00B17CFD">
      <w:pPr>
        <w:keepNext/>
        <w:keepLines/>
        <w:spacing w:after="0" w:line="240" w:lineRule="auto"/>
        <w:jc w:val="both"/>
        <w:rPr>
          <w:rFonts w:ascii="Tahoma" w:eastAsia="Times New Roman" w:hAnsi="Tahoma" w:cs="Tahoma"/>
          <w:b/>
          <w:lang w:eastAsia="sl-SI"/>
        </w:rPr>
      </w:pPr>
      <w:r w:rsidRPr="005C331B">
        <w:rPr>
          <w:rFonts w:ascii="Tahoma" w:eastAsia="Times New Roman" w:hAnsi="Tahoma" w:cs="Tahoma"/>
          <w:b/>
          <w:lang w:eastAsia="sl-SI"/>
        </w:rPr>
        <w:t>OPOZORILO:</w:t>
      </w:r>
    </w:p>
    <w:p w14:paraId="6EFD2081" w14:textId="77777777" w:rsidR="005C331B" w:rsidRPr="005C331B" w:rsidRDefault="005C331B" w:rsidP="00B17CFD">
      <w:pPr>
        <w:keepNext/>
        <w:keepLines/>
        <w:spacing w:after="0" w:line="240" w:lineRule="auto"/>
        <w:jc w:val="both"/>
        <w:rPr>
          <w:rFonts w:ascii="Tahoma" w:eastAsia="Times New Roman" w:hAnsi="Tahoma" w:cs="Tahoma"/>
          <w:lang w:eastAsia="sl-SI"/>
        </w:rPr>
      </w:pPr>
      <w:r w:rsidRPr="005C331B">
        <w:rPr>
          <w:rFonts w:ascii="Tahoma" w:eastAsia="Times New Roman" w:hAnsi="Tahoma" w:cs="Tahoma"/>
          <w:lang w:eastAsia="sl-SI"/>
        </w:rPr>
        <w:t xml:space="preserve">Finančno zavarovanje, ki ga bo </w:t>
      </w:r>
      <w:r>
        <w:rPr>
          <w:rFonts w:ascii="Tahoma" w:eastAsia="Times New Roman" w:hAnsi="Tahoma" w:cs="Tahoma"/>
          <w:lang w:eastAsia="sl-SI"/>
        </w:rPr>
        <w:t xml:space="preserve">izbrani </w:t>
      </w:r>
      <w:r w:rsidRPr="005C331B">
        <w:rPr>
          <w:rFonts w:ascii="Tahoma" w:eastAsia="Times New Roman" w:hAnsi="Tahoma" w:cs="Tahoma"/>
          <w:lang w:eastAsia="sl-SI"/>
        </w:rPr>
        <w:t>ponudnik priložil pri zavarovanju obveznosti</w:t>
      </w:r>
      <w:r>
        <w:rPr>
          <w:rFonts w:ascii="Tahoma" w:eastAsia="Times New Roman" w:hAnsi="Tahoma" w:cs="Tahoma"/>
          <w:lang w:eastAsia="sl-SI"/>
        </w:rPr>
        <w:t xml:space="preserve"> iz okvirnega sporazuma</w:t>
      </w:r>
      <w:r w:rsidRPr="005C331B">
        <w:rPr>
          <w:rFonts w:ascii="Tahoma" w:eastAsia="Times New Roman" w:hAnsi="Tahoma" w:cs="Tahoma"/>
          <w:lang w:eastAsia="sl-SI"/>
        </w:rPr>
        <w:t xml:space="preserve"> po sklenitvi </w:t>
      </w:r>
      <w:r>
        <w:rPr>
          <w:rFonts w:ascii="Tahoma" w:eastAsia="Times New Roman" w:hAnsi="Tahoma" w:cs="Tahoma"/>
          <w:lang w:eastAsia="sl-SI"/>
        </w:rPr>
        <w:t>okvirnega sporazuma</w:t>
      </w:r>
      <w:r w:rsidRPr="005C331B">
        <w:rPr>
          <w:rFonts w:ascii="Tahoma" w:eastAsia="Times New Roman" w:hAnsi="Tahoma" w:cs="Tahoma"/>
          <w:lang w:eastAsia="sl-SI"/>
        </w:rPr>
        <w:t>, ne sme vsebinsko odstopati od priloženega vzorca finančnega zavarovanja iz razpisne dokumentacije.</w:t>
      </w:r>
    </w:p>
    <w:p w14:paraId="7FD4D79D" w14:textId="77777777" w:rsidR="005C331B" w:rsidRPr="005C331B" w:rsidRDefault="005C331B" w:rsidP="00B17CFD">
      <w:pPr>
        <w:keepNext/>
        <w:keepLines/>
        <w:spacing w:after="0" w:line="240" w:lineRule="auto"/>
        <w:jc w:val="both"/>
        <w:rPr>
          <w:rFonts w:ascii="Tahoma" w:eastAsia="Times New Roman" w:hAnsi="Tahoma" w:cs="Tahoma"/>
          <w:b/>
          <w:lang w:eastAsia="sl-SI"/>
        </w:rPr>
      </w:pPr>
    </w:p>
    <w:p w14:paraId="1773A7A9" w14:textId="77777777" w:rsidR="005C331B" w:rsidRPr="005C331B" w:rsidRDefault="005C331B" w:rsidP="00B17CFD">
      <w:pPr>
        <w:keepNext/>
        <w:keepLines/>
        <w:spacing w:after="0" w:line="240" w:lineRule="auto"/>
        <w:jc w:val="both"/>
        <w:rPr>
          <w:rFonts w:ascii="Tahoma" w:eastAsia="Times New Roman" w:hAnsi="Tahoma" w:cs="Tahoma"/>
          <w:lang w:eastAsia="sl-SI"/>
        </w:rPr>
      </w:pPr>
      <w:r w:rsidRPr="005C331B">
        <w:rPr>
          <w:rFonts w:ascii="Tahoma" w:eastAsia="Times New Roman" w:hAnsi="Tahoma" w:cs="Tahoma"/>
          <w:lang w:eastAsia="sl-SI"/>
        </w:rPr>
        <w:t>Pristojno sodišče za reševanje morebitnih sporov med upravičencem in izdajateljem garancije je stvarno pristojno sodišče v Ljubljani.</w:t>
      </w:r>
    </w:p>
    <w:p w14:paraId="4AF3CD25" w14:textId="77777777" w:rsidR="004E4299" w:rsidRPr="00712BC8" w:rsidRDefault="004E4299" w:rsidP="00B17CFD">
      <w:pPr>
        <w:keepNext/>
        <w:keepLines/>
        <w:spacing w:after="0" w:line="240" w:lineRule="auto"/>
        <w:jc w:val="both"/>
        <w:rPr>
          <w:rFonts w:ascii="Tahoma" w:eastAsia="Times New Roman" w:hAnsi="Tahoma" w:cs="Tahoma"/>
          <w:lang w:eastAsia="sl-SI"/>
        </w:rPr>
      </w:pPr>
    </w:p>
    <w:p w14:paraId="0611DA9D" w14:textId="77777777" w:rsidR="007C663C" w:rsidRPr="00E00374" w:rsidRDefault="007C663C" w:rsidP="00B17CFD">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75FC6829" w14:textId="77777777" w:rsidR="007C663C" w:rsidRPr="00703916" w:rsidRDefault="007C663C" w:rsidP="00B17CFD">
      <w:pPr>
        <w:keepNext/>
        <w:keepLines/>
        <w:spacing w:after="0" w:line="240" w:lineRule="auto"/>
        <w:jc w:val="both"/>
        <w:rPr>
          <w:rFonts w:ascii="Tahoma" w:eastAsia="Times New Roman" w:hAnsi="Tahoma" w:cs="Tahoma"/>
          <w:b/>
          <w:lang w:eastAsia="sl-SI"/>
        </w:rPr>
      </w:pPr>
    </w:p>
    <w:p w14:paraId="6F34F6C3" w14:textId="77777777" w:rsidR="00703916" w:rsidRPr="00703916" w:rsidRDefault="00703916" w:rsidP="00B17CFD">
      <w:pPr>
        <w:keepNext/>
        <w:keepLines/>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5DEB7912" w14:textId="77777777" w:rsidR="00703916" w:rsidRPr="00703916" w:rsidRDefault="00703916" w:rsidP="00B17CFD">
      <w:pPr>
        <w:keepNext/>
        <w:keepLines/>
        <w:tabs>
          <w:tab w:val="left" w:pos="540"/>
          <w:tab w:val="left" w:pos="720"/>
        </w:tabs>
        <w:spacing w:after="0" w:line="240" w:lineRule="auto"/>
        <w:jc w:val="both"/>
        <w:rPr>
          <w:rFonts w:ascii="Tahoma" w:hAnsi="Tahoma" w:cs="Tahoma"/>
          <w:b/>
        </w:rPr>
      </w:pPr>
    </w:p>
    <w:p w14:paraId="557DACBB" w14:textId="5A8AF3B7" w:rsidR="001214A7" w:rsidRPr="001214A7" w:rsidRDefault="001214A7" w:rsidP="00B17CFD">
      <w:pPr>
        <w:keepNext/>
        <w:keepLines/>
        <w:spacing w:after="0" w:line="240" w:lineRule="auto"/>
        <w:jc w:val="both"/>
        <w:rPr>
          <w:rFonts w:ascii="Tahoma" w:hAnsi="Tahoma" w:cs="Tahoma"/>
        </w:rPr>
      </w:pPr>
      <w:r w:rsidRPr="001214A7">
        <w:rPr>
          <w:rFonts w:ascii="Tahoma" w:hAnsi="Tahoma" w:cs="Tahoma"/>
        </w:rPr>
        <w:t xml:space="preserve">Merilo za izbiro ekonomsko najugodnejšega ponudnika je ponudbena vrednost brez DDV, ki jo bo ponudnik na izvedenih pogajanjih v zadnjem-končnem krogu pogajanj, oddal, ob izpolnjevanju vseh pogojev in zahtev naročnika, navedenih v razpisni dokumentaciji. </w:t>
      </w:r>
      <w:r w:rsidR="00DB7B1B" w:rsidRPr="001214A7">
        <w:rPr>
          <w:rFonts w:ascii="Tahoma" w:eastAsia="Times New Roman" w:hAnsi="Tahoma" w:cs="Tahoma"/>
          <w:lang w:eastAsia="sl-SI"/>
        </w:rPr>
        <w:t>Če se ponudnik ne bo odzval na naročnikovo povabilo na pogajanja in ne bo predložil nove oz. končne ponudbe, bo naročnik v postopku pogajanj kot končno ponudbo upošteval ponudnikovo zadnjo predloženo ponudbo</w:t>
      </w:r>
      <w:r w:rsidR="00DB7B1B">
        <w:rPr>
          <w:rFonts w:ascii="Tahoma" w:eastAsia="Times New Roman" w:hAnsi="Tahoma" w:cs="Tahoma"/>
          <w:lang w:eastAsia="sl-SI"/>
        </w:rPr>
        <w:t xml:space="preserve">. </w:t>
      </w:r>
      <w:r w:rsidRPr="001214A7">
        <w:rPr>
          <w:rFonts w:ascii="Tahoma" w:hAnsi="Tahoma" w:cs="Tahoma"/>
        </w:rPr>
        <w:t>Naročnik bo sklenil okvirni sporazum s ponudnikom, ki bo po izvedenih pogajanjih oddal ekonomsko najugodnejšo ponudbo.</w:t>
      </w:r>
    </w:p>
    <w:p w14:paraId="1C83AF1E" w14:textId="77777777" w:rsidR="005C331B" w:rsidRPr="00BA3F91" w:rsidRDefault="005C331B" w:rsidP="00B17CFD">
      <w:pPr>
        <w:keepNext/>
        <w:keepLines/>
        <w:spacing w:after="0" w:line="240" w:lineRule="auto"/>
        <w:jc w:val="both"/>
        <w:rPr>
          <w:rFonts w:ascii="Tahoma" w:hAnsi="Tahoma" w:cs="Tahoma"/>
        </w:rPr>
      </w:pPr>
    </w:p>
    <w:p w14:paraId="02E1DF9A" w14:textId="77777777" w:rsidR="004E4299" w:rsidRPr="00BA3F91" w:rsidRDefault="004E4299" w:rsidP="00B17CFD">
      <w:pPr>
        <w:keepNext/>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2E4BD849" w14:textId="77777777" w:rsidR="004E4299" w:rsidRPr="00BA3F91" w:rsidRDefault="004E4299" w:rsidP="00B17CFD">
      <w:pPr>
        <w:keepNext/>
        <w:keepLines/>
        <w:spacing w:after="0" w:line="240" w:lineRule="auto"/>
        <w:ind w:left="360"/>
        <w:jc w:val="both"/>
        <w:rPr>
          <w:rFonts w:ascii="Tahoma" w:eastAsia="Times New Roman" w:hAnsi="Tahoma" w:cs="Tahoma"/>
          <w:b/>
          <w:lang w:eastAsia="sl-SI"/>
        </w:rPr>
      </w:pPr>
    </w:p>
    <w:p w14:paraId="2EB52AFC" w14:textId="77777777" w:rsidR="004E4299" w:rsidRPr="00BA3F91" w:rsidRDefault="004E4299" w:rsidP="00B17CFD">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773ED471" w14:textId="77777777" w:rsidR="004E4299" w:rsidRPr="00BA3F91" w:rsidRDefault="004E4299" w:rsidP="00B17CFD">
      <w:pPr>
        <w:keepNext/>
        <w:keepLines/>
        <w:spacing w:after="0" w:line="240" w:lineRule="auto"/>
        <w:jc w:val="both"/>
        <w:rPr>
          <w:rFonts w:ascii="Tahoma" w:eastAsia="Times New Roman" w:hAnsi="Tahoma" w:cs="Tahoma"/>
          <w:b/>
          <w:lang w:eastAsia="sl-SI"/>
        </w:rPr>
      </w:pPr>
    </w:p>
    <w:p w14:paraId="6525E639"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val="x-none" w:eastAsia="sl-SI"/>
        </w:rPr>
      </w:pPr>
      <w:r w:rsidRPr="001214A7">
        <w:rPr>
          <w:rFonts w:ascii="Tahoma" w:eastAsia="Times New Roman" w:hAnsi="Tahoma" w:cs="Tahoma"/>
          <w:lang w:val="x-none" w:eastAsia="sl-SI"/>
        </w:rPr>
        <w:t>Ponudniki morajo ponudbe predložiti v informacijski sistem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xml:space="preserve"> (v nadaljevanju: sistem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xml:space="preserve">) na spletnem naslovu </w:t>
      </w:r>
      <w:hyperlink r:id="rId11" w:history="1">
        <w:r w:rsidRPr="001214A7">
          <w:rPr>
            <w:rStyle w:val="Hiperpovezava"/>
            <w:rFonts w:ascii="Tahoma" w:eastAsia="Times New Roman" w:hAnsi="Tahoma" w:cs="Tahoma"/>
            <w:lang w:val="x-none" w:eastAsia="sl-SI"/>
          </w:rPr>
          <w:t>https://ejn.gov.si</w:t>
        </w:r>
      </w:hyperlink>
      <w:r w:rsidRPr="001214A7">
        <w:rPr>
          <w:rFonts w:ascii="Tahoma" w:eastAsia="Times New Roman" w:hAnsi="Tahoma" w:cs="Tahoma"/>
          <w:lang w:val="x-none" w:eastAsia="sl-SI"/>
        </w:rPr>
        <w:t>, v skladu s točko 3 dokumenta Navodila za uporabo informacijskega sistema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xml:space="preserve">: PONUDNIKI, ki je del te razpisne dokumentacije in objavljen na spletnem naslovu </w:t>
      </w:r>
      <w:hyperlink r:id="rId12" w:history="1">
        <w:r w:rsidRPr="001214A7">
          <w:rPr>
            <w:rStyle w:val="Hiperpovezava"/>
            <w:rFonts w:ascii="Tahoma" w:eastAsia="Times New Roman" w:hAnsi="Tahoma" w:cs="Tahoma"/>
            <w:lang w:val="x-none" w:eastAsia="sl-SI"/>
          </w:rPr>
          <w:t>https://ejn.gov.si</w:t>
        </w:r>
      </w:hyperlink>
      <w:r w:rsidRPr="001214A7">
        <w:rPr>
          <w:rFonts w:ascii="Tahoma" w:eastAsia="Times New Roman" w:hAnsi="Tahoma" w:cs="Tahoma"/>
          <w:lang w:val="x-none" w:eastAsia="sl-SI"/>
        </w:rPr>
        <w:t>.</w:t>
      </w:r>
    </w:p>
    <w:p w14:paraId="79FE04AD"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val="x-none" w:eastAsia="sl-SI"/>
        </w:rPr>
      </w:pPr>
    </w:p>
    <w:p w14:paraId="2106573D"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val="x-none" w:eastAsia="sl-SI"/>
        </w:rPr>
      </w:pPr>
      <w:r w:rsidRPr="001214A7">
        <w:rPr>
          <w:rFonts w:ascii="Tahoma" w:eastAsia="Times New Roman" w:hAnsi="Tahoma" w:cs="Tahoma"/>
          <w:lang w:val="x-none" w:eastAsia="sl-SI"/>
        </w:rPr>
        <w:t xml:space="preserve">Ponudnik se mora pred oddajo ponudbe registrirati na spletnem naslovu </w:t>
      </w:r>
      <w:hyperlink r:id="rId13" w:history="1">
        <w:r w:rsidRPr="001214A7">
          <w:rPr>
            <w:rStyle w:val="Hiperpovezava"/>
            <w:rFonts w:ascii="Tahoma" w:eastAsia="Times New Roman" w:hAnsi="Tahoma" w:cs="Tahoma"/>
            <w:lang w:val="x-none" w:eastAsia="sl-SI"/>
          </w:rPr>
          <w:t>https://ejn.gov.si</w:t>
        </w:r>
      </w:hyperlink>
      <w:r w:rsidRPr="001214A7">
        <w:rPr>
          <w:rFonts w:ascii="Tahoma" w:eastAsia="Times New Roman" w:hAnsi="Tahoma" w:cs="Tahoma"/>
          <w:lang w:val="x-none" w:eastAsia="sl-SI"/>
        </w:rPr>
        <w:t>, v skladu z Navodili za uporabo informacijskega sistema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Če je ponudnik že registriran v sistem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se v aplikacijo prijavi na istem naslovu.</w:t>
      </w:r>
    </w:p>
    <w:p w14:paraId="0B4D7257"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val="x-none" w:eastAsia="sl-SI"/>
        </w:rPr>
      </w:pPr>
    </w:p>
    <w:p w14:paraId="35282968"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val="x-none" w:eastAsia="sl-SI"/>
        </w:rPr>
      </w:pPr>
      <w:r w:rsidRPr="001214A7">
        <w:rPr>
          <w:rFonts w:ascii="Tahoma" w:eastAsia="Times New Roman" w:hAnsi="Tahoma" w:cs="Tahoma"/>
          <w:lang w:val="x-none" w:eastAsia="sl-SI"/>
        </w:rPr>
        <w:t>Uporabnik ponudnika, ki je v sistemu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xml:space="preserve"> pooblaščen za oddajanje ponudb, ponudbo odda s klikom na gumb »Oddaj«. Sistem e-</w:t>
      </w:r>
      <w:proofErr w:type="spellStart"/>
      <w:r w:rsidRPr="001214A7">
        <w:rPr>
          <w:rFonts w:ascii="Tahoma" w:eastAsia="Times New Roman" w:hAnsi="Tahoma" w:cs="Tahoma"/>
          <w:lang w:val="x-none" w:eastAsia="sl-SI"/>
        </w:rPr>
        <w:t>JN</w:t>
      </w:r>
      <w:proofErr w:type="spellEnd"/>
      <w:r w:rsidRPr="001214A7">
        <w:rPr>
          <w:rFonts w:ascii="Tahoma" w:eastAsia="Times New Roman" w:hAnsi="Tahoma" w:cs="Tahoma"/>
          <w:lang w:val="x-none" w:eastAsia="sl-SI"/>
        </w:rPr>
        <w:t xml:space="preserve"> ob oddaji ponudb zabeleži identiteto uporabnika in čas oddaje ponudbe. Uporabnik z dejanjem oddaje ponudbe izkaže in izjavi voljo v imenu ponudnika oddati zavezujočo ponudbo (18. člen Obligacijskega zakonika</w:t>
      </w:r>
      <w:r w:rsidRPr="001214A7">
        <w:rPr>
          <w:rFonts w:ascii="Tahoma" w:eastAsia="Times New Roman" w:hAnsi="Tahoma" w:cs="Tahoma"/>
          <w:lang w:eastAsia="sl-SI"/>
        </w:rPr>
        <w:t xml:space="preserve"> (Ur. l. RS, št. 97/07 – uradno prečiščeno besedilo, 64/16 – </w:t>
      </w:r>
      <w:proofErr w:type="spellStart"/>
      <w:r w:rsidRPr="001214A7">
        <w:rPr>
          <w:rFonts w:ascii="Tahoma" w:eastAsia="Times New Roman" w:hAnsi="Tahoma" w:cs="Tahoma"/>
          <w:lang w:eastAsia="sl-SI"/>
        </w:rPr>
        <w:t>odl</w:t>
      </w:r>
      <w:proofErr w:type="spellEnd"/>
      <w:r w:rsidRPr="001214A7">
        <w:rPr>
          <w:rFonts w:ascii="Tahoma" w:eastAsia="Times New Roman" w:hAnsi="Tahoma" w:cs="Tahoma"/>
          <w:lang w:eastAsia="sl-SI"/>
        </w:rPr>
        <w:t>. US in 20/18 – OROZ631)</w:t>
      </w:r>
      <w:r w:rsidRPr="001214A7">
        <w:rPr>
          <w:rFonts w:ascii="Tahoma" w:eastAsia="Times New Roman" w:hAnsi="Tahoma" w:cs="Tahoma"/>
          <w:lang w:val="x-none" w:eastAsia="sl-SI"/>
        </w:rPr>
        <w:t>). Z oddajo ponudbe je le-ta zavezujoča za čas, naveden v ponudbi, razen če jo uporabnik ponudnika umakne ali spremeni pred potekom roka za oddajo ponudb.</w:t>
      </w:r>
    </w:p>
    <w:p w14:paraId="60C93E4A"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23678FFA" w14:textId="2C8C6022"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lastRenderedPageBreak/>
        <w:t>Ponudba se šteje za pravočasno oddano, če jo naročnik prejme preko sistema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w:t>
      </w:r>
      <w:hyperlink r:id="rId14" w:history="1">
        <w:r w:rsidRPr="001214A7">
          <w:rPr>
            <w:rStyle w:val="Hiperpovezava"/>
            <w:rFonts w:ascii="Tahoma" w:eastAsia="Times New Roman" w:hAnsi="Tahoma" w:cs="Tahoma"/>
            <w:lang w:eastAsia="sl-SI"/>
          </w:rPr>
          <w:t>https://ejn.gov.si</w:t>
        </w:r>
      </w:hyperlink>
      <w:r w:rsidRPr="001214A7">
        <w:rPr>
          <w:rFonts w:ascii="Tahoma" w:eastAsia="Times New Roman" w:hAnsi="Tahoma" w:cs="Tahoma"/>
          <w:lang w:eastAsia="sl-SI"/>
        </w:rPr>
        <w:t xml:space="preserve"> </w:t>
      </w:r>
      <w:r w:rsidRPr="001214A7">
        <w:rPr>
          <w:rFonts w:ascii="Tahoma" w:eastAsia="Times New Roman" w:hAnsi="Tahoma" w:cs="Tahoma"/>
          <w:b/>
          <w:lang w:eastAsia="sl-SI"/>
        </w:rPr>
        <w:t xml:space="preserve">najkasneje do </w:t>
      </w:r>
      <w:r w:rsidR="00E90AA5" w:rsidRPr="00E90AA5">
        <w:rPr>
          <w:rFonts w:ascii="Tahoma" w:eastAsia="Times New Roman" w:hAnsi="Tahoma" w:cs="Tahoma"/>
          <w:b/>
          <w:lang w:eastAsia="sl-SI"/>
        </w:rPr>
        <w:t xml:space="preserve">31. 5. 2022 </w:t>
      </w:r>
      <w:r w:rsidRPr="001214A7">
        <w:rPr>
          <w:rFonts w:ascii="Tahoma" w:eastAsia="Times New Roman" w:hAnsi="Tahoma" w:cs="Tahoma"/>
          <w:b/>
          <w:lang w:eastAsia="sl-SI"/>
        </w:rPr>
        <w:t>do 10.00</w:t>
      </w:r>
      <w:r w:rsidRPr="001214A7">
        <w:rPr>
          <w:rFonts w:ascii="Tahoma" w:eastAsia="Times New Roman" w:hAnsi="Tahoma" w:cs="Tahoma"/>
          <w:lang w:eastAsia="sl-SI"/>
        </w:rPr>
        <w:t xml:space="preserve"> </w:t>
      </w:r>
      <w:r w:rsidRPr="001214A7">
        <w:rPr>
          <w:rFonts w:ascii="Tahoma" w:eastAsia="Times New Roman" w:hAnsi="Tahoma" w:cs="Tahoma"/>
          <w:b/>
          <w:lang w:eastAsia="sl-SI"/>
        </w:rPr>
        <w:t>ure</w:t>
      </w:r>
      <w:r w:rsidRPr="001214A7">
        <w:rPr>
          <w:rFonts w:ascii="Tahoma" w:eastAsia="Times New Roman" w:hAnsi="Tahoma" w:cs="Tahoma"/>
          <w:lang w:eastAsia="sl-SI"/>
        </w:rPr>
        <w:t>. Za oddano ponudbo se šteje ponudba, ki je v informacijskem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označena s statusom »ODDANO«.</w:t>
      </w:r>
    </w:p>
    <w:p w14:paraId="570B1D4C"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606FBE48"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Ponudnik lahko do roka za oddajo ponudb svojo ponudbo umakne ali spremeni. Če ponudnik v informacijskem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svojo ponudbo umakne, se šteje, da ponudba ni bila oddana in je naročnik v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tudi ne bo videl. Če ponudnik svojo ponudbo v informacijskem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spremeni, je naročniku v tem sistemu odprta zadnja oddana ponudba. </w:t>
      </w:r>
    </w:p>
    <w:p w14:paraId="39E3A98C"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lang w:eastAsia="sl-SI"/>
        </w:rPr>
      </w:pPr>
    </w:p>
    <w:p w14:paraId="6DEC2E15"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Po preteku roka za predložitev ponudb ponudbe ne bo več mogoče oddati.</w:t>
      </w:r>
    </w:p>
    <w:p w14:paraId="18B0CDBF"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51D1E470"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i/>
          <w:lang w:eastAsia="sl-SI"/>
        </w:rPr>
      </w:pPr>
      <w:r w:rsidRPr="001214A7">
        <w:rPr>
          <w:rFonts w:ascii="Tahoma" w:eastAsia="Times New Roman" w:hAnsi="Tahoma" w:cs="Tahoma"/>
          <w:lang w:eastAsia="sl-SI"/>
        </w:rPr>
        <w:t xml:space="preserve">Dostop do povezave za oddajo elektronske ponudbe v tem postopku javnega naročila je na naslednji povezavi: </w:t>
      </w:r>
      <w:hyperlink r:id="rId15" w:history="1">
        <w:r w:rsidRPr="001214A7">
          <w:rPr>
            <w:rStyle w:val="Hiperpovezava"/>
            <w:rFonts w:ascii="Tahoma" w:eastAsia="Times New Roman" w:hAnsi="Tahoma" w:cs="Tahoma"/>
            <w:lang w:eastAsia="sl-SI"/>
          </w:rPr>
          <w:t>https://ejn.gov.si/ponudba/pages/aktualno/aktualna_javna_narocila.xhtml</w:t>
        </w:r>
      </w:hyperlink>
      <w:r w:rsidRPr="001214A7">
        <w:rPr>
          <w:rFonts w:ascii="Tahoma" w:eastAsia="Times New Roman" w:hAnsi="Tahoma" w:cs="Tahoma"/>
          <w:i/>
          <w:lang w:eastAsia="sl-SI"/>
        </w:rPr>
        <w:t>.</w:t>
      </w:r>
    </w:p>
    <w:p w14:paraId="7C358489"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lang w:eastAsia="sl-SI"/>
        </w:rPr>
      </w:pPr>
    </w:p>
    <w:p w14:paraId="2C2A7288" w14:textId="77777777" w:rsidR="001214A7" w:rsidRPr="001214A7" w:rsidRDefault="001214A7" w:rsidP="00B17CFD">
      <w:pPr>
        <w:keepNext/>
        <w:keepLines/>
        <w:numPr>
          <w:ilvl w:val="1"/>
          <w:numId w:val="2"/>
        </w:numPr>
        <w:tabs>
          <w:tab w:val="left" w:pos="2694"/>
          <w:tab w:val="left" w:pos="2977"/>
        </w:tabs>
        <w:spacing w:after="0" w:line="240" w:lineRule="auto"/>
        <w:ind w:right="1"/>
        <w:jc w:val="both"/>
        <w:rPr>
          <w:rFonts w:ascii="Tahoma" w:eastAsia="Times New Roman" w:hAnsi="Tahoma" w:cs="Tahoma"/>
          <w:b/>
          <w:lang w:eastAsia="sl-SI"/>
        </w:rPr>
      </w:pPr>
      <w:r w:rsidRPr="001214A7">
        <w:rPr>
          <w:rFonts w:ascii="Tahoma" w:eastAsia="Times New Roman" w:hAnsi="Tahoma" w:cs="Tahoma"/>
          <w:b/>
          <w:lang w:eastAsia="sl-SI"/>
        </w:rPr>
        <w:t>Izdelava ponudbe</w:t>
      </w:r>
    </w:p>
    <w:p w14:paraId="7378A17F"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75D87A06" w14:textId="200131A0"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Ponudba naj bo izdelana tako, da vsebuje vse zahtevane dokumente in obrazce, navedene v tč. </w:t>
      </w:r>
      <w:r>
        <w:rPr>
          <w:rFonts w:ascii="Tahoma" w:eastAsia="Times New Roman" w:hAnsi="Tahoma" w:cs="Tahoma"/>
          <w:lang w:eastAsia="sl-SI"/>
        </w:rPr>
        <w:t>6</w:t>
      </w:r>
      <w:r w:rsidRPr="001214A7">
        <w:rPr>
          <w:rFonts w:ascii="Tahoma" w:eastAsia="Times New Roman" w:hAnsi="Tahoma" w:cs="Tahoma"/>
          <w:lang w:eastAsia="sl-SI"/>
        </w:rPr>
        <w:t>.3. razpisne dokumentacije.</w:t>
      </w:r>
    </w:p>
    <w:p w14:paraId="0CCE1FCF"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lang w:eastAsia="sl-SI"/>
        </w:rPr>
      </w:pPr>
    </w:p>
    <w:p w14:paraId="5AA703C4"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54485F8D"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77868CE5"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Pr="001214A7">
          <w:rPr>
            <w:rStyle w:val="Hiperpovezava"/>
            <w:rFonts w:ascii="Tahoma" w:eastAsia="Times New Roman" w:hAnsi="Tahoma" w:cs="Tahoma"/>
            <w:lang w:eastAsia="sl-SI"/>
          </w:rPr>
          <w:t>http://www.jhl.si/javna-narocila-iz-podjetij</w:t>
        </w:r>
      </w:hyperlink>
      <w:r w:rsidRPr="001214A7">
        <w:rPr>
          <w:rFonts w:ascii="Tahoma" w:eastAsia="Times New Roman" w:hAnsi="Tahoma" w:cs="Tahoma"/>
          <w:lang w:eastAsia="sl-SI"/>
        </w:rPr>
        <w:t>, kjer je objavljena razpisna dokumentacija, ki jih morajo ponudniki upoštevati pri pripravi ponudbene dokumentacije.</w:t>
      </w:r>
    </w:p>
    <w:p w14:paraId="72803A22"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lang w:eastAsia="sl-SI"/>
        </w:rPr>
      </w:pPr>
    </w:p>
    <w:p w14:paraId="3C431CB1" w14:textId="77777777" w:rsidR="001214A7" w:rsidRPr="001214A7" w:rsidRDefault="001214A7" w:rsidP="00B17CFD">
      <w:pPr>
        <w:keepNext/>
        <w:keepLines/>
        <w:numPr>
          <w:ilvl w:val="1"/>
          <w:numId w:val="2"/>
        </w:numPr>
        <w:tabs>
          <w:tab w:val="left" w:pos="2694"/>
          <w:tab w:val="left" w:pos="2977"/>
        </w:tabs>
        <w:spacing w:after="0" w:line="240" w:lineRule="auto"/>
        <w:ind w:right="1"/>
        <w:rPr>
          <w:rFonts w:ascii="Tahoma" w:eastAsia="Times New Roman" w:hAnsi="Tahoma" w:cs="Tahoma"/>
          <w:b/>
          <w:lang w:eastAsia="sl-SI"/>
        </w:rPr>
      </w:pPr>
      <w:r w:rsidRPr="001214A7">
        <w:rPr>
          <w:rFonts w:ascii="Tahoma" w:eastAsia="Times New Roman" w:hAnsi="Tahoma" w:cs="Tahoma"/>
          <w:b/>
          <w:lang w:eastAsia="sl-SI"/>
        </w:rPr>
        <w:t>Vsebina ponudbene dokumentacije</w:t>
      </w:r>
    </w:p>
    <w:p w14:paraId="75B09354"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lang w:val="x-none" w:eastAsia="sl-SI"/>
        </w:rPr>
      </w:pPr>
    </w:p>
    <w:p w14:paraId="12110656"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lang w:eastAsia="sl-SI"/>
        </w:rPr>
      </w:pPr>
      <w:r w:rsidRPr="001214A7">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322CDECB"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7E6BEB82"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lang w:eastAsia="sl-SI"/>
        </w:rPr>
      </w:pPr>
      <w:r w:rsidRPr="001214A7">
        <w:rPr>
          <w:rFonts w:ascii="Tahoma" w:eastAsia="Times New Roman" w:hAnsi="Tahoma" w:cs="Tahoma"/>
          <w:b/>
          <w:lang w:eastAsia="sl-SI"/>
        </w:rPr>
        <w:t>Ponudbena dokumentacija, ki jo naročnik zahteva z javnim razpisom in jih mora ponudnik naložiti v informacijski sistem e-</w:t>
      </w:r>
      <w:proofErr w:type="spellStart"/>
      <w:r w:rsidRPr="001214A7">
        <w:rPr>
          <w:rFonts w:ascii="Tahoma" w:eastAsia="Times New Roman" w:hAnsi="Tahoma" w:cs="Tahoma"/>
          <w:b/>
          <w:lang w:eastAsia="sl-SI"/>
        </w:rPr>
        <w:t>JN</w:t>
      </w:r>
      <w:proofErr w:type="spellEnd"/>
      <w:r w:rsidRPr="001214A7">
        <w:rPr>
          <w:rFonts w:ascii="Tahoma" w:eastAsia="Times New Roman" w:hAnsi="Tahoma" w:cs="Tahoma"/>
          <w:b/>
          <w:lang w:eastAsia="sl-SI"/>
        </w:rPr>
        <w:t xml:space="preserve"> je navedena v nadaljevanju:</w:t>
      </w:r>
    </w:p>
    <w:p w14:paraId="0D36CB4C"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lang w:eastAsia="sl-SI"/>
        </w:rPr>
      </w:pPr>
    </w:p>
    <w:p w14:paraId="0A21D9D6" w14:textId="77777777" w:rsidR="001214A7" w:rsidRPr="001214A7" w:rsidRDefault="001214A7" w:rsidP="00B17CFD">
      <w:pPr>
        <w:keepNext/>
        <w:keepLines/>
        <w:numPr>
          <w:ilvl w:val="0"/>
          <w:numId w:val="24"/>
        </w:numPr>
        <w:tabs>
          <w:tab w:val="left" w:pos="2694"/>
          <w:tab w:val="left" w:pos="2977"/>
        </w:tabs>
        <w:spacing w:after="0" w:line="240" w:lineRule="auto"/>
        <w:ind w:right="1"/>
        <w:jc w:val="both"/>
        <w:rPr>
          <w:rFonts w:ascii="Tahoma" w:eastAsia="Times New Roman" w:hAnsi="Tahoma" w:cs="Tahoma"/>
          <w:b/>
          <w:color w:val="FF0000"/>
          <w:lang w:eastAsia="sl-SI"/>
        </w:rPr>
      </w:pPr>
      <w:r w:rsidRPr="001214A7">
        <w:rPr>
          <w:rFonts w:ascii="Tahoma" w:eastAsia="Times New Roman" w:hAnsi="Tahoma" w:cs="Tahoma"/>
          <w:b/>
          <w:color w:val="FF0000"/>
          <w:lang w:eastAsia="sl-SI"/>
        </w:rPr>
        <w:t>Razdelek »Skupna ponudbena vrednost, del Predračun«</w:t>
      </w:r>
    </w:p>
    <w:p w14:paraId="4FAE9532"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779E90AD"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Ponudnik v sistem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w:t>
      </w:r>
      <w:r w:rsidRPr="001214A7">
        <w:rPr>
          <w:rFonts w:ascii="Tahoma" w:eastAsia="Times New Roman" w:hAnsi="Tahoma" w:cs="Tahoma"/>
          <w:b/>
          <w:lang w:eastAsia="sl-SI"/>
        </w:rPr>
        <w:t>v razdelek »Skupna ponudbena vrednost«</w:t>
      </w:r>
      <w:r w:rsidRPr="001214A7">
        <w:rPr>
          <w:rFonts w:ascii="Tahoma" w:eastAsia="Times New Roman" w:hAnsi="Tahoma" w:cs="Tahoma"/>
          <w:lang w:eastAsia="sl-SI"/>
        </w:rPr>
        <w:t xml:space="preserve"> v zato namenjeno tabelo vpiše skupni ponudbeni znesek brez davka v EUR in znesek davka v EUR. Znesek z davkom (EUR) in vsi podatki, ki prikazujejo skupno ponudbeno vrednost, se izračunajo samodejno. V </w:t>
      </w:r>
      <w:r w:rsidRPr="001214A7">
        <w:rPr>
          <w:rFonts w:ascii="Tahoma" w:eastAsia="Times New Roman" w:hAnsi="Tahoma" w:cs="Tahoma"/>
          <w:b/>
          <w:lang w:eastAsia="sl-SI"/>
        </w:rPr>
        <w:t>del »Predračun«</w:t>
      </w:r>
      <w:r w:rsidRPr="001214A7">
        <w:rPr>
          <w:rFonts w:ascii="Tahoma" w:eastAsia="Times New Roman" w:hAnsi="Tahoma" w:cs="Tahoma"/>
          <w:lang w:eastAsia="sl-SI"/>
        </w:rPr>
        <w:t xml:space="preserve"> pa naloži izpolnjeno in podpisano Prilogo »POVZETEK PREDRAČUNA« v </w:t>
      </w:r>
      <w:proofErr w:type="spellStart"/>
      <w:r w:rsidRPr="001214A7">
        <w:rPr>
          <w:rFonts w:ascii="Tahoma" w:eastAsia="Times New Roman" w:hAnsi="Tahoma" w:cs="Tahoma"/>
          <w:lang w:eastAsia="sl-SI"/>
        </w:rPr>
        <w:t>pdf</w:t>
      </w:r>
      <w:proofErr w:type="spellEnd"/>
      <w:r w:rsidRPr="001214A7">
        <w:rPr>
          <w:rFonts w:ascii="Tahoma" w:eastAsia="Times New Roman" w:hAnsi="Tahoma" w:cs="Tahoma"/>
          <w:lang w:eastAsia="sl-SI"/>
        </w:rPr>
        <w:t xml:space="preserve">. obliki/formatu. »Skupna ponudbena vrednost«, ki bo vpisana v istoimenski razdelek in dokument (Priloga »POVZETEK PREDRAČUNA), ki bo naložen kot predračun v del »Predračun«, bosta razvidna in dostopna na javnem odpiranju ponudb. </w:t>
      </w:r>
    </w:p>
    <w:p w14:paraId="1921442C"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lang w:eastAsia="sl-SI"/>
        </w:rPr>
      </w:pPr>
    </w:p>
    <w:p w14:paraId="72D07D32" w14:textId="77777777" w:rsidR="00E90AA5" w:rsidRDefault="00E90AA5">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142"/>
      </w:tblGrid>
      <w:tr w:rsidR="001214A7" w:rsidRPr="001214A7" w14:paraId="54DA206F" w14:textId="77777777" w:rsidTr="00812DA3">
        <w:tc>
          <w:tcPr>
            <w:tcW w:w="9142" w:type="dxa"/>
          </w:tcPr>
          <w:p w14:paraId="2C410143" w14:textId="3697A638"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b/>
                <w:i/>
                <w:lang w:eastAsia="sl-SI"/>
              </w:rPr>
            </w:pPr>
            <w:r w:rsidRPr="001214A7">
              <w:rPr>
                <w:rFonts w:ascii="Tahoma" w:eastAsia="Times New Roman" w:hAnsi="Tahoma" w:cs="Tahoma"/>
                <w:lang w:eastAsia="sl-SI"/>
              </w:rPr>
              <w:lastRenderedPageBreak/>
              <w:t>POVZETEK PREDRAČUNA</w:t>
            </w:r>
          </w:p>
        </w:tc>
      </w:tr>
    </w:tbl>
    <w:p w14:paraId="4F1B2BE6"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b/>
          <w:lang w:eastAsia="sl-SI"/>
        </w:rPr>
      </w:pPr>
    </w:p>
    <w:p w14:paraId="606FEDC5" w14:textId="5D7DE76E"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V primeru razhajanj med podatki navedenimi v razdelku »Skupna ponudbena vrednost«, podatki v Prilogi »POVZETEK PREDRAČUNA« - naloženim v razdelek »Skupna ponudbena cena«, del »Predračun«, in celotnim izpolnjenim ponudbenim predračunom popisa</w:t>
      </w:r>
      <w:r w:rsidR="00AE2066">
        <w:rPr>
          <w:rFonts w:ascii="Tahoma" w:eastAsia="Times New Roman" w:hAnsi="Tahoma" w:cs="Tahoma"/>
          <w:lang w:eastAsia="sl-SI"/>
        </w:rPr>
        <w:t xml:space="preserve"> blaga</w:t>
      </w:r>
      <w:r w:rsidRPr="001214A7">
        <w:rPr>
          <w:rFonts w:ascii="Tahoma" w:eastAsia="Times New Roman" w:hAnsi="Tahoma" w:cs="Tahoma"/>
          <w:lang w:eastAsia="sl-SI"/>
        </w:rPr>
        <w:t xml:space="preserve"> v </w:t>
      </w:r>
      <w:proofErr w:type="spellStart"/>
      <w:r w:rsidRPr="001214A7">
        <w:rPr>
          <w:rFonts w:ascii="Tahoma" w:eastAsia="Times New Roman" w:hAnsi="Tahoma" w:cs="Tahoma"/>
          <w:lang w:eastAsia="sl-SI"/>
        </w:rPr>
        <w:t>pdf</w:t>
      </w:r>
      <w:proofErr w:type="spellEnd"/>
      <w:r w:rsidRPr="001214A7">
        <w:rPr>
          <w:rFonts w:ascii="Tahoma" w:eastAsia="Times New Roman" w:hAnsi="Tahoma" w:cs="Tahoma"/>
          <w:lang w:eastAsia="sl-SI"/>
        </w:rPr>
        <w:t xml:space="preserve">. format (Priloga 2) - naloženim v razdelek »Dokumenti«, del »Ostale priloge«, kot veljavni štejejo podatki celotnega ponudbenega predračuna popisa </w:t>
      </w:r>
      <w:r w:rsidR="00AE2066">
        <w:rPr>
          <w:rFonts w:ascii="Tahoma" w:eastAsia="Times New Roman" w:hAnsi="Tahoma" w:cs="Tahoma"/>
          <w:lang w:eastAsia="sl-SI"/>
        </w:rPr>
        <w:t>blaga</w:t>
      </w:r>
      <w:r w:rsidRPr="001214A7">
        <w:rPr>
          <w:rFonts w:ascii="Tahoma" w:eastAsia="Times New Roman" w:hAnsi="Tahoma" w:cs="Tahoma"/>
          <w:lang w:eastAsia="sl-SI"/>
        </w:rPr>
        <w:t xml:space="preserve"> v </w:t>
      </w:r>
      <w:proofErr w:type="spellStart"/>
      <w:r w:rsidRPr="001214A7">
        <w:rPr>
          <w:rFonts w:ascii="Tahoma" w:eastAsia="Times New Roman" w:hAnsi="Tahoma" w:cs="Tahoma"/>
          <w:lang w:eastAsia="sl-SI"/>
        </w:rPr>
        <w:t>pdf</w:t>
      </w:r>
      <w:proofErr w:type="spellEnd"/>
      <w:r w:rsidRPr="001214A7">
        <w:rPr>
          <w:rFonts w:ascii="Tahoma" w:eastAsia="Times New Roman" w:hAnsi="Tahoma" w:cs="Tahoma"/>
          <w:lang w:eastAsia="sl-SI"/>
        </w:rPr>
        <w:t>. format (Priloga 2), ki je predložen v razdelku »Dokumenti«, del »Ostale priloge«.</w:t>
      </w:r>
    </w:p>
    <w:p w14:paraId="410188E4"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lang w:eastAsia="sl-SI"/>
        </w:rPr>
      </w:pPr>
    </w:p>
    <w:p w14:paraId="72ED6300" w14:textId="77777777" w:rsidR="001214A7" w:rsidRPr="001214A7" w:rsidRDefault="001214A7" w:rsidP="00B17CFD">
      <w:pPr>
        <w:keepNext/>
        <w:keepLines/>
        <w:numPr>
          <w:ilvl w:val="0"/>
          <w:numId w:val="24"/>
        </w:numPr>
        <w:tabs>
          <w:tab w:val="left" w:pos="2694"/>
          <w:tab w:val="left" w:pos="2977"/>
        </w:tabs>
        <w:spacing w:after="0" w:line="240" w:lineRule="auto"/>
        <w:ind w:right="1"/>
        <w:jc w:val="both"/>
        <w:rPr>
          <w:rFonts w:ascii="Tahoma" w:eastAsia="Times New Roman" w:hAnsi="Tahoma" w:cs="Tahoma"/>
          <w:b/>
          <w:color w:val="FF0000"/>
          <w:lang w:eastAsia="sl-SI"/>
        </w:rPr>
      </w:pPr>
      <w:r w:rsidRPr="001214A7">
        <w:rPr>
          <w:rFonts w:ascii="Tahoma" w:eastAsia="Times New Roman" w:hAnsi="Tahoma" w:cs="Tahoma"/>
          <w:b/>
          <w:color w:val="FF0000"/>
          <w:lang w:eastAsia="sl-SI"/>
        </w:rPr>
        <w:t>Razdelek »DOKUMENTI, del Izjava - ponudnik«</w:t>
      </w:r>
    </w:p>
    <w:p w14:paraId="17FBDE7B"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1214A7" w:rsidRPr="001214A7" w14:paraId="7D3568A6" w14:textId="77777777" w:rsidTr="00812DA3">
        <w:tc>
          <w:tcPr>
            <w:tcW w:w="9424" w:type="dxa"/>
            <w:tcBorders>
              <w:top w:val="single" w:sz="4" w:space="0" w:color="auto"/>
              <w:bottom w:val="single" w:sz="4" w:space="0" w:color="auto"/>
            </w:tcBorders>
          </w:tcPr>
          <w:p w14:paraId="3492C251"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b/>
                <w:bCs/>
                <w:i/>
                <w:iCs/>
                <w:lang w:eastAsia="sl-SI"/>
              </w:rPr>
            </w:pPr>
            <w:r w:rsidRPr="001214A7">
              <w:rPr>
                <w:rFonts w:ascii="Tahoma" w:eastAsia="Times New Roman" w:hAnsi="Tahoma" w:cs="Tahoma"/>
                <w:lang w:eastAsia="sl-SI"/>
              </w:rPr>
              <w:t xml:space="preserve">UGOTAVLJANJE SPOSOBNOSTI TER SPREJEMANJE POGOJEV RAZPISNE DOKUMENTACIJE – </w:t>
            </w:r>
            <w:r w:rsidRPr="001214A7">
              <w:rPr>
                <w:rFonts w:ascii="Tahoma" w:eastAsia="Times New Roman" w:hAnsi="Tahoma" w:cs="Tahoma"/>
                <w:b/>
                <w:lang w:eastAsia="sl-SI"/>
              </w:rPr>
              <w:t>ponudnik</w:t>
            </w:r>
          </w:p>
        </w:tc>
      </w:tr>
    </w:tbl>
    <w:p w14:paraId="04FCB699"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lang w:eastAsia="sl-SI"/>
        </w:rPr>
      </w:pPr>
    </w:p>
    <w:p w14:paraId="6DF5BCA8"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lang w:eastAsia="sl-SI"/>
        </w:rPr>
      </w:pPr>
      <w:r w:rsidRPr="001214A7">
        <w:rPr>
          <w:rFonts w:ascii="Tahoma" w:eastAsia="Times New Roman" w:hAnsi="Tahoma" w:cs="Tahoma"/>
          <w:lang w:eastAsia="sl-SI"/>
        </w:rPr>
        <w:t>Ponudniki v informacijskem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v </w:t>
      </w:r>
      <w:r w:rsidRPr="001214A7">
        <w:rPr>
          <w:rFonts w:ascii="Tahoma" w:eastAsia="Times New Roman" w:hAnsi="Tahoma" w:cs="Tahoma"/>
          <w:b/>
          <w:lang w:eastAsia="sl-SI"/>
        </w:rPr>
        <w:t>razdelek »DOKUMENTI, del Izjava - ponudnik«</w:t>
      </w:r>
      <w:r w:rsidRPr="001214A7">
        <w:rPr>
          <w:rFonts w:ascii="Tahoma" w:eastAsia="Times New Roman" w:hAnsi="Tahoma" w:cs="Tahoma"/>
          <w:lang w:eastAsia="sl-SI"/>
        </w:rPr>
        <w:t xml:space="preserve"> naložijo izpolnjeno prilogo, ki je v razpisni dokumentaciji označena kot Priloga A - UGOTAVLJANJE SPOSOBNOSTI. </w:t>
      </w:r>
      <w:r w:rsidRPr="001214A7">
        <w:rPr>
          <w:rFonts w:ascii="Tahoma" w:eastAsia="Times New Roman" w:hAnsi="Tahoma" w:cs="Tahoma"/>
          <w:b/>
          <w:lang w:eastAsia="sl-SI"/>
        </w:rPr>
        <w:t>»Priloga A – Ugotavljanje sposobnosti« je potrebno izpolniti, podpisati, žigosati in priložiti v .</w:t>
      </w:r>
      <w:proofErr w:type="spellStart"/>
      <w:r w:rsidRPr="001214A7">
        <w:rPr>
          <w:rFonts w:ascii="Tahoma" w:eastAsia="Times New Roman" w:hAnsi="Tahoma" w:cs="Tahoma"/>
          <w:b/>
          <w:lang w:eastAsia="sl-SI"/>
        </w:rPr>
        <w:t>pdf</w:t>
      </w:r>
      <w:proofErr w:type="spellEnd"/>
      <w:r w:rsidRPr="001214A7">
        <w:rPr>
          <w:rFonts w:ascii="Tahoma" w:eastAsia="Times New Roman" w:hAnsi="Tahoma" w:cs="Tahoma"/>
          <w:b/>
          <w:lang w:eastAsia="sl-SI"/>
        </w:rPr>
        <w:t xml:space="preserve"> formatu.</w:t>
      </w:r>
    </w:p>
    <w:p w14:paraId="07537843"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2839664D" w14:textId="533BE87E" w:rsidR="001214A7" w:rsidRPr="001214A7" w:rsidRDefault="001214A7" w:rsidP="00B17CFD">
      <w:pPr>
        <w:keepNext/>
        <w:keepLines/>
        <w:numPr>
          <w:ilvl w:val="0"/>
          <w:numId w:val="24"/>
        </w:numPr>
        <w:tabs>
          <w:tab w:val="left" w:pos="2694"/>
          <w:tab w:val="left" w:pos="2977"/>
        </w:tabs>
        <w:spacing w:after="0" w:line="240" w:lineRule="auto"/>
        <w:ind w:right="1"/>
        <w:jc w:val="both"/>
        <w:rPr>
          <w:rFonts w:ascii="Tahoma" w:eastAsia="Times New Roman" w:hAnsi="Tahoma" w:cs="Tahoma"/>
          <w:b/>
          <w:color w:val="FF0000"/>
          <w:lang w:eastAsia="sl-SI"/>
        </w:rPr>
      </w:pPr>
      <w:r w:rsidRPr="001214A7">
        <w:rPr>
          <w:rFonts w:ascii="Tahoma" w:eastAsia="Times New Roman" w:hAnsi="Tahoma" w:cs="Tahoma"/>
          <w:b/>
          <w:color w:val="FF0000"/>
          <w:lang w:eastAsia="sl-SI"/>
        </w:rPr>
        <w:t>Razdelek »SODELUJOČI, del – Izvaja – Ostali sodelujoči«</w:t>
      </w:r>
    </w:p>
    <w:p w14:paraId="3D166825"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1214A7" w:rsidRPr="001214A7" w14:paraId="472F1D4A" w14:textId="77777777" w:rsidTr="00812DA3">
        <w:tc>
          <w:tcPr>
            <w:tcW w:w="9424" w:type="dxa"/>
            <w:tcBorders>
              <w:top w:val="single" w:sz="4" w:space="0" w:color="auto"/>
              <w:bottom w:val="single" w:sz="4" w:space="0" w:color="auto"/>
            </w:tcBorders>
          </w:tcPr>
          <w:p w14:paraId="1FA63AEB"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bCs/>
                <w:i/>
                <w:iCs/>
                <w:lang w:eastAsia="sl-SI"/>
              </w:rPr>
            </w:pPr>
            <w:r w:rsidRPr="001214A7">
              <w:rPr>
                <w:rFonts w:ascii="Tahoma" w:eastAsia="Times New Roman" w:hAnsi="Tahoma" w:cs="Tahoma"/>
                <w:lang w:eastAsia="sl-SI"/>
              </w:rPr>
              <w:t xml:space="preserve">UGOTAVLJANJE SPOSOBNOSTI TER SPREJEMANJE POGOJEV RAZPISNE DOKUMENTACIJE – </w:t>
            </w:r>
            <w:r w:rsidRPr="001214A7">
              <w:rPr>
                <w:rFonts w:ascii="Tahoma" w:eastAsia="Times New Roman" w:hAnsi="Tahoma" w:cs="Tahoma"/>
                <w:b/>
                <w:lang w:eastAsia="sl-SI"/>
              </w:rPr>
              <w:t>ostali sodelujoči</w:t>
            </w:r>
          </w:p>
        </w:tc>
      </w:tr>
    </w:tbl>
    <w:p w14:paraId="75838A81"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526562E9"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V primeru skupne ponudbe, uporabe zmogljivosti drugih subjektov in/ali podizvajalcev mora ponudnik v informacijskem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v </w:t>
      </w:r>
      <w:r w:rsidRPr="001214A7">
        <w:rPr>
          <w:rFonts w:ascii="Tahoma" w:eastAsia="Times New Roman" w:hAnsi="Tahoma" w:cs="Tahoma"/>
          <w:b/>
          <w:lang w:eastAsia="sl-SI"/>
        </w:rPr>
        <w:t>razdelek »SODELUJOČI, del – Izvaja – Ostali sodelujoči«</w:t>
      </w:r>
      <w:r w:rsidRPr="001214A7">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w:t>
      </w:r>
      <w:proofErr w:type="spellStart"/>
      <w:r w:rsidRPr="001214A7">
        <w:rPr>
          <w:rFonts w:ascii="Tahoma" w:eastAsia="Times New Roman" w:hAnsi="Tahoma" w:cs="Tahoma"/>
          <w:lang w:eastAsia="sl-SI"/>
        </w:rPr>
        <w:t>pdf</w:t>
      </w:r>
      <w:proofErr w:type="spellEnd"/>
      <w:r w:rsidRPr="001214A7">
        <w:rPr>
          <w:rFonts w:ascii="Tahoma" w:eastAsia="Times New Roman" w:hAnsi="Tahoma" w:cs="Tahoma"/>
          <w:lang w:eastAsia="sl-SI"/>
        </w:rPr>
        <w:t xml:space="preserve"> formatu.</w:t>
      </w:r>
    </w:p>
    <w:p w14:paraId="16905BCA"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3B1E1160" w14:textId="77777777" w:rsidR="001214A7" w:rsidRPr="001214A7" w:rsidRDefault="001214A7" w:rsidP="00B17CFD">
      <w:pPr>
        <w:keepNext/>
        <w:keepLines/>
        <w:numPr>
          <w:ilvl w:val="0"/>
          <w:numId w:val="24"/>
        </w:numPr>
        <w:tabs>
          <w:tab w:val="left" w:pos="2694"/>
          <w:tab w:val="left" w:pos="2977"/>
        </w:tabs>
        <w:spacing w:after="0" w:line="240" w:lineRule="auto"/>
        <w:ind w:right="1"/>
        <w:jc w:val="both"/>
        <w:rPr>
          <w:rFonts w:ascii="Tahoma" w:eastAsia="Times New Roman" w:hAnsi="Tahoma" w:cs="Tahoma"/>
          <w:b/>
          <w:color w:val="FF0000"/>
          <w:lang w:eastAsia="sl-SI"/>
        </w:rPr>
      </w:pPr>
      <w:r w:rsidRPr="001214A7">
        <w:rPr>
          <w:rFonts w:ascii="Tahoma" w:eastAsia="Times New Roman" w:hAnsi="Tahoma" w:cs="Tahoma"/>
          <w:b/>
          <w:color w:val="FF0000"/>
          <w:lang w:eastAsia="sl-SI"/>
        </w:rPr>
        <w:t>Razdelek »DOKUMENTI, del Ostale priloge«</w:t>
      </w:r>
    </w:p>
    <w:p w14:paraId="0B8D642C"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lang w:eastAsia="sl-SI"/>
        </w:rPr>
      </w:pPr>
    </w:p>
    <w:p w14:paraId="4A48ACB9" w14:textId="33F94CF4"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Ponudnik v informacijskem sistemu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b/>
          <w:lang w:eastAsia="sl-SI"/>
        </w:rPr>
        <w:t xml:space="preserve"> v razdelek »DOKUMENTI, del Ostale priloge« </w:t>
      </w:r>
      <w:r w:rsidRPr="001214A7">
        <w:rPr>
          <w:rFonts w:ascii="Tahoma" w:eastAsia="Times New Roman" w:hAnsi="Tahoma" w:cs="Tahoma"/>
          <w:lang w:eastAsia="sl-SI"/>
        </w:rPr>
        <w:t xml:space="preserve">naloži ostalo ponudbeno dokumentacijo, ki je zahtevana s to razpisno dokumentacijo, vključno s celotnim predračunom popisa </w:t>
      </w:r>
      <w:r w:rsidR="00AE2066">
        <w:rPr>
          <w:rFonts w:ascii="Tahoma" w:eastAsia="Times New Roman" w:hAnsi="Tahoma" w:cs="Tahoma"/>
          <w:lang w:eastAsia="sl-SI"/>
        </w:rPr>
        <w:t>blaga</w:t>
      </w:r>
      <w:r w:rsidRPr="001214A7">
        <w:rPr>
          <w:rFonts w:ascii="Tahoma" w:eastAsia="Times New Roman" w:hAnsi="Tahoma" w:cs="Tahoma"/>
          <w:lang w:eastAsia="sl-SI"/>
        </w:rPr>
        <w:t>.</w:t>
      </w:r>
    </w:p>
    <w:p w14:paraId="61170CA6" w14:textId="77777777" w:rsidR="001214A7" w:rsidRPr="001214A7" w:rsidRDefault="001214A7" w:rsidP="00B17CFD">
      <w:pPr>
        <w:keepNext/>
        <w:keepLines/>
        <w:tabs>
          <w:tab w:val="left" w:pos="2694"/>
          <w:tab w:val="left" w:pos="2977"/>
        </w:tabs>
        <w:spacing w:after="0" w:line="240" w:lineRule="auto"/>
        <w:ind w:right="1"/>
        <w:rPr>
          <w:rFonts w:ascii="Tahoma" w:eastAsia="Times New Roman" w:hAnsi="Tahoma" w:cs="Tahoma"/>
          <w:lang w:eastAsia="sl-SI"/>
        </w:rPr>
      </w:pPr>
    </w:p>
    <w:p w14:paraId="4C4D152B"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Spodaj zahtevana ponudbena dokumentacija mora biti </w:t>
      </w:r>
      <w:r w:rsidRPr="001214A7">
        <w:rPr>
          <w:rFonts w:ascii="Tahoma" w:eastAsia="Times New Roman" w:hAnsi="Tahoma" w:cs="Tahoma"/>
          <w:b/>
          <w:u w:val="single"/>
          <w:lang w:eastAsia="sl-SI"/>
        </w:rPr>
        <w:t>priložena v .</w:t>
      </w:r>
      <w:proofErr w:type="spellStart"/>
      <w:r w:rsidRPr="001214A7">
        <w:rPr>
          <w:rFonts w:ascii="Tahoma" w:eastAsia="Times New Roman" w:hAnsi="Tahoma" w:cs="Tahoma"/>
          <w:b/>
          <w:u w:val="single"/>
          <w:lang w:eastAsia="sl-SI"/>
        </w:rPr>
        <w:t>pdf</w:t>
      </w:r>
      <w:proofErr w:type="spellEnd"/>
      <w:r w:rsidRPr="001214A7">
        <w:rPr>
          <w:rFonts w:ascii="Tahoma" w:eastAsia="Times New Roman" w:hAnsi="Tahoma" w:cs="Tahoma"/>
          <w:b/>
          <w:u w:val="single"/>
          <w:lang w:eastAsia="sl-SI"/>
        </w:rPr>
        <w:t xml:space="preserve"> formatu</w:t>
      </w:r>
      <w:r w:rsidRPr="001214A7">
        <w:rPr>
          <w:rFonts w:ascii="Tahoma" w:eastAsia="Times New Roman" w:hAnsi="Tahoma" w:cs="Tahoma"/>
          <w:lang w:eastAsia="sl-SI"/>
        </w:rPr>
        <w:t xml:space="preserve"> (</w:t>
      </w:r>
      <w:proofErr w:type="spellStart"/>
      <w:r w:rsidRPr="001214A7">
        <w:rPr>
          <w:rFonts w:ascii="Tahoma" w:eastAsia="Times New Roman" w:hAnsi="Tahoma" w:cs="Tahoma"/>
          <w:lang w:eastAsia="sl-SI"/>
        </w:rPr>
        <w:t>sken</w:t>
      </w:r>
      <w:proofErr w:type="spellEnd"/>
      <w:r w:rsidRPr="001214A7">
        <w:rPr>
          <w:rFonts w:ascii="Tahoma" w:eastAsia="Times New Roman" w:hAnsi="Tahoma" w:cs="Tahoma"/>
          <w:lang w:eastAsia="sl-SI"/>
        </w:rPr>
        <w:t xml:space="preserve"> celotne ponudbe z izpolnjenimi, podpisanimi in žigosanimi ponudbenimi listinami). Ponudnik lahko fizični podpis nadomesti z elektronskim podpisom, v kolikor e-</w:t>
      </w:r>
      <w:proofErr w:type="spellStart"/>
      <w:r w:rsidRPr="001214A7">
        <w:rPr>
          <w:rFonts w:ascii="Tahoma" w:eastAsia="Times New Roman" w:hAnsi="Tahoma" w:cs="Tahoma"/>
          <w:lang w:eastAsia="sl-SI"/>
        </w:rPr>
        <w:t>JN</w:t>
      </w:r>
      <w:proofErr w:type="spellEnd"/>
      <w:r w:rsidRPr="001214A7">
        <w:rPr>
          <w:rFonts w:ascii="Tahoma" w:eastAsia="Times New Roman" w:hAnsi="Tahoma" w:cs="Tahoma"/>
          <w:lang w:eastAsia="sl-SI"/>
        </w:rPr>
        <w:t xml:space="preserve"> to dopušča in ni drugače določeno z razpisno dokumentacijo (v tem primeru žigosanje ni potrebno). Ponudniki so obvezani priložiti vse priloge, razen če v posamezni prilogi ni drugače navedeno. </w:t>
      </w:r>
    </w:p>
    <w:p w14:paraId="4431FCCB"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1214A7" w:rsidRPr="001214A7" w14:paraId="6821561B" w14:textId="77777777" w:rsidTr="00812DA3">
        <w:tc>
          <w:tcPr>
            <w:tcW w:w="7865" w:type="dxa"/>
            <w:tcBorders>
              <w:top w:val="single" w:sz="4" w:space="0" w:color="auto"/>
              <w:bottom w:val="single" w:sz="4" w:space="0" w:color="auto"/>
            </w:tcBorders>
          </w:tcPr>
          <w:p w14:paraId="4CBBE058"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5E9A7FAF"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bCs/>
                <w:i/>
                <w:iCs/>
                <w:lang w:eastAsia="sl-SI"/>
              </w:rPr>
            </w:pPr>
            <w:r w:rsidRPr="001214A7">
              <w:rPr>
                <w:rFonts w:ascii="Tahoma" w:eastAsia="Times New Roman" w:hAnsi="Tahoma" w:cs="Tahoma"/>
                <w:b/>
                <w:bCs/>
                <w:i/>
                <w:iCs/>
                <w:lang w:eastAsia="sl-SI"/>
              </w:rPr>
              <w:t xml:space="preserve">Priloga 1 </w:t>
            </w:r>
          </w:p>
        </w:tc>
      </w:tr>
    </w:tbl>
    <w:p w14:paraId="61F13B79"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r w:rsidRPr="001214A7">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7E837FD9"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15CCA172" w14:textId="77777777" w:rsidR="001214A7" w:rsidRPr="001214A7" w:rsidRDefault="001214A7" w:rsidP="00B17CFD">
      <w:pPr>
        <w:keepNext/>
        <w:keepLines/>
        <w:tabs>
          <w:tab w:val="left" w:pos="2694"/>
          <w:tab w:val="left" w:pos="2977"/>
        </w:tabs>
        <w:spacing w:after="0" w:line="240" w:lineRule="auto"/>
        <w:ind w:right="1"/>
        <w:jc w:val="both"/>
        <w:rPr>
          <w:rFonts w:ascii="Tahoma" w:eastAsia="Times New Roman" w:hAnsi="Tahoma" w:cs="Tahoma"/>
          <w:b/>
          <w:lang w:eastAsia="sl-SI"/>
        </w:rPr>
      </w:pPr>
      <w:r w:rsidRPr="001214A7">
        <w:rPr>
          <w:rFonts w:ascii="Tahoma" w:eastAsia="Times New Roman" w:hAnsi="Tahoma" w:cs="Tahoma"/>
          <w:lang w:eastAsia="sl-SI"/>
        </w:rPr>
        <w:t xml:space="preserve">Tej prilogi se priloži tudi </w:t>
      </w:r>
      <w:r w:rsidRPr="001214A7">
        <w:rPr>
          <w:rFonts w:ascii="Tahoma" w:eastAsia="Times New Roman" w:hAnsi="Tahoma" w:cs="Tahoma"/>
          <w:b/>
          <w:lang w:eastAsia="sl-SI"/>
        </w:rPr>
        <w:t xml:space="preserve">pravni akt o skupni izvedbi naročila </w:t>
      </w:r>
      <w:r w:rsidRPr="001214A7">
        <w:rPr>
          <w:rFonts w:ascii="Tahoma" w:eastAsia="Times New Roman" w:hAnsi="Tahoma" w:cs="Tahoma"/>
          <w:lang w:eastAsia="sl-SI"/>
        </w:rPr>
        <w:t>(če gre za skupno ponudbo), (prilogi 1/1).</w:t>
      </w:r>
    </w:p>
    <w:p w14:paraId="2D7E3B29" w14:textId="77777777" w:rsidR="005C331B" w:rsidRPr="00C97A1F" w:rsidRDefault="005C331B" w:rsidP="00B17CFD">
      <w:pPr>
        <w:keepNext/>
        <w:keepLines/>
        <w:tabs>
          <w:tab w:val="left" w:pos="2694"/>
          <w:tab w:val="left" w:pos="2977"/>
        </w:tabs>
        <w:spacing w:after="0" w:line="240" w:lineRule="auto"/>
        <w:ind w:right="1"/>
        <w:jc w:val="both"/>
        <w:rPr>
          <w:rFonts w:ascii="Tahoma" w:eastAsia="Times New Roman" w:hAnsi="Tahoma" w:cs="Tahoma"/>
          <w:lang w:eastAsia="sl-SI"/>
        </w:rPr>
      </w:pPr>
    </w:p>
    <w:p w14:paraId="3BC2D6A8" w14:textId="77777777" w:rsidR="00E90AA5" w:rsidRDefault="00E90AA5">
      <w: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5C331B" w:rsidRPr="00C97A1F" w14:paraId="4BC5FCE2" w14:textId="77777777" w:rsidTr="005C331B">
        <w:tc>
          <w:tcPr>
            <w:tcW w:w="7865" w:type="dxa"/>
            <w:tcBorders>
              <w:top w:val="single" w:sz="4" w:space="0" w:color="auto"/>
              <w:bottom w:val="single" w:sz="4" w:space="0" w:color="auto"/>
            </w:tcBorders>
          </w:tcPr>
          <w:p w14:paraId="5EB05DB3" w14:textId="5A3B9B54" w:rsidR="005C331B" w:rsidRPr="00C97A1F" w:rsidRDefault="005C331B" w:rsidP="00B17CFD">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lastRenderedPageBreak/>
              <w:br w:type="page"/>
            </w:r>
            <w:r w:rsidRPr="00C97A1F">
              <w:rPr>
                <w:rFonts w:ascii="Tahoma" w:eastAsia="Times New Roman" w:hAnsi="Tahoma" w:cs="Tahoma"/>
                <w:lang w:eastAsia="sl-SI"/>
              </w:rPr>
              <w:br w:type="page"/>
            </w:r>
            <w:r w:rsidRPr="00C97A1F">
              <w:rPr>
                <w:rFonts w:ascii="Tahoma" w:eastAsia="Times New Roman" w:hAnsi="Tahoma" w:cs="Tahoma"/>
                <w:lang w:eastAsia="sl-SI"/>
              </w:rPr>
              <w:br w:type="page"/>
              <w:t xml:space="preserve">CELOTEN PREDRAČUN POPISA </w:t>
            </w:r>
            <w:r>
              <w:rPr>
                <w:rFonts w:ascii="Tahoma" w:eastAsia="Times New Roman" w:hAnsi="Tahoma" w:cs="Tahoma"/>
                <w:lang w:eastAsia="sl-SI"/>
              </w:rPr>
              <w:t>BLAGA</w:t>
            </w:r>
          </w:p>
        </w:tc>
        <w:tc>
          <w:tcPr>
            <w:tcW w:w="1559" w:type="dxa"/>
            <w:tcBorders>
              <w:top w:val="single" w:sz="4" w:space="0" w:color="auto"/>
              <w:bottom w:val="single" w:sz="4" w:space="0" w:color="auto"/>
            </w:tcBorders>
          </w:tcPr>
          <w:p w14:paraId="2F0772A5" w14:textId="77777777" w:rsidR="005C331B" w:rsidRPr="00C97A1F" w:rsidRDefault="005C331B" w:rsidP="00B17CFD">
            <w:pPr>
              <w:keepNext/>
              <w:keepLines/>
              <w:spacing w:after="0" w:line="240" w:lineRule="auto"/>
              <w:jc w:val="both"/>
              <w:rPr>
                <w:rFonts w:ascii="Tahoma" w:eastAsia="Times New Roman" w:hAnsi="Tahoma" w:cs="Tahoma"/>
                <w:b/>
                <w:bCs/>
                <w:i/>
                <w:iCs/>
                <w:lang w:eastAsia="sl-SI"/>
              </w:rPr>
            </w:pPr>
            <w:r w:rsidRPr="00C97A1F">
              <w:rPr>
                <w:rFonts w:ascii="Tahoma" w:eastAsia="Times New Roman" w:hAnsi="Tahoma" w:cs="Tahoma"/>
                <w:b/>
                <w:bCs/>
                <w:i/>
                <w:iCs/>
                <w:lang w:eastAsia="sl-SI"/>
              </w:rPr>
              <w:t>Priloga 2</w:t>
            </w:r>
          </w:p>
        </w:tc>
      </w:tr>
    </w:tbl>
    <w:p w14:paraId="058334E2" w14:textId="475590FD" w:rsidR="005C331B" w:rsidRDefault="005C331B" w:rsidP="00B17CFD">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Celoten predračun </w:t>
      </w:r>
      <w:r>
        <w:rPr>
          <w:rFonts w:ascii="Tahoma" w:eastAsia="Times New Roman" w:hAnsi="Tahoma" w:cs="Tahoma"/>
          <w:lang w:eastAsia="sl-SI"/>
        </w:rPr>
        <w:t xml:space="preserve">popisa blaga </w:t>
      </w:r>
      <w:r w:rsidR="00AE2066" w:rsidRPr="00AE2066">
        <w:rPr>
          <w:rFonts w:ascii="Tahoma" w:eastAsia="Times New Roman" w:hAnsi="Tahoma" w:cs="Tahoma"/>
          <w:lang w:eastAsia="sl-SI"/>
        </w:rPr>
        <w:t xml:space="preserve">je k razpisni dokumentaciji priložen v </w:t>
      </w:r>
      <w:proofErr w:type="spellStart"/>
      <w:r w:rsidR="00AE2066" w:rsidRPr="00AE2066">
        <w:rPr>
          <w:rFonts w:ascii="Tahoma" w:eastAsia="Times New Roman" w:hAnsi="Tahoma" w:cs="Tahoma"/>
          <w:lang w:eastAsia="sl-SI"/>
        </w:rPr>
        <w:t>excel</w:t>
      </w:r>
      <w:proofErr w:type="spellEnd"/>
      <w:r w:rsidR="00AE2066" w:rsidRPr="00AE2066">
        <w:rPr>
          <w:rFonts w:ascii="Tahoma" w:eastAsia="Times New Roman" w:hAnsi="Tahoma" w:cs="Tahoma"/>
          <w:lang w:eastAsia="sl-SI"/>
        </w:rPr>
        <w:t xml:space="preserve"> formatu. Ponudnik ga izpolni, sprinta in v pisni obliki podpiše in žigosa na strani rekapitulacije za celotno javno naročilo ter ga priloži za prilogo 2 v </w:t>
      </w:r>
      <w:proofErr w:type="spellStart"/>
      <w:r w:rsidR="00AE2066" w:rsidRPr="00AE2066">
        <w:rPr>
          <w:rFonts w:ascii="Tahoma" w:eastAsia="Times New Roman" w:hAnsi="Tahoma" w:cs="Tahoma"/>
          <w:lang w:eastAsia="sl-SI"/>
        </w:rPr>
        <w:t>pdf</w:t>
      </w:r>
      <w:proofErr w:type="spellEnd"/>
      <w:r w:rsidR="00AE2066" w:rsidRPr="00AE2066">
        <w:rPr>
          <w:rFonts w:ascii="Tahoma" w:eastAsia="Times New Roman" w:hAnsi="Tahoma" w:cs="Tahoma"/>
          <w:lang w:eastAsia="sl-SI"/>
        </w:rPr>
        <w:t>. formatu</w:t>
      </w:r>
      <w:r w:rsidRPr="00C97A1F">
        <w:rPr>
          <w:rFonts w:ascii="Tahoma" w:eastAsia="Times New Roman" w:hAnsi="Tahoma" w:cs="Tahoma"/>
          <w:lang w:eastAsia="sl-SI"/>
        </w:rPr>
        <w:t xml:space="preserve">. Celoten predračun </w:t>
      </w:r>
      <w:r>
        <w:rPr>
          <w:rFonts w:ascii="Tahoma" w:eastAsia="Times New Roman" w:hAnsi="Tahoma" w:cs="Tahoma"/>
          <w:lang w:eastAsia="sl-SI"/>
        </w:rPr>
        <w:t>popisa blaga</w:t>
      </w:r>
      <w:r w:rsidRPr="00C97A1F">
        <w:rPr>
          <w:rFonts w:ascii="Tahoma" w:eastAsia="Times New Roman" w:hAnsi="Tahoma" w:cs="Tahoma"/>
          <w:lang w:eastAsia="sl-SI"/>
        </w:rPr>
        <w:t xml:space="preserve"> 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w:t>
      </w:r>
    </w:p>
    <w:p w14:paraId="15908038" w14:textId="77777777" w:rsidR="005C331B" w:rsidRPr="00552945" w:rsidRDefault="005C331B" w:rsidP="00B17CFD">
      <w:pPr>
        <w:keepNext/>
        <w:keepLines/>
        <w:widowControl w:val="0"/>
        <w:tabs>
          <w:tab w:val="left" w:pos="2694"/>
          <w:tab w:val="left" w:pos="2977"/>
        </w:tabs>
        <w:spacing w:after="0" w:line="240" w:lineRule="auto"/>
        <w:ind w:right="1"/>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5C331B" w:rsidRPr="00552945" w14:paraId="4B2BA449" w14:textId="77777777" w:rsidTr="005C331B">
        <w:tc>
          <w:tcPr>
            <w:tcW w:w="6232" w:type="dxa"/>
          </w:tcPr>
          <w:p w14:paraId="6393AE12"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IZJAVA FIZIČNIH IN PRAVNIH OSEB ter POOBLASTILA FIZIČNIH IN PRAVNIH OSEB</w:t>
            </w:r>
          </w:p>
        </w:tc>
        <w:tc>
          <w:tcPr>
            <w:tcW w:w="3119" w:type="dxa"/>
          </w:tcPr>
          <w:p w14:paraId="3389DE8D" w14:textId="77777777" w:rsidR="005C331B" w:rsidRPr="00552945" w:rsidRDefault="005C331B" w:rsidP="00B17CFD">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Priloga 3/1 do Priloga 3/3</w:t>
            </w:r>
          </w:p>
        </w:tc>
      </w:tr>
    </w:tbl>
    <w:p w14:paraId="644A4EEC"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11C29BBD"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5C331B" w:rsidRPr="00552945" w14:paraId="31150DF2" w14:textId="77777777" w:rsidTr="005C331B">
        <w:tc>
          <w:tcPr>
            <w:tcW w:w="7867" w:type="dxa"/>
          </w:tcPr>
          <w:p w14:paraId="71DD59A1"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UDELEŽBA PODIZVAJALCEV </w:t>
            </w:r>
          </w:p>
        </w:tc>
        <w:tc>
          <w:tcPr>
            <w:tcW w:w="1559" w:type="dxa"/>
          </w:tcPr>
          <w:p w14:paraId="53C469A0" w14:textId="77777777" w:rsidR="005C331B" w:rsidRPr="00552945" w:rsidRDefault="005C331B" w:rsidP="00B17CFD">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4/1</w:t>
            </w:r>
          </w:p>
        </w:tc>
      </w:tr>
    </w:tbl>
    <w:p w14:paraId="0FC4C932"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izpolni, podpiše in žigosa prilogo v celoti tolikokrat, kolikor podizvajalcev prijavlja.</w:t>
      </w:r>
    </w:p>
    <w:p w14:paraId="0B673332"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5C331B" w:rsidRPr="00552945" w14:paraId="5357037A" w14:textId="77777777" w:rsidTr="005C331B">
        <w:tc>
          <w:tcPr>
            <w:tcW w:w="7867" w:type="dxa"/>
          </w:tcPr>
          <w:p w14:paraId="1123C934"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SOGLASJE ZA NEPOSREDNA PLAČILA</w:t>
            </w:r>
          </w:p>
        </w:tc>
        <w:tc>
          <w:tcPr>
            <w:tcW w:w="1559" w:type="dxa"/>
          </w:tcPr>
          <w:p w14:paraId="24EA80AC" w14:textId="77777777" w:rsidR="005C331B" w:rsidRPr="00552945" w:rsidRDefault="005C331B" w:rsidP="00B17CFD">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4/2</w:t>
            </w:r>
          </w:p>
        </w:tc>
      </w:tr>
    </w:tbl>
    <w:p w14:paraId="4C2D339D"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Podizvajalec izpolni, podpiše in žigosa prilogo. V kolikor ponudnik v predmetnem naročilu ne nastopa s podizvajalcem, priloge ni treba prilagati.</w:t>
      </w:r>
    </w:p>
    <w:p w14:paraId="7D21F522"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5C331B" w:rsidRPr="00552945" w14:paraId="2A6416BD" w14:textId="77777777" w:rsidTr="005C331B">
        <w:tc>
          <w:tcPr>
            <w:tcW w:w="7867" w:type="dxa"/>
            <w:tcBorders>
              <w:top w:val="single" w:sz="4" w:space="0" w:color="auto"/>
              <w:bottom w:val="single" w:sz="4" w:space="0" w:color="auto"/>
            </w:tcBorders>
          </w:tcPr>
          <w:p w14:paraId="1AC61729" w14:textId="00B336AD" w:rsidR="005C331B" w:rsidRPr="00552945" w:rsidRDefault="005C331B" w:rsidP="00B17CF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b/>
                <w:lang w:eastAsia="sl-SI"/>
              </w:rPr>
              <w:br w:type="page"/>
            </w:r>
            <w:r w:rsidRPr="00552945">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3C733279" w14:textId="77777777" w:rsidR="005C331B" w:rsidRPr="00552945" w:rsidRDefault="005C331B" w:rsidP="00B17CFD">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4/3</w:t>
            </w:r>
          </w:p>
        </w:tc>
      </w:tr>
    </w:tbl>
    <w:p w14:paraId="5CC90EC6"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2848B206" w14:textId="77777777" w:rsidR="005C331B" w:rsidRPr="00712BC8" w:rsidRDefault="005C331B" w:rsidP="00B17CFD">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5C331B" w:rsidRPr="00552945" w14:paraId="4C323AAB" w14:textId="77777777" w:rsidTr="005C331B">
        <w:tc>
          <w:tcPr>
            <w:tcW w:w="7933" w:type="dxa"/>
            <w:tcBorders>
              <w:top w:val="single" w:sz="4" w:space="0" w:color="auto"/>
              <w:bottom w:val="single" w:sz="4" w:space="0" w:color="auto"/>
            </w:tcBorders>
          </w:tcPr>
          <w:p w14:paraId="07E25FD5"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SEZNAM IN POTRDILA REFERENC</w:t>
            </w:r>
          </w:p>
        </w:tc>
        <w:tc>
          <w:tcPr>
            <w:tcW w:w="1493" w:type="dxa"/>
            <w:tcBorders>
              <w:top w:val="single" w:sz="4" w:space="0" w:color="auto"/>
              <w:bottom w:val="single" w:sz="4" w:space="0" w:color="auto"/>
            </w:tcBorders>
          </w:tcPr>
          <w:p w14:paraId="12832514" w14:textId="77777777" w:rsidR="005C331B" w:rsidRPr="00552945" w:rsidRDefault="005C331B" w:rsidP="00B17CFD">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 xml:space="preserve">Priloga 5 </w:t>
            </w:r>
          </w:p>
        </w:tc>
      </w:tr>
    </w:tbl>
    <w:p w14:paraId="3E019A1F" w14:textId="77777777" w:rsidR="005C331B" w:rsidRPr="00552945" w:rsidRDefault="005C331B" w:rsidP="00B17CFD">
      <w:pPr>
        <w:keepNext/>
        <w:keepLines/>
        <w:widowControl w:val="0"/>
        <w:spacing w:after="0" w:line="240" w:lineRule="auto"/>
        <w:jc w:val="both"/>
        <w:rPr>
          <w:rFonts w:ascii="Tahoma" w:eastAsia="Times New Roman" w:hAnsi="Tahoma" w:cs="Tahoma"/>
          <w:lang w:eastAsia="sl-SI"/>
        </w:rPr>
      </w:pPr>
      <w:r w:rsidRPr="00E94A83">
        <w:rPr>
          <w:rFonts w:ascii="Tahoma" w:hAnsi="Tahoma" w:cs="Tahoma"/>
          <w:lang w:eastAsia="sl-SI"/>
        </w:rPr>
        <w:t>Ponudnik mora</w:t>
      </w:r>
      <w:r>
        <w:rPr>
          <w:rFonts w:ascii="Tahoma" w:hAnsi="Tahoma" w:cs="Tahoma"/>
          <w:lang w:eastAsia="sl-SI"/>
        </w:rPr>
        <w:t xml:space="preserve"> </w:t>
      </w:r>
      <w:r w:rsidRPr="00552945">
        <w:rPr>
          <w:rFonts w:ascii="Tahoma" w:eastAsia="Times New Roman" w:hAnsi="Tahoma" w:cs="Tahoma"/>
          <w:lang w:eastAsia="sl-SI"/>
        </w:rPr>
        <w:t>priložiti izpolnjene in potrjene obrazce za reference</w:t>
      </w:r>
      <w:r>
        <w:rPr>
          <w:rFonts w:ascii="Tahoma" w:eastAsia="Times New Roman" w:hAnsi="Tahoma" w:cs="Tahoma"/>
          <w:lang w:eastAsia="sl-SI"/>
        </w:rPr>
        <w:t>. Ponudnik</w:t>
      </w:r>
      <w:r w:rsidRPr="00552945">
        <w:rPr>
          <w:rFonts w:ascii="Tahoma" w:eastAsia="Times New Roman" w:hAnsi="Tahoma" w:cs="Tahoma"/>
          <w:lang w:eastAsia="sl-SI"/>
        </w:rPr>
        <w:t xml:space="preserve"> razmnoži potrebno število izvodov prilog</w:t>
      </w:r>
      <w:r>
        <w:rPr>
          <w:rFonts w:ascii="Tahoma" w:eastAsia="Times New Roman" w:hAnsi="Tahoma" w:cs="Tahoma"/>
          <w:lang w:eastAsia="sl-SI"/>
        </w:rPr>
        <w:t>e</w:t>
      </w:r>
      <w:r w:rsidRPr="00552945">
        <w:rPr>
          <w:rFonts w:ascii="Tahoma" w:eastAsia="Times New Roman" w:hAnsi="Tahoma" w:cs="Tahoma"/>
          <w:lang w:eastAsia="sl-SI"/>
        </w:rPr>
        <w:t>.</w:t>
      </w:r>
    </w:p>
    <w:p w14:paraId="20E1E1E4" w14:textId="77777777" w:rsidR="00181FAB" w:rsidRPr="00181FAB" w:rsidRDefault="00181FAB" w:rsidP="00181FAB">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181FAB" w:rsidRPr="00181FAB" w14:paraId="235E7AAB" w14:textId="77777777" w:rsidTr="00F5743B">
        <w:tc>
          <w:tcPr>
            <w:tcW w:w="7933" w:type="dxa"/>
            <w:tcBorders>
              <w:top w:val="single" w:sz="4" w:space="0" w:color="auto"/>
              <w:bottom w:val="single" w:sz="4" w:space="0" w:color="auto"/>
            </w:tcBorders>
          </w:tcPr>
          <w:p w14:paraId="14A39FBA" w14:textId="77777777" w:rsidR="00181FAB" w:rsidRPr="00181FAB" w:rsidRDefault="00181FAB" w:rsidP="00181FAB">
            <w:pPr>
              <w:keepNext/>
              <w:keepLines/>
              <w:widowControl w:val="0"/>
              <w:spacing w:after="0" w:line="240" w:lineRule="auto"/>
              <w:jc w:val="both"/>
              <w:rPr>
                <w:rFonts w:ascii="Tahoma" w:eastAsia="Times New Roman" w:hAnsi="Tahoma" w:cs="Tahoma"/>
                <w:lang w:eastAsia="sl-SI"/>
              </w:rPr>
            </w:pPr>
            <w:r w:rsidRPr="00181FAB">
              <w:rPr>
                <w:rFonts w:ascii="Tahoma" w:hAnsi="Tahoma" w:cs="Tahoma"/>
                <w:lang w:eastAsia="sl-SI"/>
              </w:rPr>
              <w:t>CERTIFIKAT</w:t>
            </w:r>
          </w:p>
        </w:tc>
        <w:tc>
          <w:tcPr>
            <w:tcW w:w="1493" w:type="dxa"/>
            <w:tcBorders>
              <w:top w:val="single" w:sz="4" w:space="0" w:color="auto"/>
              <w:bottom w:val="single" w:sz="4" w:space="0" w:color="auto"/>
            </w:tcBorders>
          </w:tcPr>
          <w:p w14:paraId="64336960" w14:textId="77777777" w:rsidR="00181FAB" w:rsidRPr="00181FAB" w:rsidRDefault="00181FAB" w:rsidP="00181FAB">
            <w:pPr>
              <w:keepNext/>
              <w:keepLines/>
              <w:widowControl w:val="0"/>
              <w:spacing w:after="0" w:line="240" w:lineRule="auto"/>
              <w:jc w:val="both"/>
              <w:rPr>
                <w:rFonts w:ascii="Tahoma" w:eastAsia="Times New Roman" w:hAnsi="Tahoma" w:cs="Tahoma"/>
                <w:b/>
                <w:i/>
                <w:lang w:eastAsia="sl-SI"/>
              </w:rPr>
            </w:pPr>
            <w:r w:rsidRPr="00181FAB">
              <w:rPr>
                <w:rFonts w:ascii="Tahoma" w:eastAsia="Times New Roman" w:hAnsi="Tahoma" w:cs="Tahoma"/>
                <w:b/>
                <w:i/>
                <w:lang w:eastAsia="sl-SI"/>
              </w:rPr>
              <w:t xml:space="preserve">Priloga 6 </w:t>
            </w:r>
          </w:p>
        </w:tc>
      </w:tr>
    </w:tbl>
    <w:p w14:paraId="5E827598" w14:textId="7707DE93" w:rsidR="004E4299" w:rsidRDefault="00181FAB" w:rsidP="00181FAB">
      <w:pPr>
        <w:keepNext/>
        <w:keepLines/>
        <w:rPr>
          <w:rFonts w:ascii="Tahoma" w:eastAsia="Times New Roman" w:hAnsi="Tahoma" w:cs="Tahoma"/>
          <w:lang w:eastAsia="sl-SI"/>
        </w:rPr>
      </w:pPr>
      <w:r w:rsidRPr="00181FAB">
        <w:rPr>
          <w:rFonts w:ascii="Tahoma" w:hAnsi="Tahoma" w:cs="Tahoma"/>
          <w:lang w:eastAsia="sl-SI"/>
        </w:rPr>
        <w:t>Ponudnik predloži podpisano izjavo, da bo ob dobavi posameznega blaga predložil zahtevane certifikate za vso navedeno blago.</w:t>
      </w:r>
    </w:p>
    <w:p w14:paraId="4DE63C5B" w14:textId="77777777" w:rsidR="00090D8E" w:rsidRPr="00090D8E" w:rsidRDefault="00090D8E" w:rsidP="00B17CFD">
      <w:pPr>
        <w:keepNext/>
        <w:keepLines/>
        <w:tabs>
          <w:tab w:val="left" w:pos="567"/>
          <w:tab w:val="num" w:pos="851"/>
          <w:tab w:val="left" w:pos="993"/>
        </w:tabs>
        <w:spacing w:after="0" w:line="240" w:lineRule="auto"/>
        <w:jc w:val="both"/>
        <w:rPr>
          <w:rFonts w:ascii="Tahoma" w:eastAsia="Times New Roman" w:hAnsi="Tahoma" w:cs="Tahoma"/>
          <w:lang w:eastAsia="sl-SI"/>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090D8E" w:rsidRPr="00090D8E" w14:paraId="4D668D46" w14:textId="77777777" w:rsidTr="00A9443F">
        <w:tc>
          <w:tcPr>
            <w:tcW w:w="9498" w:type="dxa"/>
            <w:tcBorders>
              <w:top w:val="single" w:sz="4" w:space="0" w:color="auto"/>
              <w:bottom w:val="single" w:sz="4" w:space="0" w:color="auto"/>
            </w:tcBorders>
          </w:tcPr>
          <w:p w14:paraId="14A65DBB" w14:textId="77777777" w:rsidR="00090D8E" w:rsidRPr="00090D8E" w:rsidRDefault="00090D8E" w:rsidP="00B17CFD">
            <w:pPr>
              <w:keepNext/>
              <w:keepLines/>
              <w:spacing w:after="0" w:line="240" w:lineRule="auto"/>
              <w:jc w:val="center"/>
              <w:rPr>
                <w:rFonts w:ascii="Tahoma" w:eastAsia="Times New Roman" w:hAnsi="Tahoma" w:cs="Tahoma"/>
                <w:b/>
                <w:bCs/>
                <w:i/>
                <w:iCs/>
                <w:lang w:eastAsia="sl-SI"/>
              </w:rPr>
            </w:pPr>
            <w:r w:rsidRPr="00090D8E">
              <w:rPr>
                <w:rFonts w:ascii="Tahoma" w:hAnsi="Tahoma" w:cs="Tahoma"/>
                <w:i/>
              </w:rPr>
              <w:lastRenderedPageBreak/>
              <w:br w:type="page"/>
            </w:r>
            <w:r w:rsidRPr="00090D8E">
              <w:rPr>
                <w:rFonts w:ascii="Tahoma" w:hAnsi="Tahoma" w:cs="Tahoma"/>
                <w:b/>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b/>
                <w:lang w:eastAsia="sl-SI"/>
              </w:rPr>
              <w:t>POVZETEK PREDRAČUNA</w:t>
            </w:r>
          </w:p>
        </w:tc>
      </w:tr>
    </w:tbl>
    <w:p w14:paraId="72469510" w14:textId="77777777" w:rsidR="00090D8E" w:rsidRPr="00090D8E" w:rsidRDefault="00090D8E" w:rsidP="00B17CFD">
      <w:pPr>
        <w:keepNext/>
        <w:keepLines/>
        <w:spacing w:after="0" w:line="240" w:lineRule="auto"/>
        <w:jc w:val="both"/>
        <w:rPr>
          <w:rFonts w:ascii="Tahoma" w:eastAsia="Times New Roman" w:hAnsi="Tahoma" w:cs="Tahoma"/>
          <w:lang w:eastAsia="sl-SI"/>
        </w:rPr>
      </w:pPr>
    </w:p>
    <w:p w14:paraId="18D17077" w14:textId="77777777" w:rsidR="00090D8E" w:rsidRPr="00090D8E" w:rsidRDefault="00090D8E" w:rsidP="00B17CFD">
      <w:pPr>
        <w:keepNext/>
        <w:keepLines/>
        <w:spacing w:after="0" w:line="240" w:lineRule="auto"/>
        <w:jc w:val="both"/>
        <w:rPr>
          <w:rFonts w:ascii="Tahoma" w:eastAsia="Times New Roman" w:hAnsi="Tahoma" w:cs="Tahoma"/>
          <w:lang w:eastAsia="sl-SI"/>
        </w:rPr>
      </w:pPr>
    </w:p>
    <w:p w14:paraId="35D43D34" w14:textId="77777777" w:rsidR="00090D8E" w:rsidRPr="00090D8E" w:rsidRDefault="00090D8E" w:rsidP="00B17CFD">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Kot ponudnik __________________________________________________________________ oddajamo ponudbo št. _________________________ za javno naročilo št.:</w:t>
      </w:r>
    </w:p>
    <w:p w14:paraId="2A3CC1AB" w14:textId="6A75044D" w:rsidR="00090D8E" w:rsidRPr="00090D8E" w:rsidRDefault="00B4523A" w:rsidP="00B17CFD">
      <w:pPr>
        <w:keepNext/>
        <w:keepLines/>
        <w:spacing w:after="0" w:line="240" w:lineRule="auto"/>
        <w:jc w:val="both"/>
        <w:rPr>
          <w:rFonts w:ascii="Tahoma" w:eastAsia="Times New Roman" w:hAnsi="Tahoma" w:cs="Tahoma"/>
          <w:b/>
          <w:lang w:eastAsia="sl-SI"/>
        </w:rPr>
      </w:pPr>
      <w:r>
        <w:rPr>
          <w:rFonts w:ascii="Tahoma" w:eastAsia="Times New Roman" w:hAnsi="Tahoma" w:cs="Tahoma"/>
          <w:b/>
          <w:noProof/>
          <w:lang w:eastAsia="sl-SI"/>
        </w:rPr>
        <w:t>JPE-SOT-160/22</w:t>
      </w:r>
      <w:r w:rsidR="00090D8E" w:rsidRPr="00090D8E">
        <w:rPr>
          <w:rFonts w:ascii="Tahoma" w:eastAsia="Times New Roman" w:hAnsi="Tahoma" w:cs="Tahoma"/>
          <w:b/>
          <w:noProof/>
          <w:lang w:eastAsia="sl-SI"/>
        </w:rPr>
        <w:t xml:space="preserve"> </w:t>
      </w:r>
      <w:r w:rsidR="00090D8E" w:rsidRPr="00090D8E">
        <w:rPr>
          <w:rFonts w:ascii="Tahoma" w:eastAsia="Times New Roman" w:hAnsi="Tahoma" w:cs="Tahoma"/>
          <w:b/>
          <w:color w:val="000000"/>
          <w:lang w:eastAsia="sl-SI"/>
        </w:rPr>
        <w:t xml:space="preserve">– </w:t>
      </w:r>
      <w:r>
        <w:rPr>
          <w:rFonts w:ascii="Tahoma" w:eastAsia="Times New Roman" w:hAnsi="Tahoma" w:cs="Tahoma"/>
          <w:b/>
          <w:lang w:eastAsia="sl-SI"/>
        </w:rPr>
        <w:t xml:space="preserve">Dobava ventilov in rezervnih delov </w:t>
      </w:r>
      <w:proofErr w:type="spellStart"/>
      <w:r>
        <w:rPr>
          <w:rFonts w:ascii="Tahoma" w:eastAsia="Times New Roman" w:hAnsi="Tahoma" w:cs="Tahoma"/>
          <w:b/>
          <w:lang w:eastAsia="sl-SI"/>
        </w:rPr>
        <w:t>Klinger</w:t>
      </w:r>
      <w:proofErr w:type="spellEnd"/>
    </w:p>
    <w:p w14:paraId="77DE856C" w14:textId="77777777" w:rsidR="00090D8E" w:rsidRPr="00090D8E" w:rsidRDefault="00090D8E" w:rsidP="00B17CFD">
      <w:pPr>
        <w:keepNext/>
        <w:keepLines/>
        <w:spacing w:after="0" w:line="240" w:lineRule="auto"/>
        <w:jc w:val="both"/>
        <w:rPr>
          <w:rFonts w:ascii="Tahoma" w:eastAsia="Times New Roman" w:hAnsi="Tahoma" w:cs="Tahoma"/>
          <w:b/>
          <w:lang w:eastAsia="sl-SI"/>
        </w:rPr>
      </w:pPr>
    </w:p>
    <w:p w14:paraId="18C1C531" w14:textId="77777777" w:rsidR="00AE2066" w:rsidRPr="00AE2066" w:rsidRDefault="00AE2066" w:rsidP="00B17CFD">
      <w:pPr>
        <w:keepNext/>
        <w:keepLines/>
        <w:widowControl w:val="0"/>
        <w:spacing w:after="0" w:line="240" w:lineRule="auto"/>
        <w:ind w:left="1080" w:hanging="1080"/>
        <w:jc w:val="both"/>
        <w:rPr>
          <w:rFonts w:ascii="Tahoma" w:eastAsia="Times New Roman" w:hAnsi="Tahoma" w:cs="Tahoma"/>
          <w:sz w:val="20"/>
          <w:lang w:eastAsia="sl-SI"/>
        </w:rPr>
      </w:pPr>
    </w:p>
    <w:p w14:paraId="5CB6A6FD" w14:textId="77777777" w:rsidR="00AE2066" w:rsidRPr="00AE2066" w:rsidRDefault="00AE2066" w:rsidP="00B17CFD">
      <w:pPr>
        <w:keepNext/>
        <w:keepLines/>
        <w:widowControl w:val="0"/>
        <w:spacing w:after="0" w:line="240" w:lineRule="auto"/>
        <w:ind w:left="1080" w:hanging="1080"/>
        <w:jc w:val="both"/>
        <w:rPr>
          <w:rFonts w:ascii="Tahoma" w:eastAsia="Times New Roman" w:hAnsi="Tahoma" w:cs="Tahoma"/>
          <w:b/>
          <w:sz w:val="20"/>
          <w:lang w:eastAsia="sl-SI"/>
        </w:rPr>
      </w:pPr>
      <w:r w:rsidRPr="00AE2066">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AE2066" w:rsidRPr="00AE2066" w14:paraId="7D90265A" w14:textId="77777777" w:rsidTr="00812DA3">
        <w:tc>
          <w:tcPr>
            <w:tcW w:w="1843" w:type="dxa"/>
          </w:tcPr>
          <w:p w14:paraId="66312EF8" w14:textId="77777777" w:rsidR="00AE2066" w:rsidRPr="00AE2066" w:rsidRDefault="00AE2066" w:rsidP="00B17CFD">
            <w:pPr>
              <w:keepNext/>
              <w:keepLines/>
              <w:widowControl w:val="0"/>
              <w:numPr>
                <w:ilvl w:val="0"/>
                <w:numId w:val="4"/>
              </w:numPr>
              <w:spacing w:after="0" w:line="240" w:lineRule="auto"/>
              <w:ind w:left="318" w:hanging="426"/>
              <w:jc w:val="both"/>
              <w:rPr>
                <w:rFonts w:ascii="Tahoma" w:hAnsi="Tahoma" w:cs="Tahoma"/>
                <w:b/>
                <w:sz w:val="20"/>
              </w:rPr>
            </w:pPr>
            <w:r w:rsidRPr="00AE2066">
              <w:rPr>
                <w:rFonts w:ascii="Tahoma" w:hAnsi="Tahoma" w:cs="Tahoma"/>
                <w:sz w:val="20"/>
              </w:rPr>
              <w:t>samostojno</w:t>
            </w:r>
          </w:p>
        </w:tc>
        <w:tc>
          <w:tcPr>
            <w:tcW w:w="2268" w:type="dxa"/>
          </w:tcPr>
          <w:p w14:paraId="07E3D1FD" w14:textId="77777777" w:rsidR="00AE2066" w:rsidRPr="00AE2066" w:rsidRDefault="00AE2066" w:rsidP="00B17CFD">
            <w:pPr>
              <w:keepNext/>
              <w:keepLines/>
              <w:widowControl w:val="0"/>
              <w:numPr>
                <w:ilvl w:val="0"/>
                <w:numId w:val="4"/>
              </w:numPr>
              <w:spacing w:after="0" w:line="240" w:lineRule="auto"/>
              <w:ind w:left="459"/>
              <w:jc w:val="both"/>
              <w:rPr>
                <w:rFonts w:ascii="Tahoma" w:hAnsi="Tahoma" w:cs="Tahoma"/>
                <w:b/>
                <w:sz w:val="20"/>
              </w:rPr>
            </w:pPr>
            <w:r w:rsidRPr="00AE2066">
              <w:rPr>
                <w:rFonts w:ascii="Tahoma" w:hAnsi="Tahoma" w:cs="Tahoma"/>
                <w:sz w:val="20"/>
              </w:rPr>
              <w:t>skupna ponudba</w:t>
            </w:r>
          </w:p>
        </w:tc>
        <w:tc>
          <w:tcPr>
            <w:tcW w:w="2126" w:type="dxa"/>
          </w:tcPr>
          <w:p w14:paraId="49FB8DFB" w14:textId="77777777" w:rsidR="00AE2066" w:rsidRPr="00AE2066" w:rsidRDefault="00AE2066" w:rsidP="00B17CFD">
            <w:pPr>
              <w:keepNext/>
              <w:keepLines/>
              <w:widowControl w:val="0"/>
              <w:numPr>
                <w:ilvl w:val="0"/>
                <w:numId w:val="4"/>
              </w:numPr>
              <w:spacing w:after="0" w:line="240" w:lineRule="auto"/>
              <w:ind w:left="459"/>
              <w:jc w:val="both"/>
              <w:rPr>
                <w:rFonts w:ascii="Tahoma" w:hAnsi="Tahoma" w:cs="Tahoma"/>
                <w:b/>
                <w:sz w:val="20"/>
              </w:rPr>
            </w:pPr>
            <w:r w:rsidRPr="00AE2066">
              <w:rPr>
                <w:rFonts w:ascii="Tahoma" w:hAnsi="Tahoma" w:cs="Tahoma"/>
                <w:sz w:val="20"/>
              </w:rPr>
              <w:t>s podizvajalci</w:t>
            </w:r>
          </w:p>
        </w:tc>
        <w:tc>
          <w:tcPr>
            <w:tcW w:w="2977" w:type="dxa"/>
          </w:tcPr>
          <w:p w14:paraId="5282C36E" w14:textId="77777777" w:rsidR="00AE2066" w:rsidRPr="00AE2066" w:rsidRDefault="00AE2066" w:rsidP="00B17CFD">
            <w:pPr>
              <w:keepNext/>
              <w:keepLines/>
              <w:widowControl w:val="0"/>
              <w:numPr>
                <w:ilvl w:val="0"/>
                <w:numId w:val="4"/>
              </w:numPr>
              <w:spacing w:after="0" w:line="240" w:lineRule="auto"/>
              <w:ind w:left="459"/>
              <w:jc w:val="both"/>
              <w:rPr>
                <w:rFonts w:ascii="Tahoma" w:hAnsi="Tahoma" w:cs="Tahoma"/>
                <w:sz w:val="20"/>
              </w:rPr>
            </w:pPr>
            <w:r w:rsidRPr="00AE2066">
              <w:rPr>
                <w:rFonts w:ascii="Tahoma" w:hAnsi="Tahoma" w:cs="Tahoma"/>
                <w:sz w:val="20"/>
              </w:rPr>
              <w:t>z uporabo zmogljivosti drugih subjektov</w:t>
            </w:r>
          </w:p>
        </w:tc>
      </w:tr>
    </w:tbl>
    <w:p w14:paraId="2EB18B4D" w14:textId="77777777" w:rsidR="00090D8E" w:rsidRPr="00090D8E" w:rsidRDefault="00090D8E" w:rsidP="00B17CFD">
      <w:pPr>
        <w:keepNext/>
        <w:keepLines/>
        <w:spacing w:after="0" w:line="240" w:lineRule="auto"/>
        <w:jc w:val="both"/>
        <w:rPr>
          <w:rFonts w:ascii="Tahoma" w:eastAsia="Times New Roman" w:hAnsi="Tahoma" w:cs="Tahoma"/>
          <w:b/>
          <w:highlight w:val="yellow"/>
          <w:lang w:eastAsia="sl-SI"/>
        </w:rPr>
      </w:pPr>
    </w:p>
    <w:p w14:paraId="6C39E79B" w14:textId="77777777" w:rsidR="00090D8E" w:rsidRPr="00090D8E" w:rsidRDefault="00090D8E" w:rsidP="00B17CFD">
      <w:pPr>
        <w:keepNext/>
        <w:keepLines/>
        <w:spacing w:after="0" w:line="240" w:lineRule="auto"/>
        <w:jc w:val="both"/>
        <w:rPr>
          <w:rFonts w:ascii="Tahoma" w:eastAsia="Times New Roman" w:hAnsi="Tahoma" w:cs="Tahoma"/>
          <w:b/>
          <w:highlight w:val="yellow"/>
          <w:lang w:eastAsia="sl-SI"/>
        </w:rPr>
      </w:pPr>
    </w:p>
    <w:p w14:paraId="04770EF6" w14:textId="77777777" w:rsidR="00090D8E" w:rsidRPr="00090D8E" w:rsidRDefault="00090D8E" w:rsidP="00B17CFD">
      <w:pPr>
        <w:keepNext/>
        <w:keepLines/>
        <w:spacing w:after="0" w:line="240" w:lineRule="auto"/>
        <w:jc w:val="both"/>
        <w:rPr>
          <w:rFonts w:ascii="Tahoma" w:eastAsia="Times New Roman" w:hAnsi="Tahoma" w:cs="Tahoma"/>
          <w:b/>
          <w:highlight w:val="yellow"/>
          <w:lang w:eastAsia="sl-SI"/>
        </w:rPr>
      </w:pPr>
    </w:p>
    <w:p w14:paraId="6685AB56" w14:textId="77777777" w:rsidR="00090D8E" w:rsidRPr="00090D8E" w:rsidRDefault="00090D8E" w:rsidP="00B17CFD">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PONUDBENA CENA</w:t>
      </w:r>
    </w:p>
    <w:p w14:paraId="310AF662" w14:textId="77777777" w:rsidR="00090D8E" w:rsidRPr="00090D8E" w:rsidRDefault="00090D8E" w:rsidP="00B17CFD">
      <w:pPr>
        <w:keepNext/>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AE2066" w:rsidRPr="00090D8E" w14:paraId="2465B95D" w14:textId="77777777" w:rsidTr="00A9443F">
        <w:trPr>
          <w:trHeight w:val="695"/>
        </w:trPr>
        <w:tc>
          <w:tcPr>
            <w:tcW w:w="6237" w:type="dxa"/>
            <w:shd w:val="clear" w:color="auto" w:fill="auto"/>
            <w:vAlign w:val="center"/>
          </w:tcPr>
          <w:p w14:paraId="0C9AD5E9" w14:textId="77777777" w:rsidR="00AE2066" w:rsidRPr="00090D8E" w:rsidRDefault="00AE2066" w:rsidP="00B17CFD">
            <w:pPr>
              <w:keepNext/>
              <w:keepLines/>
              <w:spacing w:after="0" w:line="240" w:lineRule="auto"/>
              <w:jc w:val="both"/>
              <w:rPr>
                <w:rFonts w:ascii="Tahoma" w:eastAsia="Times New Roman" w:hAnsi="Tahoma" w:cs="Tahoma"/>
                <w:b/>
              </w:rPr>
            </w:pPr>
            <w:r w:rsidRPr="00090D8E">
              <w:rPr>
                <w:rFonts w:ascii="Tahoma" w:eastAsia="Times New Roman" w:hAnsi="Tahoma" w:cs="Tahoma"/>
                <w:b/>
              </w:rPr>
              <w:t xml:space="preserve">Opis </w:t>
            </w:r>
            <w:r>
              <w:rPr>
                <w:rFonts w:ascii="Tahoma" w:eastAsia="Times New Roman" w:hAnsi="Tahoma" w:cs="Tahoma"/>
                <w:b/>
              </w:rPr>
              <w:t>blaga</w:t>
            </w:r>
          </w:p>
        </w:tc>
        <w:tc>
          <w:tcPr>
            <w:tcW w:w="3119" w:type="dxa"/>
            <w:shd w:val="clear" w:color="auto" w:fill="auto"/>
            <w:vAlign w:val="center"/>
          </w:tcPr>
          <w:p w14:paraId="08960661" w14:textId="2A0A3435" w:rsidR="00AE2066" w:rsidRDefault="00AE2066" w:rsidP="00B17CFD">
            <w:pPr>
              <w:keepNext/>
              <w:keepLines/>
              <w:widowControl w:val="0"/>
              <w:spacing w:after="0" w:line="240" w:lineRule="auto"/>
              <w:jc w:val="center"/>
              <w:rPr>
                <w:rFonts w:ascii="Tahoma" w:eastAsia="Times New Roman" w:hAnsi="Tahoma" w:cs="Tahoma"/>
                <w:b/>
              </w:rPr>
            </w:pPr>
            <w:r w:rsidRPr="00090D8E">
              <w:rPr>
                <w:rFonts w:ascii="Tahoma" w:eastAsia="Times New Roman" w:hAnsi="Tahoma" w:cs="Tahoma"/>
                <w:b/>
              </w:rPr>
              <w:t xml:space="preserve">SKUPNA PONUDBENA VREDNOST za </w:t>
            </w:r>
            <w:r w:rsidR="00263B6F">
              <w:rPr>
                <w:rFonts w:ascii="Tahoma" w:eastAsia="Times New Roman" w:hAnsi="Tahoma" w:cs="Tahoma"/>
                <w:b/>
              </w:rPr>
              <w:t>12</w:t>
            </w:r>
            <w:r>
              <w:rPr>
                <w:rFonts w:ascii="Tahoma" w:eastAsia="Times New Roman" w:hAnsi="Tahoma" w:cs="Tahoma"/>
                <w:b/>
              </w:rPr>
              <w:t xml:space="preserve"> mesecev</w:t>
            </w:r>
          </w:p>
          <w:p w14:paraId="2E44E72F" w14:textId="7E7F7427" w:rsidR="00AE2066" w:rsidRPr="00090D8E" w:rsidRDefault="00AE2066" w:rsidP="00B17CFD">
            <w:pPr>
              <w:keepNext/>
              <w:keepLines/>
              <w:spacing w:after="0" w:line="240" w:lineRule="auto"/>
              <w:jc w:val="center"/>
              <w:rPr>
                <w:rFonts w:ascii="Tahoma" w:eastAsia="Times New Roman" w:hAnsi="Tahoma" w:cs="Tahoma"/>
                <w:b/>
              </w:rPr>
            </w:pPr>
            <w:r w:rsidRPr="00090D8E">
              <w:rPr>
                <w:rFonts w:ascii="Tahoma" w:eastAsia="Times New Roman" w:hAnsi="Tahoma" w:cs="Tahoma"/>
                <w:b/>
              </w:rPr>
              <w:t>v EUR brez DDV</w:t>
            </w:r>
          </w:p>
        </w:tc>
      </w:tr>
      <w:tr w:rsidR="00090D8E" w:rsidRPr="00090D8E" w14:paraId="6F1C9DCC" w14:textId="77777777" w:rsidTr="00A9443F">
        <w:trPr>
          <w:trHeight w:val="412"/>
        </w:trPr>
        <w:tc>
          <w:tcPr>
            <w:tcW w:w="6237" w:type="dxa"/>
            <w:shd w:val="clear" w:color="auto" w:fill="auto"/>
            <w:vAlign w:val="center"/>
          </w:tcPr>
          <w:p w14:paraId="6D84DC9B" w14:textId="0C3422B2" w:rsidR="00090D8E" w:rsidRPr="00090D8E" w:rsidRDefault="00B4523A" w:rsidP="00B17CFD">
            <w:pPr>
              <w:keepNext/>
              <w:keepLines/>
              <w:spacing w:after="0" w:line="240" w:lineRule="auto"/>
              <w:jc w:val="both"/>
              <w:rPr>
                <w:rFonts w:ascii="Tahoma" w:eastAsia="Times New Roman" w:hAnsi="Tahoma" w:cs="Tahoma"/>
                <w:b/>
              </w:rPr>
            </w:pPr>
            <w:r>
              <w:rPr>
                <w:rFonts w:ascii="Tahoma" w:eastAsia="Times New Roman" w:hAnsi="Tahoma" w:cs="Tahoma"/>
                <w:b/>
                <w:lang w:eastAsia="sl-SI"/>
              </w:rPr>
              <w:t xml:space="preserve">Dobava ventilov in rezervnih delov </w:t>
            </w:r>
            <w:proofErr w:type="spellStart"/>
            <w:r>
              <w:rPr>
                <w:rFonts w:ascii="Tahoma" w:eastAsia="Times New Roman" w:hAnsi="Tahoma" w:cs="Tahoma"/>
                <w:b/>
                <w:lang w:eastAsia="sl-SI"/>
              </w:rPr>
              <w:t>Klinger</w:t>
            </w:r>
            <w:proofErr w:type="spellEnd"/>
            <w:r w:rsidR="00735852">
              <w:rPr>
                <w:rFonts w:ascii="Tahoma" w:eastAsia="Times New Roman" w:hAnsi="Tahoma" w:cs="Tahoma"/>
                <w:b/>
                <w:lang w:eastAsia="sl-SI"/>
              </w:rPr>
              <w:t>:</w:t>
            </w:r>
          </w:p>
        </w:tc>
        <w:tc>
          <w:tcPr>
            <w:tcW w:w="3119" w:type="dxa"/>
            <w:shd w:val="clear" w:color="auto" w:fill="auto"/>
            <w:vAlign w:val="center"/>
          </w:tcPr>
          <w:p w14:paraId="1D100C83" w14:textId="77777777" w:rsidR="00090D8E" w:rsidRPr="00090D8E" w:rsidRDefault="00090D8E" w:rsidP="00B17CFD">
            <w:pPr>
              <w:keepNext/>
              <w:keepLines/>
              <w:spacing w:after="0" w:line="240" w:lineRule="auto"/>
              <w:jc w:val="both"/>
              <w:rPr>
                <w:rFonts w:ascii="Tahoma" w:eastAsia="Times New Roman" w:hAnsi="Tahoma" w:cs="Tahoma"/>
              </w:rPr>
            </w:pPr>
          </w:p>
          <w:p w14:paraId="0BBCCE24" w14:textId="77777777" w:rsidR="00090D8E" w:rsidRPr="00090D8E" w:rsidRDefault="00090D8E" w:rsidP="00B17CFD">
            <w:pPr>
              <w:keepNext/>
              <w:keepLines/>
              <w:spacing w:after="0" w:line="240" w:lineRule="auto"/>
              <w:jc w:val="both"/>
              <w:rPr>
                <w:rFonts w:ascii="Tahoma" w:eastAsia="Times New Roman" w:hAnsi="Tahoma" w:cs="Tahoma"/>
              </w:rPr>
            </w:pPr>
          </w:p>
          <w:p w14:paraId="653CF8AB" w14:textId="77777777" w:rsidR="00090D8E" w:rsidRPr="00090D8E" w:rsidRDefault="00090D8E" w:rsidP="00B17CFD">
            <w:pPr>
              <w:keepNext/>
              <w:keepLines/>
              <w:spacing w:after="0" w:line="240" w:lineRule="auto"/>
              <w:jc w:val="both"/>
              <w:rPr>
                <w:rFonts w:ascii="Tahoma" w:eastAsia="Times New Roman" w:hAnsi="Tahoma" w:cs="Tahoma"/>
              </w:rPr>
            </w:pPr>
          </w:p>
        </w:tc>
      </w:tr>
    </w:tbl>
    <w:p w14:paraId="37DE879B" w14:textId="77777777" w:rsidR="00090D8E" w:rsidRPr="00090D8E" w:rsidRDefault="00090D8E" w:rsidP="00B17CFD">
      <w:pPr>
        <w:keepNext/>
        <w:keepLines/>
        <w:spacing w:after="0" w:line="240" w:lineRule="auto"/>
        <w:jc w:val="both"/>
        <w:rPr>
          <w:rFonts w:ascii="Tahoma" w:hAnsi="Tahoma" w:cs="Tahoma"/>
        </w:rPr>
      </w:pPr>
    </w:p>
    <w:p w14:paraId="6F051FBF" w14:textId="77777777" w:rsidR="00090D8E" w:rsidRDefault="00090D8E" w:rsidP="00B17CFD">
      <w:pPr>
        <w:keepNext/>
        <w:keepLines/>
        <w:spacing w:after="0" w:line="240" w:lineRule="auto"/>
        <w:jc w:val="both"/>
        <w:rPr>
          <w:rFonts w:ascii="Tahoma" w:hAnsi="Tahoma" w:cs="Tahoma"/>
        </w:rPr>
      </w:pPr>
    </w:p>
    <w:p w14:paraId="329FC571" w14:textId="77777777" w:rsidR="005C331B" w:rsidRDefault="005C331B" w:rsidP="00B17CFD">
      <w:pPr>
        <w:keepNext/>
        <w:keepLines/>
        <w:spacing w:after="0" w:line="240" w:lineRule="auto"/>
        <w:jc w:val="both"/>
        <w:rPr>
          <w:rFonts w:ascii="Tahoma" w:hAnsi="Tahoma" w:cs="Tahoma"/>
        </w:rPr>
      </w:pPr>
    </w:p>
    <w:p w14:paraId="36665EFC" w14:textId="77777777" w:rsidR="005C331B" w:rsidRDefault="005C331B" w:rsidP="00B17CFD">
      <w:pPr>
        <w:keepNext/>
        <w:keepLines/>
        <w:spacing w:after="0" w:line="240" w:lineRule="auto"/>
        <w:jc w:val="both"/>
        <w:rPr>
          <w:rFonts w:ascii="Tahoma" w:hAnsi="Tahoma" w:cs="Tahoma"/>
        </w:rPr>
      </w:pPr>
    </w:p>
    <w:p w14:paraId="1056C8B6" w14:textId="77777777" w:rsidR="005C331B" w:rsidRPr="00090D8E" w:rsidRDefault="005C331B" w:rsidP="00B17CFD">
      <w:pPr>
        <w:keepNext/>
        <w:keepLines/>
        <w:spacing w:after="0" w:line="240" w:lineRule="auto"/>
        <w:jc w:val="both"/>
        <w:rPr>
          <w:rFonts w:ascii="Tahoma" w:hAnsi="Tahoma" w:cs="Tahoma"/>
          <w:b/>
        </w:rPr>
      </w:pPr>
    </w:p>
    <w:p w14:paraId="6C5E9574" w14:textId="77777777" w:rsidR="00090D8E" w:rsidRPr="00090D8E" w:rsidRDefault="00090D8E" w:rsidP="00B17CFD">
      <w:pPr>
        <w:keepNext/>
        <w:keepLines/>
        <w:spacing w:after="0" w:line="240" w:lineRule="auto"/>
        <w:jc w:val="both"/>
        <w:rPr>
          <w:rFonts w:ascii="Tahoma" w:hAnsi="Tahoma" w:cs="Tahoma"/>
          <w:b/>
        </w:rPr>
      </w:pPr>
    </w:p>
    <w:p w14:paraId="03986AD8" w14:textId="77777777" w:rsidR="00090D8E" w:rsidRPr="00090D8E" w:rsidRDefault="00090D8E" w:rsidP="00B17CFD">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VELJAVNOST PONUDBE</w:t>
      </w:r>
    </w:p>
    <w:p w14:paraId="0947A2EF" w14:textId="77777777" w:rsidR="00090D8E" w:rsidRPr="00090D8E" w:rsidRDefault="00090D8E" w:rsidP="00B17CFD">
      <w:pPr>
        <w:keepNext/>
        <w:keepLines/>
        <w:spacing w:after="0" w:line="240" w:lineRule="auto"/>
        <w:jc w:val="both"/>
        <w:rPr>
          <w:rFonts w:ascii="Tahoma" w:hAnsi="Tahoma" w:cs="Tahoma"/>
          <w:highlight w:val="yellow"/>
        </w:rPr>
      </w:pPr>
    </w:p>
    <w:p w14:paraId="531F0301" w14:textId="5175C2C6" w:rsidR="00AE2066" w:rsidRPr="00090D8E" w:rsidRDefault="00AE2066" w:rsidP="00B17CFD">
      <w:pPr>
        <w:keepNext/>
        <w:keepLines/>
        <w:widowControl w:val="0"/>
        <w:spacing w:after="0" w:line="240" w:lineRule="auto"/>
        <w:jc w:val="both"/>
        <w:rPr>
          <w:rFonts w:ascii="Tahoma" w:hAnsi="Tahoma" w:cs="Tahoma"/>
        </w:rPr>
      </w:pPr>
      <w:r w:rsidRPr="00090D8E">
        <w:rPr>
          <w:rFonts w:ascii="Tahoma" w:hAnsi="Tahoma" w:cs="Tahoma"/>
        </w:rPr>
        <w:t xml:space="preserve">Veljavnost ponudbe je </w:t>
      </w:r>
      <w:r w:rsidR="00E90AA5">
        <w:rPr>
          <w:rFonts w:ascii="Tahoma" w:hAnsi="Tahoma" w:cs="Tahoma"/>
        </w:rPr>
        <w:t>30</w:t>
      </w:r>
      <w:r w:rsidR="00DB7B1B">
        <w:rPr>
          <w:rFonts w:ascii="Tahoma" w:hAnsi="Tahoma" w:cs="Tahoma"/>
        </w:rPr>
        <w:t>.</w:t>
      </w:r>
      <w:r w:rsidRPr="00A42650">
        <w:rPr>
          <w:rFonts w:ascii="Tahoma" w:hAnsi="Tahoma" w:cs="Tahoma"/>
        </w:rPr>
        <w:t xml:space="preserve"> </w:t>
      </w:r>
      <w:r w:rsidR="00E90AA5">
        <w:rPr>
          <w:rFonts w:ascii="Tahoma" w:hAnsi="Tahoma" w:cs="Tahoma"/>
        </w:rPr>
        <w:t>9</w:t>
      </w:r>
      <w:bookmarkStart w:id="21" w:name="_GoBack"/>
      <w:bookmarkEnd w:id="21"/>
      <w:r w:rsidRPr="00A42650">
        <w:rPr>
          <w:rFonts w:ascii="Tahoma" w:hAnsi="Tahoma" w:cs="Tahoma"/>
        </w:rPr>
        <w:t xml:space="preserve">. 2022 </w:t>
      </w:r>
      <w:r w:rsidRPr="00090D8E">
        <w:rPr>
          <w:rFonts w:ascii="Tahoma" w:hAnsi="Tahoma" w:cs="Tahoma"/>
        </w:rPr>
        <w:t>oziroma do predložitve finančnega zavarovanja za zavarovanje dobre izvedbe obveznosti po okvirnem sporazumu.</w:t>
      </w:r>
    </w:p>
    <w:p w14:paraId="39D21A04" w14:textId="77777777" w:rsidR="005C331B" w:rsidRDefault="005C331B" w:rsidP="00B17CFD">
      <w:pPr>
        <w:keepNext/>
        <w:keepLines/>
        <w:spacing w:after="0" w:line="240" w:lineRule="auto"/>
        <w:jc w:val="both"/>
        <w:rPr>
          <w:rFonts w:ascii="Tahoma" w:hAnsi="Tahoma" w:cs="Tahoma"/>
        </w:rPr>
      </w:pPr>
    </w:p>
    <w:p w14:paraId="4C3CD7E1" w14:textId="77777777" w:rsidR="005C331B" w:rsidRDefault="005C331B" w:rsidP="00B17CFD">
      <w:pPr>
        <w:keepNext/>
        <w:keepLines/>
        <w:spacing w:after="0" w:line="240" w:lineRule="auto"/>
        <w:jc w:val="both"/>
        <w:rPr>
          <w:rFonts w:ascii="Tahoma" w:hAnsi="Tahoma" w:cs="Tahoma"/>
        </w:rPr>
      </w:pPr>
    </w:p>
    <w:p w14:paraId="5532B711" w14:textId="77777777" w:rsidR="005C331B" w:rsidRDefault="005C331B" w:rsidP="00B17CFD">
      <w:pPr>
        <w:keepNext/>
        <w:keepLines/>
        <w:spacing w:after="0" w:line="240" w:lineRule="auto"/>
        <w:jc w:val="both"/>
        <w:rPr>
          <w:rFonts w:ascii="Tahoma" w:hAnsi="Tahoma" w:cs="Tahoma"/>
        </w:rPr>
      </w:pPr>
    </w:p>
    <w:p w14:paraId="15A5E956" w14:textId="77777777" w:rsidR="005C331B" w:rsidRDefault="005C331B" w:rsidP="00B17CFD">
      <w:pPr>
        <w:keepNext/>
        <w:keepLines/>
        <w:spacing w:after="0" w:line="240" w:lineRule="auto"/>
        <w:jc w:val="both"/>
        <w:rPr>
          <w:rFonts w:ascii="Tahoma" w:hAnsi="Tahoma" w:cs="Tahoma"/>
          <w:b/>
        </w:rPr>
      </w:pPr>
    </w:p>
    <w:p w14:paraId="18F539C6" w14:textId="77777777" w:rsidR="005C331B" w:rsidRDefault="005C331B" w:rsidP="00B17CFD">
      <w:pPr>
        <w:keepNext/>
        <w:keepLines/>
        <w:spacing w:after="0" w:line="240" w:lineRule="auto"/>
        <w:jc w:val="both"/>
        <w:rPr>
          <w:rFonts w:ascii="Tahoma" w:hAnsi="Tahoma" w:cs="Tahoma"/>
          <w:b/>
        </w:rPr>
      </w:pPr>
    </w:p>
    <w:p w14:paraId="12B616E2" w14:textId="77777777" w:rsidR="005C331B" w:rsidRDefault="005C331B" w:rsidP="00B17CFD">
      <w:pPr>
        <w:keepNext/>
        <w:keepLines/>
        <w:spacing w:after="0" w:line="240" w:lineRule="auto"/>
        <w:jc w:val="both"/>
        <w:rPr>
          <w:rFonts w:ascii="Tahoma" w:hAnsi="Tahoma" w:cs="Tahoma"/>
          <w:b/>
        </w:rPr>
      </w:pPr>
    </w:p>
    <w:p w14:paraId="6E98872F" w14:textId="77777777" w:rsidR="005C331B" w:rsidRDefault="005C331B" w:rsidP="00B17CFD">
      <w:pPr>
        <w:keepNext/>
        <w:keepLines/>
        <w:spacing w:after="0" w:line="240" w:lineRule="auto"/>
        <w:jc w:val="both"/>
        <w:rPr>
          <w:rFonts w:ascii="Tahoma" w:hAnsi="Tahoma" w:cs="Tahoma"/>
          <w:b/>
        </w:rPr>
      </w:pPr>
    </w:p>
    <w:p w14:paraId="6C8700EB" w14:textId="77777777" w:rsidR="005C331B" w:rsidRDefault="005C331B" w:rsidP="00B17CFD">
      <w:pPr>
        <w:keepNext/>
        <w:keepLines/>
        <w:spacing w:after="0" w:line="240" w:lineRule="auto"/>
        <w:jc w:val="both"/>
        <w:rPr>
          <w:rFonts w:ascii="Tahoma" w:hAnsi="Tahoma" w:cs="Tahoma"/>
          <w:b/>
        </w:rPr>
      </w:pPr>
    </w:p>
    <w:p w14:paraId="123B387A" w14:textId="77777777" w:rsidR="005C331B" w:rsidRDefault="005C331B" w:rsidP="00B17CFD">
      <w:pPr>
        <w:keepNext/>
        <w:keepLines/>
        <w:spacing w:after="0" w:line="240" w:lineRule="auto"/>
        <w:jc w:val="both"/>
        <w:rPr>
          <w:rFonts w:ascii="Tahoma" w:hAnsi="Tahoma" w:cs="Tahoma"/>
          <w:b/>
        </w:rPr>
      </w:pPr>
    </w:p>
    <w:p w14:paraId="04F2529A" w14:textId="77777777" w:rsidR="005C331B" w:rsidRPr="00090D8E" w:rsidRDefault="005C331B" w:rsidP="00B17CFD">
      <w:pPr>
        <w:keepNext/>
        <w:keepLines/>
        <w:spacing w:after="0" w:line="240" w:lineRule="auto"/>
        <w:jc w:val="both"/>
        <w:rPr>
          <w:rFonts w:ascii="Tahoma" w:hAnsi="Tahoma" w:cs="Tahoma"/>
          <w:b/>
        </w:rPr>
      </w:pPr>
    </w:p>
    <w:p w14:paraId="5F578CD9" w14:textId="77777777" w:rsidR="005C331B" w:rsidRPr="00712BC8" w:rsidRDefault="005C331B" w:rsidP="00B17CF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5C331B" w:rsidRPr="00712BC8" w14:paraId="21812A5D" w14:textId="77777777" w:rsidTr="005C331B">
        <w:trPr>
          <w:trHeight w:val="235"/>
        </w:trPr>
        <w:tc>
          <w:tcPr>
            <w:tcW w:w="2977" w:type="dxa"/>
            <w:tcBorders>
              <w:bottom w:val="single" w:sz="4" w:space="0" w:color="auto"/>
            </w:tcBorders>
          </w:tcPr>
          <w:p w14:paraId="3CC355CC"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2694" w:type="dxa"/>
          </w:tcPr>
          <w:p w14:paraId="2CBF3B57"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F545657" w14:textId="77777777" w:rsidR="005C331B" w:rsidRPr="00712BC8" w:rsidRDefault="005C331B" w:rsidP="00B17CF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C331B" w:rsidRPr="00712BC8" w14:paraId="1B3997AE" w14:textId="77777777" w:rsidTr="005C331B">
        <w:trPr>
          <w:trHeight w:val="235"/>
        </w:trPr>
        <w:tc>
          <w:tcPr>
            <w:tcW w:w="2977" w:type="dxa"/>
            <w:tcBorders>
              <w:top w:val="single" w:sz="4" w:space="0" w:color="auto"/>
            </w:tcBorders>
          </w:tcPr>
          <w:p w14:paraId="7342F4B1"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6AB2325E" w14:textId="77777777" w:rsidR="005C331B" w:rsidRPr="00712BC8" w:rsidRDefault="005C331B" w:rsidP="00B17CF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1433AF5" w14:textId="77777777" w:rsidR="005C331B" w:rsidRPr="00712BC8" w:rsidRDefault="005C331B" w:rsidP="00B17CF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0B7CBD6A" w14:textId="77777777" w:rsidR="005C331B" w:rsidRDefault="00090D8E" w:rsidP="00B17CFD">
      <w:pPr>
        <w:keepNext/>
        <w:keepLines/>
        <w:spacing w:after="0" w:line="240" w:lineRule="auto"/>
      </w:pPr>
      <w:r w:rsidRPr="00090D8E">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5C331B" w:rsidRPr="00CD5EFE" w14:paraId="3649CF10" w14:textId="77777777" w:rsidTr="005C331B">
        <w:tc>
          <w:tcPr>
            <w:tcW w:w="7938" w:type="dxa"/>
            <w:tcBorders>
              <w:top w:val="single" w:sz="4" w:space="0" w:color="auto"/>
              <w:bottom w:val="single" w:sz="4" w:space="0" w:color="auto"/>
            </w:tcBorders>
          </w:tcPr>
          <w:p w14:paraId="4B7B3EC2" w14:textId="77777777" w:rsidR="005C331B" w:rsidRPr="00CD5EFE" w:rsidRDefault="005C331B" w:rsidP="00B17CFD">
            <w:pPr>
              <w:keepNext/>
              <w:keepLines/>
              <w:spacing w:after="0" w:line="240" w:lineRule="auto"/>
              <w:jc w:val="both"/>
              <w:rPr>
                <w:rFonts w:ascii="Tahoma" w:hAnsi="Tahoma" w:cs="Tahoma"/>
              </w:rPr>
            </w:pPr>
            <w:r>
              <w:lastRenderedPageBreak/>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52237B9B" w14:textId="77777777" w:rsidR="005C331B" w:rsidRPr="00CD5EFE" w:rsidRDefault="005C331B" w:rsidP="00B17CFD">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489965EA" w14:textId="77777777" w:rsidR="005C331B" w:rsidRDefault="005C331B" w:rsidP="00B17CFD">
      <w:pPr>
        <w:keepNext/>
        <w:keepLines/>
        <w:spacing w:after="0" w:line="240" w:lineRule="auto"/>
        <w:jc w:val="both"/>
        <w:rPr>
          <w:rFonts w:ascii="Tahoma" w:eastAsia="Times New Roman" w:hAnsi="Tahoma" w:cs="Tahoma"/>
          <w:lang w:eastAsia="sl-SI"/>
        </w:rPr>
      </w:pPr>
    </w:p>
    <w:p w14:paraId="3FE79853" w14:textId="77777777" w:rsidR="005C331B" w:rsidRDefault="005C331B" w:rsidP="00B17CF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32CB8B95" w14:textId="77777777" w:rsidR="005C331B" w:rsidRDefault="005C331B" w:rsidP="00B17CFD">
      <w:pPr>
        <w:keepNext/>
        <w:keepLines/>
        <w:pBdr>
          <w:bottom w:val="single" w:sz="4" w:space="1" w:color="auto"/>
        </w:pBdr>
        <w:spacing w:after="0" w:line="240" w:lineRule="auto"/>
        <w:jc w:val="both"/>
        <w:rPr>
          <w:rFonts w:ascii="Tahoma" w:hAnsi="Tahoma" w:cs="Tahoma"/>
        </w:rPr>
      </w:pPr>
    </w:p>
    <w:p w14:paraId="45B6AE64" w14:textId="439FA69C" w:rsidR="005C331B" w:rsidRDefault="005C331B" w:rsidP="00B17CFD">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B4523A">
        <w:rPr>
          <w:rFonts w:ascii="Tahoma" w:eastAsia="Times New Roman" w:hAnsi="Tahoma" w:cs="Tahoma"/>
          <w:b/>
          <w:noProof/>
          <w:lang w:eastAsia="sl-SI"/>
        </w:rPr>
        <w:t>JPE-SOT-160/22</w:t>
      </w:r>
      <w:r>
        <w:rPr>
          <w:rFonts w:ascii="Tahoma" w:eastAsia="Times New Roman" w:hAnsi="Tahoma" w:cs="Tahoma"/>
          <w:b/>
          <w:noProof/>
          <w:lang w:eastAsia="sl-SI"/>
        </w:rPr>
        <w:t xml:space="preserve"> - </w:t>
      </w:r>
      <w:r w:rsidR="00B4523A">
        <w:rPr>
          <w:rFonts w:ascii="Tahoma" w:eastAsia="Times New Roman" w:hAnsi="Tahoma" w:cs="Tahoma"/>
          <w:b/>
          <w:noProof/>
          <w:lang w:eastAsia="sl-SI"/>
        </w:rPr>
        <w:t>Dobava ventilov in rezervnih delov Klinger</w:t>
      </w:r>
      <w:r w:rsidRPr="00090D8E">
        <w:rPr>
          <w:rFonts w:ascii="Tahoma" w:eastAsia="Times New Roman" w:hAnsi="Tahoma" w:cs="Tahoma"/>
          <w:b/>
          <w:noProof/>
          <w:lang w:eastAsia="sl-SI"/>
        </w:rPr>
        <w:t xml:space="preserve"> </w:t>
      </w:r>
      <w:r>
        <w:rPr>
          <w:rFonts w:ascii="Tahoma" w:hAnsi="Tahoma" w:cs="Tahoma"/>
        </w:rPr>
        <w:t>podajamo naslednje izjave:</w:t>
      </w:r>
    </w:p>
    <w:p w14:paraId="0C4D1550" w14:textId="77777777" w:rsidR="005C331B" w:rsidRPr="00CA1AE3" w:rsidRDefault="005C331B" w:rsidP="00B17CFD">
      <w:pPr>
        <w:keepNext/>
        <w:keepLines/>
        <w:spacing w:after="0" w:line="240" w:lineRule="auto"/>
        <w:ind w:left="284" w:hanging="284"/>
        <w:jc w:val="both"/>
        <w:rPr>
          <w:rFonts w:ascii="Tahoma" w:hAnsi="Tahoma" w:cs="Tahoma"/>
        </w:rPr>
      </w:pPr>
    </w:p>
    <w:p w14:paraId="04374F85" w14:textId="77777777" w:rsidR="005C331B" w:rsidRPr="00CA1AE3" w:rsidRDefault="005C331B" w:rsidP="00B17CFD">
      <w:pPr>
        <w:keepNext/>
        <w:keepLines/>
        <w:numPr>
          <w:ilvl w:val="0"/>
          <w:numId w:val="20"/>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58F2504C" w14:textId="77777777" w:rsidR="005C331B" w:rsidRPr="00AE2066" w:rsidRDefault="005C331B" w:rsidP="00B17CFD">
      <w:pPr>
        <w:keepNext/>
        <w:keepLines/>
        <w:spacing w:after="0" w:line="240" w:lineRule="auto"/>
        <w:ind w:left="284" w:hanging="284"/>
        <w:jc w:val="both"/>
        <w:rPr>
          <w:rFonts w:ascii="Tahoma" w:hAnsi="Tahoma" w:cs="Tahoma"/>
        </w:rPr>
      </w:pPr>
    </w:p>
    <w:p w14:paraId="52B03944" w14:textId="77777777" w:rsidR="00AE2066" w:rsidRPr="00AE2066" w:rsidRDefault="00AE2066" w:rsidP="00B17CFD">
      <w:pPr>
        <w:keepNext/>
        <w:keepLines/>
        <w:widowControl w:val="0"/>
        <w:tabs>
          <w:tab w:val="left" w:pos="567"/>
        </w:tabs>
        <w:spacing w:after="0" w:line="240" w:lineRule="auto"/>
        <w:rPr>
          <w:rFonts w:ascii="Tahoma" w:hAnsi="Tahoma" w:cs="Tahoma"/>
          <w:b/>
        </w:rPr>
      </w:pPr>
      <w:r w:rsidRPr="00AE2066">
        <w:rPr>
          <w:rFonts w:ascii="Tahoma" w:hAnsi="Tahoma" w:cs="Tahoma"/>
          <w:b/>
        </w:rPr>
        <w:t>IZJAVLJAMO, DA:</w:t>
      </w:r>
    </w:p>
    <w:p w14:paraId="4D91CCA8"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6D651DFF"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5B3CBF17"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smo imeli na dan oddaje ponudbe predložene vse obračune davčnih odtegljajev za dohodke iz delovnega razmerja za obdobje zadnjih petih let do dne oddaje ponudbe;</w:t>
      </w:r>
    </w:p>
    <w:p w14:paraId="447BAE25"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na dan, ko je potekel rok za oddajo ponudb, nismo izločeni iz postopkov oddaje javnih naročil zaradi uvrstitve v evidenco gospodarskih subjektov z izrečenimi stranskimi sankcijami izločitve iz postopkov javnega naročanja;</w:t>
      </w:r>
    </w:p>
    <w:p w14:paraId="57D4A4A5" w14:textId="23CA40EA"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r w:rsidR="00E20E76" w:rsidRPr="003662CF">
        <w:rPr>
          <w:rFonts w:ascii="Tahoma" w:hAnsi="Tahoma" w:cs="Tahoma"/>
        </w:rPr>
        <w:t xml:space="preserve">, </w:t>
      </w:r>
      <w:r w:rsidR="00E20E76" w:rsidRPr="003662CF">
        <w:rPr>
          <w:rFonts w:ascii="Tahoma" w:hAnsi="Tahoma" w:cs="Tahoma"/>
          <w:bCs/>
        </w:rPr>
        <w:t>delovnim časom, počitki, opravljanjem dela na podlagi pogodb civilnega prava kljub obstoju elementov delovnega razmerja ali v zvezi z zaposlovanjem na črno</w:t>
      </w:r>
      <w:r w:rsidRPr="00AE2066">
        <w:rPr>
          <w:rFonts w:ascii="Tahoma" w:hAnsi="Tahoma" w:cs="Tahoma"/>
        </w:rPr>
        <w:t>;</w:t>
      </w:r>
    </w:p>
    <w:p w14:paraId="13BD3AAA"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nismo kršili obveznosti iz drugega odstavka 3. člena ZJN-3;</w:t>
      </w:r>
    </w:p>
    <w:p w14:paraId="5D8054BD"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1F3FAD5B"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nismo zagrešili hujšo kršitev poklicnih pravil, zaradi česar je omajana naša integriteta;</w:t>
      </w:r>
    </w:p>
    <w:p w14:paraId="68EA359A"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ne obstaja izkrivljanja konkurence zaradi predhodnega sodelovanja gospodarskih subjektov pri pripravi postopka javnega naročanja v skladu s 65. členom ZJN-3;</w:t>
      </w:r>
    </w:p>
    <w:p w14:paraId="7C1741F6"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234A8596" w14:textId="77777777" w:rsidR="00AE2066" w:rsidRPr="00AE2066" w:rsidRDefault="00AE2066" w:rsidP="00B17CFD">
      <w:pPr>
        <w:keepNext/>
        <w:keepLines/>
        <w:widowControl w:val="0"/>
        <w:spacing w:after="0" w:line="240" w:lineRule="auto"/>
        <w:ind w:left="426"/>
        <w:jc w:val="both"/>
        <w:rPr>
          <w:rFonts w:ascii="Tahoma" w:eastAsia="Times New Roman" w:hAnsi="Tahoma" w:cs="Tahoma"/>
          <w:lang w:eastAsia="sl-SI"/>
        </w:rPr>
      </w:pPr>
    </w:p>
    <w:p w14:paraId="7CF391D9" w14:textId="77777777" w:rsidR="00AE2066" w:rsidRPr="00AE2066" w:rsidRDefault="00AE2066" w:rsidP="00B17CFD">
      <w:pPr>
        <w:keepNext/>
        <w:keepLines/>
        <w:widowControl w:val="0"/>
        <w:numPr>
          <w:ilvl w:val="0"/>
          <w:numId w:val="20"/>
        </w:numPr>
        <w:tabs>
          <w:tab w:val="left" w:pos="426"/>
          <w:tab w:val="left" w:pos="9354"/>
        </w:tabs>
        <w:spacing w:after="0" w:line="240" w:lineRule="auto"/>
        <w:ind w:right="-2"/>
        <w:rPr>
          <w:rFonts w:ascii="Tahoma" w:eastAsia="Times New Roman" w:hAnsi="Tahoma" w:cs="Tahoma"/>
          <w:b/>
          <w:smallCaps/>
          <w:lang w:eastAsia="sl-SI"/>
        </w:rPr>
      </w:pPr>
      <w:r w:rsidRPr="00AE2066">
        <w:rPr>
          <w:rFonts w:ascii="Tahoma" w:eastAsia="Times New Roman" w:hAnsi="Tahoma" w:cs="Tahoma"/>
          <w:b/>
          <w:smallCaps/>
          <w:lang w:eastAsia="sl-SI"/>
        </w:rPr>
        <w:t>POGOJI ZA SODELOVANJE</w:t>
      </w:r>
    </w:p>
    <w:p w14:paraId="272F212D" w14:textId="77777777" w:rsidR="00AE2066" w:rsidRPr="00AE2066" w:rsidRDefault="00AE2066" w:rsidP="00B17CFD">
      <w:pPr>
        <w:keepNext/>
        <w:keepLines/>
        <w:widowControl w:val="0"/>
        <w:tabs>
          <w:tab w:val="left" w:pos="567"/>
        </w:tabs>
        <w:spacing w:after="0" w:line="240" w:lineRule="auto"/>
        <w:rPr>
          <w:rFonts w:ascii="Tahoma" w:eastAsia="Times New Roman" w:hAnsi="Tahoma" w:cs="Tahoma"/>
          <w:b/>
          <w:lang w:eastAsia="sl-SI"/>
        </w:rPr>
      </w:pPr>
    </w:p>
    <w:p w14:paraId="56189230" w14:textId="77777777" w:rsidR="00AE2066" w:rsidRPr="00AE2066" w:rsidRDefault="00AE2066" w:rsidP="00B17CFD">
      <w:pPr>
        <w:keepNext/>
        <w:keepLines/>
        <w:widowControl w:val="0"/>
        <w:tabs>
          <w:tab w:val="left" w:pos="567"/>
        </w:tabs>
        <w:spacing w:after="0" w:line="240" w:lineRule="auto"/>
        <w:rPr>
          <w:rFonts w:ascii="Tahoma" w:eastAsia="Times New Roman" w:hAnsi="Tahoma" w:cs="Tahoma"/>
          <w:b/>
          <w:lang w:eastAsia="sl-SI"/>
        </w:rPr>
      </w:pPr>
      <w:r w:rsidRPr="00AE2066">
        <w:rPr>
          <w:rFonts w:ascii="Tahoma" w:eastAsia="Times New Roman" w:hAnsi="Tahoma" w:cs="Tahoma"/>
          <w:b/>
          <w:lang w:eastAsia="sl-SI"/>
        </w:rPr>
        <w:t>IZJAVLJAMO, DA:</w:t>
      </w:r>
    </w:p>
    <w:p w14:paraId="07AD2949"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191593F0"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imamo potrebne ekonomske in finančne zmogljivosti za izvedbo javnega naročila in da na dan oddaje ponudbe nimamo blokiranega kateregakoli računa;</w:t>
      </w:r>
    </w:p>
    <w:p w14:paraId="6BD91D6D"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imamo potrebno tehnično in kadrovsko sposobnost ter izkušnje za izvajanje predmeta javnega naročila.</w:t>
      </w:r>
    </w:p>
    <w:p w14:paraId="034AC421" w14:textId="77777777" w:rsidR="00AE2066" w:rsidRPr="00AE2066" w:rsidRDefault="00AE2066" w:rsidP="00B17CFD">
      <w:pPr>
        <w:keepNext/>
        <w:keepLines/>
        <w:widowControl w:val="0"/>
        <w:tabs>
          <w:tab w:val="left" w:pos="567"/>
        </w:tabs>
        <w:spacing w:after="0" w:line="240" w:lineRule="auto"/>
        <w:jc w:val="both"/>
        <w:rPr>
          <w:rFonts w:ascii="Tahoma" w:eastAsia="Times New Roman" w:hAnsi="Tahoma" w:cs="Tahoma"/>
          <w:bCs/>
          <w:i/>
          <w:lang w:eastAsia="sl-SI"/>
        </w:rPr>
      </w:pPr>
    </w:p>
    <w:p w14:paraId="6652DE42" w14:textId="1071E6CD" w:rsidR="00AE2066" w:rsidRPr="00AE2066" w:rsidRDefault="00AE2066" w:rsidP="00B17CFD">
      <w:pPr>
        <w:keepNext/>
        <w:keepLines/>
        <w:widowControl w:val="0"/>
        <w:numPr>
          <w:ilvl w:val="0"/>
          <w:numId w:val="20"/>
        </w:numPr>
        <w:tabs>
          <w:tab w:val="left" w:pos="426"/>
          <w:tab w:val="left" w:pos="9354"/>
        </w:tabs>
        <w:spacing w:after="0" w:line="240" w:lineRule="auto"/>
        <w:ind w:right="-2"/>
        <w:rPr>
          <w:rFonts w:ascii="Tahoma" w:eastAsia="Times New Roman" w:hAnsi="Tahoma" w:cs="Tahoma"/>
          <w:b/>
          <w:smallCaps/>
          <w:lang w:eastAsia="sl-SI"/>
        </w:rPr>
      </w:pPr>
      <w:r w:rsidRPr="00AE2066">
        <w:rPr>
          <w:rFonts w:ascii="Tahoma" w:eastAsia="Times New Roman" w:hAnsi="Tahoma" w:cs="Tahoma"/>
          <w:b/>
          <w:smallCaps/>
          <w:lang w:eastAsia="sl-SI"/>
        </w:rPr>
        <w:t>SPREJEMANJE POGOJEV DOKUMENTACIJE</w:t>
      </w:r>
    </w:p>
    <w:p w14:paraId="142573A1" w14:textId="77777777" w:rsidR="00AE2066" w:rsidRPr="00AE2066" w:rsidRDefault="00AE2066" w:rsidP="00B17CFD">
      <w:pPr>
        <w:keepNext/>
        <w:keepLines/>
        <w:widowControl w:val="0"/>
        <w:tabs>
          <w:tab w:val="left" w:pos="567"/>
        </w:tabs>
        <w:spacing w:after="0" w:line="240" w:lineRule="auto"/>
        <w:rPr>
          <w:rFonts w:ascii="Tahoma" w:eastAsia="Times New Roman" w:hAnsi="Tahoma" w:cs="Tahoma"/>
          <w:b/>
          <w:lang w:eastAsia="sl-SI"/>
        </w:rPr>
      </w:pPr>
    </w:p>
    <w:p w14:paraId="7BD1B64F" w14:textId="77777777" w:rsidR="00AE2066" w:rsidRPr="00AE2066" w:rsidRDefault="00AE2066" w:rsidP="00B17CFD">
      <w:pPr>
        <w:keepNext/>
        <w:keepLines/>
        <w:widowControl w:val="0"/>
        <w:tabs>
          <w:tab w:val="left" w:pos="567"/>
        </w:tabs>
        <w:spacing w:after="0" w:line="240" w:lineRule="auto"/>
        <w:rPr>
          <w:rFonts w:ascii="Tahoma" w:eastAsia="Times New Roman" w:hAnsi="Tahoma" w:cs="Tahoma"/>
          <w:b/>
          <w:lang w:eastAsia="sl-SI"/>
        </w:rPr>
      </w:pPr>
      <w:r w:rsidRPr="00AE2066">
        <w:rPr>
          <w:rFonts w:ascii="Tahoma" w:eastAsia="Times New Roman" w:hAnsi="Tahoma" w:cs="Tahoma"/>
          <w:b/>
          <w:lang w:eastAsia="sl-SI"/>
        </w:rPr>
        <w:t>IZJAVLJAMO, DA:</w:t>
      </w:r>
    </w:p>
    <w:p w14:paraId="374BF833"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nismo uvrščeni v evidenco poslovnih subjektov katerim je prepovedano poslovanje z naročnikom na podlagi 35. člena Zakona o integriteti in preprečevanju korupcije (Uradni list RS, št. 69/11 ZIntPK-UPB2 in 158/20);</w:t>
      </w:r>
    </w:p>
    <w:p w14:paraId="787D8DF9"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03BC744F"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se zavezujemo, da bomo na zahtevo naročnika predložiti dodatna pooblastila za preveritev podatkov iz uradnih evidenc;</w:t>
      </w:r>
    </w:p>
    <w:p w14:paraId="6FC6AF12" w14:textId="5CC96862"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 xml:space="preserve">soglašamo, da lahko naročnik kadarkoli ustavi postopek javnega naročila, zavrne vse ponudbe ali po pravnomočnosti odločitve o oddaji javnega naročila ne sklene </w:t>
      </w:r>
      <w:r w:rsidR="00E20E76">
        <w:rPr>
          <w:rFonts w:ascii="Tahoma" w:hAnsi="Tahoma" w:cs="Tahoma"/>
        </w:rPr>
        <w:t>okvirnega sporazuma</w:t>
      </w:r>
      <w:r w:rsidR="00E20E76" w:rsidRPr="00AE2066">
        <w:rPr>
          <w:rFonts w:ascii="Tahoma" w:hAnsi="Tahoma" w:cs="Tahoma"/>
        </w:rPr>
        <w:t xml:space="preserve"> </w:t>
      </w:r>
      <w:r w:rsidRPr="00AE2066">
        <w:rPr>
          <w:rFonts w:ascii="Tahoma" w:hAnsi="Tahoma" w:cs="Tahoma"/>
        </w:rPr>
        <w:t>ter da v nobenem od navedenih primerov ne bomo uveljavljali povračila stroškov priprave ponudbe, stroškov finančnih zavarovanj, morebitne neposredne ali posredne škode ali izgubljenega dobička;</w:t>
      </w:r>
    </w:p>
    <w:p w14:paraId="34374478"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so v ponudbeno ceno vključeni vsi materialni in nematerialni stroški, ki bodo potrebni za izvedbo predmeta naročila, v skladu z vsemi zahtevami naročnika;</w:t>
      </w:r>
    </w:p>
    <w:p w14:paraId="474A7E0B"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 xml:space="preserve">bo ponudbena cena na enoto mere po izvedenih pogajanjih fiksna za ves čas trajanja okvirnega sporazuma; </w:t>
      </w:r>
    </w:p>
    <w:p w14:paraId="0FD24CA8" w14:textId="77777777" w:rsidR="00AE2066" w:rsidRPr="00AE2066" w:rsidRDefault="00AE2066" w:rsidP="00B17CFD">
      <w:pPr>
        <w:keepNext/>
        <w:keepLines/>
        <w:widowControl w:val="0"/>
        <w:numPr>
          <w:ilvl w:val="0"/>
          <w:numId w:val="21"/>
        </w:numPr>
        <w:spacing w:after="0" w:line="240" w:lineRule="auto"/>
        <w:ind w:left="284" w:hanging="284"/>
        <w:jc w:val="both"/>
        <w:rPr>
          <w:rFonts w:ascii="Tahoma" w:hAnsi="Tahoma" w:cs="Tahoma"/>
        </w:rPr>
      </w:pPr>
      <w:r w:rsidRPr="00AE2066">
        <w:rPr>
          <w:rFonts w:ascii="Tahoma" w:hAnsi="Tahoma" w:cs="Tahoma"/>
        </w:rPr>
        <w:t>se strinjamo z vsebino vzorcev finančnih zavarovanj, ki so priloženi v razpisni dokumentaciji.</w:t>
      </w:r>
    </w:p>
    <w:p w14:paraId="78C613AF" w14:textId="77777777" w:rsidR="005C331B" w:rsidRPr="00AE2066" w:rsidRDefault="005C331B" w:rsidP="00B17CFD">
      <w:pPr>
        <w:keepNext/>
        <w:keepLines/>
        <w:tabs>
          <w:tab w:val="left" w:pos="567"/>
        </w:tabs>
        <w:spacing w:after="0" w:line="240" w:lineRule="auto"/>
        <w:jc w:val="both"/>
        <w:rPr>
          <w:rFonts w:ascii="Tahoma" w:hAnsi="Tahoma" w:cs="Tahoma"/>
          <w:bCs/>
          <w:i/>
        </w:rPr>
      </w:pPr>
    </w:p>
    <w:p w14:paraId="61EE1E61" w14:textId="77777777" w:rsidR="005C331B" w:rsidRPr="00D90072" w:rsidRDefault="005C331B" w:rsidP="00B17CFD">
      <w:pPr>
        <w:keepNext/>
        <w:keepLines/>
        <w:tabs>
          <w:tab w:val="left" w:pos="567"/>
        </w:tabs>
        <w:spacing w:after="0" w:line="240" w:lineRule="auto"/>
        <w:jc w:val="both"/>
        <w:rPr>
          <w:rFonts w:ascii="Tahoma" w:eastAsia="Times New Roman" w:hAnsi="Tahoma" w:cs="Tahoma"/>
          <w:bCs/>
          <w:i/>
          <w:sz w:val="18"/>
          <w:lang w:eastAsia="sl-SI"/>
        </w:rPr>
      </w:pPr>
    </w:p>
    <w:p w14:paraId="0710482F" w14:textId="77777777" w:rsidR="005C331B" w:rsidRPr="00100594" w:rsidRDefault="005C331B" w:rsidP="00B17CFD">
      <w:pPr>
        <w:keepNext/>
        <w:keepLines/>
        <w:tabs>
          <w:tab w:val="left" w:pos="0"/>
          <w:tab w:val="left" w:pos="8647"/>
        </w:tabs>
        <w:spacing w:after="0" w:line="240" w:lineRule="auto"/>
        <w:ind w:right="-2"/>
        <w:jc w:val="both"/>
        <w:rPr>
          <w:rFonts w:ascii="Tahoma" w:eastAsia="Times New Roman" w:hAnsi="Tahoma" w:cs="Tahoma"/>
          <w:b/>
          <w:sz w:val="18"/>
          <w:szCs w:val="20"/>
          <w:lang w:eastAsia="sl-SI"/>
        </w:rPr>
      </w:pPr>
      <w:r w:rsidRPr="00100594">
        <w:rPr>
          <w:rFonts w:ascii="Tahoma" w:eastAsia="Times New Roman" w:hAnsi="Tahoma" w:cs="Tahoma"/>
          <w:b/>
          <w:sz w:val="18"/>
          <w:szCs w:val="20"/>
          <w:lang w:eastAsia="sl-SI"/>
        </w:rPr>
        <w:t xml:space="preserve">S podpisom te izjave dajemo soglasje, da naročnik </w:t>
      </w:r>
    </w:p>
    <w:p w14:paraId="16ADD77E" w14:textId="25AAB3D6" w:rsidR="005C331B" w:rsidRPr="00100594" w:rsidRDefault="005C331B" w:rsidP="00B17CFD">
      <w:pPr>
        <w:keepNext/>
        <w:keepLines/>
        <w:numPr>
          <w:ilvl w:val="0"/>
          <w:numId w:val="25"/>
        </w:numPr>
        <w:spacing w:after="0" w:line="240" w:lineRule="auto"/>
        <w:ind w:left="284" w:right="-2" w:hanging="284"/>
        <w:jc w:val="both"/>
        <w:rPr>
          <w:rFonts w:ascii="Tahoma" w:eastAsia="Times New Roman" w:hAnsi="Tahoma" w:cs="Tahoma"/>
          <w:b/>
          <w:sz w:val="18"/>
          <w:szCs w:val="20"/>
          <w:lang w:eastAsia="sl-SI"/>
        </w:rPr>
      </w:pPr>
      <w:r w:rsidRPr="00100594">
        <w:rPr>
          <w:rFonts w:ascii="Tahoma" w:eastAsia="Times New Roman" w:hAnsi="Tahoma" w:cs="Tahoma"/>
          <w:b/>
          <w:sz w:val="18"/>
          <w:szCs w:val="20"/>
          <w:lang w:eastAsia="sl-SI"/>
        </w:rPr>
        <w:t xml:space="preserve">v zvezi z oddajo javnega naročila št. </w:t>
      </w:r>
      <w:r w:rsidR="00B4523A">
        <w:rPr>
          <w:rFonts w:ascii="Tahoma" w:eastAsia="Times New Roman" w:hAnsi="Tahoma" w:cs="Tahoma"/>
          <w:b/>
          <w:sz w:val="18"/>
          <w:szCs w:val="20"/>
          <w:lang w:eastAsia="sl-SI"/>
        </w:rPr>
        <w:t>JPE-SOT-160/22</w:t>
      </w:r>
      <w:r>
        <w:rPr>
          <w:rFonts w:ascii="Tahoma" w:eastAsia="Times New Roman" w:hAnsi="Tahoma" w:cs="Tahoma"/>
          <w:b/>
          <w:sz w:val="18"/>
          <w:szCs w:val="20"/>
          <w:lang w:eastAsia="sl-SI"/>
        </w:rPr>
        <w:t xml:space="preserve"> - </w:t>
      </w:r>
      <w:r w:rsidR="00B4523A">
        <w:rPr>
          <w:rFonts w:ascii="Tahoma" w:eastAsia="Times New Roman" w:hAnsi="Tahoma" w:cs="Tahoma"/>
          <w:b/>
          <w:sz w:val="18"/>
          <w:szCs w:val="20"/>
          <w:lang w:eastAsia="sl-SI"/>
        </w:rPr>
        <w:t xml:space="preserve">Dobava ventilov in rezervnih delov </w:t>
      </w:r>
      <w:proofErr w:type="spellStart"/>
      <w:r w:rsidR="00B4523A">
        <w:rPr>
          <w:rFonts w:ascii="Tahoma" w:eastAsia="Times New Roman" w:hAnsi="Tahoma" w:cs="Tahoma"/>
          <w:b/>
          <w:sz w:val="18"/>
          <w:szCs w:val="20"/>
          <w:lang w:eastAsia="sl-SI"/>
        </w:rPr>
        <w:t>Klinger</w:t>
      </w:r>
      <w:proofErr w:type="spellEnd"/>
      <w:r w:rsidRPr="00100594">
        <w:rPr>
          <w:rFonts w:ascii="Tahoma" w:eastAsia="Times New Roman" w:hAnsi="Tahoma" w:cs="Tahoma"/>
          <w:b/>
          <w:sz w:val="18"/>
          <w:szCs w:val="20"/>
          <w:lang w:eastAsia="sl-SI"/>
        </w:rPr>
        <w:t xml:space="preserve">  pridobi podatke za preveritev ponudbe v skladu z 89. členom ZJN-3 v enotnem informacijskem sistemu – </w:t>
      </w:r>
      <w:proofErr w:type="spellStart"/>
      <w:r w:rsidRPr="00100594">
        <w:rPr>
          <w:rFonts w:ascii="Tahoma" w:eastAsia="Times New Roman" w:hAnsi="Tahoma" w:cs="Tahoma"/>
          <w:b/>
          <w:sz w:val="18"/>
          <w:szCs w:val="20"/>
          <w:lang w:eastAsia="sl-SI"/>
        </w:rPr>
        <w:t>eDosje</w:t>
      </w:r>
      <w:proofErr w:type="spellEnd"/>
      <w:r w:rsidRPr="00100594">
        <w:rPr>
          <w:rFonts w:ascii="Tahoma" w:eastAsia="Times New Roman" w:hAnsi="Tahoma" w:cs="Tahoma"/>
          <w:b/>
          <w:sz w:val="18"/>
          <w:szCs w:val="20"/>
          <w:lang w:eastAsia="sl-SI"/>
        </w:rPr>
        <w:t xml:space="preserve"> iz devetega odstavka 77. člena ZJN-3,</w:t>
      </w:r>
    </w:p>
    <w:p w14:paraId="2630BAE4" w14:textId="480EB7A2" w:rsidR="005C331B" w:rsidRPr="00100594" w:rsidRDefault="005C331B" w:rsidP="00B17CFD">
      <w:pPr>
        <w:keepNext/>
        <w:keepLines/>
        <w:numPr>
          <w:ilvl w:val="0"/>
          <w:numId w:val="25"/>
        </w:numPr>
        <w:spacing w:after="0" w:line="240" w:lineRule="auto"/>
        <w:ind w:left="284" w:right="-2" w:hanging="284"/>
        <w:jc w:val="both"/>
        <w:rPr>
          <w:rFonts w:ascii="Tahoma" w:eastAsia="Times New Roman" w:hAnsi="Tahoma" w:cs="Tahoma"/>
          <w:b/>
          <w:sz w:val="18"/>
          <w:szCs w:val="20"/>
          <w:lang w:eastAsia="sl-SI"/>
        </w:rPr>
      </w:pPr>
      <w:r w:rsidRPr="00100594">
        <w:rPr>
          <w:rFonts w:ascii="Tahoma" w:eastAsia="Times New Roman" w:hAnsi="Tahoma" w:cs="Tahoma"/>
          <w:b/>
          <w:sz w:val="18"/>
          <w:szCs w:val="20"/>
          <w:lang w:eastAsia="sl-SI"/>
        </w:rPr>
        <w:t xml:space="preserve">za potrebe preverjanja izpolnjevanja pogojev v postopku oddaje javnega naročila št. </w:t>
      </w:r>
      <w:r w:rsidR="00B4523A">
        <w:rPr>
          <w:rFonts w:ascii="Tahoma" w:eastAsia="Times New Roman" w:hAnsi="Tahoma" w:cs="Tahoma"/>
          <w:b/>
          <w:sz w:val="18"/>
          <w:szCs w:val="20"/>
          <w:lang w:eastAsia="sl-SI"/>
        </w:rPr>
        <w:t>JPE-SOT-160/22</w:t>
      </w:r>
      <w:r>
        <w:rPr>
          <w:rFonts w:ascii="Tahoma" w:eastAsia="Times New Roman" w:hAnsi="Tahoma" w:cs="Tahoma"/>
          <w:b/>
          <w:sz w:val="18"/>
          <w:szCs w:val="20"/>
          <w:lang w:eastAsia="sl-SI"/>
        </w:rPr>
        <w:t xml:space="preserve"> - </w:t>
      </w:r>
      <w:r w:rsidR="00B4523A">
        <w:rPr>
          <w:rFonts w:ascii="Tahoma" w:eastAsia="Times New Roman" w:hAnsi="Tahoma" w:cs="Tahoma"/>
          <w:b/>
          <w:sz w:val="18"/>
          <w:szCs w:val="20"/>
          <w:lang w:eastAsia="sl-SI"/>
        </w:rPr>
        <w:t xml:space="preserve">Dobava ventilov in rezervnih delov </w:t>
      </w:r>
      <w:proofErr w:type="spellStart"/>
      <w:r w:rsidR="00B4523A">
        <w:rPr>
          <w:rFonts w:ascii="Tahoma" w:eastAsia="Times New Roman" w:hAnsi="Tahoma" w:cs="Tahoma"/>
          <w:b/>
          <w:sz w:val="18"/>
          <w:szCs w:val="20"/>
          <w:lang w:eastAsia="sl-SI"/>
        </w:rPr>
        <w:t>Klinger</w:t>
      </w:r>
      <w:proofErr w:type="spellEnd"/>
      <w:r w:rsidRPr="00100594">
        <w:rPr>
          <w:rFonts w:ascii="Tahoma" w:eastAsia="Times New Roman" w:hAnsi="Tahoma" w:cs="Tahoma"/>
          <w:b/>
          <w:sz w:val="18"/>
          <w:szCs w:val="20"/>
          <w:lang w:eastAsia="sl-SI"/>
        </w:rPr>
        <w:t>, od Ministrstva za pravosodje pridobi potrdilo iz kazenske evidence za pravne in fizične osebe.</w:t>
      </w:r>
    </w:p>
    <w:p w14:paraId="367E868F" w14:textId="77777777" w:rsidR="005C331B" w:rsidRPr="00D90072" w:rsidRDefault="005C331B" w:rsidP="00B17CFD">
      <w:pPr>
        <w:keepNext/>
        <w:keepLines/>
        <w:tabs>
          <w:tab w:val="left" w:pos="0"/>
        </w:tabs>
        <w:spacing w:after="0" w:line="240" w:lineRule="auto"/>
        <w:ind w:right="-2"/>
        <w:jc w:val="both"/>
        <w:rPr>
          <w:rFonts w:ascii="Tahoma" w:eastAsia="Times New Roman" w:hAnsi="Tahoma" w:cs="Tahoma"/>
          <w:i/>
          <w:sz w:val="16"/>
          <w:szCs w:val="20"/>
          <w:lang w:eastAsia="sl-SI"/>
        </w:rPr>
      </w:pPr>
      <w:r w:rsidRPr="00D90072">
        <w:rPr>
          <w:rFonts w:ascii="Tahoma" w:eastAsia="Times New Roman" w:hAnsi="Tahoma" w:cs="Tahoma"/>
          <w:i/>
          <w:sz w:val="16"/>
          <w:szCs w:val="20"/>
          <w:lang w:eastAsia="sl-SI"/>
        </w:rPr>
        <w:t>(velja za gospodarski subjekt s sedežem v Republiki Sloveniji)</w:t>
      </w:r>
    </w:p>
    <w:p w14:paraId="2EFCEB99" w14:textId="77777777" w:rsidR="005C331B" w:rsidRDefault="005C331B" w:rsidP="00B17CFD">
      <w:pPr>
        <w:keepNext/>
        <w:keepLines/>
        <w:spacing w:after="0" w:line="240" w:lineRule="auto"/>
        <w:jc w:val="both"/>
        <w:rPr>
          <w:rFonts w:ascii="Tahoma" w:eastAsia="Times New Roman" w:hAnsi="Tahoma" w:cs="Tahoma"/>
          <w:lang w:eastAsia="sl-SI"/>
        </w:rPr>
      </w:pPr>
    </w:p>
    <w:p w14:paraId="37E729A5" w14:textId="77777777" w:rsidR="005C331B" w:rsidRDefault="005C331B" w:rsidP="00B17CFD">
      <w:pPr>
        <w:keepNext/>
        <w:keepLines/>
        <w:spacing w:after="0" w:line="240" w:lineRule="auto"/>
        <w:jc w:val="both"/>
        <w:rPr>
          <w:rFonts w:ascii="Tahoma" w:eastAsia="Times New Roman" w:hAnsi="Tahoma" w:cs="Tahoma"/>
          <w:lang w:eastAsia="sl-SI"/>
        </w:rPr>
      </w:pPr>
    </w:p>
    <w:p w14:paraId="3A356959" w14:textId="77777777" w:rsidR="005C331B" w:rsidRPr="00712BC8" w:rsidRDefault="005C331B" w:rsidP="00B17CF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5C331B" w:rsidRPr="00712BC8" w14:paraId="112713F8" w14:textId="77777777" w:rsidTr="005C331B">
        <w:trPr>
          <w:trHeight w:val="235"/>
        </w:trPr>
        <w:tc>
          <w:tcPr>
            <w:tcW w:w="2977" w:type="dxa"/>
            <w:tcBorders>
              <w:bottom w:val="single" w:sz="4" w:space="0" w:color="auto"/>
            </w:tcBorders>
          </w:tcPr>
          <w:p w14:paraId="2E173CF8"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2694" w:type="dxa"/>
          </w:tcPr>
          <w:p w14:paraId="4C8AD46E"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05044DBE" w14:textId="77777777" w:rsidR="005C331B" w:rsidRPr="00712BC8" w:rsidRDefault="005C331B" w:rsidP="00B17CF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C331B" w:rsidRPr="00712BC8" w14:paraId="425B8FDA" w14:textId="77777777" w:rsidTr="005C331B">
        <w:trPr>
          <w:trHeight w:val="235"/>
        </w:trPr>
        <w:tc>
          <w:tcPr>
            <w:tcW w:w="2977" w:type="dxa"/>
            <w:tcBorders>
              <w:top w:val="single" w:sz="4" w:space="0" w:color="auto"/>
            </w:tcBorders>
          </w:tcPr>
          <w:p w14:paraId="2335CF70"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6263B3F5" w14:textId="77777777" w:rsidR="005C331B" w:rsidRPr="00712BC8" w:rsidRDefault="005C331B" w:rsidP="00B17CF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25FBA7A8"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me in priimek ter podpis</w:t>
            </w:r>
            <w:r w:rsidRPr="00712BC8">
              <w:rPr>
                <w:rFonts w:ascii="Tahoma" w:eastAsia="Times New Roman" w:hAnsi="Tahoma" w:cs="Tahoma"/>
                <w:snapToGrid w:val="0"/>
                <w:color w:val="000000"/>
                <w:lang w:eastAsia="sl-SI"/>
              </w:rPr>
              <w:t xml:space="preserve"> 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4DAA8466" w14:textId="77777777" w:rsidR="005C331B" w:rsidRPr="00CA1AE3" w:rsidRDefault="005C331B" w:rsidP="00B17CFD">
      <w:pPr>
        <w:keepNext/>
        <w:keepLines/>
        <w:tabs>
          <w:tab w:val="left" w:pos="567"/>
        </w:tabs>
        <w:spacing w:after="0" w:line="240" w:lineRule="auto"/>
        <w:jc w:val="both"/>
        <w:rPr>
          <w:rFonts w:ascii="Tahoma" w:hAnsi="Tahoma" w:cs="Tahoma"/>
          <w:bCs/>
          <w:i/>
        </w:rPr>
      </w:pPr>
    </w:p>
    <w:p w14:paraId="21A60D9B" w14:textId="77777777" w:rsidR="005C331B" w:rsidRPr="00CA1AE3" w:rsidRDefault="005C331B" w:rsidP="00B17CFD">
      <w:pPr>
        <w:keepNext/>
        <w:keepLines/>
        <w:spacing w:after="0" w:line="240" w:lineRule="auto"/>
        <w:jc w:val="both"/>
        <w:rPr>
          <w:rFonts w:ascii="Tahoma" w:eastAsia="Times New Roman" w:hAnsi="Tahoma" w:cs="Tahoma"/>
          <w:b/>
          <w:bCs/>
          <w:i/>
          <w:sz w:val="18"/>
          <w:lang w:eastAsia="sl-SI"/>
        </w:rPr>
      </w:pPr>
    </w:p>
    <w:p w14:paraId="7A64B0E5" w14:textId="77777777" w:rsidR="005C331B" w:rsidRPr="00CA1AE3" w:rsidRDefault="005C331B" w:rsidP="00B17CFD">
      <w:pPr>
        <w:keepNext/>
        <w:keepLines/>
        <w:spacing w:after="0" w:line="240" w:lineRule="auto"/>
        <w:jc w:val="both"/>
        <w:rPr>
          <w:rFonts w:ascii="Tahoma" w:eastAsia="Times New Roman" w:hAnsi="Tahoma" w:cs="Tahoma"/>
          <w:b/>
          <w:bCs/>
          <w:i/>
          <w:sz w:val="18"/>
          <w:lang w:eastAsia="sl-SI"/>
        </w:rPr>
      </w:pPr>
    </w:p>
    <w:p w14:paraId="03E34D3D" w14:textId="77777777" w:rsidR="005C331B" w:rsidRPr="00CA1AE3" w:rsidRDefault="005C331B" w:rsidP="00B17CFD">
      <w:pPr>
        <w:keepNext/>
        <w:keepLines/>
        <w:spacing w:after="0" w:line="240" w:lineRule="auto"/>
        <w:jc w:val="both"/>
        <w:rPr>
          <w:rFonts w:ascii="Tahoma" w:eastAsia="Times New Roman" w:hAnsi="Tahoma" w:cs="Tahoma"/>
          <w:b/>
          <w:bCs/>
          <w:i/>
          <w:sz w:val="18"/>
          <w:lang w:eastAsia="sl-SI"/>
        </w:rPr>
      </w:pPr>
    </w:p>
    <w:p w14:paraId="4216BD01" w14:textId="77777777" w:rsidR="005C331B" w:rsidRPr="00CA1AE3" w:rsidRDefault="005C331B" w:rsidP="00B17CFD">
      <w:pPr>
        <w:keepNext/>
        <w:keepLines/>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7D5DB0C4" w14:textId="77777777" w:rsidR="005C331B" w:rsidRPr="00CA1AE3" w:rsidRDefault="005C331B" w:rsidP="00B17CFD">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0E535481" w14:textId="77777777" w:rsidR="005C331B" w:rsidRPr="00090D8E" w:rsidRDefault="005C331B" w:rsidP="00B17CFD">
      <w:pPr>
        <w:keepNext/>
        <w:keepLines/>
        <w:spacing w:after="0" w:line="240" w:lineRule="auto"/>
      </w:pPr>
      <w:r w:rsidRPr="00090D8E">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5C331B" w:rsidRPr="00090D8E" w14:paraId="551AC04F" w14:textId="77777777" w:rsidTr="005C331B">
        <w:tc>
          <w:tcPr>
            <w:tcW w:w="8080" w:type="dxa"/>
            <w:tcBorders>
              <w:top w:val="single" w:sz="4" w:space="0" w:color="auto"/>
              <w:bottom w:val="single" w:sz="4" w:space="0" w:color="auto"/>
            </w:tcBorders>
          </w:tcPr>
          <w:p w14:paraId="2DDD91BC" w14:textId="77777777" w:rsidR="005C331B" w:rsidRPr="00090D8E" w:rsidRDefault="005C331B" w:rsidP="00B17CFD">
            <w:pPr>
              <w:keepNext/>
              <w:keepLines/>
              <w:spacing w:after="0" w:line="240" w:lineRule="auto"/>
              <w:jc w:val="both"/>
              <w:rPr>
                <w:rFonts w:ascii="Tahoma" w:eastAsia="Times New Roman" w:hAnsi="Tahoma" w:cs="Tahoma"/>
                <w:lang w:eastAsia="sl-SI"/>
              </w:rPr>
            </w:pPr>
            <w:r w:rsidRPr="00090D8E">
              <w:lastRenderedPageBreak/>
              <w:br w:type="page"/>
            </w:r>
            <w:r w:rsidRPr="00090D8E">
              <w:rPr>
                <w:rFonts w:ascii="Tahoma" w:eastAsia="Times New Roman" w:hAnsi="Tahoma" w:cs="Tahoma"/>
                <w:lang w:eastAsia="sl-SI"/>
              </w:rPr>
              <w:br w:type="page"/>
            </w:r>
            <w:r w:rsidRPr="00090D8E">
              <w:rPr>
                <w:rFonts w:ascii="Tahoma" w:hAnsi="Tahoma" w:cs="Tahoma"/>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282CADF8" w14:textId="77777777" w:rsidR="005C331B" w:rsidRPr="00090D8E" w:rsidRDefault="005C331B" w:rsidP="00B17CFD">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1</w:t>
            </w:r>
          </w:p>
        </w:tc>
      </w:tr>
    </w:tbl>
    <w:p w14:paraId="7E507FE5" w14:textId="77777777" w:rsidR="005C331B" w:rsidRPr="00090D8E" w:rsidRDefault="005C331B" w:rsidP="00B17CFD">
      <w:pPr>
        <w:keepNext/>
        <w:keepLines/>
        <w:spacing w:after="0" w:line="240" w:lineRule="auto"/>
        <w:jc w:val="both"/>
        <w:rPr>
          <w:rFonts w:ascii="Tahoma" w:eastAsia="Times New Roman" w:hAnsi="Tahoma" w:cs="Tahoma"/>
          <w:b/>
          <w:lang w:eastAsia="sl-SI"/>
        </w:rPr>
      </w:pPr>
    </w:p>
    <w:p w14:paraId="7147754A" w14:textId="7479E20E" w:rsidR="005C331B" w:rsidRDefault="00B4523A" w:rsidP="00B17CFD">
      <w:pPr>
        <w:keepNext/>
        <w:keepLines/>
        <w:tabs>
          <w:tab w:val="left" w:pos="567"/>
          <w:tab w:val="num" w:pos="851"/>
          <w:tab w:val="left" w:pos="993"/>
        </w:tab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JPE-SOT-160/22</w:t>
      </w:r>
      <w:r w:rsidR="005C331B">
        <w:rPr>
          <w:rFonts w:ascii="Tahoma" w:eastAsia="Times New Roman" w:hAnsi="Tahoma" w:cs="Tahoma"/>
          <w:b/>
          <w:noProof/>
          <w:lang w:eastAsia="sl-SI"/>
        </w:rPr>
        <w:t xml:space="preserve"> - </w:t>
      </w:r>
      <w:r>
        <w:rPr>
          <w:rFonts w:ascii="Tahoma" w:eastAsia="Times New Roman" w:hAnsi="Tahoma" w:cs="Tahoma"/>
          <w:b/>
          <w:noProof/>
          <w:lang w:eastAsia="sl-SI"/>
        </w:rPr>
        <w:t>Dobava ventilov in rezervnih delov Klinger</w:t>
      </w:r>
    </w:p>
    <w:p w14:paraId="5D6B96E3"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5C331B" w:rsidRPr="00090D8E" w14:paraId="53BBCAAD" w14:textId="77777777" w:rsidTr="005C331B">
        <w:tc>
          <w:tcPr>
            <w:tcW w:w="2552" w:type="dxa"/>
            <w:tcBorders>
              <w:top w:val="nil"/>
              <w:left w:val="nil"/>
              <w:bottom w:val="nil"/>
              <w:right w:val="nil"/>
            </w:tcBorders>
            <w:vAlign w:val="bottom"/>
          </w:tcPr>
          <w:p w14:paraId="038857D0"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Naziv ponudnika</w:t>
            </w:r>
          </w:p>
        </w:tc>
        <w:tc>
          <w:tcPr>
            <w:tcW w:w="6804" w:type="dxa"/>
            <w:tcBorders>
              <w:top w:val="nil"/>
              <w:left w:val="nil"/>
              <w:right w:val="nil"/>
            </w:tcBorders>
          </w:tcPr>
          <w:p w14:paraId="209D75C5"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596F02D4" w14:textId="77777777" w:rsidTr="005C331B">
        <w:tc>
          <w:tcPr>
            <w:tcW w:w="2552" w:type="dxa"/>
            <w:tcBorders>
              <w:top w:val="nil"/>
              <w:left w:val="nil"/>
              <w:bottom w:val="nil"/>
              <w:right w:val="nil"/>
            </w:tcBorders>
          </w:tcPr>
          <w:p w14:paraId="665B2CF5"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52D8923D"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0806C59D" w14:textId="77777777" w:rsidTr="005C331B">
        <w:tc>
          <w:tcPr>
            <w:tcW w:w="2552" w:type="dxa"/>
            <w:tcBorders>
              <w:top w:val="nil"/>
              <w:left w:val="nil"/>
              <w:bottom w:val="nil"/>
              <w:right w:val="nil"/>
            </w:tcBorders>
            <w:vAlign w:val="bottom"/>
          </w:tcPr>
          <w:p w14:paraId="12CC6299"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Naslov ponudnika</w:t>
            </w:r>
          </w:p>
        </w:tc>
        <w:tc>
          <w:tcPr>
            <w:tcW w:w="6804" w:type="dxa"/>
            <w:tcBorders>
              <w:top w:val="nil"/>
              <w:left w:val="nil"/>
              <w:right w:val="nil"/>
            </w:tcBorders>
          </w:tcPr>
          <w:p w14:paraId="45EF4A6B"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19930597" w14:textId="77777777" w:rsidTr="005C331B">
        <w:tc>
          <w:tcPr>
            <w:tcW w:w="2552" w:type="dxa"/>
            <w:tcBorders>
              <w:top w:val="nil"/>
              <w:left w:val="nil"/>
              <w:bottom w:val="nil"/>
              <w:right w:val="nil"/>
            </w:tcBorders>
          </w:tcPr>
          <w:p w14:paraId="06D7CA3E"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1F765476"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73D71FDF" w14:textId="77777777" w:rsidTr="005C331B">
        <w:tc>
          <w:tcPr>
            <w:tcW w:w="2552" w:type="dxa"/>
            <w:tcBorders>
              <w:top w:val="nil"/>
              <w:left w:val="nil"/>
              <w:bottom w:val="nil"/>
              <w:right w:val="nil"/>
            </w:tcBorders>
            <w:vAlign w:val="bottom"/>
          </w:tcPr>
          <w:p w14:paraId="384A39B6" w14:textId="77777777" w:rsidR="005C331B" w:rsidRPr="00090D8E" w:rsidRDefault="005C331B" w:rsidP="00B17CFD">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Transakcijski račun/Poslovni račun (</w:t>
            </w:r>
            <w:proofErr w:type="spellStart"/>
            <w:r w:rsidRPr="00090D8E">
              <w:rPr>
                <w:rFonts w:ascii="Tahoma" w:eastAsia="Times New Roman" w:hAnsi="Tahoma" w:cs="Tahoma"/>
                <w:sz w:val="20"/>
                <w:lang w:eastAsia="sl-SI"/>
              </w:rPr>
              <w:t>IBAN</w:t>
            </w:r>
            <w:proofErr w:type="spellEnd"/>
            <w:r w:rsidRPr="00090D8E">
              <w:rPr>
                <w:rFonts w:ascii="Tahoma" w:eastAsia="Times New Roman" w:hAnsi="Tahoma" w:cs="Tahoma"/>
                <w:sz w:val="20"/>
                <w:lang w:eastAsia="sl-SI"/>
              </w:rPr>
              <w:t>, SWIFT)</w:t>
            </w:r>
          </w:p>
        </w:tc>
        <w:tc>
          <w:tcPr>
            <w:tcW w:w="6804" w:type="dxa"/>
            <w:tcBorders>
              <w:top w:val="nil"/>
              <w:left w:val="nil"/>
              <w:right w:val="nil"/>
            </w:tcBorders>
          </w:tcPr>
          <w:p w14:paraId="1294DC61"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4ED8073F" w14:textId="77777777" w:rsidTr="005C331B">
        <w:tc>
          <w:tcPr>
            <w:tcW w:w="2552" w:type="dxa"/>
            <w:tcBorders>
              <w:top w:val="nil"/>
              <w:left w:val="nil"/>
              <w:bottom w:val="nil"/>
              <w:right w:val="nil"/>
            </w:tcBorders>
            <w:vAlign w:val="bottom"/>
          </w:tcPr>
          <w:p w14:paraId="1EEE956A" w14:textId="77777777" w:rsidR="005C331B" w:rsidRPr="00090D8E" w:rsidRDefault="005C331B" w:rsidP="00B17CFD">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banka</w:t>
            </w:r>
          </w:p>
        </w:tc>
        <w:tc>
          <w:tcPr>
            <w:tcW w:w="6804" w:type="dxa"/>
            <w:tcBorders>
              <w:left w:val="nil"/>
              <w:right w:val="nil"/>
            </w:tcBorders>
          </w:tcPr>
          <w:p w14:paraId="41E6D076"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0C6D1FE5" w14:textId="77777777" w:rsidTr="005C331B">
        <w:tc>
          <w:tcPr>
            <w:tcW w:w="2552" w:type="dxa"/>
            <w:tcBorders>
              <w:top w:val="nil"/>
              <w:left w:val="nil"/>
              <w:bottom w:val="nil"/>
              <w:right w:val="nil"/>
            </w:tcBorders>
            <w:vAlign w:val="bottom"/>
          </w:tcPr>
          <w:p w14:paraId="509AE78F" w14:textId="77777777" w:rsidR="005C331B" w:rsidRPr="00090D8E" w:rsidRDefault="005C331B" w:rsidP="00B17CFD">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ID številka za DDV</w:t>
            </w:r>
          </w:p>
        </w:tc>
        <w:tc>
          <w:tcPr>
            <w:tcW w:w="6804" w:type="dxa"/>
            <w:tcBorders>
              <w:left w:val="nil"/>
              <w:bottom w:val="single" w:sz="4" w:space="0" w:color="auto"/>
              <w:right w:val="nil"/>
            </w:tcBorders>
          </w:tcPr>
          <w:p w14:paraId="61B23376"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7F269DEE" w14:textId="77777777" w:rsidTr="005C331B">
        <w:tc>
          <w:tcPr>
            <w:tcW w:w="2552" w:type="dxa"/>
            <w:tcBorders>
              <w:top w:val="nil"/>
              <w:left w:val="nil"/>
              <w:bottom w:val="nil"/>
              <w:right w:val="nil"/>
            </w:tcBorders>
            <w:vAlign w:val="bottom"/>
          </w:tcPr>
          <w:p w14:paraId="516D487E" w14:textId="77777777" w:rsidR="005C331B" w:rsidRPr="00090D8E" w:rsidRDefault="005C331B" w:rsidP="00B17CFD">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Finančni urad</w:t>
            </w:r>
          </w:p>
        </w:tc>
        <w:tc>
          <w:tcPr>
            <w:tcW w:w="6804" w:type="dxa"/>
            <w:tcBorders>
              <w:left w:val="nil"/>
              <w:bottom w:val="single" w:sz="4" w:space="0" w:color="auto"/>
              <w:right w:val="nil"/>
            </w:tcBorders>
          </w:tcPr>
          <w:p w14:paraId="6882DB5E"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3DCAA228" w14:textId="77777777" w:rsidTr="005C331B">
        <w:tc>
          <w:tcPr>
            <w:tcW w:w="2552" w:type="dxa"/>
            <w:tcBorders>
              <w:top w:val="nil"/>
              <w:left w:val="nil"/>
              <w:bottom w:val="nil"/>
              <w:right w:val="nil"/>
            </w:tcBorders>
            <w:vAlign w:val="bottom"/>
          </w:tcPr>
          <w:p w14:paraId="0785AC2D" w14:textId="77777777" w:rsidR="005C331B" w:rsidRPr="00090D8E" w:rsidRDefault="005C331B" w:rsidP="00B17CFD">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številka</w:t>
            </w:r>
          </w:p>
        </w:tc>
        <w:tc>
          <w:tcPr>
            <w:tcW w:w="6804" w:type="dxa"/>
            <w:tcBorders>
              <w:left w:val="nil"/>
              <w:bottom w:val="single" w:sz="4" w:space="0" w:color="auto"/>
              <w:right w:val="nil"/>
            </w:tcBorders>
          </w:tcPr>
          <w:p w14:paraId="2E2ADF70"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7E238F90" w14:textId="77777777" w:rsidR="00B50C89" w:rsidRPr="00B50C89" w:rsidRDefault="00B50C89" w:rsidP="00B17CFD">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636" w:type="dxa"/>
        <w:tblLayout w:type="fixed"/>
        <w:tblLook w:val="04A0" w:firstRow="1" w:lastRow="0" w:firstColumn="1" w:lastColumn="0" w:noHBand="0" w:noVBand="1"/>
      </w:tblPr>
      <w:tblGrid>
        <w:gridCol w:w="3536"/>
        <w:gridCol w:w="3050"/>
        <w:gridCol w:w="3050"/>
      </w:tblGrid>
      <w:tr w:rsidR="00B50C89" w:rsidRPr="00B50C89" w14:paraId="4C25AAB1" w14:textId="77777777" w:rsidTr="00812DA3">
        <w:tc>
          <w:tcPr>
            <w:tcW w:w="3536" w:type="dxa"/>
            <w:shd w:val="clear" w:color="auto" w:fill="auto"/>
          </w:tcPr>
          <w:p w14:paraId="35478412" w14:textId="77777777" w:rsidR="00B50C89" w:rsidRPr="00B50C89" w:rsidRDefault="00B50C89" w:rsidP="00B17CFD">
            <w:pPr>
              <w:keepNext/>
              <w:keepLines/>
              <w:tabs>
                <w:tab w:val="left" w:pos="2552"/>
              </w:tabs>
              <w:spacing w:after="0" w:line="240" w:lineRule="auto"/>
              <w:ind w:left="284" w:hanging="284"/>
              <w:jc w:val="both"/>
              <w:rPr>
                <w:rFonts w:ascii="Tahoma" w:eastAsia="Times New Roman" w:hAnsi="Tahoma" w:cs="Tahoma"/>
                <w:sz w:val="18"/>
                <w:lang w:eastAsia="sl-SI"/>
              </w:rPr>
            </w:pPr>
          </w:p>
          <w:p w14:paraId="13A26AA7" w14:textId="77777777" w:rsidR="00B50C89" w:rsidRPr="00B50C89" w:rsidRDefault="00B50C89" w:rsidP="00B17CFD">
            <w:pPr>
              <w:keepNext/>
              <w:keepLines/>
              <w:tabs>
                <w:tab w:val="left" w:pos="2552"/>
              </w:tabs>
              <w:spacing w:after="0" w:line="240" w:lineRule="auto"/>
              <w:ind w:left="284" w:hanging="284"/>
              <w:jc w:val="both"/>
              <w:rPr>
                <w:rFonts w:ascii="Tahoma" w:eastAsia="Times New Roman" w:hAnsi="Tahoma" w:cs="Tahoma"/>
                <w:sz w:val="18"/>
                <w:lang w:eastAsia="sl-SI"/>
              </w:rPr>
            </w:pPr>
            <w:r w:rsidRPr="00B50C89">
              <w:rPr>
                <w:rFonts w:ascii="Tahoma" w:eastAsia="Times New Roman" w:hAnsi="Tahoma" w:cs="Tahoma"/>
                <w:sz w:val="18"/>
                <w:lang w:eastAsia="sl-SI"/>
              </w:rPr>
              <w:t xml:space="preserve">Ponudnik je </w:t>
            </w:r>
            <w:proofErr w:type="spellStart"/>
            <w:r w:rsidRPr="00B50C89">
              <w:rPr>
                <w:rFonts w:ascii="Tahoma" w:eastAsia="Times New Roman" w:hAnsi="Tahoma" w:cs="Tahoma"/>
                <w:sz w:val="18"/>
                <w:lang w:eastAsia="sl-SI"/>
              </w:rPr>
              <w:t>MSP</w:t>
            </w:r>
            <w:proofErr w:type="spellEnd"/>
            <w:r w:rsidRPr="00B50C89">
              <w:rPr>
                <w:rFonts w:ascii="Tahoma" w:eastAsia="Times New Roman" w:hAnsi="Tahoma" w:cs="Tahoma"/>
                <w:sz w:val="18"/>
                <w:lang w:eastAsia="sl-SI"/>
              </w:rPr>
              <w:t>* (označi):</w:t>
            </w:r>
          </w:p>
        </w:tc>
        <w:tc>
          <w:tcPr>
            <w:tcW w:w="3050" w:type="dxa"/>
            <w:shd w:val="clear" w:color="auto" w:fill="auto"/>
          </w:tcPr>
          <w:p w14:paraId="58E2406A" w14:textId="77777777" w:rsidR="00B50C89" w:rsidRPr="00B50C89" w:rsidRDefault="00B50C89" w:rsidP="00B17CFD">
            <w:pPr>
              <w:keepNext/>
              <w:keepLines/>
              <w:numPr>
                <w:ilvl w:val="0"/>
                <w:numId w:val="33"/>
              </w:numPr>
              <w:tabs>
                <w:tab w:val="left" w:pos="2552"/>
              </w:tabs>
              <w:spacing w:after="0" w:line="240" w:lineRule="auto"/>
              <w:jc w:val="both"/>
              <w:rPr>
                <w:rFonts w:ascii="Tahoma" w:eastAsia="Times New Roman" w:hAnsi="Tahoma" w:cs="Tahoma"/>
                <w:sz w:val="18"/>
                <w:lang w:eastAsia="sl-SI"/>
              </w:rPr>
            </w:pPr>
            <w:r w:rsidRPr="00B50C89">
              <w:rPr>
                <w:rFonts w:ascii="Tahoma" w:eastAsia="Times New Roman" w:hAnsi="Tahoma" w:cs="Tahoma"/>
                <w:sz w:val="18"/>
                <w:lang w:eastAsia="sl-SI"/>
              </w:rPr>
              <w:t>Da</w:t>
            </w:r>
          </w:p>
        </w:tc>
        <w:tc>
          <w:tcPr>
            <w:tcW w:w="3050" w:type="dxa"/>
            <w:shd w:val="clear" w:color="auto" w:fill="auto"/>
          </w:tcPr>
          <w:p w14:paraId="7ACE01BD" w14:textId="77777777" w:rsidR="00B50C89" w:rsidRPr="00B50C89" w:rsidRDefault="00B50C89" w:rsidP="00B17CFD">
            <w:pPr>
              <w:keepNext/>
              <w:keepLines/>
              <w:numPr>
                <w:ilvl w:val="0"/>
                <w:numId w:val="33"/>
              </w:numPr>
              <w:tabs>
                <w:tab w:val="left" w:pos="2552"/>
              </w:tabs>
              <w:spacing w:after="0" w:line="240" w:lineRule="auto"/>
              <w:jc w:val="both"/>
              <w:rPr>
                <w:rFonts w:ascii="Tahoma" w:eastAsia="Times New Roman" w:hAnsi="Tahoma" w:cs="Tahoma"/>
                <w:sz w:val="18"/>
                <w:lang w:eastAsia="sl-SI"/>
              </w:rPr>
            </w:pPr>
            <w:r w:rsidRPr="00B50C89">
              <w:rPr>
                <w:rFonts w:ascii="Tahoma" w:eastAsia="Times New Roman" w:hAnsi="Tahoma" w:cs="Tahoma"/>
                <w:sz w:val="18"/>
                <w:lang w:eastAsia="sl-SI"/>
              </w:rPr>
              <w:t xml:space="preserve">Ne </w:t>
            </w:r>
          </w:p>
        </w:tc>
      </w:tr>
    </w:tbl>
    <w:p w14:paraId="5C122C07" w14:textId="77777777" w:rsidR="00B50C89" w:rsidRPr="00B50C89" w:rsidRDefault="00B50C89" w:rsidP="00B17CFD">
      <w:pPr>
        <w:keepNext/>
        <w:keepLines/>
        <w:tabs>
          <w:tab w:val="left" w:pos="2552"/>
        </w:tabs>
        <w:spacing w:after="0" w:line="240" w:lineRule="auto"/>
        <w:ind w:left="284" w:hanging="284"/>
        <w:jc w:val="both"/>
        <w:rPr>
          <w:rFonts w:ascii="Tahoma" w:eastAsia="Times New Roman" w:hAnsi="Tahoma" w:cs="Tahoma"/>
          <w:sz w:val="18"/>
          <w:lang w:eastAsia="sl-SI"/>
        </w:rPr>
      </w:pPr>
      <w:r w:rsidRPr="00B50C89">
        <w:rPr>
          <w:rFonts w:ascii="Tahoma" w:eastAsia="Times New Roman" w:hAnsi="Tahoma" w:cs="Tahoma"/>
          <w:sz w:val="18"/>
          <w:lang w:eastAsia="sl-SI"/>
        </w:rPr>
        <w:t>*</w:t>
      </w:r>
      <w:proofErr w:type="spellStart"/>
      <w:r w:rsidRPr="00B50C89">
        <w:rPr>
          <w:rFonts w:ascii="Tahoma" w:eastAsia="Times New Roman" w:hAnsi="Tahoma" w:cs="Tahoma"/>
          <w:sz w:val="18"/>
          <w:lang w:eastAsia="sl-SI"/>
        </w:rPr>
        <w:t>MSP</w:t>
      </w:r>
      <w:proofErr w:type="spellEnd"/>
      <w:r w:rsidRPr="00B50C89">
        <w:rPr>
          <w:rFonts w:ascii="Tahoma" w:eastAsia="Times New Roman" w:hAnsi="Tahoma" w:cs="Tahoma"/>
          <w:sz w:val="18"/>
          <w:lang w:eastAsia="sl-SI"/>
        </w:rPr>
        <w:t xml:space="preserve">: </w:t>
      </w:r>
      <w:proofErr w:type="spellStart"/>
      <w:r w:rsidRPr="00B50C89">
        <w:rPr>
          <w:rFonts w:ascii="Tahoma" w:eastAsia="Times New Roman" w:hAnsi="Tahoma" w:cs="Tahoma"/>
          <w:sz w:val="18"/>
          <w:lang w:eastAsia="sl-SI"/>
        </w:rPr>
        <w:t>mikro</w:t>
      </w:r>
      <w:proofErr w:type="spellEnd"/>
      <w:r w:rsidRPr="00B50C89">
        <w:rPr>
          <w:rFonts w:ascii="Tahoma" w:eastAsia="Times New Roman" w:hAnsi="Tahoma" w:cs="Tahoma"/>
          <w:sz w:val="18"/>
          <w:lang w:eastAsia="sl-SI"/>
        </w:rPr>
        <w:t>, mala in srednje velika podjetja kot so opredeljena v Priporočilu Komisije 2003/361/ES</w:t>
      </w:r>
      <w:r w:rsidRPr="00B50C89">
        <w:rPr>
          <w:rFonts w:ascii="Tahoma" w:eastAsia="Times New Roman" w:hAnsi="Tahoma" w:cs="Tahoma"/>
          <w:sz w:val="18"/>
          <w:vertAlign w:val="superscript"/>
          <w:lang w:eastAsia="sl-SI"/>
        </w:rPr>
        <w:footnoteReference w:id="1"/>
      </w:r>
      <w:r w:rsidRPr="00B50C89">
        <w:rPr>
          <w:rFonts w:ascii="Tahoma" w:eastAsia="Times New Roman" w:hAnsi="Tahoma" w:cs="Tahoma"/>
          <w:sz w:val="18"/>
          <w:lang w:eastAsia="sl-SI"/>
        </w:rPr>
        <w:t>.</w:t>
      </w:r>
    </w:p>
    <w:p w14:paraId="21BBA389" w14:textId="77777777" w:rsidR="005C331B" w:rsidRPr="00090D8E" w:rsidRDefault="005C331B" w:rsidP="00B17CFD">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5C331B" w:rsidRPr="00090D8E" w14:paraId="0D78E750" w14:textId="77777777" w:rsidTr="005C331B">
        <w:tc>
          <w:tcPr>
            <w:tcW w:w="2552" w:type="dxa"/>
            <w:tcBorders>
              <w:top w:val="nil"/>
              <w:left w:val="nil"/>
              <w:bottom w:val="nil"/>
              <w:right w:val="nil"/>
            </w:tcBorders>
            <w:vAlign w:val="bottom"/>
          </w:tcPr>
          <w:p w14:paraId="367D91CA" w14:textId="77777777" w:rsidR="005C331B" w:rsidRPr="00090D8E" w:rsidRDefault="005C331B" w:rsidP="00B17CFD">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 xml:space="preserve">Odgovorna oseba </w:t>
            </w:r>
            <w:r w:rsidRPr="008059EB">
              <w:rPr>
                <w:rFonts w:ascii="Tahoma" w:eastAsia="Times New Roman" w:hAnsi="Tahoma" w:cs="Tahoma"/>
                <w:sz w:val="20"/>
                <w:lang w:eastAsia="sl-SI"/>
              </w:rPr>
              <w:t>(podpisnik okvirnega sporazuma)</w:t>
            </w:r>
          </w:p>
        </w:tc>
        <w:tc>
          <w:tcPr>
            <w:tcW w:w="6804" w:type="dxa"/>
            <w:tcBorders>
              <w:top w:val="nil"/>
              <w:left w:val="nil"/>
              <w:right w:val="nil"/>
            </w:tcBorders>
          </w:tcPr>
          <w:p w14:paraId="0A4ED61E"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256304F1" w14:textId="77777777" w:rsidTr="005C331B">
        <w:tc>
          <w:tcPr>
            <w:tcW w:w="2552" w:type="dxa"/>
            <w:tcBorders>
              <w:top w:val="nil"/>
              <w:left w:val="nil"/>
              <w:bottom w:val="nil"/>
              <w:right w:val="nil"/>
            </w:tcBorders>
            <w:vAlign w:val="bottom"/>
          </w:tcPr>
          <w:p w14:paraId="724E9431" w14:textId="77777777" w:rsidR="005C331B" w:rsidRPr="00090D8E" w:rsidRDefault="005C331B" w:rsidP="00B17CFD">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4B981B7A"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7501AEEE" w14:textId="77777777" w:rsidTr="005C331B">
        <w:tc>
          <w:tcPr>
            <w:tcW w:w="2552" w:type="dxa"/>
            <w:tcBorders>
              <w:top w:val="nil"/>
              <w:left w:val="nil"/>
              <w:bottom w:val="nil"/>
              <w:right w:val="nil"/>
            </w:tcBorders>
            <w:vAlign w:val="bottom"/>
          </w:tcPr>
          <w:p w14:paraId="62C1616C" w14:textId="77777777" w:rsidR="005C331B" w:rsidRPr="00090D8E" w:rsidRDefault="005C331B" w:rsidP="00B17CFD">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2FC35E34"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1A23EDE6" w14:textId="77777777" w:rsidTr="005C331B">
        <w:tc>
          <w:tcPr>
            <w:tcW w:w="2552" w:type="dxa"/>
            <w:tcBorders>
              <w:top w:val="nil"/>
              <w:left w:val="nil"/>
              <w:bottom w:val="nil"/>
              <w:right w:val="nil"/>
            </w:tcBorders>
            <w:vAlign w:val="bottom"/>
          </w:tcPr>
          <w:p w14:paraId="5CA0C995" w14:textId="77777777" w:rsidR="005C331B" w:rsidRPr="00090D8E" w:rsidRDefault="005C331B" w:rsidP="00B17CFD">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1F625357"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6F6A5A5B" w14:textId="77777777" w:rsidR="005C331B" w:rsidRPr="00090D8E" w:rsidRDefault="005C331B" w:rsidP="00B17CFD">
      <w:pPr>
        <w:keepNext/>
        <w:keepLines/>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5C331B" w:rsidRPr="00090D8E" w14:paraId="53AFC530" w14:textId="77777777" w:rsidTr="005C331B">
        <w:tc>
          <w:tcPr>
            <w:tcW w:w="2552" w:type="dxa"/>
            <w:tcBorders>
              <w:top w:val="nil"/>
              <w:left w:val="nil"/>
              <w:bottom w:val="nil"/>
              <w:right w:val="nil"/>
            </w:tcBorders>
            <w:vAlign w:val="bottom"/>
          </w:tcPr>
          <w:p w14:paraId="5E19520A" w14:textId="77777777" w:rsidR="005C331B"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Kontaktna oseba</w:t>
            </w:r>
            <w:r>
              <w:rPr>
                <w:rFonts w:ascii="Tahoma" w:eastAsia="Times New Roman" w:hAnsi="Tahoma" w:cs="Tahoma"/>
                <w:sz w:val="20"/>
                <w:lang w:eastAsia="sl-SI"/>
              </w:rPr>
              <w:t xml:space="preserve"> </w:t>
            </w:r>
          </w:p>
          <w:p w14:paraId="0C6D2293"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CB7B55">
              <w:rPr>
                <w:rFonts w:ascii="Tahoma" w:eastAsia="Times New Roman" w:hAnsi="Tahoma" w:cs="Tahoma"/>
                <w:sz w:val="20"/>
                <w:lang w:eastAsia="sl-SI"/>
              </w:rPr>
              <w:t>(v zvezi s ponudbo)</w:t>
            </w:r>
          </w:p>
        </w:tc>
        <w:tc>
          <w:tcPr>
            <w:tcW w:w="6804" w:type="dxa"/>
            <w:tcBorders>
              <w:top w:val="nil"/>
              <w:left w:val="nil"/>
              <w:right w:val="nil"/>
            </w:tcBorders>
          </w:tcPr>
          <w:p w14:paraId="51D42C2E"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74E58525" w14:textId="77777777" w:rsidTr="005C331B">
        <w:tc>
          <w:tcPr>
            <w:tcW w:w="2552" w:type="dxa"/>
            <w:tcBorders>
              <w:top w:val="nil"/>
              <w:left w:val="nil"/>
              <w:bottom w:val="nil"/>
              <w:right w:val="nil"/>
            </w:tcBorders>
            <w:vAlign w:val="bottom"/>
          </w:tcPr>
          <w:p w14:paraId="192CB288" w14:textId="77777777" w:rsidR="005C331B" w:rsidRPr="00090D8E" w:rsidRDefault="005C331B" w:rsidP="00B17CFD">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62C9DB0E"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2C5545D2" w14:textId="77777777" w:rsidTr="005C331B">
        <w:tc>
          <w:tcPr>
            <w:tcW w:w="2552" w:type="dxa"/>
            <w:tcBorders>
              <w:top w:val="nil"/>
              <w:left w:val="nil"/>
              <w:bottom w:val="nil"/>
              <w:right w:val="nil"/>
            </w:tcBorders>
            <w:vAlign w:val="bottom"/>
          </w:tcPr>
          <w:p w14:paraId="2431CD36" w14:textId="77777777" w:rsidR="005C331B" w:rsidRPr="00090D8E" w:rsidRDefault="005C331B" w:rsidP="00B17CFD">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259A5255"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5C331B" w:rsidRPr="00090D8E" w14:paraId="1F0B6667" w14:textId="77777777" w:rsidTr="005C331B">
        <w:tc>
          <w:tcPr>
            <w:tcW w:w="2552" w:type="dxa"/>
            <w:tcBorders>
              <w:top w:val="nil"/>
              <w:left w:val="nil"/>
              <w:bottom w:val="nil"/>
              <w:right w:val="nil"/>
            </w:tcBorders>
            <w:vAlign w:val="bottom"/>
          </w:tcPr>
          <w:p w14:paraId="5E6452F1" w14:textId="77777777" w:rsidR="005C331B" w:rsidRPr="00090D8E" w:rsidRDefault="005C331B" w:rsidP="00B17CFD">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49CED698"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13644773" w14:textId="77777777" w:rsidR="005C331B" w:rsidRPr="00090D8E" w:rsidRDefault="005C331B" w:rsidP="00B17CFD">
      <w:pPr>
        <w:keepNext/>
        <w:keepLines/>
        <w:tabs>
          <w:tab w:val="left" w:pos="2835"/>
        </w:tabs>
        <w:spacing w:after="0" w:line="240" w:lineRule="auto"/>
        <w:ind w:left="284" w:hanging="284"/>
        <w:jc w:val="both"/>
        <w:rPr>
          <w:rFonts w:ascii="Tahoma" w:eastAsia="Times New Roman" w:hAnsi="Tahoma" w:cs="Tahoma"/>
          <w:sz w:val="20"/>
          <w:lang w:eastAsia="sl-SI"/>
        </w:rPr>
      </w:pPr>
    </w:p>
    <w:p w14:paraId="0915CBF1" w14:textId="77777777" w:rsidR="005C331B" w:rsidRDefault="005C331B" w:rsidP="00B17CFD">
      <w:pPr>
        <w:keepNext/>
        <w:keepLines/>
        <w:spacing w:after="0" w:line="240" w:lineRule="auto"/>
        <w:jc w:val="both"/>
        <w:rPr>
          <w:rFonts w:ascii="Tahoma" w:eastAsia="Times New Roman" w:hAnsi="Tahoma" w:cs="Tahoma"/>
          <w:sz w:val="20"/>
          <w:lang w:eastAsia="sl-SI"/>
        </w:rPr>
      </w:pPr>
    </w:p>
    <w:p w14:paraId="243D82C4" w14:textId="77777777" w:rsidR="005C331B" w:rsidRPr="00090D8E" w:rsidRDefault="005C331B" w:rsidP="00B17CFD">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w:t>
      </w:r>
      <w:r w:rsidRPr="00090D8E">
        <w:rPr>
          <w:rFonts w:ascii="Tahoma" w:eastAsia="Times New Roman" w:hAnsi="Tahoma" w:cs="Tahoma"/>
          <w:sz w:val="20"/>
          <w:lang w:eastAsia="sl-SI"/>
        </w:rPr>
        <w:t>redstavnik s strani izvajalca, ki bo urejal vsa vprašanja, ki bodo nastala v zvezi z izvajanjem okvirnega sporazuma, je _________________________, tel</w:t>
      </w:r>
      <w:r>
        <w:rPr>
          <w:rFonts w:ascii="Tahoma" w:eastAsia="Times New Roman" w:hAnsi="Tahoma" w:cs="Tahoma"/>
          <w:sz w:val="20"/>
          <w:lang w:eastAsia="sl-SI"/>
        </w:rPr>
        <w:t>.:</w:t>
      </w:r>
      <w:r w:rsidRPr="00090D8E">
        <w:rPr>
          <w:rFonts w:ascii="Tahoma" w:eastAsia="Times New Roman" w:hAnsi="Tahoma" w:cs="Tahoma"/>
          <w:sz w:val="20"/>
          <w:lang w:eastAsia="sl-SI"/>
        </w:rPr>
        <w:t xml:space="preserve"> ___________________, e-pošta: ___________________, v njegovi odsotnosti pa ga zamenjuje _____________________, tel.: ___________________, e-pošta: ___________________.</w:t>
      </w:r>
    </w:p>
    <w:p w14:paraId="66CE651A" w14:textId="77777777" w:rsidR="005C331B" w:rsidRDefault="005C331B" w:rsidP="00B17CFD">
      <w:pPr>
        <w:keepNext/>
        <w:keepLines/>
        <w:spacing w:after="0" w:line="240" w:lineRule="auto"/>
        <w:ind w:left="1080" w:hanging="1080"/>
        <w:jc w:val="both"/>
        <w:rPr>
          <w:rFonts w:ascii="Tahoma" w:eastAsia="Times New Roman" w:hAnsi="Tahoma" w:cs="Tahoma"/>
          <w:sz w:val="20"/>
          <w:lang w:eastAsia="sl-SI"/>
        </w:rPr>
      </w:pPr>
    </w:p>
    <w:p w14:paraId="67466FF2" w14:textId="77777777" w:rsidR="005C331B" w:rsidRPr="00090D8E" w:rsidRDefault="005C331B" w:rsidP="00B17CFD">
      <w:pPr>
        <w:keepNext/>
        <w:keepLines/>
        <w:tabs>
          <w:tab w:val="left" w:pos="2552"/>
        </w:tabs>
        <w:spacing w:after="0" w:line="240" w:lineRule="auto"/>
        <w:ind w:left="284" w:hanging="284"/>
        <w:jc w:val="both"/>
        <w:rPr>
          <w:rFonts w:ascii="Tahoma" w:eastAsia="Times New Roman" w:hAnsi="Tahoma" w:cs="Tahoma"/>
          <w:sz w:val="20"/>
          <w:lang w:eastAsia="sl-SI"/>
        </w:rPr>
      </w:pPr>
    </w:p>
    <w:p w14:paraId="144178A0" w14:textId="77777777" w:rsidR="005C331B" w:rsidRPr="00712BC8" w:rsidRDefault="005C331B" w:rsidP="00B17CF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5C331B" w:rsidRPr="00712BC8" w14:paraId="46B75902" w14:textId="77777777" w:rsidTr="005C331B">
        <w:trPr>
          <w:trHeight w:val="235"/>
        </w:trPr>
        <w:tc>
          <w:tcPr>
            <w:tcW w:w="2977" w:type="dxa"/>
            <w:tcBorders>
              <w:bottom w:val="single" w:sz="4" w:space="0" w:color="auto"/>
            </w:tcBorders>
          </w:tcPr>
          <w:p w14:paraId="2EBD4035"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2694" w:type="dxa"/>
          </w:tcPr>
          <w:p w14:paraId="2D54FFEE"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0EB1CA9" w14:textId="77777777" w:rsidR="005C331B" w:rsidRPr="00712BC8" w:rsidRDefault="005C331B" w:rsidP="00B17CF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C331B" w:rsidRPr="00712BC8" w14:paraId="7288DD93" w14:textId="77777777" w:rsidTr="005C331B">
        <w:trPr>
          <w:trHeight w:val="235"/>
        </w:trPr>
        <w:tc>
          <w:tcPr>
            <w:tcW w:w="2977" w:type="dxa"/>
            <w:tcBorders>
              <w:top w:val="single" w:sz="4" w:space="0" w:color="auto"/>
            </w:tcBorders>
          </w:tcPr>
          <w:p w14:paraId="02DE84DC"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2D9BAB50" w14:textId="77777777" w:rsidR="005C331B" w:rsidRPr="00712BC8" w:rsidRDefault="005C331B" w:rsidP="00B17CF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4807E92A" w14:textId="77777777" w:rsidR="005C331B" w:rsidRPr="00712BC8" w:rsidRDefault="005C331B" w:rsidP="00B17CF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059A3B3B"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08DEEA8D"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6AD8EBD3"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1EDBFE3B" w14:textId="77777777" w:rsidR="005C331B" w:rsidRDefault="005C331B" w:rsidP="00B17CFD">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78B4EB95" w14:textId="77777777" w:rsidR="005C331B" w:rsidRDefault="005C331B" w:rsidP="00B17CFD">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1C2EC8AC" w14:textId="77777777" w:rsidR="00A8728C" w:rsidRDefault="00A8728C" w:rsidP="00B17CFD">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217F72C7" w14:textId="77777777" w:rsidR="00A8728C" w:rsidRDefault="00A8728C" w:rsidP="00B17CFD">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028502BC" w14:textId="77777777" w:rsidR="00A8728C" w:rsidRDefault="00A8728C" w:rsidP="00B17CFD">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69D8EF10" w14:textId="37F02394" w:rsidR="005C331B" w:rsidRDefault="005C331B" w:rsidP="00B17CFD">
      <w:pPr>
        <w:keepNext/>
        <w:keepLines/>
        <w:tabs>
          <w:tab w:val="left" w:pos="567"/>
          <w:tab w:val="num" w:pos="851"/>
          <w:tab w:val="left" w:pos="993"/>
        </w:tabs>
        <w:spacing w:after="0" w:line="240" w:lineRule="auto"/>
        <w:jc w:val="both"/>
      </w:pPr>
      <w:r w:rsidRPr="00090D8E">
        <w:rPr>
          <w:rFonts w:ascii="Tahoma" w:eastAsia="Times New Roman" w:hAnsi="Tahoma" w:cs="Tahoma"/>
          <w:b/>
          <w:i/>
          <w:sz w:val="16"/>
          <w:lang w:eastAsia="sl-SI"/>
        </w:rPr>
        <w:t xml:space="preserve">Navodilo: </w:t>
      </w:r>
      <w:r w:rsidRPr="00090D8E">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5C331B" w:rsidRPr="00090D8E" w14:paraId="455635F5" w14:textId="77777777" w:rsidTr="005C331B">
        <w:tc>
          <w:tcPr>
            <w:tcW w:w="7938" w:type="dxa"/>
            <w:tcBorders>
              <w:top w:val="single" w:sz="4" w:space="0" w:color="auto"/>
              <w:bottom w:val="single" w:sz="4" w:space="0" w:color="auto"/>
            </w:tcBorders>
          </w:tcPr>
          <w:p w14:paraId="425823CF" w14:textId="77777777" w:rsidR="005C331B" w:rsidRPr="00090D8E" w:rsidRDefault="005C331B" w:rsidP="00B17CFD">
            <w:pPr>
              <w:keepNext/>
              <w:keepLines/>
              <w:spacing w:after="0" w:line="240" w:lineRule="auto"/>
              <w:jc w:val="both"/>
              <w:rPr>
                <w:rFonts w:ascii="Tahoma" w:hAnsi="Tahoma" w:cs="Tahoma"/>
              </w:rPr>
            </w:pPr>
            <w:r w:rsidRPr="00090D8E">
              <w:rPr>
                <w:rFonts w:ascii="Tahoma" w:eastAsia="Times New Roman" w:hAnsi="Tahoma" w:cs="Tahoma"/>
                <w:lang w:eastAsia="sl-SI"/>
              </w:rPr>
              <w:lastRenderedPageBreak/>
              <w:br w:type="page"/>
            </w:r>
            <w:r w:rsidRPr="00090D8E">
              <w:rPr>
                <w:rFonts w:ascii="Tahoma" w:hAnsi="Tahoma" w:cs="Tahoma"/>
                <w:b/>
              </w:rPr>
              <w:br w:type="page"/>
            </w:r>
            <w:r w:rsidRPr="00090D8E">
              <w:rPr>
                <w:rFonts w:ascii="Tahoma" w:hAnsi="Tahoma" w:cs="Tahoma"/>
                <w:b/>
                <w:bCs/>
              </w:rPr>
              <w:br w:type="page"/>
            </w:r>
            <w:r w:rsidRPr="00090D8E">
              <w:rPr>
                <w:rFonts w:ascii="Tahoma" w:hAnsi="Tahoma" w:cs="Tahoma"/>
                <w:b/>
                <w:bCs/>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b/>
                <w:bCs/>
              </w:rPr>
              <w:br w:type="page"/>
            </w:r>
            <w:r w:rsidRPr="00090D8E">
              <w:rPr>
                <w:rFonts w:ascii="Tahoma" w:hAnsi="Tahoma" w:cs="Tahoma"/>
              </w:rPr>
              <w:br w:type="page"/>
            </w:r>
          </w:p>
        </w:tc>
        <w:tc>
          <w:tcPr>
            <w:tcW w:w="1560" w:type="dxa"/>
            <w:tcBorders>
              <w:top w:val="single" w:sz="4" w:space="0" w:color="auto"/>
              <w:bottom w:val="single" w:sz="4" w:space="0" w:color="auto"/>
            </w:tcBorders>
          </w:tcPr>
          <w:p w14:paraId="4A62A4B9" w14:textId="77777777" w:rsidR="005C331B" w:rsidRPr="00090D8E" w:rsidRDefault="005C331B" w:rsidP="00B17CFD">
            <w:pPr>
              <w:keepNext/>
              <w:keepLines/>
              <w:spacing w:after="0" w:line="240" w:lineRule="auto"/>
              <w:jc w:val="both"/>
              <w:rPr>
                <w:rFonts w:ascii="Tahoma" w:hAnsi="Tahoma" w:cs="Tahoma"/>
                <w:b/>
                <w:bCs/>
                <w:i/>
                <w:iCs/>
              </w:rPr>
            </w:pPr>
            <w:r w:rsidRPr="00090D8E">
              <w:rPr>
                <w:rFonts w:ascii="Tahoma" w:hAnsi="Tahoma" w:cs="Tahoma"/>
                <w:b/>
                <w:bCs/>
                <w:i/>
                <w:iCs/>
              </w:rPr>
              <w:t>Priloga 1/1</w:t>
            </w:r>
          </w:p>
        </w:tc>
      </w:tr>
    </w:tbl>
    <w:p w14:paraId="1760CF4C"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lang w:eastAsia="sl-SI"/>
        </w:rPr>
      </w:pPr>
    </w:p>
    <w:p w14:paraId="77FD6189"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4E93B72F" w14:textId="77777777" w:rsidR="005C331B" w:rsidRPr="00090D8E" w:rsidRDefault="005C331B" w:rsidP="00B17CFD">
      <w:pPr>
        <w:keepNext/>
        <w:keepLines/>
        <w:spacing w:after="0" w:line="240" w:lineRule="auto"/>
        <w:jc w:val="both"/>
        <w:rPr>
          <w:rFonts w:ascii="Tahoma" w:eastAsia="Times New Roman" w:hAnsi="Tahoma" w:cs="Tahoma"/>
          <w:b/>
          <w:lang w:eastAsia="sl-SI"/>
        </w:rPr>
      </w:pPr>
      <w:r w:rsidRPr="00090D8E">
        <w:rPr>
          <w:rFonts w:ascii="Tahoma" w:eastAsia="Times New Roman" w:hAnsi="Tahoma" w:cs="Tahoma"/>
          <w:b/>
          <w:lang w:eastAsia="sl-SI"/>
        </w:rPr>
        <w:t>PRAVNI AKT O SKUPNI IZVEDBI NAROČILA</w:t>
      </w:r>
    </w:p>
    <w:p w14:paraId="13E76E01"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3073CD5E" w14:textId="77777777" w:rsidR="005C331B" w:rsidRPr="00090D8E" w:rsidRDefault="005C331B" w:rsidP="00B17CFD">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659A610B"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6E89D14A"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b/>
          <w:lang w:eastAsia="sl-SI"/>
        </w:rPr>
      </w:pPr>
    </w:p>
    <w:p w14:paraId="382EEC1C" w14:textId="77777777" w:rsidR="005C331B" w:rsidRPr="00090D8E" w:rsidRDefault="005C331B" w:rsidP="00B17CFD">
      <w:pPr>
        <w:keepNext/>
        <w:keepLines/>
        <w:spacing w:after="0" w:line="240" w:lineRule="auto"/>
        <w:jc w:val="both"/>
        <w:rPr>
          <w:rFonts w:ascii="Tahoma" w:eastAsia="Times New Roman" w:hAnsi="Tahoma" w:cs="Tahoma"/>
          <w:lang w:eastAsia="sl-SI"/>
        </w:rPr>
      </w:pPr>
      <w:r w:rsidRPr="00090D8E">
        <w:rPr>
          <w:rFonts w:ascii="Tahoma" w:eastAsia="Times New Roman" w:hAnsi="Tahoma" w:cs="Tahoma"/>
          <w:b/>
          <w:highlight w:val="yellow"/>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5C331B" w:rsidRPr="00090D8E" w14:paraId="5F4DA92F" w14:textId="77777777" w:rsidTr="005C331B">
        <w:tc>
          <w:tcPr>
            <w:tcW w:w="7723" w:type="dxa"/>
            <w:tcBorders>
              <w:top w:val="single" w:sz="4" w:space="0" w:color="auto"/>
              <w:bottom w:val="single" w:sz="4" w:space="0" w:color="auto"/>
            </w:tcBorders>
          </w:tcPr>
          <w:p w14:paraId="7B24BB1F" w14:textId="77777777" w:rsidR="005C331B" w:rsidRPr="00090D8E" w:rsidRDefault="005C331B" w:rsidP="00B17CFD">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lastRenderedPageBreak/>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Pr>
                <w:rFonts w:ascii="Tahoma" w:eastAsia="Times New Roman" w:hAnsi="Tahoma" w:cs="Tahoma"/>
                <w:lang w:eastAsia="sl-SI"/>
              </w:rPr>
              <w:t>CELOTEN PREDRAČUN POPISA BLAGA</w:t>
            </w:r>
          </w:p>
        </w:tc>
        <w:tc>
          <w:tcPr>
            <w:tcW w:w="1843" w:type="dxa"/>
            <w:tcBorders>
              <w:top w:val="single" w:sz="4" w:space="0" w:color="auto"/>
              <w:bottom w:val="single" w:sz="4" w:space="0" w:color="auto"/>
            </w:tcBorders>
          </w:tcPr>
          <w:p w14:paraId="4B2B8301" w14:textId="77777777" w:rsidR="005C331B" w:rsidRPr="00090D8E" w:rsidRDefault="005C331B" w:rsidP="00B17CFD">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2</w:t>
            </w:r>
          </w:p>
        </w:tc>
      </w:tr>
    </w:tbl>
    <w:p w14:paraId="41605886"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2830EE76" w14:textId="3A4C75D7" w:rsidR="005C331B" w:rsidRDefault="00B4523A" w:rsidP="00B17CFD">
      <w:pPr>
        <w:keepNext/>
        <w:keepLines/>
        <w:tabs>
          <w:tab w:val="left" w:pos="567"/>
          <w:tab w:val="num" w:pos="851"/>
          <w:tab w:val="left" w:pos="993"/>
        </w:tab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JPE-SOT-160/22</w:t>
      </w:r>
      <w:r w:rsidR="005C331B">
        <w:rPr>
          <w:rFonts w:ascii="Tahoma" w:eastAsia="Times New Roman" w:hAnsi="Tahoma" w:cs="Tahoma"/>
          <w:b/>
          <w:noProof/>
          <w:lang w:eastAsia="sl-SI"/>
        </w:rPr>
        <w:t xml:space="preserve"> - </w:t>
      </w:r>
      <w:r>
        <w:rPr>
          <w:rFonts w:ascii="Tahoma" w:eastAsia="Times New Roman" w:hAnsi="Tahoma" w:cs="Tahoma"/>
          <w:b/>
          <w:noProof/>
          <w:lang w:eastAsia="sl-SI"/>
        </w:rPr>
        <w:t>Dobava ventilov in rezervnih delov Klinger</w:t>
      </w:r>
    </w:p>
    <w:p w14:paraId="78390047" w14:textId="77777777" w:rsidR="005C331B" w:rsidRDefault="005C331B" w:rsidP="00B17CFD">
      <w:pPr>
        <w:keepNext/>
        <w:keepLines/>
        <w:spacing w:after="0" w:line="240" w:lineRule="auto"/>
        <w:jc w:val="both"/>
        <w:rPr>
          <w:rFonts w:ascii="Tahoma" w:eastAsia="Times New Roman" w:hAnsi="Tahoma" w:cs="Tahoma"/>
          <w:lang w:eastAsia="sl-SI"/>
        </w:rPr>
      </w:pPr>
    </w:p>
    <w:p w14:paraId="3DCC94B6" w14:textId="77777777" w:rsidR="005C331B" w:rsidRDefault="005C331B" w:rsidP="00B17CFD">
      <w:pPr>
        <w:keepNext/>
        <w:keepLines/>
        <w:spacing w:after="0" w:line="240" w:lineRule="auto"/>
        <w:jc w:val="both"/>
        <w:rPr>
          <w:rFonts w:ascii="Tahoma" w:eastAsia="Times New Roman" w:hAnsi="Tahoma" w:cs="Tahoma"/>
          <w:lang w:eastAsia="sl-SI"/>
        </w:rPr>
      </w:pPr>
    </w:p>
    <w:p w14:paraId="6C71D9C3" w14:textId="77777777" w:rsidR="005C331B" w:rsidRDefault="005C331B" w:rsidP="00B17CFD">
      <w:pPr>
        <w:keepNext/>
        <w:keepLines/>
        <w:spacing w:after="0" w:line="240" w:lineRule="auto"/>
        <w:jc w:val="both"/>
        <w:rPr>
          <w:rFonts w:ascii="Tahoma" w:eastAsia="Times New Roman" w:hAnsi="Tahoma" w:cs="Tahoma"/>
          <w:lang w:eastAsia="sl-SI"/>
        </w:rPr>
      </w:pPr>
    </w:p>
    <w:p w14:paraId="57EF2841" w14:textId="47DE28C8" w:rsidR="005C331B" w:rsidRPr="00090D8E" w:rsidRDefault="00A8728C" w:rsidP="00B17CFD">
      <w:pPr>
        <w:keepNext/>
        <w:keepLines/>
        <w:spacing w:after="0" w:line="240" w:lineRule="auto"/>
        <w:jc w:val="both"/>
        <w:rPr>
          <w:rFonts w:ascii="Tahoma" w:eastAsia="Times New Roman" w:hAnsi="Tahoma" w:cs="Tahoma"/>
          <w:lang w:eastAsia="sl-SI"/>
        </w:rPr>
      </w:pPr>
      <w:r w:rsidRPr="00A8728C">
        <w:rPr>
          <w:rFonts w:ascii="Tahoma" w:eastAsia="Times New Roman" w:hAnsi="Tahoma" w:cs="Tahoma"/>
          <w:lang w:eastAsia="sl-SI"/>
        </w:rPr>
        <w:t xml:space="preserve">Ponudnik poda ceno na enoto mere za vse postavke navedene v predračunu popisa </w:t>
      </w:r>
      <w:r>
        <w:rPr>
          <w:rFonts w:ascii="Tahoma" w:eastAsia="Times New Roman" w:hAnsi="Tahoma" w:cs="Tahoma"/>
          <w:lang w:eastAsia="sl-SI"/>
        </w:rPr>
        <w:t>blaga</w:t>
      </w:r>
      <w:r w:rsidRPr="00A8728C">
        <w:rPr>
          <w:rFonts w:ascii="Tahoma" w:eastAsia="Times New Roman" w:hAnsi="Tahoma" w:cs="Tahoma"/>
          <w:lang w:eastAsia="sl-SI"/>
        </w:rPr>
        <w:t xml:space="preserve">. Celotni predračun popisa </w:t>
      </w:r>
      <w:r>
        <w:rPr>
          <w:rFonts w:ascii="Tahoma" w:eastAsia="Times New Roman" w:hAnsi="Tahoma" w:cs="Tahoma"/>
          <w:lang w:eastAsia="sl-SI"/>
        </w:rPr>
        <w:t>blaga</w:t>
      </w:r>
      <w:r w:rsidRPr="00A8728C">
        <w:rPr>
          <w:rFonts w:ascii="Tahoma" w:eastAsia="Times New Roman" w:hAnsi="Tahoma" w:cs="Tahoma"/>
          <w:lang w:eastAsia="sl-SI"/>
        </w:rPr>
        <w:t xml:space="preserve"> se priloži za Prilogo 2 v </w:t>
      </w:r>
      <w:proofErr w:type="spellStart"/>
      <w:r w:rsidRPr="00A8728C">
        <w:rPr>
          <w:rFonts w:ascii="Tahoma" w:eastAsia="Times New Roman" w:hAnsi="Tahoma" w:cs="Tahoma"/>
          <w:lang w:eastAsia="sl-SI"/>
        </w:rPr>
        <w:t>pdf</w:t>
      </w:r>
      <w:proofErr w:type="spellEnd"/>
      <w:r w:rsidRPr="00A8728C">
        <w:rPr>
          <w:rFonts w:ascii="Tahoma" w:eastAsia="Times New Roman" w:hAnsi="Tahoma" w:cs="Tahoma"/>
          <w:lang w:eastAsia="sl-SI"/>
        </w:rPr>
        <w:t>. obliki, ponudnik pa ga mora priložiti tudi v informacijski sistem e-</w:t>
      </w:r>
      <w:proofErr w:type="spellStart"/>
      <w:r w:rsidRPr="00A8728C">
        <w:rPr>
          <w:rFonts w:ascii="Tahoma" w:eastAsia="Times New Roman" w:hAnsi="Tahoma" w:cs="Tahoma"/>
          <w:lang w:eastAsia="sl-SI"/>
        </w:rPr>
        <w:t>JN</w:t>
      </w:r>
      <w:proofErr w:type="spellEnd"/>
      <w:r w:rsidRPr="00A8728C">
        <w:rPr>
          <w:rFonts w:ascii="Tahoma" w:eastAsia="Times New Roman" w:hAnsi="Tahoma" w:cs="Tahoma"/>
          <w:lang w:eastAsia="sl-SI"/>
        </w:rPr>
        <w:t xml:space="preserve"> v </w:t>
      </w:r>
      <w:proofErr w:type="spellStart"/>
      <w:r w:rsidRPr="00A8728C">
        <w:rPr>
          <w:rFonts w:ascii="Tahoma" w:eastAsia="Times New Roman" w:hAnsi="Tahoma" w:cs="Tahoma"/>
          <w:lang w:eastAsia="sl-SI"/>
        </w:rPr>
        <w:t>excel</w:t>
      </w:r>
      <w:proofErr w:type="spellEnd"/>
      <w:r w:rsidRPr="00A8728C">
        <w:rPr>
          <w:rFonts w:ascii="Tahoma" w:eastAsia="Times New Roman" w:hAnsi="Tahoma" w:cs="Tahoma"/>
          <w:lang w:eastAsia="sl-SI"/>
        </w:rPr>
        <w:t xml:space="preserve"> formatu.</w:t>
      </w:r>
    </w:p>
    <w:p w14:paraId="0CE83B8E"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44416651"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1BFEFFF4" w14:textId="77777777" w:rsidR="005C331B" w:rsidRPr="00E27AB9" w:rsidRDefault="005C331B" w:rsidP="00B17CFD">
      <w:pPr>
        <w:keepNext/>
        <w:keepLines/>
        <w:spacing w:after="0" w:line="240" w:lineRule="auto"/>
        <w:jc w:val="both"/>
        <w:rPr>
          <w:rFonts w:ascii="Tahoma" w:hAnsi="Tahoma" w:cs="Tahoma"/>
          <w:b/>
        </w:rPr>
      </w:pPr>
      <w:r>
        <w:rPr>
          <w:rFonts w:ascii="Tahoma" w:hAnsi="Tahoma" w:cs="Tahoma"/>
          <w:b/>
        </w:rPr>
        <w:t>NAROČANJE</w:t>
      </w:r>
    </w:p>
    <w:p w14:paraId="20ADF4E8" w14:textId="77777777" w:rsidR="005C331B" w:rsidRDefault="005C331B" w:rsidP="00B17CFD">
      <w:pPr>
        <w:keepNext/>
        <w:keepLines/>
        <w:spacing w:after="0" w:line="240" w:lineRule="auto"/>
        <w:jc w:val="both"/>
        <w:rPr>
          <w:rFonts w:ascii="Tahoma" w:hAnsi="Tahoma" w:cs="Tahoma"/>
          <w:lang w:eastAsia="sl-SI"/>
        </w:rPr>
      </w:pPr>
    </w:p>
    <w:p w14:paraId="4C9923C6"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29FE4550" w14:textId="77777777" w:rsidR="005C331B" w:rsidRPr="00752E4F" w:rsidRDefault="005C331B" w:rsidP="00B17CFD">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po elektronski pošti na naslov _____________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1AB5D47F" w14:textId="77777777" w:rsidR="005C331B" w:rsidRDefault="005C331B" w:rsidP="00B17CFD">
      <w:pPr>
        <w:keepNext/>
        <w:keepLines/>
        <w:spacing w:after="0" w:line="240" w:lineRule="auto"/>
        <w:jc w:val="both"/>
        <w:rPr>
          <w:rFonts w:ascii="Tahoma" w:eastAsia="Times New Roman" w:hAnsi="Tahoma" w:cs="Tahoma"/>
          <w:lang w:eastAsia="sl-SI"/>
        </w:rPr>
      </w:pPr>
    </w:p>
    <w:p w14:paraId="4CA5DC16" w14:textId="77777777" w:rsidR="005C331B" w:rsidRDefault="005C331B" w:rsidP="00B17CFD">
      <w:pPr>
        <w:keepNext/>
        <w:keepLines/>
        <w:spacing w:after="0" w:line="240" w:lineRule="auto"/>
        <w:jc w:val="both"/>
        <w:rPr>
          <w:rFonts w:ascii="Tahoma" w:eastAsia="Times New Roman" w:hAnsi="Tahoma" w:cs="Tahoma"/>
          <w:b/>
          <w:lang w:eastAsia="sl-SI"/>
        </w:rPr>
      </w:pPr>
    </w:p>
    <w:p w14:paraId="11F90A91" w14:textId="77777777" w:rsidR="005C331B" w:rsidRDefault="005C331B" w:rsidP="00B17CFD">
      <w:pPr>
        <w:keepNext/>
        <w:keepLines/>
        <w:spacing w:after="0" w:line="240" w:lineRule="auto"/>
        <w:jc w:val="both"/>
        <w:rPr>
          <w:rFonts w:ascii="Tahoma" w:eastAsia="Times New Roman" w:hAnsi="Tahoma" w:cs="Tahoma"/>
          <w:b/>
          <w:lang w:eastAsia="sl-SI"/>
        </w:rPr>
      </w:pPr>
    </w:p>
    <w:p w14:paraId="1A171699" w14:textId="77777777" w:rsidR="005C331B" w:rsidRDefault="005C331B" w:rsidP="00B17CFD">
      <w:pPr>
        <w:keepNext/>
        <w:keepLines/>
        <w:spacing w:after="0" w:line="240" w:lineRule="auto"/>
        <w:jc w:val="both"/>
        <w:rPr>
          <w:rFonts w:ascii="Tahoma" w:eastAsia="Times New Roman" w:hAnsi="Tahoma" w:cs="Tahoma"/>
          <w:b/>
          <w:lang w:eastAsia="sl-SI"/>
        </w:rPr>
      </w:pPr>
    </w:p>
    <w:p w14:paraId="02CAAEB9" w14:textId="77777777" w:rsidR="005C331B" w:rsidRDefault="005C331B" w:rsidP="00B17CFD">
      <w:pPr>
        <w:keepNext/>
        <w:keepLines/>
        <w:spacing w:after="0" w:line="240" w:lineRule="auto"/>
        <w:jc w:val="both"/>
        <w:rPr>
          <w:rFonts w:ascii="Tahoma" w:eastAsia="Times New Roman" w:hAnsi="Tahoma" w:cs="Tahoma"/>
          <w:b/>
          <w:lang w:eastAsia="sl-SI"/>
        </w:rPr>
      </w:pPr>
    </w:p>
    <w:p w14:paraId="349D9918" w14:textId="77777777" w:rsidR="005C331B" w:rsidRDefault="005C331B" w:rsidP="00B17CFD">
      <w:pPr>
        <w:keepNext/>
        <w:keepLines/>
        <w:spacing w:after="0" w:line="240" w:lineRule="auto"/>
        <w:jc w:val="both"/>
        <w:rPr>
          <w:rFonts w:ascii="Tahoma" w:eastAsia="Times New Roman" w:hAnsi="Tahoma" w:cs="Tahoma"/>
          <w:b/>
          <w:lang w:eastAsia="sl-SI"/>
        </w:rPr>
      </w:pPr>
    </w:p>
    <w:p w14:paraId="1D06F5CE" w14:textId="77777777" w:rsidR="005C331B" w:rsidRDefault="005C331B" w:rsidP="00B17CFD">
      <w:pPr>
        <w:keepNext/>
        <w:keepLines/>
        <w:spacing w:after="0" w:line="240" w:lineRule="auto"/>
        <w:jc w:val="both"/>
        <w:rPr>
          <w:rFonts w:ascii="Tahoma" w:eastAsia="Times New Roman" w:hAnsi="Tahoma" w:cs="Tahoma"/>
          <w:b/>
          <w:lang w:eastAsia="sl-SI"/>
        </w:rPr>
      </w:pPr>
    </w:p>
    <w:p w14:paraId="2F10A047" w14:textId="77777777" w:rsidR="005C331B" w:rsidRDefault="005C331B" w:rsidP="00B17CFD">
      <w:pPr>
        <w:keepNext/>
        <w:keepLines/>
        <w:spacing w:after="0" w:line="240" w:lineRule="auto"/>
        <w:jc w:val="both"/>
        <w:rPr>
          <w:rFonts w:ascii="Tahoma" w:eastAsia="Times New Roman" w:hAnsi="Tahoma" w:cs="Tahoma"/>
          <w:b/>
          <w:lang w:eastAsia="sl-SI"/>
        </w:rPr>
      </w:pPr>
    </w:p>
    <w:p w14:paraId="2BE17F5D" w14:textId="77777777" w:rsidR="005C331B" w:rsidRDefault="005C331B" w:rsidP="00B17CFD">
      <w:pPr>
        <w:keepNext/>
        <w:keepLines/>
        <w:spacing w:after="0" w:line="240" w:lineRule="auto"/>
        <w:jc w:val="both"/>
        <w:rPr>
          <w:rFonts w:ascii="Tahoma" w:eastAsia="Times New Roman" w:hAnsi="Tahoma" w:cs="Tahoma"/>
          <w:b/>
          <w:lang w:eastAsia="sl-SI"/>
        </w:rPr>
      </w:pPr>
    </w:p>
    <w:p w14:paraId="04DFD5C6" w14:textId="77777777" w:rsidR="005C331B" w:rsidRDefault="005C331B" w:rsidP="00B17CFD">
      <w:pPr>
        <w:keepNext/>
        <w:keepLines/>
        <w:spacing w:after="0" w:line="240" w:lineRule="auto"/>
        <w:jc w:val="both"/>
        <w:rPr>
          <w:rFonts w:ascii="Tahoma" w:eastAsia="Times New Roman" w:hAnsi="Tahoma" w:cs="Tahoma"/>
          <w:b/>
          <w:lang w:eastAsia="sl-SI"/>
        </w:rPr>
      </w:pPr>
    </w:p>
    <w:p w14:paraId="1A18CF3E"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44D34DD9"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795E4CE1"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31B845C8"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0559CED2"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615FF480"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3933C4C4" w14:textId="77777777" w:rsidR="005C331B" w:rsidRPr="00090D8E" w:rsidRDefault="005C331B" w:rsidP="00B17CFD">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C331B" w:rsidRPr="00090D8E" w14:paraId="6D0D4504" w14:textId="77777777" w:rsidTr="005C331B">
        <w:trPr>
          <w:trHeight w:val="235"/>
        </w:trPr>
        <w:tc>
          <w:tcPr>
            <w:tcW w:w="3402" w:type="dxa"/>
            <w:tcBorders>
              <w:bottom w:val="single" w:sz="4" w:space="0" w:color="auto"/>
            </w:tcBorders>
          </w:tcPr>
          <w:p w14:paraId="12106D1F" w14:textId="77777777" w:rsidR="005C331B" w:rsidRPr="00090D8E" w:rsidRDefault="005C331B" w:rsidP="00B17CFD">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1B36F08B" w14:textId="77777777" w:rsidR="005C331B" w:rsidRPr="00090D8E" w:rsidRDefault="005C331B" w:rsidP="00B17CFD">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25B6B367" w14:textId="77777777" w:rsidR="005C331B" w:rsidRPr="00090D8E" w:rsidRDefault="005C331B" w:rsidP="00B17CFD">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5C331B" w:rsidRPr="00090D8E" w14:paraId="7A7F313A" w14:textId="77777777" w:rsidTr="005C331B">
        <w:trPr>
          <w:trHeight w:val="235"/>
        </w:trPr>
        <w:tc>
          <w:tcPr>
            <w:tcW w:w="3402" w:type="dxa"/>
            <w:tcBorders>
              <w:top w:val="single" w:sz="4" w:space="0" w:color="auto"/>
            </w:tcBorders>
          </w:tcPr>
          <w:p w14:paraId="311D990C" w14:textId="77777777" w:rsidR="005C331B" w:rsidRPr="00090D8E" w:rsidRDefault="005C331B" w:rsidP="00B17CFD">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14:paraId="57853F18" w14:textId="77777777" w:rsidR="005C331B" w:rsidRPr="00090D8E" w:rsidRDefault="005C331B" w:rsidP="00B17CFD">
            <w:pPr>
              <w:keepNext/>
              <w:keepLines/>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14:paraId="2DD25E7A" w14:textId="77777777" w:rsidR="005C331B" w:rsidRPr="00090D8E" w:rsidRDefault="005C331B" w:rsidP="00B17CFD">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me in priimek ter podpis</w:t>
            </w:r>
            <w:r w:rsidRPr="00090D8E">
              <w:rPr>
                <w:rFonts w:ascii="Tahoma" w:eastAsia="Times New Roman" w:hAnsi="Tahoma" w:cs="Tahoma"/>
                <w:snapToGrid w:val="0"/>
                <w:lang w:eastAsia="sl-SI"/>
              </w:rPr>
              <w:t xml:space="preserve"> odgovorne osebe</w:t>
            </w:r>
            <w:r w:rsidRPr="00090D8E">
              <w:rPr>
                <w:rFonts w:ascii="Tahoma" w:hAnsi="Tahoma" w:cs="Tahoma"/>
                <w:snapToGrid w:val="0"/>
              </w:rPr>
              <w:t xml:space="preserve"> ponudnika</w:t>
            </w:r>
            <w:r w:rsidRPr="00090D8E">
              <w:rPr>
                <w:rFonts w:ascii="Tahoma" w:eastAsia="Times New Roman" w:hAnsi="Tahoma" w:cs="Tahoma"/>
                <w:snapToGrid w:val="0"/>
                <w:color w:val="000000"/>
                <w:sz w:val="20"/>
                <w:lang w:eastAsia="sl-SI"/>
              </w:rPr>
              <w:t>)</w:t>
            </w:r>
          </w:p>
        </w:tc>
      </w:tr>
    </w:tbl>
    <w:p w14:paraId="7C908623" w14:textId="77777777" w:rsidR="005C331B" w:rsidRPr="00090D8E" w:rsidRDefault="005C331B" w:rsidP="00B17CFD">
      <w:pPr>
        <w:keepNext/>
        <w:keepLines/>
        <w:spacing w:after="0" w:line="240" w:lineRule="auto"/>
        <w:jc w:val="both"/>
        <w:rPr>
          <w:rFonts w:ascii="Tahoma" w:eastAsia="Times New Roman" w:hAnsi="Tahoma" w:cs="Tahoma"/>
          <w:lang w:eastAsia="sl-SI"/>
        </w:rPr>
      </w:pPr>
    </w:p>
    <w:p w14:paraId="4F76E786" w14:textId="77777777" w:rsidR="005C331B" w:rsidRPr="00090D8E" w:rsidRDefault="005C331B" w:rsidP="00B17CFD">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br w:type="page"/>
      </w:r>
    </w:p>
    <w:p w14:paraId="1F9CCE6E" w14:textId="77777777" w:rsidR="005C331B" w:rsidRPr="00CA1AE3" w:rsidRDefault="005C331B" w:rsidP="00B17CFD">
      <w:pPr>
        <w:keepNext/>
        <w:keepLines/>
        <w:spacing w:after="0" w:line="240" w:lineRule="auto"/>
        <w:jc w:val="both"/>
        <w:rPr>
          <w:rFonts w:ascii="Tahoma" w:hAnsi="Tahoma" w:cs="Tahoma"/>
          <w:bCs/>
          <w:i/>
          <w:sz w:val="18"/>
        </w:rPr>
      </w:pPr>
    </w:p>
    <w:p w14:paraId="5DA82821" w14:textId="77777777" w:rsidR="005C331B" w:rsidRPr="00C44047" w:rsidRDefault="005C331B" w:rsidP="00B17CFD">
      <w:pPr>
        <w:keepNext/>
        <w:keepLines/>
        <w:spacing w:after="0" w:line="240" w:lineRule="auto"/>
        <w:jc w:val="right"/>
        <w:rPr>
          <w:rFonts w:ascii="Tahoma" w:eastAsia="Times New Roman" w:hAnsi="Tahoma" w:cs="Tahoma"/>
          <w:b/>
          <w:i/>
          <w:sz w:val="18"/>
          <w:lang w:eastAsia="sl-SI"/>
        </w:rPr>
      </w:pPr>
      <w:r>
        <w:rPr>
          <w:rFonts w:ascii="Tahoma" w:eastAsia="Times New Roman" w:hAnsi="Tahoma" w:cs="Tahoma"/>
          <w:b/>
          <w:i/>
          <w:sz w:val="18"/>
          <w:lang w:eastAsia="sl-SI"/>
        </w:rPr>
        <w:t>Priloga 3/1</w:t>
      </w:r>
    </w:p>
    <w:p w14:paraId="17184F7C" w14:textId="77777777" w:rsidR="005C331B" w:rsidRPr="00C44047" w:rsidRDefault="005C331B" w:rsidP="00B17CFD">
      <w:pPr>
        <w:keepNext/>
        <w:keepLines/>
        <w:tabs>
          <w:tab w:val="left" w:pos="284"/>
        </w:tabs>
        <w:spacing w:after="0" w:line="240" w:lineRule="auto"/>
        <w:jc w:val="both"/>
        <w:rPr>
          <w:rFonts w:ascii="Tahoma" w:eastAsia="Times New Roman" w:hAnsi="Tahoma" w:cs="Tahoma"/>
          <w:b/>
          <w:i/>
          <w:sz w:val="18"/>
          <w:lang w:eastAsia="sl-SI"/>
        </w:rPr>
      </w:pPr>
    </w:p>
    <w:p w14:paraId="1AAE0531" w14:textId="77777777" w:rsidR="005C331B" w:rsidRPr="00C44047" w:rsidRDefault="005C331B" w:rsidP="00B17CFD">
      <w:pPr>
        <w:keepNext/>
        <w:keepLines/>
        <w:tabs>
          <w:tab w:val="left" w:pos="284"/>
        </w:tabs>
        <w:spacing w:after="0" w:line="240" w:lineRule="auto"/>
        <w:jc w:val="both"/>
        <w:rPr>
          <w:rFonts w:ascii="Tahoma" w:eastAsia="Times New Roman" w:hAnsi="Tahoma" w:cs="Tahoma"/>
          <w:sz w:val="20"/>
          <w:szCs w:val="20"/>
          <w:lang w:eastAsia="sl-SI"/>
        </w:rPr>
      </w:pPr>
    </w:p>
    <w:p w14:paraId="2109E4AC" w14:textId="77777777" w:rsidR="005C331B" w:rsidRPr="00C44047" w:rsidRDefault="005C331B" w:rsidP="00B17CFD">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139652FC" w14:textId="77777777" w:rsidR="005C331B" w:rsidRPr="00C44047" w:rsidRDefault="005C331B" w:rsidP="00B17CFD">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08FA3F61" w14:textId="77777777" w:rsidR="005C331B" w:rsidRPr="00C44047" w:rsidRDefault="005C331B" w:rsidP="00B17CFD">
      <w:pPr>
        <w:keepNext/>
        <w:keepLines/>
        <w:tabs>
          <w:tab w:val="left" w:pos="284"/>
        </w:tabs>
        <w:spacing w:after="0" w:line="240" w:lineRule="auto"/>
        <w:jc w:val="both"/>
        <w:rPr>
          <w:rFonts w:ascii="Tahoma" w:eastAsia="Times New Roman" w:hAnsi="Tahoma" w:cs="Tahoma"/>
          <w:b/>
          <w:sz w:val="20"/>
          <w:szCs w:val="20"/>
          <w:lang w:eastAsia="sl-SI"/>
        </w:rPr>
      </w:pPr>
    </w:p>
    <w:p w14:paraId="035E17B3" w14:textId="77777777" w:rsidR="005C331B" w:rsidRPr="00C44047" w:rsidRDefault="005C331B" w:rsidP="00B17CFD">
      <w:pPr>
        <w:keepNext/>
        <w:keepLines/>
        <w:tabs>
          <w:tab w:val="left" w:pos="284"/>
        </w:tabs>
        <w:spacing w:after="0" w:line="240" w:lineRule="auto"/>
        <w:jc w:val="both"/>
        <w:rPr>
          <w:rFonts w:ascii="Tahoma" w:eastAsia="Times New Roman" w:hAnsi="Tahoma" w:cs="Tahoma"/>
          <w:b/>
          <w:sz w:val="20"/>
          <w:szCs w:val="20"/>
          <w:lang w:eastAsia="sl-SI"/>
        </w:rPr>
      </w:pPr>
    </w:p>
    <w:p w14:paraId="4BBFEEFD"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p>
    <w:p w14:paraId="1D404C42"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46BA4C7A"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7414CF9D"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5D6DBE6F"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562F80AA"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7767D983"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66107C09"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21735271"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p>
    <w:p w14:paraId="602E857A" w14:textId="2A9F8335"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B4523A">
        <w:rPr>
          <w:rFonts w:ascii="Tahoma" w:eastAsia="Times New Roman" w:hAnsi="Tahoma" w:cs="Tahoma"/>
          <w:b/>
          <w:lang w:eastAsia="sl-SI"/>
        </w:rPr>
        <w:t>JPE-SOT-160/22</w:t>
      </w:r>
      <w:r>
        <w:rPr>
          <w:rFonts w:ascii="Tahoma" w:eastAsia="Times New Roman" w:hAnsi="Tahoma" w:cs="Tahoma"/>
          <w:b/>
          <w:lang w:eastAsia="sl-SI"/>
        </w:rPr>
        <w:t xml:space="preserve"> - </w:t>
      </w:r>
      <w:r w:rsidR="00B4523A">
        <w:rPr>
          <w:rFonts w:ascii="Tahoma" w:eastAsia="Times New Roman" w:hAnsi="Tahoma" w:cs="Tahoma"/>
          <w:b/>
          <w:lang w:eastAsia="sl-SI"/>
        </w:rPr>
        <w:t xml:space="preserve">Dobava ventilov in rezervnih delov </w:t>
      </w:r>
      <w:proofErr w:type="spellStart"/>
      <w:r w:rsidR="00B4523A">
        <w:rPr>
          <w:rFonts w:ascii="Tahoma" w:eastAsia="Times New Roman" w:hAnsi="Tahoma" w:cs="Tahoma"/>
          <w:b/>
          <w:lang w:eastAsia="sl-SI"/>
        </w:rPr>
        <w:t>Klinger</w:t>
      </w:r>
      <w:proofErr w:type="spellEnd"/>
      <w:r w:rsidRPr="00090D8E">
        <w:rPr>
          <w:rFonts w:ascii="Tahoma" w:eastAsia="Times New Roman" w:hAnsi="Tahoma" w:cs="Tahoma"/>
          <w:b/>
          <w:lang w:eastAsia="sl-SI"/>
        </w:rPr>
        <w:t xml:space="preserve"> </w:t>
      </w:r>
      <w:r w:rsidRPr="00C44047">
        <w:rPr>
          <w:rFonts w:ascii="Tahoma" w:eastAsia="Times New Roman" w:hAnsi="Tahoma" w:cs="Tahoma"/>
          <w:lang w:eastAsia="sl-SI"/>
        </w:rPr>
        <w:t xml:space="preserve"> posredujemo na osnovi šestega odstavka 14. člena ZIntPK-UPB2 podatke o udeležbi fizičnih in pravnih oseb v lastništvu ponudnika, vključno z udeležbo tihih družbenikov</w:t>
      </w:r>
      <w:r w:rsidR="00A8728C">
        <w:rPr>
          <w:rFonts w:ascii="Tahoma" w:eastAsia="Times New Roman" w:hAnsi="Tahoma" w:cs="Tahoma"/>
          <w:lang w:eastAsia="sl-SI"/>
        </w:rPr>
        <w:t>*,</w:t>
      </w:r>
      <w:r w:rsidRPr="00C44047">
        <w:rPr>
          <w:rFonts w:ascii="Tahoma" w:eastAsia="Times New Roman" w:hAnsi="Tahoma" w:cs="Tahoma"/>
          <w:lang w:eastAsia="sl-SI"/>
        </w:rPr>
        <w:t xml:space="preserve"> ter gospodarskih subjektih, za katere se glede na določbe zakona, ki ureja gospodarske družbe šteje, da so povezane družbe s ponudnikom.</w:t>
      </w:r>
    </w:p>
    <w:p w14:paraId="73C37DA5"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2DB82B76"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0D6825E9"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5C331B" w:rsidRPr="00C44047" w14:paraId="5AA7C7B5"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6F831F87"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145D6D9D"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5F42E558"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24653B7C"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5C331B" w:rsidRPr="00C44047" w14:paraId="3D0D01B0"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71A5456A"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6C64EB77"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6AA2D16"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990A4BE"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28B0637B"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37068FBC"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11C4EE20"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AEFF866"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319326D"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3094DE87"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11E51E1C"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1DC0C309"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706DFDA"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DC66EC9"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4519AD13"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5A299BC9"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094A5773"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40979B3"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A8E6DDD"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5D5A4BBB"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05117A10"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0A846838"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49EECDC"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FF17676"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0FFB2A04"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6C182DFB"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76A8E958"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90CDC37"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D68FE94"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bl>
    <w:p w14:paraId="3187A269"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p w14:paraId="3B6E7082"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16DF0751"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5C331B" w:rsidRPr="00C44047" w14:paraId="101BB8AE" w14:textId="77777777" w:rsidTr="005C331B">
        <w:tc>
          <w:tcPr>
            <w:tcW w:w="534" w:type="dxa"/>
            <w:tcBorders>
              <w:top w:val="single" w:sz="4" w:space="0" w:color="auto"/>
              <w:left w:val="single" w:sz="4" w:space="0" w:color="auto"/>
              <w:bottom w:val="single" w:sz="4" w:space="0" w:color="auto"/>
              <w:right w:val="single" w:sz="4" w:space="0" w:color="auto"/>
            </w:tcBorders>
            <w:hideMark/>
          </w:tcPr>
          <w:p w14:paraId="05286AF9"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7A9C7CF0"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0720303"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10EA85CD"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5C331B" w:rsidRPr="00C44047" w14:paraId="2731704E" w14:textId="77777777" w:rsidTr="005C331B">
        <w:tc>
          <w:tcPr>
            <w:tcW w:w="534" w:type="dxa"/>
            <w:tcBorders>
              <w:top w:val="single" w:sz="4" w:space="0" w:color="auto"/>
              <w:left w:val="single" w:sz="4" w:space="0" w:color="auto"/>
              <w:bottom w:val="single" w:sz="4" w:space="0" w:color="auto"/>
              <w:right w:val="single" w:sz="4" w:space="0" w:color="auto"/>
            </w:tcBorders>
            <w:hideMark/>
          </w:tcPr>
          <w:p w14:paraId="1288AF53"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20BABAE7"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6A0E8CA"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60F620D"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7737A227" w14:textId="77777777" w:rsidTr="005C331B">
        <w:tc>
          <w:tcPr>
            <w:tcW w:w="534" w:type="dxa"/>
            <w:tcBorders>
              <w:top w:val="single" w:sz="4" w:space="0" w:color="auto"/>
              <w:left w:val="single" w:sz="4" w:space="0" w:color="auto"/>
              <w:bottom w:val="single" w:sz="4" w:space="0" w:color="auto"/>
              <w:right w:val="single" w:sz="4" w:space="0" w:color="auto"/>
            </w:tcBorders>
            <w:hideMark/>
          </w:tcPr>
          <w:p w14:paraId="2EAE232C"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698829B8"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7B576C6"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79A583A"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15208EE7" w14:textId="77777777" w:rsidTr="005C331B">
        <w:tc>
          <w:tcPr>
            <w:tcW w:w="534" w:type="dxa"/>
            <w:tcBorders>
              <w:top w:val="single" w:sz="4" w:space="0" w:color="auto"/>
              <w:left w:val="single" w:sz="4" w:space="0" w:color="auto"/>
              <w:bottom w:val="single" w:sz="4" w:space="0" w:color="auto"/>
              <w:right w:val="single" w:sz="4" w:space="0" w:color="auto"/>
            </w:tcBorders>
            <w:hideMark/>
          </w:tcPr>
          <w:p w14:paraId="2C54A064"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4599D74C"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9E55693"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E3728AF"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300408C3" w14:textId="77777777" w:rsidTr="005C331B">
        <w:tc>
          <w:tcPr>
            <w:tcW w:w="534" w:type="dxa"/>
            <w:tcBorders>
              <w:top w:val="single" w:sz="4" w:space="0" w:color="auto"/>
              <w:left w:val="single" w:sz="4" w:space="0" w:color="auto"/>
              <w:bottom w:val="single" w:sz="4" w:space="0" w:color="auto"/>
              <w:right w:val="single" w:sz="4" w:space="0" w:color="auto"/>
            </w:tcBorders>
            <w:hideMark/>
          </w:tcPr>
          <w:p w14:paraId="1D16F8C8"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1552C15D"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2D0C2D0"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DCE579D"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74F99749" w14:textId="77777777" w:rsidTr="005C331B">
        <w:tc>
          <w:tcPr>
            <w:tcW w:w="534" w:type="dxa"/>
            <w:tcBorders>
              <w:top w:val="single" w:sz="4" w:space="0" w:color="auto"/>
              <w:left w:val="single" w:sz="4" w:space="0" w:color="auto"/>
              <w:bottom w:val="single" w:sz="4" w:space="0" w:color="auto"/>
              <w:right w:val="single" w:sz="4" w:space="0" w:color="auto"/>
            </w:tcBorders>
            <w:hideMark/>
          </w:tcPr>
          <w:p w14:paraId="25D0FBCE"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5D58D4F1"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3EE09DA"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DFCC40A"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5D2756F8" w14:textId="77777777" w:rsidTr="005C331B">
        <w:tc>
          <w:tcPr>
            <w:tcW w:w="534" w:type="dxa"/>
            <w:tcBorders>
              <w:top w:val="single" w:sz="4" w:space="0" w:color="auto"/>
              <w:left w:val="single" w:sz="4" w:space="0" w:color="auto"/>
              <w:bottom w:val="single" w:sz="4" w:space="0" w:color="auto"/>
              <w:right w:val="single" w:sz="4" w:space="0" w:color="auto"/>
            </w:tcBorders>
            <w:hideMark/>
          </w:tcPr>
          <w:p w14:paraId="262DBBB0"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438625A1"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C5E7166"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1E311CB7"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bl>
    <w:p w14:paraId="494054AA"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p w14:paraId="43FCDF2A"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b/>
          <w:lang w:eastAsia="sl-SI"/>
        </w:rPr>
        <w:br w:type="page"/>
      </w: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570A2D31"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5C331B" w:rsidRPr="00C44047" w14:paraId="3C5D35CA"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3C748FF6"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5EC39E11"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1193D9E1"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01A4F32"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5C331B" w:rsidRPr="00C44047" w14:paraId="589ACB3F"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5EE54D57"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1DD4DCF9"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A2DF22F"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FB0B19E"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6715E0B4"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4574095A"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0F9796E4"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5847076"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4DB2B39"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6AC0861E"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4D5A3FAB"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1A495AA4"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B26FF0D"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2135569"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0B87AEA5"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76E6192B"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74607284"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316215F"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30B173F"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17689697"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6F43B300"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1336F6A5"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EA0E44B"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D62EE9B"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r w:rsidR="005C331B" w:rsidRPr="00C44047" w14:paraId="4CBB24A7" w14:textId="77777777" w:rsidTr="005C331B">
        <w:tc>
          <w:tcPr>
            <w:tcW w:w="533" w:type="dxa"/>
            <w:tcBorders>
              <w:top w:val="single" w:sz="4" w:space="0" w:color="auto"/>
              <w:left w:val="single" w:sz="4" w:space="0" w:color="auto"/>
              <w:bottom w:val="single" w:sz="4" w:space="0" w:color="auto"/>
              <w:right w:val="single" w:sz="4" w:space="0" w:color="auto"/>
            </w:tcBorders>
            <w:hideMark/>
          </w:tcPr>
          <w:p w14:paraId="2265D003"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36E9BC90"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FF3A000"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04E08FB"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tc>
      </w:tr>
    </w:tbl>
    <w:p w14:paraId="4279FF99"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p w14:paraId="5D4F6C25"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p>
    <w:p w14:paraId="4AF49FEE"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5A85B28"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p>
    <w:p w14:paraId="46BDE460" w14:textId="77777777" w:rsidR="005C331B" w:rsidRPr="00C44047" w:rsidRDefault="005C331B" w:rsidP="00B17CF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w:t>
      </w:r>
      <w:r>
        <w:rPr>
          <w:rFonts w:ascii="Tahoma" w:eastAsia="Times New Roman" w:hAnsi="Tahoma" w:cs="Tahoma"/>
          <w:lang w:eastAsia="sl-SI"/>
        </w:rPr>
        <w:t xml:space="preserve"> okvirni sporazum</w:t>
      </w:r>
      <w:r w:rsidRPr="00C44047">
        <w:rPr>
          <w:rFonts w:ascii="Tahoma" w:eastAsia="Times New Roman" w:hAnsi="Tahoma" w:cs="Tahoma"/>
          <w:lang w:eastAsia="sl-SI"/>
        </w:rPr>
        <w:t xml:space="preserve"> v primeru lažne izjave ali neresničnih podatkov o dejstvih v izjavi ničen. Zavezujem se, da bom naročnika obvestil o vsaki spremembi posredovanih podatkov.</w:t>
      </w:r>
    </w:p>
    <w:p w14:paraId="7DEEFE5A" w14:textId="77777777" w:rsidR="005C331B" w:rsidRPr="00C44047" w:rsidRDefault="005C331B" w:rsidP="00B17CFD">
      <w:pPr>
        <w:keepNext/>
        <w:keepLines/>
        <w:tabs>
          <w:tab w:val="left" w:pos="284"/>
        </w:tabs>
        <w:spacing w:after="0" w:line="240" w:lineRule="auto"/>
        <w:jc w:val="both"/>
        <w:rPr>
          <w:rFonts w:ascii="Tahoma" w:eastAsia="Times New Roman" w:hAnsi="Tahoma" w:cs="Tahoma"/>
          <w:b/>
          <w:lang w:eastAsia="sl-SI"/>
        </w:rPr>
      </w:pPr>
    </w:p>
    <w:p w14:paraId="54A0CDD6" w14:textId="77777777" w:rsidR="005C331B" w:rsidRPr="00CA1AE3" w:rsidRDefault="005C331B" w:rsidP="00B17CFD">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3805706C" w14:textId="77777777" w:rsidR="005C331B" w:rsidRPr="00CA1AE3" w:rsidRDefault="005C331B" w:rsidP="00B17CFD">
      <w:pPr>
        <w:keepNext/>
        <w:keepLines/>
        <w:tabs>
          <w:tab w:val="left" w:pos="284"/>
        </w:tabs>
        <w:spacing w:after="0" w:line="240" w:lineRule="auto"/>
        <w:jc w:val="both"/>
        <w:rPr>
          <w:rFonts w:ascii="Tahoma" w:eastAsia="Times New Roman" w:hAnsi="Tahoma" w:cs="Tahoma"/>
          <w:b/>
          <w:lang w:eastAsia="sl-SI"/>
        </w:rPr>
      </w:pPr>
    </w:p>
    <w:p w14:paraId="43B6A55E" w14:textId="77777777" w:rsidR="005C331B" w:rsidRPr="00CA1AE3" w:rsidRDefault="005C331B" w:rsidP="00B17CFD">
      <w:pPr>
        <w:keepNext/>
        <w:keepLines/>
        <w:tabs>
          <w:tab w:val="left" w:pos="284"/>
        </w:tabs>
        <w:spacing w:after="0" w:line="240" w:lineRule="auto"/>
        <w:jc w:val="both"/>
        <w:rPr>
          <w:rFonts w:ascii="Tahoma" w:eastAsia="Times New Roman" w:hAnsi="Tahoma" w:cs="Tahoma"/>
          <w:b/>
          <w:sz w:val="20"/>
          <w:szCs w:val="20"/>
          <w:lang w:eastAsia="sl-SI"/>
        </w:rPr>
      </w:pPr>
    </w:p>
    <w:p w14:paraId="50F2E196" w14:textId="77777777" w:rsidR="005C331B" w:rsidRPr="00CA1AE3" w:rsidRDefault="005C331B" w:rsidP="00B17CFD">
      <w:pPr>
        <w:keepNext/>
        <w:keepLines/>
        <w:tabs>
          <w:tab w:val="left" w:pos="284"/>
        </w:tabs>
        <w:spacing w:after="0" w:line="240" w:lineRule="auto"/>
        <w:jc w:val="both"/>
        <w:rPr>
          <w:rFonts w:ascii="Tahoma" w:eastAsia="Times New Roman" w:hAnsi="Tahoma" w:cs="Tahoma"/>
          <w:b/>
          <w:sz w:val="20"/>
          <w:szCs w:val="20"/>
          <w:lang w:eastAsia="sl-SI"/>
        </w:rPr>
      </w:pPr>
    </w:p>
    <w:p w14:paraId="10C51A8D" w14:textId="77777777" w:rsidR="005C331B" w:rsidRPr="00CA1AE3" w:rsidRDefault="005C331B" w:rsidP="00B17CFD">
      <w:pPr>
        <w:keepNext/>
        <w:keepLines/>
        <w:tabs>
          <w:tab w:val="left" w:pos="284"/>
        </w:tabs>
        <w:spacing w:after="0" w:line="240" w:lineRule="auto"/>
        <w:jc w:val="both"/>
        <w:rPr>
          <w:rFonts w:ascii="Tahoma" w:eastAsia="Times New Roman" w:hAnsi="Tahoma" w:cs="Tahoma"/>
          <w:b/>
          <w:sz w:val="20"/>
          <w:szCs w:val="20"/>
          <w:lang w:eastAsia="sl-SI"/>
        </w:rPr>
      </w:pPr>
    </w:p>
    <w:p w14:paraId="74984BA4" w14:textId="77777777" w:rsidR="005C331B" w:rsidRPr="00CA1AE3" w:rsidRDefault="005C331B" w:rsidP="00B17CFD">
      <w:pPr>
        <w:keepNext/>
        <w:keepLines/>
        <w:tabs>
          <w:tab w:val="left" w:pos="284"/>
        </w:tabs>
        <w:spacing w:after="0" w:line="240" w:lineRule="auto"/>
        <w:jc w:val="both"/>
        <w:rPr>
          <w:rFonts w:ascii="Tahoma" w:eastAsia="Times New Roman" w:hAnsi="Tahoma" w:cs="Tahoma"/>
          <w:b/>
          <w:sz w:val="20"/>
          <w:szCs w:val="20"/>
          <w:lang w:eastAsia="sl-SI"/>
        </w:rPr>
      </w:pPr>
    </w:p>
    <w:p w14:paraId="119ACA2B" w14:textId="77777777" w:rsidR="005C331B" w:rsidRPr="00712BC8" w:rsidRDefault="005C331B" w:rsidP="00B17CF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5C331B" w:rsidRPr="00712BC8" w14:paraId="4D4DDC49" w14:textId="77777777" w:rsidTr="005C331B">
        <w:trPr>
          <w:trHeight w:val="235"/>
        </w:trPr>
        <w:tc>
          <w:tcPr>
            <w:tcW w:w="2977" w:type="dxa"/>
            <w:tcBorders>
              <w:bottom w:val="single" w:sz="4" w:space="0" w:color="auto"/>
            </w:tcBorders>
          </w:tcPr>
          <w:p w14:paraId="7A4A8333"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2694" w:type="dxa"/>
          </w:tcPr>
          <w:p w14:paraId="1798227B"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426F9257" w14:textId="77777777" w:rsidR="005C331B" w:rsidRPr="00712BC8" w:rsidRDefault="005C331B" w:rsidP="00B17CF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C331B" w:rsidRPr="00712BC8" w14:paraId="40DB5F45" w14:textId="77777777" w:rsidTr="005C331B">
        <w:trPr>
          <w:trHeight w:val="235"/>
        </w:trPr>
        <w:tc>
          <w:tcPr>
            <w:tcW w:w="2977" w:type="dxa"/>
            <w:tcBorders>
              <w:top w:val="single" w:sz="4" w:space="0" w:color="auto"/>
            </w:tcBorders>
          </w:tcPr>
          <w:p w14:paraId="3F08BDB4"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D626C6B" w14:textId="77777777" w:rsidR="005C331B" w:rsidRPr="00712BC8" w:rsidRDefault="005C331B" w:rsidP="00B17CF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3E63064" w14:textId="77777777" w:rsidR="005C331B" w:rsidRPr="00712BC8" w:rsidRDefault="005C331B" w:rsidP="00B17CF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3AE2A5F8" w14:textId="77777777" w:rsidR="005C331B" w:rsidRPr="00CA1AE3" w:rsidRDefault="005C331B" w:rsidP="00B17CFD">
      <w:pPr>
        <w:keepNext/>
        <w:keepLines/>
        <w:tabs>
          <w:tab w:val="left" w:pos="284"/>
        </w:tabs>
        <w:spacing w:after="0" w:line="240" w:lineRule="auto"/>
        <w:jc w:val="both"/>
        <w:rPr>
          <w:rFonts w:ascii="Tahoma" w:eastAsia="Times New Roman" w:hAnsi="Tahoma" w:cs="Tahoma"/>
          <w:sz w:val="20"/>
          <w:szCs w:val="20"/>
          <w:lang w:eastAsia="sl-SI"/>
        </w:rPr>
      </w:pPr>
    </w:p>
    <w:p w14:paraId="2405F502" w14:textId="77777777" w:rsidR="005C331B" w:rsidRPr="00CA1AE3" w:rsidRDefault="005C331B" w:rsidP="00B17CFD">
      <w:pPr>
        <w:keepNext/>
        <w:keepLines/>
        <w:tabs>
          <w:tab w:val="left" w:pos="284"/>
        </w:tabs>
        <w:spacing w:after="0" w:line="240" w:lineRule="auto"/>
        <w:jc w:val="both"/>
        <w:rPr>
          <w:rFonts w:ascii="Tahoma" w:eastAsia="Times New Roman" w:hAnsi="Tahoma" w:cs="Tahoma"/>
          <w:sz w:val="20"/>
          <w:szCs w:val="20"/>
          <w:lang w:eastAsia="sl-SI"/>
        </w:rPr>
      </w:pPr>
    </w:p>
    <w:p w14:paraId="1395265F" w14:textId="77777777" w:rsidR="005C331B" w:rsidRPr="00CA1AE3" w:rsidRDefault="005C331B" w:rsidP="00B17CFD">
      <w:pPr>
        <w:keepNext/>
        <w:keepLines/>
        <w:tabs>
          <w:tab w:val="left" w:pos="284"/>
        </w:tabs>
        <w:spacing w:after="0" w:line="240" w:lineRule="auto"/>
        <w:jc w:val="both"/>
        <w:rPr>
          <w:rFonts w:ascii="Tahoma" w:eastAsia="Times New Roman" w:hAnsi="Tahoma" w:cs="Tahoma"/>
          <w:sz w:val="20"/>
          <w:szCs w:val="20"/>
          <w:lang w:eastAsia="sl-SI"/>
        </w:rPr>
      </w:pPr>
    </w:p>
    <w:p w14:paraId="5BEDB96A" w14:textId="77777777" w:rsidR="005C331B" w:rsidRPr="00CA1AE3" w:rsidRDefault="005C331B" w:rsidP="00B17CFD">
      <w:pPr>
        <w:keepNext/>
        <w:keepLines/>
        <w:tabs>
          <w:tab w:val="left" w:pos="284"/>
        </w:tabs>
        <w:spacing w:after="0" w:line="240" w:lineRule="auto"/>
        <w:jc w:val="both"/>
        <w:rPr>
          <w:rFonts w:ascii="Tahoma" w:eastAsia="Times New Roman" w:hAnsi="Tahoma" w:cs="Tahoma"/>
          <w:sz w:val="20"/>
          <w:szCs w:val="20"/>
          <w:lang w:eastAsia="sl-SI"/>
        </w:rPr>
      </w:pPr>
    </w:p>
    <w:p w14:paraId="49EF0C78" w14:textId="77777777" w:rsidR="005C331B" w:rsidRPr="00CA1AE3" w:rsidRDefault="005C331B" w:rsidP="00B17CFD">
      <w:pPr>
        <w:keepNext/>
        <w:keepLines/>
        <w:tabs>
          <w:tab w:val="left" w:pos="284"/>
        </w:tabs>
        <w:spacing w:after="0" w:line="240" w:lineRule="auto"/>
        <w:jc w:val="both"/>
        <w:rPr>
          <w:rFonts w:ascii="Tahoma" w:eastAsia="Times New Roman" w:hAnsi="Tahoma" w:cs="Tahoma"/>
          <w:i/>
          <w:sz w:val="18"/>
          <w:lang w:eastAsia="sl-SI"/>
        </w:rPr>
      </w:pPr>
    </w:p>
    <w:p w14:paraId="72BE462F" w14:textId="77777777" w:rsidR="005C331B" w:rsidRPr="00CA1AE3" w:rsidRDefault="005C331B" w:rsidP="00B17CFD">
      <w:pPr>
        <w:keepNext/>
        <w:keepLines/>
        <w:tabs>
          <w:tab w:val="left" w:pos="284"/>
        </w:tabs>
        <w:spacing w:after="0" w:line="240" w:lineRule="auto"/>
        <w:jc w:val="both"/>
        <w:rPr>
          <w:rFonts w:ascii="Tahoma" w:eastAsia="Times New Roman" w:hAnsi="Tahoma" w:cs="Tahoma"/>
          <w:i/>
          <w:sz w:val="18"/>
          <w:lang w:eastAsia="sl-SI"/>
        </w:rPr>
      </w:pPr>
    </w:p>
    <w:p w14:paraId="5260F849" w14:textId="77777777" w:rsidR="00A8728C" w:rsidRPr="00CA1AE3" w:rsidRDefault="00A8728C" w:rsidP="00B17CFD">
      <w:pPr>
        <w:keepNext/>
        <w:keepLines/>
        <w:widowControl w:val="0"/>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6D21E521" w14:textId="77777777" w:rsidR="00A8728C" w:rsidRPr="00CA1AE3" w:rsidRDefault="00A8728C" w:rsidP="00B17CFD">
      <w:pPr>
        <w:keepNext/>
        <w:keepLines/>
        <w:widowControl w:val="0"/>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4860104F" w14:textId="77777777" w:rsidR="00A8728C" w:rsidRPr="00CA1AE3" w:rsidRDefault="00A8728C" w:rsidP="00B17CFD">
      <w:pPr>
        <w:keepNext/>
        <w:keepLines/>
        <w:widowControl w:val="0"/>
        <w:tabs>
          <w:tab w:val="left" w:pos="284"/>
        </w:tabs>
        <w:spacing w:after="0" w:line="240" w:lineRule="auto"/>
        <w:jc w:val="both"/>
        <w:rPr>
          <w:rFonts w:ascii="Tahoma" w:eastAsia="Times New Roman" w:hAnsi="Tahoma" w:cs="Tahoma"/>
          <w:i/>
          <w:sz w:val="18"/>
          <w:lang w:eastAsia="sl-SI"/>
        </w:rPr>
      </w:pPr>
    </w:p>
    <w:p w14:paraId="285E8124" w14:textId="77777777" w:rsidR="00A8728C" w:rsidRPr="00CA1AE3" w:rsidRDefault="00A8728C" w:rsidP="00B17CFD">
      <w:pPr>
        <w:keepNext/>
        <w:keepLines/>
        <w:widowControl w:val="0"/>
        <w:tabs>
          <w:tab w:val="left" w:pos="284"/>
        </w:tabs>
        <w:spacing w:after="0" w:line="240" w:lineRule="auto"/>
        <w:jc w:val="both"/>
        <w:rPr>
          <w:rFonts w:ascii="Tahoma" w:eastAsia="Times New Roman" w:hAnsi="Tahoma" w:cs="Tahoma"/>
          <w:i/>
          <w:sz w:val="18"/>
          <w:lang w:eastAsia="sl-SI"/>
        </w:rPr>
      </w:pPr>
    </w:p>
    <w:p w14:paraId="4C8CFEC5" w14:textId="77777777" w:rsidR="00A8728C" w:rsidRPr="00407A62" w:rsidRDefault="00A8728C" w:rsidP="00B17CFD">
      <w:pPr>
        <w:keepNext/>
        <w:keepLines/>
        <w:widowControl w:val="0"/>
        <w:tabs>
          <w:tab w:val="left" w:pos="284"/>
        </w:tabs>
        <w:spacing w:after="0" w:line="240" w:lineRule="auto"/>
        <w:jc w:val="both"/>
        <w:rPr>
          <w:rFonts w:ascii="Tahoma" w:eastAsia="Times New Roman" w:hAnsi="Tahoma" w:cs="Tahoma"/>
          <w:bCs/>
          <w:i/>
          <w:sz w:val="18"/>
          <w:lang w:eastAsia="sl-SI"/>
        </w:rPr>
      </w:pPr>
      <w:r w:rsidRPr="00407A62">
        <w:rPr>
          <w:rFonts w:ascii="Tahoma" w:eastAsia="Times New Roman" w:hAnsi="Tahoma" w:cs="Tahoma"/>
          <w:b/>
          <w:bCs/>
          <w:i/>
          <w:sz w:val="18"/>
          <w:lang w:eastAsia="sl-SI"/>
        </w:rPr>
        <w:t>Opomba:</w:t>
      </w:r>
      <w:r w:rsidRPr="00407A62">
        <w:rPr>
          <w:rFonts w:ascii="Tahoma" w:eastAsia="Times New Roman" w:hAnsi="Tahoma" w:cs="Tahoma"/>
          <w:bCs/>
          <w:i/>
          <w:sz w:val="18"/>
          <w:lang w:eastAsia="sl-SI"/>
        </w:rPr>
        <w:t xml:space="preserve"> </w:t>
      </w:r>
    </w:p>
    <w:p w14:paraId="5816AA59" w14:textId="77777777" w:rsidR="00A8728C" w:rsidRPr="004A281B" w:rsidRDefault="00A8728C" w:rsidP="00B17CFD">
      <w:pPr>
        <w:keepNext/>
        <w:keepLines/>
        <w:widowControl w:val="0"/>
        <w:numPr>
          <w:ilvl w:val="0"/>
          <w:numId w:val="3"/>
        </w:numPr>
        <w:tabs>
          <w:tab w:val="left" w:pos="284"/>
          <w:tab w:val="num" w:pos="1070"/>
        </w:tabs>
        <w:spacing w:after="0" w:line="240" w:lineRule="auto"/>
        <w:ind w:left="284"/>
        <w:jc w:val="both"/>
        <w:rPr>
          <w:rFonts w:ascii="Tahoma" w:hAnsi="Tahoma" w:cs="Tahoma"/>
          <w:bCs/>
          <w:i/>
          <w:sz w:val="16"/>
        </w:rPr>
      </w:pPr>
      <w:r w:rsidRPr="004A281B">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17" w:history="1">
        <w:r w:rsidRPr="004A281B">
          <w:rPr>
            <w:rFonts w:ascii="Tahoma" w:eastAsia="Times New Roman" w:hAnsi="Tahoma" w:cs="Tahoma"/>
            <w:i/>
            <w:iCs/>
            <w:color w:val="0000FF"/>
            <w:sz w:val="16"/>
            <w:u w:val="single"/>
            <w:lang w:eastAsia="sl-SI"/>
          </w:rPr>
          <w:t>https://www.kpk-rs.si/sl/pogosta-vprasanja</w:t>
        </w:r>
      </w:hyperlink>
      <w:r w:rsidRPr="004A281B">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78920FEA" w14:textId="77777777" w:rsidR="00A8728C" w:rsidRPr="00494F27" w:rsidRDefault="00A8728C" w:rsidP="00B17CFD">
      <w:pPr>
        <w:keepNext/>
        <w:keepLines/>
        <w:widowControl w:val="0"/>
        <w:spacing w:after="0" w:line="240" w:lineRule="auto"/>
        <w:ind w:left="284" w:hanging="284"/>
        <w:jc w:val="both"/>
        <w:rPr>
          <w:rFonts w:ascii="Tahoma" w:hAnsi="Tahoma" w:cs="Tahoma"/>
          <w:bCs/>
          <w:i/>
          <w:sz w:val="18"/>
        </w:rPr>
      </w:pPr>
      <w:r>
        <w:rPr>
          <w:rFonts w:ascii="Tahoma" w:hAnsi="Tahoma" w:cs="Tahoma"/>
          <w:i/>
          <w:sz w:val="16"/>
        </w:rPr>
        <w:t>*   N</w:t>
      </w:r>
      <w:r w:rsidRPr="00494F27">
        <w:rPr>
          <w:rFonts w:ascii="Tahoma" w:hAnsi="Tahoma" w:cs="Tahoma"/>
          <w:i/>
          <w:sz w:val="16"/>
        </w:rPr>
        <w:t xml:space="preserve">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494F27">
        <w:rPr>
          <w:rFonts w:ascii="Tahoma" w:hAnsi="Tahoma" w:cs="Tahoma"/>
          <w:i/>
          <w:sz w:val="16"/>
        </w:rPr>
        <w:t>ZIntPK</w:t>
      </w:r>
      <w:proofErr w:type="spellEnd"/>
      <w:r w:rsidRPr="00494F27">
        <w:rPr>
          <w:rFonts w:ascii="Tahoma" w:hAnsi="Tahoma" w:cs="Tahoma"/>
          <w:i/>
          <w:sz w:val="16"/>
        </w:rPr>
        <w:t>, ki določa kot obvezno sestavino izjave o lastniški strukturi tudi navedbo o tihih družbenikih, ne pride več v poštev. Določba še vedno nespremenjeno velja za tuje družbe, če po tujem pravu institut tihe družbe obstaja.</w:t>
      </w:r>
      <w:r w:rsidRPr="00494F27">
        <w:rPr>
          <w:rFonts w:ascii="Tahoma" w:hAnsi="Tahoma" w:cs="Tahoma"/>
          <w:i/>
          <w:sz w:val="16"/>
        </w:rPr>
        <w:br w:type="page"/>
      </w:r>
    </w:p>
    <w:p w14:paraId="098DE964" w14:textId="77777777" w:rsidR="005C331B" w:rsidRPr="00637345" w:rsidRDefault="005C331B" w:rsidP="00B17CFD">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lastRenderedPageBreak/>
        <w:t>Priloga 3/2</w:t>
      </w:r>
    </w:p>
    <w:p w14:paraId="243F4C90"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2B6902BC" w14:textId="77777777" w:rsidR="005C331B" w:rsidRPr="00637345" w:rsidRDefault="005C331B" w:rsidP="00B17CFD">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769AB8A4"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28AA5D52"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2ACAE271"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445DBFC0" w14:textId="7EA110CD" w:rsidR="005C331B" w:rsidRPr="00637345" w:rsidRDefault="005C331B" w:rsidP="00B17CFD">
      <w:pPr>
        <w:keepNext/>
        <w:keepLines/>
        <w:widowControl w:val="0"/>
        <w:tabs>
          <w:tab w:val="left" w:pos="8647"/>
          <w:tab w:val="left" w:pos="9498"/>
        </w:tabs>
        <w:spacing w:after="0" w:line="240" w:lineRule="auto"/>
        <w:ind w:right="-2"/>
        <w:jc w:val="both"/>
        <w:rPr>
          <w:rFonts w:ascii="Tahoma" w:eastAsia="Times New Roman" w:hAnsi="Tahoma" w:cs="Tahoma"/>
          <w:sz w:val="20"/>
          <w:lang w:eastAsia="sl-SI"/>
        </w:rPr>
      </w:pPr>
      <w:r w:rsidRPr="00637345">
        <w:rPr>
          <w:rFonts w:ascii="Tahoma" w:eastAsia="Times New Roman" w:hAnsi="Tahoma" w:cs="Tahoma"/>
          <w:b/>
          <w:sz w:val="20"/>
          <w:lang w:eastAsia="sl-SI"/>
        </w:rPr>
        <w:t>__________________________</w:t>
      </w:r>
      <w:r w:rsidRPr="00637345">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637345">
        <w:rPr>
          <w:rFonts w:ascii="Tahoma" w:eastAsia="Times New Roman" w:hAnsi="Tahoma" w:cs="Tahoma"/>
          <w:sz w:val="20"/>
          <w:szCs w:val="20"/>
          <w:lang w:eastAsia="sl-SI"/>
        </w:rPr>
        <w:t xml:space="preserve">javnega naročila z oznako </w:t>
      </w:r>
      <w:r w:rsidR="00B4523A">
        <w:rPr>
          <w:rFonts w:ascii="Tahoma" w:eastAsia="Times New Roman" w:hAnsi="Tahoma" w:cs="Tahoma"/>
          <w:b/>
          <w:noProof/>
          <w:lang w:eastAsia="sl-SI"/>
        </w:rPr>
        <w:t>JPE-SOT-160/22</w:t>
      </w:r>
      <w:r>
        <w:rPr>
          <w:rFonts w:ascii="Tahoma" w:eastAsia="Times New Roman" w:hAnsi="Tahoma" w:cs="Tahoma"/>
          <w:b/>
          <w:noProof/>
          <w:lang w:eastAsia="sl-SI"/>
        </w:rPr>
        <w:t xml:space="preserve"> - </w:t>
      </w:r>
      <w:r w:rsidR="00B4523A">
        <w:rPr>
          <w:rFonts w:ascii="Tahoma" w:eastAsia="Times New Roman" w:hAnsi="Tahoma" w:cs="Tahoma"/>
          <w:b/>
          <w:noProof/>
          <w:lang w:eastAsia="sl-SI"/>
        </w:rPr>
        <w:t>Dobava ventilov in rezervnih delov Klinger</w:t>
      </w:r>
      <w:r w:rsidRPr="00637345">
        <w:rPr>
          <w:rFonts w:ascii="Tahoma" w:eastAsia="Times New Roman" w:hAnsi="Tahoma" w:cs="Tahoma"/>
          <w:sz w:val="20"/>
          <w:szCs w:val="20"/>
          <w:lang w:eastAsia="sl-SI"/>
        </w:rPr>
        <w:t>, od Ministrstva za pravosodje pridobi potrdilo iz</w:t>
      </w:r>
      <w:r w:rsidRPr="00637345">
        <w:rPr>
          <w:rFonts w:ascii="Tahoma" w:eastAsia="Times New Roman" w:hAnsi="Tahoma" w:cs="Tahoma"/>
          <w:sz w:val="20"/>
          <w:lang w:eastAsia="sl-SI"/>
        </w:rPr>
        <w:t xml:space="preserve"> kazenske evidence.</w:t>
      </w:r>
    </w:p>
    <w:p w14:paraId="5B91F327"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092A072C"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2C61DAF5"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4119B6C8"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1285DEF7" w14:textId="77777777" w:rsidR="005C331B" w:rsidRPr="00637345" w:rsidRDefault="005C331B" w:rsidP="00DB7B1B">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sz w:val="20"/>
          <w:lang w:eastAsia="sl-SI"/>
        </w:rPr>
        <w:t>Podatki o pravni osebi:</w:t>
      </w:r>
    </w:p>
    <w:p w14:paraId="34C76812" w14:textId="77777777" w:rsidR="005C331B" w:rsidRPr="00637345" w:rsidRDefault="005C331B" w:rsidP="00DB7B1B">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Polno ime podjetja</w:t>
      </w:r>
      <w:r w:rsidRPr="00637345">
        <w:rPr>
          <w:rFonts w:ascii="Tahoma" w:eastAsia="Times New Roman" w:hAnsi="Tahoma" w:cs="Tahoma"/>
          <w:sz w:val="20"/>
          <w:lang w:eastAsia="sl-SI"/>
        </w:rPr>
        <w:t>: _____________________________________________________________</w:t>
      </w:r>
    </w:p>
    <w:p w14:paraId="60F0592C" w14:textId="77777777" w:rsidR="005C331B" w:rsidRPr="00637345" w:rsidRDefault="005C331B" w:rsidP="00DB7B1B">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Sedež podjetja</w:t>
      </w:r>
      <w:r w:rsidRPr="00637345">
        <w:rPr>
          <w:rFonts w:ascii="Tahoma" w:eastAsia="Times New Roman" w:hAnsi="Tahoma" w:cs="Tahoma"/>
          <w:sz w:val="20"/>
          <w:lang w:eastAsia="sl-SI"/>
        </w:rPr>
        <w:t>: ________________________________________________________________</w:t>
      </w:r>
    </w:p>
    <w:p w14:paraId="7F99D6A1" w14:textId="77777777" w:rsidR="005C331B" w:rsidRPr="00637345" w:rsidRDefault="005C331B" w:rsidP="00DB7B1B">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Občina sedeža podjetja</w:t>
      </w:r>
      <w:r w:rsidRPr="00637345">
        <w:rPr>
          <w:rFonts w:ascii="Tahoma" w:eastAsia="Times New Roman" w:hAnsi="Tahoma" w:cs="Tahoma"/>
          <w:sz w:val="20"/>
          <w:lang w:eastAsia="sl-SI"/>
        </w:rPr>
        <w:t>: _________________________________________________________</w:t>
      </w:r>
    </w:p>
    <w:p w14:paraId="4BCBE309" w14:textId="77777777" w:rsidR="005C331B" w:rsidRPr="00637345" w:rsidRDefault="005C331B" w:rsidP="00DB7B1B">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Številka vpisa v sodni register (št. vložka)</w:t>
      </w:r>
      <w:r w:rsidRPr="00637345">
        <w:rPr>
          <w:rFonts w:ascii="Tahoma" w:eastAsia="Times New Roman" w:hAnsi="Tahoma" w:cs="Tahoma"/>
          <w:sz w:val="20"/>
          <w:lang w:eastAsia="sl-SI"/>
        </w:rPr>
        <w:t>: ___________________________________________</w:t>
      </w:r>
    </w:p>
    <w:p w14:paraId="67D1B68B" w14:textId="77777777" w:rsidR="005C331B" w:rsidRPr="00637345" w:rsidRDefault="005C331B" w:rsidP="00DB7B1B">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Matična številka podjetja</w:t>
      </w:r>
      <w:r w:rsidRPr="00637345">
        <w:rPr>
          <w:rFonts w:ascii="Tahoma" w:eastAsia="Times New Roman" w:hAnsi="Tahoma" w:cs="Tahoma"/>
          <w:sz w:val="20"/>
          <w:lang w:eastAsia="sl-SI"/>
        </w:rPr>
        <w:t>: _________________________________________________________</w:t>
      </w:r>
    </w:p>
    <w:p w14:paraId="7354F05F"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1C9672B6"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52BB6FE1"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7BBFFAAE"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0F00CD4A"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2CD04EE6"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4E6F9E2D"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2B140F46"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3B9AABA0"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1C2BF405"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5D3D1E2F"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0CBBDE06"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1E4143B4"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48CF1AB8"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4C40E5E0"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70BFA4D4"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03234CC9"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p w14:paraId="7C45608E" w14:textId="77777777" w:rsidR="005C331B" w:rsidRPr="00637345" w:rsidRDefault="005C331B" w:rsidP="00B17CFD">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5C331B" w:rsidRPr="00637345" w14:paraId="57B38939" w14:textId="77777777" w:rsidTr="005C331B">
        <w:trPr>
          <w:trHeight w:val="235"/>
        </w:trPr>
        <w:tc>
          <w:tcPr>
            <w:tcW w:w="3119" w:type="dxa"/>
            <w:tcBorders>
              <w:bottom w:val="single" w:sz="4" w:space="0" w:color="auto"/>
            </w:tcBorders>
          </w:tcPr>
          <w:p w14:paraId="0C9627DE"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77843900"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268BAE89"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5C331B" w:rsidRPr="00637345" w14:paraId="64D15235" w14:textId="77777777" w:rsidTr="005C331B">
        <w:trPr>
          <w:trHeight w:val="235"/>
        </w:trPr>
        <w:tc>
          <w:tcPr>
            <w:tcW w:w="3119" w:type="dxa"/>
            <w:tcBorders>
              <w:top w:val="single" w:sz="4" w:space="0" w:color="auto"/>
            </w:tcBorders>
          </w:tcPr>
          <w:p w14:paraId="1DA4262D"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3D59575A"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2778EAB8"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4D4BB264" w14:textId="735F577F" w:rsidR="005C331B" w:rsidRDefault="005C331B" w:rsidP="00B17CFD">
      <w:pPr>
        <w:keepNext/>
        <w:keepLines/>
        <w:widowControl w:val="0"/>
        <w:tabs>
          <w:tab w:val="left" w:pos="284"/>
        </w:tabs>
        <w:spacing w:after="0" w:line="240" w:lineRule="auto"/>
        <w:jc w:val="both"/>
        <w:rPr>
          <w:rFonts w:ascii="Tahoma" w:eastAsia="Times New Roman" w:hAnsi="Tahoma" w:cs="Tahoma"/>
          <w:b/>
          <w:sz w:val="20"/>
          <w:lang w:eastAsia="sl-SI"/>
        </w:rPr>
      </w:pPr>
    </w:p>
    <w:p w14:paraId="2BAC8DB0" w14:textId="79088E56" w:rsidR="00DB7B1B" w:rsidRDefault="00DB7B1B" w:rsidP="00B17CFD">
      <w:pPr>
        <w:keepNext/>
        <w:keepLines/>
        <w:widowControl w:val="0"/>
        <w:tabs>
          <w:tab w:val="left" w:pos="284"/>
        </w:tabs>
        <w:spacing w:after="0" w:line="240" w:lineRule="auto"/>
        <w:jc w:val="both"/>
        <w:rPr>
          <w:rFonts w:ascii="Tahoma" w:eastAsia="Times New Roman" w:hAnsi="Tahoma" w:cs="Tahoma"/>
          <w:b/>
          <w:sz w:val="20"/>
          <w:lang w:eastAsia="sl-SI"/>
        </w:rPr>
      </w:pPr>
    </w:p>
    <w:p w14:paraId="5849709A" w14:textId="77777777" w:rsidR="00DB7B1B" w:rsidRPr="00637345" w:rsidRDefault="00DB7B1B" w:rsidP="00B17CFD">
      <w:pPr>
        <w:keepNext/>
        <w:keepLines/>
        <w:widowControl w:val="0"/>
        <w:tabs>
          <w:tab w:val="left" w:pos="284"/>
        </w:tabs>
        <w:spacing w:after="0" w:line="240" w:lineRule="auto"/>
        <w:jc w:val="both"/>
        <w:rPr>
          <w:rFonts w:ascii="Tahoma" w:eastAsia="Times New Roman" w:hAnsi="Tahoma" w:cs="Tahoma"/>
          <w:b/>
          <w:sz w:val="20"/>
          <w:lang w:eastAsia="sl-SI"/>
        </w:rPr>
      </w:pPr>
    </w:p>
    <w:p w14:paraId="6C0778D2" w14:textId="77777777" w:rsidR="005C331B" w:rsidRPr="00637345" w:rsidRDefault="005C331B" w:rsidP="00B17CFD">
      <w:pPr>
        <w:keepNext/>
        <w:keepLines/>
        <w:widowControl w:val="0"/>
        <w:spacing w:after="0" w:line="240" w:lineRule="auto"/>
        <w:ind w:left="5670"/>
        <w:jc w:val="both"/>
        <w:rPr>
          <w:rFonts w:ascii="Tahoma" w:eastAsia="Times New Roman" w:hAnsi="Tahoma" w:cs="Tahoma"/>
          <w:sz w:val="20"/>
          <w:lang w:eastAsia="sl-SI"/>
        </w:rPr>
      </w:pPr>
    </w:p>
    <w:p w14:paraId="75B30FF7" w14:textId="77777777" w:rsidR="005C331B" w:rsidRPr="00637345" w:rsidRDefault="005C331B" w:rsidP="00B17CFD">
      <w:pPr>
        <w:keepNext/>
        <w:keepLines/>
        <w:widowControl w:val="0"/>
        <w:tabs>
          <w:tab w:val="left" w:pos="284"/>
        </w:tabs>
        <w:spacing w:after="0" w:line="240" w:lineRule="auto"/>
        <w:jc w:val="both"/>
        <w:rPr>
          <w:rFonts w:ascii="Tahoma" w:eastAsia="Times New Roman" w:hAnsi="Tahoma" w:cs="Tahoma"/>
          <w:sz w:val="18"/>
          <w:lang w:eastAsia="sl-SI"/>
        </w:rPr>
      </w:pPr>
    </w:p>
    <w:p w14:paraId="71786459" w14:textId="77777777" w:rsidR="005C331B" w:rsidRPr="00DB7B1B" w:rsidRDefault="005C331B" w:rsidP="00B17CFD">
      <w:pPr>
        <w:keepNext/>
        <w:keepLines/>
        <w:widowControl w:val="0"/>
        <w:spacing w:after="0" w:line="240" w:lineRule="auto"/>
        <w:jc w:val="both"/>
        <w:rPr>
          <w:rFonts w:ascii="Tahoma" w:eastAsia="Times New Roman" w:hAnsi="Tahoma" w:cs="Tahoma"/>
          <w:i/>
          <w:iCs/>
          <w:sz w:val="16"/>
          <w:lang w:eastAsia="sl-SI"/>
        </w:rPr>
      </w:pPr>
      <w:r w:rsidRPr="00DB7B1B">
        <w:rPr>
          <w:rFonts w:ascii="Tahoma" w:eastAsia="Times New Roman" w:hAnsi="Tahoma" w:cs="Tahoma"/>
          <w:b/>
          <w:i/>
          <w:sz w:val="16"/>
          <w:lang w:eastAsia="sl-SI"/>
        </w:rPr>
        <w:t>Navodilo:</w:t>
      </w:r>
      <w:r w:rsidRPr="00DB7B1B">
        <w:rPr>
          <w:rFonts w:ascii="Tahoma" w:eastAsia="Times New Roman" w:hAnsi="Tahoma" w:cs="Tahoma"/>
          <w:i/>
          <w:sz w:val="16"/>
          <w:lang w:eastAsia="sl-SI"/>
        </w:rPr>
        <w:t xml:space="preserve"> </w:t>
      </w:r>
      <w:r w:rsidRPr="00DB7B1B">
        <w:rPr>
          <w:rFonts w:ascii="Tahoma" w:eastAsia="Times New Roman" w:hAnsi="Tahoma" w:cs="Tahoma"/>
          <w:i/>
          <w:iCs/>
          <w:sz w:val="16"/>
          <w:lang w:eastAsia="sl-SI"/>
        </w:rPr>
        <w:t xml:space="preserve">Pooblastilo izpolni in podpiše </w:t>
      </w:r>
      <w:r w:rsidRPr="00DB7B1B">
        <w:rPr>
          <w:rFonts w:ascii="Tahoma" w:eastAsia="Times New Roman" w:hAnsi="Tahoma" w:cs="Tahoma"/>
          <w:i/>
          <w:iCs/>
          <w:sz w:val="16"/>
          <w:u w:val="single"/>
          <w:lang w:eastAsia="sl-SI"/>
        </w:rPr>
        <w:t>ponudnik</w:t>
      </w:r>
      <w:r w:rsidRPr="00DB7B1B">
        <w:rPr>
          <w:rFonts w:ascii="Tahoma" w:eastAsia="Times New Roman" w:hAnsi="Tahoma" w:cs="Tahoma"/>
          <w:i/>
          <w:iCs/>
          <w:sz w:val="16"/>
          <w:lang w:eastAsia="sl-SI"/>
        </w:rPr>
        <w:t xml:space="preserve">, kot tudi vsi </w:t>
      </w:r>
      <w:r w:rsidRPr="00DB7B1B">
        <w:rPr>
          <w:rFonts w:ascii="Tahoma" w:eastAsia="Times New Roman" w:hAnsi="Tahoma" w:cs="Tahoma"/>
          <w:i/>
          <w:iCs/>
          <w:sz w:val="16"/>
          <w:u w:val="single"/>
          <w:lang w:eastAsia="sl-SI"/>
        </w:rPr>
        <w:t>posamezni člani skupine ponudnikov</w:t>
      </w:r>
      <w:r w:rsidRPr="00DB7B1B">
        <w:rPr>
          <w:rFonts w:ascii="Tahoma" w:eastAsia="Times New Roman" w:hAnsi="Tahoma" w:cs="Tahoma"/>
          <w:i/>
          <w:iCs/>
          <w:sz w:val="16"/>
          <w:lang w:eastAsia="sl-SI"/>
        </w:rPr>
        <w:t xml:space="preserve"> (partnerji) v primeru skupne ponudbe, vsi </w:t>
      </w:r>
      <w:r w:rsidRPr="00DB7B1B">
        <w:rPr>
          <w:rFonts w:ascii="Tahoma" w:eastAsia="Times New Roman" w:hAnsi="Tahoma" w:cs="Tahoma"/>
          <w:i/>
          <w:iCs/>
          <w:sz w:val="16"/>
          <w:u w:val="single"/>
          <w:lang w:eastAsia="sl-SI"/>
        </w:rPr>
        <w:t>podizvajalci</w:t>
      </w:r>
      <w:r w:rsidRPr="00DB7B1B">
        <w:rPr>
          <w:rFonts w:ascii="Tahoma" w:eastAsia="Times New Roman" w:hAnsi="Tahoma" w:cs="Tahoma"/>
          <w:i/>
          <w:iCs/>
          <w:sz w:val="16"/>
          <w:lang w:eastAsia="sl-SI"/>
        </w:rPr>
        <w:t xml:space="preserve"> (če ponudnik izvaja javno naročilo s podizvajalci) ter vsi </w:t>
      </w:r>
      <w:r w:rsidRPr="00DB7B1B">
        <w:rPr>
          <w:rFonts w:ascii="Tahoma" w:eastAsia="Times New Roman" w:hAnsi="Tahoma" w:cs="Tahoma"/>
          <w:bCs/>
          <w:i/>
          <w:iCs/>
          <w:sz w:val="16"/>
          <w:u w:val="single"/>
          <w:lang w:eastAsia="sl-SI"/>
        </w:rPr>
        <w:t>gospodarski subjekti katerih zmogljivosti uporablja ponudnik</w:t>
      </w:r>
      <w:r w:rsidRPr="00DB7B1B">
        <w:rPr>
          <w:rFonts w:ascii="Tahoma" w:eastAsia="Times New Roman" w:hAnsi="Tahoma" w:cs="Tahoma"/>
          <w:i/>
          <w:iCs/>
          <w:sz w:val="16"/>
          <w:lang w:eastAsia="sl-SI"/>
        </w:rPr>
        <w:t>.</w:t>
      </w:r>
    </w:p>
    <w:p w14:paraId="32AEA0A5" w14:textId="77777777" w:rsidR="005C331B" w:rsidRPr="00637345" w:rsidRDefault="005C331B" w:rsidP="00B17CFD">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lang w:eastAsia="sl-SI"/>
        </w:rPr>
        <w:br w:type="page"/>
      </w:r>
      <w:r w:rsidRPr="00637345">
        <w:rPr>
          <w:rFonts w:ascii="Tahoma" w:eastAsia="Times New Roman" w:hAnsi="Tahoma" w:cs="Tahoma"/>
          <w:b/>
          <w:i/>
          <w:sz w:val="18"/>
          <w:lang w:eastAsia="sl-SI"/>
        </w:rPr>
        <w:lastRenderedPageBreak/>
        <w:t>Priloga 3/3</w:t>
      </w:r>
    </w:p>
    <w:p w14:paraId="7055AC96"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21CADDBF" w14:textId="54734192" w:rsidR="005C331B" w:rsidRPr="00637345" w:rsidRDefault="005C331B" w:rsidP="00B17CFD">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w:t>
      </w:r>
      <w:r w:rsidR="002D411C">
        <w:rPr>
          <w:rFonts w:ascii="Tahoma" w:eastAsia="Times New Roman" w:hAnsi="Tahoma" w:cs="Tahoma"/>
          <w:b/>
          <w:lang w:eastAsia="sl-SI"/>
        </w:rPr>
        <w:t>IH</w:t>
      </w:r>
      <w:r w:rsidRPr="00637345">
        <w:rPr>
          <w:rFonts w:ascii="Tahoma" w:eastAsia="Times New Roman" w:hAnsi="Tahoma" w:cs="Tahoma"/>
          <w:b/>
          <w:lang w:eastAsia="sl-SI"/>
        </w:rPr>
        <w:t xml:space="preserve"> EVIDENC – ZA FIZIČNE OSEBE</w:t>
      </w:r>
    </w:p>
    <w:p w14:paraId="7EA9A78C"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D8DAAC8"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Ime in priimek _____________________________________________________________________ </w:t>
      </w:r>
    </w:p>
    <w:p w14:paraId="4EDD9D7C"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6EF8E4B"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EMŠO ____________________________________________________________________________</w:t>
      </w:r>
    </w:p>
    <w:p w14:paraId="4F328A78"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0F6F269"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7CBE97A8"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Spodaj podpisani/a, ki sem pri gospodarskemu subjektu </w:t>
      </w:r>
    </w:p>
    <w:p w14:paraId="36CD0F5A"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________________________________________</w:t>
      </w:r>
    </w:p>
    <w:p w14:paraId="73D2CB54"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član/ica (ustrezno obkrožiti/označiti):</w:t>
      </w:r>
    </w:p>
    <w:p w14:paraId="78CF5B56" w14:textId="77777777" w:rsidR="005C331B" w:rsidRPr="00637345" w:rsidRDefault="005C331B" w:rsidP="00B17CFD">
      <w:pPr>
        <w:keepNext/>
        <w:keepLines/>
        <w:widowControl w:val="0"/>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upravnega organa ali </w:t>
      </w:r>
    </w:p>
    <w:p w14:paraId="45EFDBF7" w14:textId="77777777" w:rsidR="005C331B" w:rsidRPr="00637345" w:rsidRDefault="005C331B" w:rsidP="00B17CFD">
      <w:pPr>
        <w:keepNext/>
        <w:keepLines/>
        <w:widowControl w:val="0"/>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vodstvenega organa ali</w:t>
      </w:r>
    </w:p>
    <w:p w14:paraId="1DD677F6" w14:textId="77777777" w:rsidR="005C331B" w:rsidRPr="00637345" w:rsidRDefault="005C331B" w:rsidP="00B17CFD">
      <w:pPr>
        <w:keepNext/>
        <w:keepLines/>
        <w:widowControl w:val="0"/>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nadzornega organa </w:t>
      </w:r>
    </w:p>
    <w:p w14:paraId="47C4DB0E"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61474E3"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oziroma imam pooblastila za (ustrezno obkrožiti/označiti):</w:t>
      </w:r>
    </w:p>
    <w:p w14:paraId="39D50946" w14:textId="77777777" w:rsidR="005C331B" w:rsidRPr="00637345" w:rsidRDefault="005C331B" w:rsidP="00B17CFD">
      <w:pPr>
        <w:keepNext/>
        <w:keepLines/>
        <w:widowControl w:val="0"/>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njegovo zastopanje ali</w:t>
      </w:r>
    </w:p>
    <w:p w14:paraId="3CD18FFB" w14:textId="77777777" w:rsidR="005C331B" w:rsidRPr="00637345" w:rsidRDefault="005C331B" w:rsidP="00B17CFD">
      <w:pPr>
        <w:keepNext/>
        <w:keepLines/>
        <w:widowControl w:val="0"/>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odločanje ali</w:t>
      </w:r>
    </w:p>
    <w:p w14:paraId="4E8D69F2" w14:textId="77777777" w:rsidR="005C331B" w:rsidRPr="00637345" w:rsidRDefault="005C331B" w:rsidP="00B17CFD">
      <w:pPr>
        <w:keepNext/>
        <w:keepLines/>
        <w:widowControl w:val="0"/>
        <w:numPr>
          <w:ilvl w:val="0"/>
          <w:numId w:val="2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nadzor v njem,</w:t>
      </w:r>
    </w:p>
    <w:p w14:paraId="222659FC"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3456CFB2"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b/>
          <w:sz w:val="20"/>
          <w:szCs w:val="20"/>
          <w:lang w:eastAsia="sl-SI"/>
        </w:rPr>
        <w:t>pod kazensko in materialno odgovornostjo</w:t>
      </w:r>
      <w:r w:rsidRPr="00637345">
        <w:rPr>
          <w:rFonts w:ascii="Tahoma" w:eastAsia="Times New Roman" w:hAnsi="Tahoma" w:cs="Tahoma"/>
          <w:sz w:val="20"/>
          <w:szCs w:val="20"/>
          <w:lang w:eastAsia="sl-SI"/>
        </w:rPr>
        <w:t xml:space="preserve"> </w:t>
      </w:r>
    </w:p>
    <w:p w14:paraId="016AAD85" w14:textId="77777777" w:rsidR="005C331B" w:rsidRPr="00637345" w:rsidRDefault="005C331B" w:rsidP="00B17CFD">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p>
    <w:p w14:paraId="748F7039" w14:textId="77777777" w:rsidR="005C331B" w:rsidRPr="00637345" w:rsidRDefault="005C331B" w:rsidP="00B17CFD">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IZJAVLJAM</w:t>
      </w:r>
    </w:p>
    <w:p w14:paraId="3DD141A8"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72951FD9" w14:textId="77777777" w:rsidR="00A8728C" w:rsidRPr="00A8728C" w:rsidRDefault="00A8728C"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A8728C">
        <w:rPr>
          <w:rFonts w:ascii="Tahoma" w:eastAsia="Times New Roman" w:hAnsi="Tahoma" w:cs="Tahoma"/>
          <w:sz w:val="20"/>
          <w:lang w:eastAsia="sl-SI"/>
        </w:rPr>
        <w:t xml:space="preserve">da mi ni bila izrečena pravnomočna sodba, ki ima elemente kaznivih dejanj iz Kazenskega zakonika (Uradni list RS, št. 50/12 – uradno prečiščeno besedilo, 54/15, 38/16, 27/17, 23/20, 91/20, 175/20 – </w:t>
      </w:r>
      <w:proofErr w:type="spellStart"/>
      <w:r w:rsidRPr="00A8728C">
        <w:rPr>
          <w:rFonts w:ascii="Tahoma" w:eastAsia="Times New Roman" w:hAnsi="Tahoma" w:cs="Tahoma"/>
          <w:sz w:val="20"/>
          <w:lang w:eastAsia="sl-SI"/>
        </w:rPr>
        <w:t>ZIUOPDVE</w:t>
      </w:r>
      <w:proofErr w:type="spellEnd"/>
      <w:r w:rsidRPr="00A8728C">
        <w:rPr>
          <w:rFonts w:ascii="Tahoma" w:eastAsia="Times New Roman" w:hAnsi="Tahoma" w:cs="Tahoma"/>
          <w:sz w:val="20"/>
          <w:lang w:eastAsia="sl-SI"/>
        </w:rPr>
        <w:t xml:space="preserve"> in 195/20; v nadaljnjem besedilu: KZ-1), ki so opredeljena v prvem odstavku 75. člena ZJN-3</w:t>
      </w:r>
      <w:r w:rsidRPr="00A8728C">
        <w:rPr>
          <w:rFonts w:ascii="Tahoma" w:eastAsia="Times New Roman" w:hAnsi="Tahoma" w:cs="Tahoma"/>
          <w:sz w:val="20"/>
          <w:szCs w:val="20"/>
          <w:lang w:eastAsia="sl-SI"/>
        </w:rPr>
        <w:t xml:space="preserve"> </w:t>
      </w:r>
    </w:p>
    <w:p w14:paraId="1EEF98EF"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68CAB973"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in</w:t>
      </w:r>
    </w:p>
    <w:p w14:paraId="44396C8F"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A06867C" w14:textId="77777777" w:rsidR="005C331B" w:rsidRPr="00637345" w:rsidRDefault="005C331B" w:rsidP="00B17CFD">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POOBLAŠČAM</w:t>
      </w:r>
    </w:p>
    <w:p w14:paraId="17622967"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BDB0C8A" w14:textId="3E58D2AE" w:rsidR="005C331B" w:rsidRPr="00637345" w:rsidRDefault="005C331B" w:rsidP="00B17CFD">
      <w:pPr>
        <w:keepNext/>
        <w:keepLines/>
        <w:widowControl w:val="0"/>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Pr>
          <w:rFonts w:ascii="Tahoma" w:eastAsia="Times New Roman" w:hAnsi="Tahoma" w:cs="Tahoma"/>
          <w:sz w:val="20"/>
          <w:szCs w:val="20"/>
          <w:lang w:eastAsia="sl-SI"/>
        </w:rPr>
        <w:t>JAVNI HOLDING Ljubljana, d.o.o.</w:t>
      </w:r>
      <w:r w:rsidRPr="00637345">
        <w:rPr>
          <w:rFonts w:ascii="Tahoma" w:eastAsia="Times New Roman" w:hAnsi="Tahoma" w:cs="Tahoma"/>
          <w:sz w:val="20"/>
          <w:szCs w:val="20"/>
          <w:lang w:eastAsia="sl-SI"/>
        </w:rPr>
        <w:t xml:space="preserve">, Verovškova ulica 70, 1000 Ljubljana, da za potrebe preverjanja izpolnjevanja pogojev v postopku oddaje javnega naročila št. </w:t>
      </w:r>
      <w:r w:rsidR="00B4523A">
        <w:rPr>
          <w:rFonts w:ascii="Tahoma" w:eastAsia="Times New Roman" w:hAnsi="Tahoma" w:cs="Tahoma"/>
          <w:b/>
          <w:noProof/>
          <w:lang w:eastAsia="sl-SI"/>
        </w:rPr>
        <w:t>JPE-SOT-160/22</w:t>
      </w:r>
      <w:r>
        <w:rPr>
          <w:rFonts w:ascii="Tahoma" w:eastAsia="Times New Roman" w:hAnsi="Tahoma" w:cs="Tahoma"/>
          <w:b/>
          <w:noProof/>
          <w:lang w:eastAsia="sl-SI"/>
        </w:rPr>
        <w:t xml:space="preserve"> - </w:t>
      </w:r>
      <w:r w:rsidR="00B4523A">
        <w:rPr>
          <w:rFonts w:ascii="Tahoma" w:eastAsia="Times New Roman" w:hAnsi="Tahoma" w:cs="Tahoma"/>
          <w:b/>
          <w:noProof/>
          <w:lang w:eastAsia="sl-SI"/>
        </w:rPr>
        <w:t>Dobava ventilov in rezervnih delov Klinger</w:t>
      </w:r>
      <w:r w:rsidRPr="00637345">
        <w:rPr>
          <w:rFonts w:ascii="Tahoma" w:eastAsia="Times New Roman" w:hAnsi="Tahoma" w:cs="Tahoma"/>
          <w:sz w:val="20"/>
          <w:szCs w:val="20"/>
          <w:lang w:eastAsia="sl-SI"/>
        </w:rPr>
        <w:t>, od Ministrstva za pravosodje pridobi potrdilo iz kazenske evidence.</w:t>
      </w:r>
    </w:p>
    <w:p w14:paraId="0D7CE5D9"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0B8A75E6"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59D9B7A5"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5C331B" w:rsidRPr="00637345" w14:paraId="57A35F6C" w14:textId="77777777" w:rsidTr="005C331B">
        <w:trPr>
          <w:trHeight w:val="235"/>
        </w:trPr>
        <w:tc>
          <w:tcPr>
            <w:tcW w:w="3402" w:type="dxa"/>
            <w:tcBorders>
              <w:top w:val="single" w:sz="4" w:space="0" w:color="auto"/>
            </w:tcBorders>
          </w:tcPr>
          <w:p w14:paraId="10670C89"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 xml:space="preserve"> (Kraj, datum)</w:t>
            </w:r>
          </w:p>
        </w:tc>
        <w:tc>
          <w:tcPr>
            <w:tcW w:w="2410" w:type="dxa"/>
          </w:tcPr>
          <w:p w14:paraId="5C58A435"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4FA0672F"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(Podpis fizične osebe)</w:t>
            </w:r>
          </w:p>
        </w:tc>
      </w:tr>
    </w:tbl>
    <w:p w14:paraId="31909AE9" w14:textId="77777777" w:rsidR="005C331B" w:rsidRPr="00637345" w:rsidRDefault="005C331B" w:rsidP="00B17CFD">
      <w:pPr>
        <w:keepNext/>
        <w:keepLines/>
        <w:widowControl w:val="0"/>
        <w:tabs>
          <w:tab w:val="left" w:pos="284"/>
        </w:tabs>
        <w:spacing w:after="0" w:line="240" w:lineRule="auto"/>
        <w:jc w:val="both"/>
        <w:rPr>
          <w:rFonts w:ascii="Tahoma" w:eastAsia="Times New Roman" w:hAnsi="Tahoma" w:cs="Tahoma"/>
          <w:sz w:val="20"/>
          <w:szCs w:val="20"/>
          <w:lang w:eastAsia="sl-SI"/>
        </w:rPr>
      </w:pPr>
    </w:p>
    <w:p w14:paraId="1393ACF8" w14:textId="6F21C9A6" w:rsidR="005C331B" w:rsidRDefault="005C331B" w:rsidP="00B17CFD">
      <w:pPr>
        <w:keepNext/>
        <w:keepLines/>
        <w:widowControl w:val="0"/>
        <w:tabs>
          <w:tab w:val="left" w:pos="284"/>
        </w:tabs>
        <w:spacing w:after="0" w:line="240" w:lineRule="auto"/>
        <w:jc w:val="both"/>
        <w:rPr>
          <w:rFonts w:ascii="Tahoma" w:eastAsia="Times New Roman" w:hAnsi="Tahoma" w:cs="Tahoma"/>
          <w:sz w:val="20"/>
          <w:szCs w:val="20"/>
          <w:lang w:eastAsia="sl-SI"/>
        </w:rPr>
      </w:pPr>
    </w:p>
    <w:p w14:paraId="7E41E235" w14:textId="77777777" w:rsidR="00DB7B1B" w:rsidRPr="00637345" w:rsidRDefault="00DB7B1B" w:rsidP="00B17CFD">
      <w:pPr>
        <w:keepNext/>
        <w:keepLines/>
        <w:widowControl w:val="0"/>
        <w:tabs>
          <w:tab w:val="left" w:pos="284"/>
        </w:tabs>
        <w:spacing w:after="0" w:line="240" w:lineRule="auto"/>
        <w:jc w:val="both"/>
        <w:rPr>
          <w:rFonts w:ascii="Tahoma" w:eastAsia="Times New Roman" w:hAnsi="Tahoma" w:cs="Tahoma"/>
          <w:sz w:val="20"/>
          <w:szCs w:val="20"/>
          <w:lang w:eastAsia="sl-SI"/>
        </w:rPr>
      </w:pPr>
    </w:p>
    <w:p w14:paraId="235F7525" w14:textId="77777777" w:rsidR="005C331B" w:rsidRPr="00637345" w:rsidRDefault="005C331B" w:rsidP="00B17CFD">
      <w:pPr>
        <w:keepNext/>
        <w:keepLines/>
        <w:widowControl w:val="0"/>
        <w:tabs>
          <w:tab w:val="left" w:pos="284"/>
        </w:tabs>
        <w:spacing w:after="0" w:line="240" w:lineRule="auto"/>
        <w:jc w:val="both"/>
        <w:rPr>
          <w:rFonts w:ascii="Tahoma" w:eastAsia="Times New Roman" w:hAnsi="Tahoma" w:cs="Tahoma"/>
          <w:sz w:val="20"/>
          <w:szCs w:val="20"/>
          <w:lang w:eastAsia="sl-SI"/>
        </w:rPr>
      </w:pPr>
    </w:p>
    <w:p w14:paraId="201DD81F" w14:textId="77777777" w:rsidR="005C331B" w:rsidRPr="00637345" w:rsidRDefault="005C331B" w:rsidP="00B17CFD">
      <w:pPr>
        <w:keepNext/>
        <w:keepLines/>
        <w:widowControl w:val="0"/>
        <w:tabs>
          <w:tab w:val="left" w:pos="284"/>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b/>
          <w:i/>
          <w:sz w:val="16"/>
          <w:szCs w:val="18"/>
          <w:lang w:eastAsia="sl-SI"/>
        </w:rPr>
        <w:t>Navodilo:</w:t>
      </w:r>
      <w:r w:rsidRPr="00637345">
        <w:rPr>
          <w:rFonts w:ascii="Tahoma" w:eastAsia="Times New Roman" w:hAnsi="Tahoma" w:cs="Tahoma"/>
          <w:i/>
          <w:sz w:val="16"/>
          <w:szCs w:val="18"/>
          <w:lang w:eastAsia="sl-SI"/>
        </w:rPr>
        <w:t xml:space="preserve"> Izjavo izpolnijo in podpišejo VSE osebe, ki so:</w:t>
      </w:r>
    </w:p>
    <w:p w14:paraId="33F8E246" w14:textId="77777777" w:rsidR="005C331B" w:rsidRPr="00637345" w:rsidRDefault="005C331B" w:rsidP="00B17CFD">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637345">
        <w:rPr>
          <w:rFonts w:ascii="Tahoma" w:eastAsia="Times New Roman" w:hAnsi="Tahoma" w:cs="Tahoma"/>
          <w:i/>
          <w:iCs/>
          <w:sz w:val="16"/>
          <w:szCs w:val="18"/>
          <w:lang w:eastAsia="sl-SI"/>
        </w:rPr>
        <w:t>oz. subjekt, katerega zmogljivost uporablja ponudnik</w:t>
      </w:r>
      <w:r w:rsidRPr="00637345">
        <w:rPr>
          <w:rFonts w:ascii="Tahoma" w:eastAsia="Times New Roman" w:hAnsi="Tahoma" w:cs="Tahoma"/>
          <w:i/>
          <w:sz w:val="16"/>
          <w:szCs w:val="18"/>
          <w:lang w:eastAsia="sl-SI"/>
        </w:rPr>
        <w:t xml:space="preserve"> ali</w:t>
      </w:r>
    </w:p>
    <w:p w14:paraId="6E0D5611" w14:textId="77777777" w:rsidR="005C331B" w:rsidRPr="00637345" w:rsidRDefault="005C331B" w:rsidP="00B17CFD">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ki imajo pooblastila za njegovo zastopanje ali odločanje ali nadzor v njem.</w:t>
      </w:r>
    </w:p>
    <w:p w14:paraId="10ABC4B0" w14:textId="77777777" w:rsidR="005C331B" w:rsidRPr="00637345" w:rsidRDefault="005C331B" w:rsidP="00B17CFD">
      <w:pPr>
        <w:keepNext/>
        <w:keepLines/>
        <w:widowControl w:val="0"/>
        <w:tabs>
          <w:tab w:val="left" w:pos="0"/>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V kolikor oseba opravlja več funkcija hkrati, ustrezno označi vse funkcije v katerih nastopa.</w:t>
      </w:r>
    </w:p>
    <w:p w14:paraId="28A546D1" w14:textId="77777777" w:rsidR="005C331B" w:rsidRPr="00637345" w:rsidRDefault="005C331B" w:rsidP="00B17CFD">
      <w:pPr>
        <w:keepNext/>
        <w:keepLines/>
        <w:widowControl w:val="0"/>
        <w:spacing w:after="0" w:line="240" w:lineRule="auto"/>
        <w:jc w:val="both"/>
        <w:rPr>
          <w:rFonts w:ascii="Tahoma" w:eastAsia="Times New Roman" w:hAnsi="Tahoma" w:cs="Tahoma"/>
          <w:b/>
          <w:i/>
          <w:sz w:val="16"/>
          <w:szCs w:val="18"/>
          <w:lang w:eastAsia="sl-SI"/>
        </w:rPr>
      </w:pPr>
    </w:p>
    <w:p w14:paraId="679A8036" w14:textId="77777777" w:rsidR="005C331B" w:rsidRPr="00637345" w:rsidRDefault="005C331B" w:rsidP="00B17CFD">
      <w:pPr>
        <w:keepNext/>
        <w:keepLines/>
        <w:widowControl w:val="0"/>
        <w:spacing w:after="0" w:line="240" w:lineRule="auto"/>
        <w:jc w:val="both"/>
        <w:rPr>
          <w:rFonts w:ascii="Tahoma" w:eastAsia="Times New Roman" w:hAnsi="Tahoma" w:cs="Tahoma"/>
          <w:i/>
          <w:sz w:val="18"/>
          <w:lang w:eastAsia="sl-SI"/>
        </w:rPr>
      </w:pPr>
      <w:r w:rsidRPr="00637345">
        <w:rPr>
          <w:rFonts w:ascii="Tahoma" w:eastAsia="Times New Roman" w:hAnsi="Tahoma" w:cs="Tahoma"/>
          <w:i/>
          <w:sz w:val="16"/>
          <w:szCs w:val="18"/>
          <w:lang w:eastAsia="sl-SI"/>
        </w:rPr>
        <w:t>Obrazec se po potrebi fotokopira!</w:t>
      </w:r>
    </w:p>
    <w:p w14:paraId="2D3591FA" w14:textId="77777777" w:rsidR="005C331B" w:rsidRPr="00637345" w:rsidRDefault="005C331B" w:rsidP="00B17CFD">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18"/>
          <w:lang w:eastAsia="sl-SI"/>
        </w:rPr>
      </w:pPr>
      <w:r w:rsidRPr="00637345">
        <w:rPr>
          <w:rFonts w:ascii="Tahoma" w:eastAsia="Times New Roman" w:hAnsi="Tahoma" w:cs="Tahoma"/>
          <w:lang w:eastAsia="ar-S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5C331B" w:rsidRPr="00637345" w14:paraId="0FAAD2F7" w14:textId="77777777" w:rsidTr="005C331B">
        <w:tc>
          <w:tcPr>
            <w:tcW w:w="7740" w:type="dxa"/>
            <w:tcBorders>
              <w:top w:val="single" w:sz="4" w:space="0" w:color="000000"/>
              <w:left w:val="single" w:sz="4" w:space="0" w:color="000000"/>
              <w:bottom w:val="single" w:sz="4" w:space="0" w:color="000000"/>
            </w:tcBorders>
          </w:tcPr>
          <w:p w14:paraId="7B2DEF0C" w14:textId="77777777" w:rsidR="005C331B" w:rsidRPr="00637345" w:rsidRDefault="005C331B" w:rsidP="00B17CFD">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bookmarkStart w:id="22" w:name="_Toc495914071"/>
            <w:r w:rsidRPr="00637345">
              <w:rPr>
                <w:rFonts w:ascii="Tahoma" w:eastAsia="Times New Roman" w:hAnsi="Tahoma" w:cs="Tahoma"/>
                <w:b/>
                <w:lang w:eastAsia="sl-SI"/>
              </w:rPr>
              <w:t>UDELEŽBA PODIZVAJALCEV</w:t>
            </w:r>
            <w:bookmarkEnd w:id="22"/>
          </w:p>
        </w:tc>
        <w:tc>
          <w:tcPr>
            <w:tcW w:w="1684" w:type="dxa"/>
            <w:tcBorders>
              <w:top w:val="single" w:sz="4" w:space="0" w:color="000000"/>
              <w:left w:val="single" w:sz="4" w:space="0" w:color="808080"/>
              <w:bottom w:val="single" w:sz="4" w:space="0" w:color="000000"/>
              <w:right w:val="single" w:sz="4" w:space="0" w:color="000000"/>
            </w:tcBorders>
          </w:tcPr>
          <w:p w14:paraId="2C388749" w14:textId="77777777" w:rsidR="005C331B" w:rsidRPr="00637345" w:rsidRDefault="005C331B" w:rsidP="00B17CFD">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t>Priloga 4/1</w:t>
            </w:r>
          </w:p>
        </w:tc>
      </w:tr>
    </w:tbl>
    <w:p w14:paraId="276C003C"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7551C19B"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Ponudnik: _____________________________________________________________________</w:t>
      </w:r>
    </w:p>
    <w:p w14:paraId="5C7D3FE8"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4C099700" w14:textId="7202B818" w:rsidR="005C331B" w:rsidRPr="00F94F0F" w:rsidRDefault="005C331B" w:rsidP="00B17CFD">
      <w:pPr>
        <w:keepNext/>
        <w:keepLines/>
        <w:spacing w:after="0" w:line="240" w:lineRule="auto"/>
        <w:jc w:val="both"/>
        <w:rPr>
          <w:rFonts w:ascii="Tahoma" w:eastAsia="Times New Roman" w:hAnsi="Tahoma" w:cs="Tahoma"/>
          <w:color w:val="000000"/>
        </w:rPr>
      </w:pPr>
      <w:r w:rsidRPr="00357843">
        <w:rPr>
          <w:rFonts w:ascii="Tahoma" w:eastAsia="Times New Roman" w:hAnsi="Tahoma" w:cs="Tahoma"/>
          <w:b/>
          <w:color w:val="000000"/>
        </w:rPr>
        <w:t>Izjavljamo</w:t>
      </w:r>
      <w:r w:rsidRPr="00357843">
        <w:rPr>
          <w:rFonts w:ascii="Tahoma" w:eastAsia="Times New Roman" w:hAnsi="Tahoma" w:cs="Tahoma"/>
          <w:color w:val="000000"/>
        </w:rPr>
        <w:t>, da bomo pri izvedbi</w:t>
      </w:r>
      <w:r w:rsidRPr="00357843">
        <w:rPr>
          <w:rFonts w:ascii="Tahoma" w:eastAsia="Times New Roman" w:hAnsi="Tahoma" w:cs="Tahoma"/>
          <w:lang w:eastAsia="sl-SI"/>
        </w:rPr>
        <w:t xml:space="preserve"> javnega naročila </w:t>
      </w:r>
      <w:r w:rsidRPr="00F94F0F">
        <w:rPr>
          <w:rFonts w:ascii="Tahoma" w:eastAsia="Times New Roman" w:hAnsi="Tahoma" w:cs="Tahoma"/>
          <w:color w:val="000000"/>
        </w:rPr>
        <w:t xml:space="preserve">št. </w:t>
      </w:r>
      <w:r w:rsidR="00B4523A">
        <w:rPr>
          <w:rFonts w:ascii="Tahoma" w:eastAsia="Times New Roman" w:hAnsi="Tahoma" w:cs="Tahoma"/>
          <w:color w:val="000000"/>
        </w:rPr>
        <w:t>JPE-SOT-160/22</w:t>
      </w:r>
      <w:r>
        <w:rPr>
          <w:rFonts w:ascii="Tahoma" w:eastAsia="Times New Roman" w:hAnsi="Tahoma" w:cs="Tahoma"/>
          <w:color w:val="000000"/>
        </w:rPr>
        <w:t xml:space="preserve"> - </w:t>
      </w:r>
      <w:r w:rsidR="00B4523A">
        <w:rPr>
          <w:rFonts w:ascii="Tahoma" w:eastAsia="Times New Roman" w:hAnsi="Tahoma" w:cs="Tahoma"/>
          <w:color w:val="000000"/>
        </w:rPr>
        <w:t xml:space="preserve">Dobava ventilov in rezervnih delov </w:t>
      </w:r>
      <w:proofErr w:type="spellStart"/>
      <w:r w:rsidR="00B4523A">
        <w:rPr>
          <w:rFonts w:ascii="Tahoma" w:eastAsia="Times New Roman" w:hAnsi="Tahoma" w:cs="Tahoma"/>
          <w:color w:val="000000"/>
        </w:rPr>
        <w:t>Klinger</w:t>
      </w:r>
      <w:proofErr w:type="spellEnd"/>
      <w:r>
        <w:rPr>
          <w:rFonts w:ascii="Tahoma" w:eastAsia="Times New Roman" w:hAnsi="Tahoma" w:cs="Tahoma"/>
          <w:color w:val="000000"/>
        </w:rPr>
        <w:t xml:space="preserve"> </w:t>
      </w:r>
      <w:r w:rsidRPr="00F94F0F">
        <w:rPr>
          <w:rFonts w:ascii="Tahoma" w:eastAsia="Times New Roman" w:hAnsi="Tahoma" w:cs="Tahoma"/>
          <w:color w:val="000000"/>
        </w:rPr>
        <w:t>sodelovali z naslednjimi podizvajalci: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5C331B" w:rsidRPr="00637345" w14:paraId="62D57469" w14:textId="77777777" w:rsidTr="005C331B">
        <w:trPr>
          <w:trHeight w:val="460"/>
        </w:trPr>
        <w:tc>
          <w:tcPr>
            <w:tcW w:w="6062" w:type="dxa"/>
            <w:shd w:val="clear" w:color="auto" w:fill="auto"/>
            <w:vAlign w:val="center"/>
          </w:tcPr>
          <w:p w14:paraId="26F2AE2C" w14:textId="77777777" w:rsidR="005C331B" w:rsidRPr="00637345" w:rsidRDefault="005C331B" w:rsidP="00B17CFD">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b/>
                <w:bCs/>
                <w:lang w:eastAsia="sl-SI"/>
              </w:rPr>
              <w:t>NAZIV IN NASLOV PODIZVAJALCA</w:t>
            </w:r>
          </w:p>
        </w:tc>
        <w:tc>
          <w:tcPr>
            <w:tcW w:w="3402" w:type="dxa"/>
            <w:shd w:val="clear" w:color="auto" w:fill="auto"/>
          </w:tcPr>
          <w:p w14:paraId="4710994A" w14:textId="77777777" w:rsidR="005C331B" w:rsidRPr="00637345" w:rsidRDefault="005C331B" w:rsidP="00B17CFD">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 xml:space="preserve">Zahteva za neposredno plačilo od podizvajalca </w:t>
            </w:r>
            <w:r w:rsidRPr="00637345">
              <w:rPr>
                <w:rFonts w:ascii="Tahoma" w:eastAsia="Times New Roman" w:hAnsi="Tahoma" w:cs="Tahoma"/>
                <w:b/>
                <w:lang w:eastAsia="sl-SI"/>
              </w:rPr>
              <w:t xml:space="preserve">DA </w:t>
            </w:r>
            <w:r w:rsidRPr="00637345">
              <w:rPr>
                <w:rFonts w:ascii="Tahoma" w:eastAsia="Times New Roman" w:hAnsi="Tahoma" w:cs="Tahoma"/>
                <w:lang w:eastAsia="sl-SI"/>
              </w:rPr>
              <w:t xml:space="preserve">ali </w:t>
            </w:r>
            <w:r w:rsidRPr="00637345">
              <w:rPr>
                <w:rFonts w:ascii="Tahoma" w:eastAsia="Times New Roman" w:hAnsi="Tahoma" w:cs="Tahoma"/>
                <w:b/>
                <w:lang w:eastAsia="sl-SI"/>
              </w:rPr>
              <w:t>NE</w:t>
            </w:r>
          </w:p>
        </w:tc>
      </w:tr>
      <w:tr w:rsidR="005C331B" w:rsidRPr="00637345" w14:paraId="7E70015F" w14:textId="77777777" w:rsidTr="005C331B">
        <w:trPr>
          <w:trHeight w:val="460"/>
        </w:trPr>
        <w:tc>
          <w:tcPr>
            <w:tcW w:w="6062" w:type="dxa"/>
            <w:shd w:val="clear" w:color="auto" w:fill="auto"/>
          </w:tcPr>
          <w:p w14:paraId="31DFD9C1"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3402" w:type="dxa"/>
            <w:shd w:val="clear" w:color="auto" w:fill="auto"/>
          </w:tcPr>
          <w:p w14:paraId="73B19362"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bl>
    <w:p w14:paraId="29F19392" w14:textId="77777777" w:rsidR="005C331B" w:rsidRPr="00637345" w:rsidRDefault="005C331B" w:rsidP="00B17CFD">
      <w:pPr>
        <w:keepNext/>
        <w:keepLines/>
        <w:widowControl w:val="0"/>
        <w:spacing w:after="0" w:line="240" w:lineRule="auto"/>
        <w:jc w:val="both"/>
        <w:rPr>
          <w:rFonts w:ascii="Tahoma" w:eastAsia="Times New Roman" w:hAnsi="Tahoma" w:cs="Tahoma"/>
          <w:b/>
          <w:bCs/>
          <w:lang w:eastAsia="sl-SI"/>
        </w:rPr>
      </w:pPr>
    </w:p>
    <w:p w14:paraId="33B71DD5" w14:textId="77777777" w:rsidR="005C331B" w:rsidRPr="00637345" w:rsidRDefault="005C331B" w:rsidP="00B17CFD">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A: v primeru, da je pri podizvajalcu označeno z "DA" - dajemo</w:t>
      </w:r>
    </w:p>
    <w:p w14:paraId="13004D66" w14:textId="77777777" w:rsidR="005C331B" w:rsidRPr="00637345" w:rsidRDefault="005C331B" w:rsidP="00B17CFD">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ZA NEPOSREDNO PLAČEVANJE PODIZVAJALCU</w:t>
      </w:r>
    </w:p>
    <w:p w14:paraId="0DA5ED71"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3192C20C"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662B1076"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plačilom posameznega zneska podizvajalcu obveznost naročnika za plačilo ponudniku ugasne do višine tako plačanega zneska podizvajalcu.</w:t>
      </w:r>
    </w:p>
    <w:p w14:paraId="1D23715C" w14:textId="77777777" w:rsidR="005C331B" w:rsidRPr="00EF49F8" w:rsidRDefault="005C331B" w:rsidP="00B17CF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5C331B" w:rsidRPr="00EF49F8" w14:paraId="10BB159D" w14:textId="77777777" w:rsidTr="005C331B">
        <w:trPr>
          <w:trHeight w:val="235"/>
        </w:trPr>
        <w:tc>
          <w:tcPr>
            <w:tcW w:w="3119" w:type="dxa"/>
            <w:tcBorders>
              <w:bottom w:val="single" w:sz="4" w:space="0" w:color="auto"/>
            </w:tcBorders>
          </w:tcPr>
          <w:p w14:paraId="73C09EE0" w14:textId="77777777" w:rsidR="005C331B" w:rsidRPr="00EF49F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2552" w:type="dxa"/>
          </w:tcPr>
          <w:p w14:paraId="3F9BEA04" w14:textId="77777777" w:rsidR="005C331B" w:rsidRPr="00EF49F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5B6D71FE" w14:textId="77777777" w:rsidR="005C331B" w:rsidRPr="00EF49F8" w:rsidRDefault="005C331B" w:rsidP="00B17CF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C331B" w:rsidRPr="00EF49F8" w14:paraId="363B1F8E" w14:textId="77777777" w:rsidTr="005C331B">
        <w:trPr>
          <w:trHeight w:val="235"/>
        </w:trPr>
        <w:tc>
          <w:tcPr>
            <w:tcW w:w="3119" w:type="dxa"/>
            <w:tcBorders>
              <w:top w:val="single" w:sz="4" w:space="0" w:color="auto"/>
            </w:tcBorders>
          </w:tcPr>
          <w:p w14:paraId="7438D092" w14:textId="77777777" w:rsidR="005C331B" w:rsidRPr="00EF49F8" w:rsidRDefault="005C331B" w:rsidP="00B17CFD">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42A65525" w14:textId="77777777" w:rsidR="005C331B" w:rsidRPr="00EF49F8" w:rsidRDefault="005C331B" w:rsidP="00B17CFD">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021D39B2" w14:textId="77777777" w:rsidR="005C331B" w:rsidRPr="00EF49F8" w:rsidRDefault="005C331B" w:rsidP="00B17CFD">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153665C7" w14:textId="77777777" w:rsidR="005C331B" w:rsidRPr="00637345" w:rsidRDefault="005C331B" w:rsidP="00B17CFD">
      <w:pPr>
        <w:keepNext/>
        <w:keepLines/>
        <w:widowControl w:val="0"/>
        <w:spacing w:after="0" w:line="240" w:lineRule="auto"/>
        <w:jc w:val="both"/>
        <w:rPr>
          <w:rFonts w:ascii="Tahoma" w:eastAsia="Times New Roman" w:hAnsi="Tahoma" w:cs="Tahoma"/>
          <w:b/>
          <w:lang w:eastAsia="sl-SI"/>
        </w:rPr>
      </w:pPr>
    </w:p>
    <w:p w14:paraId="62EB4FF1" w14:textId="77777777" w:rsidR="005C331B" w:rsidRPr="00637345" w:rsidRDefault="005C331B" w:rsidP="00B17CFD">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B: v primeru, da je pri podizvajalcu označeno z "NE" – ne dajemo</w:t>
      </w:r>
    </w:p>
    <w:p w14:paraId="7866C9C8" w14:textId="77777777" w:rsidR="005C331B" w:rsidRPr="00637345" w:rsidRDefault="005C331B" w:rsidP="00B17CFD">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POOBLASTILA ZA NEPOSREDNO PLAČEVANJE PODIZVAJALCU</w:t>
      </w:r>
    </w:p>
    <w:p w14:paraId="1A57F9D1" w14:textId="77777777" w:rsidR="005C331B" w:rsidRPr="00637345" w:rsidRDefault="005C331B" w:rsidP="00B17CFD">
      <w:pPr>
        <w:keepNext/>
        <w:keepLines/>
        <w:widowControl w:val="0"/>
        <w:spacing w:after="0" w:line="240" w:lineRule="auto"/>
        <w:jc w:val="both"/>
        <w:rPr>
          <w:rFonts w:ascii="Tahoma" w:eastAsia="Times New Roman" w:hAnsi="Tahoma" w:cs="Tahoma"/>
          <w:b/>
          <w:lang w:eastAsia="sl-SI"/>
        </w:rPr>
      </w:pPr>
    </w:p>
    <w:p w14:paraId="3C1779A7"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6BA2D461" w14:textId="46033E38"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V tem primeru bo naročnik od ponudnika zahteval, da mu najpozneje v 60 dneh od plačila končnega računa/situacije pošlje svojo pisno izjavo in pisno izjavo podizvajalca, da je podizvajalec prejel plačilo za izvedena dela, ki so neposredno povezana s predmetom </w:t>
      </w:r>
      <w:r w:rsidR="00303D00">
        <w:rPr>
          <w:rFonts w:ascii="Tahoma" w:eastAsia="Times New Roman" w:hAnsi="Tahoma" w:cs="Tahoma"/>
          <w:lang w:eastAsia="sl-SI"/>
        </w:rPr>
        <w:t>okvirnega sporazuma</w:t>
      </w:r>
      <w:r w:rsidRPr="00637345">
        <w:rPr>
          <w:rFonts w:ascii="Tahoma" w:eastAsia="Times New Roman" w:hAnsi="Tahoma" w:cs="Tahoma"/>
          <w:lang w:eastAsia="sl-SI"/>
        </w:rPr>
        <w:t>. Če ponudnik naročniku na njegov poziv ne posreduje teh izjav, naročnik Državni revizijski komisiji poda predlog za uvedbo postopka o prekršku iz 2. točke prvega odstavka 112. člena ZJN-3.</w:t>
      </w:r>
    </w:p>
    <w:p w14:paraId="60BA8FD6" w14:textId="77777777" w:rsidR="005C331B" w:rsidRPr="00EF49F8" w:rsidRDefault="005C331B" w:rsidP="00B17CF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5C331B" w:rsidRPr="00EF49F8" w14:paraId="7D973AB3" w14:textId="77777777" w:rsidTr="005C331B">
        <w:trPr>
          <w:trHeight w:val="235"/>
        </w:trPr>
        <w:tc>
          <w:tcPr>
            <w:tcW w:w="3119" w:type="dxa"/>
            <w:tcBorders>
              <w:bottom w:val="single" w:sz="4" w:space="0" w:color="auto"/>
            </w:tcBorders>
          </w:tcPr>
          <w:p w14:paraId="702CF5A8" w14:textId="77777777" w:rsidR="005C331B" w:rsidRPr="00EF49F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2552" w:type="dxa"/>
          </w:tcPr>
          <w:p w14:paraId="07D923F9" w14:textId="77777777" w:rsidR="005C331B" w:rsidRPr="00EF49F8" w:rsidRDefault="005C331B" w:rsidP="00B17CF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045B756" w14:textId="77777777" w:rsidR="005C331B" w:rsidRPr="00EF49F8" w:rsidRDefault="005C331B" w:rsidP="00B17CF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C331B" w:rsidRPr="00EF49F8" w14:paraId="5BBD66A6" w14:textId="77777777" w:rsidTr="005C331B">
        <w:trPr>
          <w:trHeight w:val="235"/>
        </w:trPr>
        <w:tc>
          <w:tcPr>
            <w:tcW w:w="3119" w:type="dxa"/>
            <w:tcBorders>
              <w:top w:val="single" w:sz="4" w:space="0" w:color="auto"/>
            </w:tcBorders>
          </w:tcPr>
          <w:p w14:paraId="2DB3EAC7" w14:textId="77777777" w:rsidR="005C331B" w:rsidRPr="00EF49F8" w:rsidRDefault="005C331B" w:rsidP="00B17CFD">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6A42909C" w14:textId="77777777" w:rsidR="005C331B" w:rsidRPr="00EF49F8" w:rsidRDefault="005C331B" w:rsidP="00B17CFD">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16B292FB" w14:textId="77777777" w:rsidR="005C331B" w:rsidRPr="00EF49F8" w:rsidRDefault="005C331B" w:rsidP="00B17CFD">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0C17C261" w14:textId="77777777" w:rsidR="005C331B" w:rsidRPr="00637345" w:rsidRDefault="005C331B" w:rsidP="00B17CFD">
      <w:pPr>
        <w:keepNext/>
        <w:keepLines/>
        <w:widowControl w:val="0"/>
        <w:tabs>
          <w:tab w:val="left" w:pos="284"/>
        </w:tabs>
        <w:spacing w:after="0" w:line="240" w:lineRule="auto"/>
        <w:jc w:val="both"/>
        <w:rPr>
          <w:rFonts w:ascii="Tahoma" w:eastAsia="Times New Roman" w:hAnsi="Tahoma" w:cs="Tahoma"/>
          <w:b/>
          <w:i/>
          <w:sz w:val="16"/>
          <w:szCs w:val="16"/>
          <w:lang w:eastAsia="sl-SI"/>
        </w:rPr>
      </w:pPr>
    </w:p>
    <w:p w14:paraId="0688AF13" w14:textId="77777777" w:rsidR="005C331B" w:rsidRPr="00637345" w:rsidRDefault="005C331B" w:rsidP="00B17CFD">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44B12958" w14:textId="77777777" w:rsidR="005C331B" w:rsidRPr="00637345" w:rsidRDefault="005C331B" w:rsidP="00B17CFD">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in podpiše, kadar namerava ponudnik izvesti javno naročilo s podizvajalcem, in sicer: če je podizvajalec označen z »DA« - se podpiše Pooblastilo A, če je podizvajalec označen z »NE« - se podpiše Pooblastilo B.</w:t>
      </w:r>
    </w:p>
    <w:p w14:paraId="5B8BECB5" w14:textId="77777777" w:rsidR="005C331B" w:rsidRPr="00637345" w:rsidRDefault="005C331B" w:rsidP="00B17CFD">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2204D07F" w14:textId="77777777" w:rsidR="005C331B" w:rsidRPr="00637345" w:rsidRDefault="005C331B" w:rsidP="00B17CFD">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 xml:space="preserve">V primeru, da ponudnik ne namerava izvesti javno naročilo s podizvajalcem, obrazca ni potrebno izpolniti ter predložiti.  </w:t>
      </w:r>
    </w:p>
    <w:p w14:paraId="2DBF4B77"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b/>
          <w:i/>
          <w:sz w:val="12"/>
          <w:szCs w:val="12"/>
          <w:lang w:eastAsia="sl-SI"/>
        </w:rPr>
      </w:pPr>
    </w:p>
    <w:p w14:paraId="1EBED7F8"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 xml:space="preserve">Navodilo: </w:t>
      </w:r>
      <w:r w:rsidRPr="00637345">
        <w:rPr>
          <w:rFonts w:ascii="Tahoma" w:eastAsia="Times New Roman" w:hAnsi="Tahoma" w:cs="Tahoma"/>
          <w:i/>
          <w:sz w:val="16"/>
          <w:szCs w:val="16"/>
          <w:lang w:eastAsia="sl-SI"/>
        </w:rPr>
        <w:t>Obrazec se po potrebi kopira!</w:t>
      </w:r>
    </w:p>
    <w:p w14:paraId="1A70005D"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5C331B" w:rsidRPr="00637345" w14:paraId="63E5BB8A" w14:textId="77777777" w:rsidTr="005C331B">
        <w:tc>
          <w:tcPr>
            <w:tcW w:w="8008" w:type="dxa"/>
            <w:tcBorders>
              <w:top w:val="single" w:sz="4" w:space="0" w:color="auto"/>
              <w:bottom w:val="single" w:sz="4" w:space="0" w:color="auto"/>
            </w:tcBorders>
          </w:tcPr>
          <w:p w14:paraId="55CABD43" w14:textId="77777777" w:rsidR="005C331B" w:rsidRPr="00637345" w:rsidRDefault="005C331B" w:rsidP="00B17CFD">
            <w:pPr>
              <w:keepNext/>
              <w:keepLines/>
              <w:widowControl w:val="0"/>
              <w:spacing w:after="0" w:line="240" w:lineRule="auto"/>
              <w:jc w:val="both"/>
              <w:outlineLvl w:val="1"/>
              <w:rPr>
                <w:rFonts w:ascii="Tahoma" w:eastAsia="Times New Roman" w:hAnsi="Tahoma" w:cs="Tahoma"/>
                <w:b/>
                <w:lang w:eastAsia="sl-SI"/>
              </w:rPr>
            </w:pPr>
            <w:bookmarkStart w:id="23" w:name="_Toc495914072"/>
            <w:r w:rsidRPr="00637345">
              <w:rPr>
                <w:rFonts w:ascii="Tahoma" w:eastAsia="Times New Roman" w:hAnsi="Tahoma" w:cs="Tahoma"/>
                <w:b/>
                <w:lang w:eastAsia="sl-SI"/>
              </w:rPr>
              <w:lastRenderedPageBreak/>
              <w:t>SOGLASJE PODIZVAJALCA ZA NEPOSREDNA PLAČILA</w:t>
            </w:r>
            <w:bookmarkEnd w:id="23"/>
          </w:p>
        </w:tc>
        <w:tc>
          <w:tcPr>
            <w:tcW w:w="1418" w:type="dxa"/>
            <w:tcBorders>
              <w:top w:val="single" w:sz="4" w:space="0" w:color="auto"/>
              <w:bottom w:val="single" w:sz="4" w:space="0" w:color="auto"/>
            </w:tcBorders>
          </w:tcPr>
          <w:p w14:paraId="5DCB8622" w14:textId="77777777" w:rsidR="005C331B" w:rsidRPr="00637345" w:rsidRDefault="005C331B" w:rsidP="00B17CFD">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4/2</w:t>
            </w:r>
          </w:p>
        </w:tc>
      </w:tr>
    </w:tbl>
    <w:p w14:paraId="7F587A44"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00577A71" w14:textId="31ED8013" w:rsidR="005C331B" w:rsidRDefault="00B4523A" w:rsidP="00B17CFD">
      <w:pPr>
        <w:keepNext/>
        <w:keepLines/>
        <w:widowControl w:val="0"/>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JPE-SOT-160/22</w:t>
      </w:r>
      <w:r w:rsidR="005C331B">
        <w:rPr>
          <w:rFonts w:ascii="Tahoma" w:eastAsia="Times New Roman" w:hAnsi="Tahoma" w:cs="Tahoma"/>
          <w:b/>
          <w:noProof/>
          <w:lang w:eastAsia="sl-SI"/>
        </w:rPr>
        <w:t xml:space="preserve"> - </w:t>
      </w:r>
      <w:r>
        <w:rPr>
          <w:rFonts w:ascii="Tahoma" w:eastAsia="Times New Roman" w:hAnsi="Tahoma" w:cs="Tahoma"/>
          <w:b/>
          <w:noProof/>
          <w:lang w:eastAsia="sl-SI"/>
        </w:rPr>
        <w:t>Dobava ventilov in rezervnih delov Klinger</w:t>
      </w:r>
    </w:p>
    <w:p w14:paraId="3700FEB8"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11"/>
      </w:tblGrid>
      <w:tr w:rsidR="005C331B" w:rsidRPr="00637345" w14:paraId="2120171B" w14:textId="77777777" w:rsidTr="005C331B">
        <w:trPr>
          <w:trHeight w:val="385"/>
          <w:jc w:val="center"/>
        </w:trPr>
        <w:tc>
          <w:tcPr>
            <w:tcW w:w="3397" w:type="dxa"/>
          </w:tcPr>
          <w:p w14:paraId="3C389F21"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PODIZVAJALCA</w:t>
            </w:r>
          </w:p>
          <w:p w14:paraId="633D8562"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5811" w:type="dxa"/>
          </w:tcPr>
          <w:p w14:paraId="4A32FCFB"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70CFA77C" w14:textId="77777777" w:rsidTr="005C331B">
        <w:trPr>
          <w:jc w:val="center"/>
        </w:trPr>
        <w:tc>
          <w:tcPr>
            <w:tcW w:w="3397" w:type="dxa"/>
          </w:tcPr>
          <w:p w14:paraId="67232C31"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4B633548"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5811" w:type="dxa"/>
          </w:tcPr>
          <w:p w14:paraId="37FFF10F"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6A9D20CB" w14:textId="77777777" w:rsidTr="005C331B">
        <w:trPr>
          <w:jc w:val="center"/>
        </w:trPr>
        <w:tc>
          <w:tcPr>
            <w:tcW w:w="3397" w:type="dxa"/>
          </w:tcPr>
          <w:p w14:paraId="6959347C"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1E3F5D61"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5811" w:type="dxa"/>
          </w:tcPr>
          <w:p w14:paraId="7FEE0E07"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5E5765F3" w14:textId="77777777" w:rsidTr="005C331B">
        <w:trPr>
          <w:jc w:val="center"/>
        </w:trPr>
        <w:tc>
          <w:tcPr>
            <w:tcW w:w="3397" w:type="dxa"/>
            <w:tcBorders>
              <w:top w:val="single" w:sz="4" w:space="0" w:color="auto"/>
              <w:left w:val="single" w:sz="4" w:space="0" w:color="auto"/>
              <w:bottom w:val="single" w:sz="4" w:space="0" w:color="auto"/>
              <w:right w:val="single" w:sz="4" w:space="0" w:color="auto"/>
            </w:tcBorders>
          </w:tcPr>
          <w:p w14:paraId="29000E7F"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5811" w:type="dxa"/>
            <w:tcBorders>
              <w:top w:val="single" w:sz="4" w:space="0" w:color="auto"/>
              <w:left w:val="single" w:sz="4" w:space="0" w:color="auto"/>
              <w:bottom w:val="single" w:sz="4" w:space="0" w:color="auto"/>
              <w:right w:val="single" w:sz="4" w:space="0" w:color="auto"/>
            </w:tcBorders>
          </w:tcPr>
          <w:p w14:paraId="0238F68E"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0BBA4AFA" w14:textId="77777777" w:rsidTr="005C331B">
        <w:trPr>
          <w:jc w:val="center"/>
        </w:trPr>
        <w:tc>
          <w:tcPr>
            <w:tcW w:w="3397" w:type="dxa"/>
            <w:tcBorders>
              <w:top w:val="single" w:sz="4" w:space="0" w:color="auto"/>
              <w:left w:val="single" w:sz="4" w:space="0" w:color="auto"/>
              <w:bottom w:val="single" w:sz="4" w:space="0" w:color="auto"/>
              <w:right w:val="single" w:sz="4" w:space="0" w:color="auto"/>
            </w:tcBorders>
          </w:tcPr>
          <w:p w14:paraId="59EEF63E" w14:textId="77777777" w:rsidR="005C331B" w:rsidRPr="00637345" w:rsidRDefault="005C331B" w:rsidP="00B17CFD">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3F6986A2"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4E5ED416"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5811" w:type="dxa"/>
            <w:tcBorders>
              <w:top w:val="single" w:sz="4" w:space="0" w:color="auto"/>
              <w:left w:val="single" w:sz="4" w:space="0" w:color="auto"/>
              <w:bottom w:val="single" w:sz="4" w:space="0" w:color="auto"/>
              <w:right w:val="single" w:sz="4" w:space="0" w:color="auto"/>
            </w:tcBorders>
          </w:tcPr>
          <w:p w14:paraId="26FB24AA"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54FC1C21" w14:textId="77777777" w:rsidTr="005C331B">
        <w:trPr>
          <w:trHeight w:val="163"/>
          <w:jc w:val="center"/>
        </w:trPr>
        <w:tc>
          <w:tcPr>
            <w:tcW w:w="3397" w:type="dxa"/>
          </w:tcPr>
          <w:p w14:paraId="04DB1BA9"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5811" w:type="dxa"/>
          </w:tcPr>
          <w:p w14:paraId="64C0D6C4"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5AB9BB2F" w14:textId="77777777" w:rsidTr="005C331B">
        <w:trPr>
          <w:jc w:val="center"/>
        </w:trPr>
        <w:tc>
          <w:tcPr>
            <w:tcW w:w="3397" w:type="dxa"/>
          </w:tcPr>
          <w:p w14:paraId="66D012A6"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5811" w:type="dxa"/>
          </w:tcPr>
          <w:p w14:paraId="57686363"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4AFDA4C7" w14:textId="77777777" w:rsidTr="005C331B">
        <w:trPr>
          <w:jc w:val="center"/>
        </w:trPr>
        <w:tc>
          <w:tcPr>
            <w:tcW w:w="3397" w:type="dxa"/>
          </w:tcPr>
          <w:p w14:paraId="224EDB55"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tc>
        <w:tc>
          <w:tcPr>
            <w:tcW w:w="5811" w:type="dxa"/>
          </w:tcPr>
          <w:p w14:paraId="46411CE0"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7950B8B8" w14:textId="77777777" w:rsidTr="005C331B">
        <w:trPr>
          <w:trHeight w:val="1130"/>
          <w:jc w:val="center"/>
        </w:trPr>
        <w:tc>
          <w:tcPr>
            <w:tcW w:w="3397" w:type="dxa"/>
          </w:tcPr>
          <w:p w14:paraId="7FA7333E" w14:textId="77777777" w:rsidR="005C331B" w:rsidRPr="00637345" w:rsidRDefault="005C331B" w:rsidP="00B17CFD">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 xml:space="preserve">Vsak del javnega naročila (storitev/gradnja/blago), ki se oddaja v </w:t>
            </w:r>
            <w:proofErr w:type="spellStart"/>
            <w:r w:rsidRPr="00637345">
              <w:rPr>
                <w:rFonts w:ascii="Tahoma" w:eastAsia="Times New Roman" w:hAnsi="Tahoma" w:cs="Tahoma"/>
                <w:lang w:eastAsia="sl-SI"/>
              </w:rPr>
              <w:t>podizvajanje</w:t>
            </w:r>
            <w:proofErr w:type="spellEnd"/>
            <w:r w:rsidRPr="00637345">
              <w:rPr>
                <w:rFonts w:ascii="Tahoma" w:eastAsia="Times New Roman" w:hAnsi="Tahoma" w:cs="Tahoma"/>
                <w:lang w:eastAsia="sl-SI"/>
              </w:rPr>
              <w:t xml:space="preserve"> (vrsta/opis del)</w:t>
            </w:r>
          </w:p>
        </w:tc>
        <w:tc>
          <w:tcPr>
            <w:tcW w:w="5811" w:type="dxa"/>
          </w:tcPr>
          <w:p w14:paraId="4C65C044"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768DDC86"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3B51E921"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506978EB"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632C737F" w14:textId="77777777" w:rsidTr="005C331B">
        <w:trPr>
          <w:trHeight w:val="208"/>
          <w:jc w:val="center"/>
        </w:trPr>
        <w:tc>
          <w:tcPr>
            <w:tcW w:w="3397" w:type="dxa"/>
          </w:tcPr>
          <w:p w14:paraId="28CB5385" w14:textId="77777777" w:rsidR="005C331B" w:rsidRPr="00637345" w:rsidRDefault="005C331B" w:rsidP="00B17CFD">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 xml:space="preserve">Količina/Delež (%) javnega naročila, ki se oddaja v </w:t>
            </w:r>
            <w:proofErr w:type="spellStart"/>
            <w:r w:rsidRPr="00637345">
              <w:rPr>
                <w:rFonts w:ascii="Tahoma" w:eastAsia="Times New Roman" w:hAnsi="Tahoma" w:cs="Tahoma"/>
                <w:lang w:eastAsia="sl-SI"/>
              </w:rPr>
              <w:t>podizvajanje</w:t>
            </w:r>
            <w:proofErr w:type="spellEnd"/>
          </w:p>
        </w:tc>
        <w:tc>
          <w:tcPr>
            <w:tcW w:w="5811" w:type="dxa"/>
          </w:tcPr>
          <w:p w14:paraId="1B4FE5B8"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6CD8CED2" w14:textId="77777777" w:rsidTr="005C331B">
        <w:trPr>
          <w:jc w:val="center"/>
        </w:trPr>
        <w:tc>
          <w:tcPr>
            <w:tcW w:w="3397" w:type="dxa"/>
          </w:tcPr>
          <w:p w14:paraId="3B57BD0F"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w:t>
            </w:r>
          </w:p>
          <w:p w14:paraId="2FFCADD6"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5811" w:type="dxa"/>
          </w:tcPr>
          <w:p w14:paraId="0BA5A5DD"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bl>
    <w:p w14:paraId="54834FB0" w14:textId="77777777" w:rsidR="005C331B" w:rsidRPr="00637345" w:rsidRDefault="005C331B" w:rsidP="00B17CFD">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4C950773" w14:textId="77777777" w:rsidR="005C331B" w:rsidRPr="00637345" w:rsidRDefault="005C331B" w:rsidP="00B17CFD">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SOGLASJE ZA NEPOSREDNO PLAČEVANJE PODIZVAJALCEM</w:t>
      </w:r>
    </w:p>
    <w:p w14:paraId="0C4BB1EE" w14:textId="77777777" w:rsidR="005C331B" w:rsidRPr="00637345" w:rsidRDefault="005C331B" w:rsidP="00B17CFD">
      <w:pPr>
        <w:keepNext/>
        <w:keepLines/>
        <w:widowControl w:val="0"/>
        <w:spacing w:after="0" w:line="240" w:lineRule="auto"/>
        <w:jc w:val="center"/>
        <w:rPr>
          <w:rFonts w:ascii="Tahoma" w:eastAsia="Times New Roman" w:hAnsi="Tahoma" w:cs="Tahoma"/>
          <w:b/>
          <w:bCs/>
          <w:lang w:eastAsia="sl-SI"/>
        </w:rPr>
      </w:pPr>
    </w:p>
    <w:p w14:paraId="4EF5A132"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5C331B" w:rsidRPr="00637345" w14:paraId="459457EE" w14:textId="77777777" w:rsidTr="005C331B">
        <w:tc>
          <w:tcPr>
            <w:tcW w:w="4820" w:type="dxa"/>
          </w:tcPr>
          <w:p w14:paraId="4035DBAC" w14:textId="77777777" w:rsidR="005C331B" w:rsidRPr="00637345" w:rsidRDefault="005C331B" w:rsidP="00B17CFD">
            <w:pPr>
              <w:keepNext/>
              <w:keepLines/>
              <w:widowControl w:val="0"/>
              <w:numPr>
                <w:ilvl w:val="0"/>
                <w:numId w:val="4"/>
              </w:numPr>
              <w:spacing w:after="0" w:line="240" w:lineRule="auto"/>
              <w:ind w:left="318" w:hanging="426"/>
              <w:jc w:val="both"/>
              <w:rPr>
                <w:rFonts w:ascii="Tahoma" w:eastAsia="Times New Roman" w:hAnsi="Tahoma" w:cs="Tahoma"/>
                <w:b/>
                <w:lang w:eastAsia="sl-SI"/>
              </w:rPr>
            </w:pPr>
            <w:r w:rsidRPr="00637345">
              <w:rPr>
                <w:rFonts w:ascii="Tahoma" w:eastAsia="Times New Roman" w:hAnsi="Tahoma" w:cs="Tahoma"/>
                <w:lang w:eastAsia="sl-SI"/>
              </w:rPr>
              <w:t>zahtevam in soglašam,</w:t>
            </w:r>
          </w:p>
        </w:tc>
        <w:tc>
          <w:tcPr>
            <w:tcW w:w="4394" w:type="dxa"/>
          </w:tcPr>
          <w:p w14:paraId="6D392D86" w14:textId="77777777" w:rsidR="005C331B" w:rsidRPr="00637345" w:rsidRDefault="005C331B" w:rsidP="00B17CFD">
            <w:pPr>
              <w:keepNext/>
              <w:keepLines/>
              <w:widowControl w:val="0"/>
              <w:numPr>
                <w:ilvl w:val="0"/>
                <w:numId w:val="4"/>
              </w:numPr>
              <w:spacing w:after="0" w:line="240" w:lineRule="auto"/>
              <w:ind w:left="459"/>
              <w:jc w:val="both"/>
              <w:rPr>
                <w:rFonts w:ascii="Tahoma" w:eastAsia="Times New Roman" w:hAnsi="Tahoma" w:cs="Tahoma"/>
                <w:b/>
                <w:lang w:eastAsia="sl-SI"/>
              </w:rPr>
            </w:pPr>
            <w:r w:rsidRPr="00637345">
              <w:rPr>
                <w:rFonts w:ascii="Tahoma" w:eastAsia="Times New Roman" w:hAnsi="Tahoma" w:cs="Tahoma"/>
                <w:lang w:eastAsia="sl-SI"/>
              </w:rPr>
              <w:t>ne soglašam,</w:t>
            </w:r>
          </w:p>
        </w:tc>
      </w:tr>
    </w:tbl>
    <w:p w14:paraId="66FE0ED0"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3B8B3B19" w14:textId="77777777" w:rsidR="005C331B" w:rsidRPr="00637345" w:rsidRDefault="005C331B" w:rsidP="00B17CFD">
      <w:pPr>
        <w:keepNext/>
        <w:keepLines/>
        <w:widowControl w:val="0"/>
        <w:tabs>
          <w:tab w:val="left" w:pos="5400"/>
        </w:tabs>
        <w:spacing w:after="0" w:line="240" w:lineRule="auto"/>
        <w:jc w:val="both"/>
        <w:rPr>
          <w:rFonts w:ascii="Tahoma" w:eastAsia="Times New Roman" w:hAnsi="Tahoma" w:cs="Tahoma"/>
          <w:lang w:eastAsia="sl-SI"/>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5C331B" w:rsidRPr="00637345" w14:paraId="710FFBF2" w14:textId="77777777" w:rsidTr="005C331B">
        <w:trPr>
          <w:trHeight w:val="235"/>
        </w:trPr>
        <w:tc>
          <w:tcPr>
            <w:tcW w:w="3374" w:type="dxa"/>
            <w:tcBorders>
              <w:bottom w:val="single" w:sz="4" w:space="0" w:color="auto"/>
            </w:tcBorders>
          </w:tcPr>
          <w:p w14:paraId="6766F962"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lang w:eastAsia="sl-SI"/>
              </w:rPr>
            </w:pPr>
          </w:p>
        </w:tc>
        <w:tc>
          <w:tcPr>
            <w:tcW w:w="2977" w:type="dxa"/>
          </w:tcPr>
          <w:p w14:paraId="747A137E"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lang w:eastAsia="sl-SI"/>
              </w:rPr>
            </w:pPr>
          </w:p>
        </w:tc>
        <w:tc>
          <w:tcPr>
            <w:tcW w:w="3119" w:type="dxa"/>
            <w:tcBorders>
              <w:bottom w:val="single" w:sz="4" w:space="0" w:color="auto"/>
            </w:tcBorders>
          </w:tcPr>
          <w:p w14:paraId="0A4AC263"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lang w:eastAsia="sl-SI"/>
              </w:rPr>
            </w:pPr>
          </w:p>
        </w:tc>
      </w:tr>
      <w:tr w:rsidR="005C331B" w:rsidRPr="00637345" w14:paraId="642247D5" w14:textId="77777777" w:rsidTr="005C331B">
        <w:trPr>
          <w:trHeight w:val="235"/>
        </w:trPr>
        <w:tc>
          <w:tcPr>
            <w:tcW w:w="3374" w:type="dxa"/>
            <w:tcBorders>
              <w:top w:val="single" w:sz="4" w:space="0" w:color="auto"/>
            </w:tcBorders>
          </w:tcPr>
          <w:p w14:paraId="0D4164A9"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kraj, datum</w:t>
            </w:r>
          </w:p>
        </w:tc>
        <w:tc>
          <w:tcPr>
            <w:tcW w:w="2977" w:type="dxa"/>
          </w:tcPr>
          <w:p w14:paraId="20BF50AF"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žig</w:t>
            </w:r>
          </w:p>
        </w:tc>
        <w:tc>
          <w:tcPr>
            <w:tcW w:w="3119" w:type="dxa"/>
            <w:tcBorders>
              <w:top w:val="single" w:sz="4" w:space="0" w:color="auto"/>
            </w:tcBorders>
          </w:tcPr>
          <w:p w14:paraId="66870045"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lang w:eastAsia="sl-SI"/>
              </w:rPr>
              <w:t xml:space="preserve">ime in priimek ter </w:t>
            </w:r>
            <w:r w:rsidRPr="00637345">
              <w:rPr>
                <w:rFonts w:ascii="Tahoma" w:eastAsia="Times New Roman" w:hAnsi="Tahoma" w:cs="Tahoma"/>
                <w:snapToGrid w:val="0"/>
                <w:lang w:eastAsia="sl-SI"/>
              </w:rPr>
              <w:t>podpis odgovorne osebe podizvajalca</w:t>
            </w:r>
          </w:p>
        </w:tc>
      </w:tr>
    </w:tbl>
    <w:p w14:paraId="122A9E62"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080ACD94" w14:textId="77777777" w:rsidR="005C331B" w:rsidRPr="00637345" w:rsidRDefault="005C331B" w:rsidP="00B17CFD">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217D4E2E" w14:textId="77777777" w:rsidR="005C331B" w:rsidRPr="00637345" w:rsidRDefault="005C331B" w:rsidP="00B17CFD">
      <w:pPr>
        <w:keepNext/>
        <w:keepLines/>
        <w:widowControl w:val="0"/>
        <w:spacing w:after="0" w:line="240" w:lineRule="auto"/>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5F2D0304" w14:textId="77777777" w:rsidR="005C331B" w:rsidRPr="00637345" w:rsidRDefault="005C331B" w:rsidP="00B17CFD">
      <w:pPr>
        <w:keepNext/>
        <w:keepLines/>
        <w:widowControl w:val="0"/>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5CD99528" w14:textId="77777777" w:rsidR="009A51E7" w:rsidRDefault="005C331B" w:rsidP="00B17CFD">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16"/>
          <w:lang w:eastAsia="ar-SA"/>
        </w:rPr>
      </w:pPr>
      <w:r w:rsidRPr="00637345">
        <w:rPr>
          <w:rFonts w:ascii="Tahoma" w:eastAsia="Times New Roman" w:hAnsi="Tahoma" w:cs="Tahoma"/>
          <w:b/>
          <w:i/>
          <w:sz w:val="16"/>
          <w:lang w:eastAsia="ar-SA"/>
        </w:rPr>
        <w:t>Navodilo</w:t>
      </w:r>
      <w:r w:rsidRPr="00637345">
        <w:rPr>
          <w:rFonts w:ascii="Tahoma" w:eastAsia="Times New Roman" w:hAnsi="Tahoma" w:cs="Tahoma"/>
          <w:i/>
          <w:sz w:val="16"/>
          <w:lang w:eastAsia="ar-SA"/>
        </w:rPr>
        <w:t>: Obrazec se po potrebi kopira!</w:t>
      </w:r>
    </w:p>
    <w:p w14:paraId="223BFE2B" w14:textId="77777777" w:rsidR="005C331B" w:rsidRPr="00637345" w:rsidRDefault="005C331B" w:rsidP="00B17CFD">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sl-SI"/>
        </w:rPr>
      </w:pPr>
      <w:r w:rsidRPr="00637345">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5C331B" w:rsidRPr="00637345" w14:paraId="2C8C5F82" w14:textId="77777777" w:rsidTr="005C331B">
        <w:tc>
          <w:tcPr>
            <w:tcW w:w="8008" w:type="dxa"/>
            <w:tcBorders>
              <w:top w:val="single" w:sz="4" w:space="0" w:color="auto"/>
              <w:bottom w:val="single" w:sz="4" w:space="0" w:color="auto"/>
            </w:tcBorders>
          </w:tcPr>
          <w:p w14:paraId="72927AE7" w14:textId="77777777" w:rsidR="005C331B" w:rsidRPr="00637345" w:rsidRDefault="005C331B" w:rsidP="00B17CFD">
            <w:pPr>
              <w:keepNext/>
              <w:keepLines/>
              <w:widowControl w:val="0"/>
              <w:spacing w:after="0" w:line="240" w:lineRule="auto"/>
              <w:jc w:val="both"/>
              <w:outlineLvl w:val="1"/>
              <w:rPr>
                <w:rFonts w:ascii="Tahoma" w:eastAsia="Times New Roman" w:hAnsi="Tahoma" w:cs="Tahoma"/>
                <w:b/>
                <w:lang w:eastAsia="sl-SI"/>
              </w:rPr>
            </w:pPr>
            <w:bookmarkStart w:id="24" w:name="_Toc495914073"/>
            <w:r w:rsidRPr="00637345">
              <w:rPr>
                <w:rFonts w:ascii="Tahoma" w:eastAsia="Times New Roman" w:hAnsi="Tahoma" w:cs="Tahoma"/>
                <w:b/>
                <w:lang w:eastAsia="sl-SI"/>
              </w:rPr>
              <w:lastRenderedPageBreak/>
              <w:t>SEZNAM SUBJEKTOV, KATERIH ZMOGLJIVOST UPORABLJA PONUDNIK</w:t>
            </w:r>
            <w:bookmarkEnd w:id="24"/>
          </w:p>
        </w:tc>
        <w:tc>
          <w:tcPr>
            <w:tcW w:w="1418" w:type="dxa"/>
            <w:tcBorders>
              <w:top w:val="single" w:sz="4" w:space="0" w:color="auto"/>
              <w:bottom w:val="single" w:sz="4" w:space="0" w:color="auto"/>
            </w:tcBorders>
          </w:tcPr>
          <w:p w14:paraId="7881F477" w14:textId="77777777" w:rsidR="005C331B" w:rsidRPr="00637345" w:rsidRDefault="005C331B" w:rsidP="00B17CFD">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4/3</w:t>
            </w:r>
          </w:p>
        </w:tc>
      </w:tr>
    </w:tbl>
    <w:p w14:paraId="2038D5D2"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3F6F99BA" w14:textId="4AE726E0" w:rsidR="005C331B" w:rsidRPr="00637345" w:rsidRDefault="005C331B" w:rsidP="00B17CFD">
      <w:pPr>
        <w:keepNext/>
        <w:keepLines/>
        <w:spacing w:after="0" w:line="240" w:lineRule="auto"/>
        <w:jc w:val="both"/>
        <w:rPr>
          <w:rFonts w:ascii="Tahoma" w:eastAsia="Times New Roman" w:hAnsi="Tahoma" w:cs="Tahoma"/>
          <w:b/>
          <w:lang w:eastAsia="sl-SI"/>
        </w:rPr>
      </w:pPr>
      <w:r w:rsidRPr="00357843">
        <w:rPr>
          <w:rFonts w:ascii="Tahoma" w:eastAsia="Times New Roman" w:hAnsi="Tahoma" w:cs="Tahoma"/>
          <w:b/>
          <w:color w:val="000000"/>
        </w:rPr>
        <w:t>Izjavljamo</w:t>
      </w:r>
      <w:r w:rsidRPr="00357843">
        <w:rPr>
          <w:rFonts w:ascii="Tahoma" w:eastAsia="Times New Roman" w:hAnsi="Tahoma" w:cs="Tahoma"/>
          <w:color w:val="000000"/>
        </w:rPr>
        <w:t>, da bomo pri izvedbi</w:t>
      </w:r>
      <w:r w:rsidRPr="00357843">
        <w:rPr>
          <w:rFonts w:ascii="Tahoma" w:eastAsia="Times New Roman" w:hAnsi="Tahoma" w:cs="Tahoma"/>
          <w:lang w:eastAsia="sl-SI"/>
        </w:rPr>
        <w:t xml:space="preserve"> javnega naročila št. </w:t>
      </w:r>
      <w:r w:rsidR="00B4523A">
        <w:rPr>
          <w:rFonts w:ascii="Tahoma" w:eastAsia="Times New Roman" w:hAnsi="Tahoma" w:cs="Tahoma"/>
          <w:lang w:eastAsia="sl-SI"/>
        </w:rPr>
        <w:t>JPE-SOT-160/22</w:t>
      </w:r>
      <w:r>
        <w:rPr>
          <w:rFonts w:ascii="Tahoma" w:eastAsia="Times New Roman" w:hAnsi="Tahoma" w:cs="Tahoma"/>
          <w:lang w:eastAsia="sl-SI"/>
        </w:rPr>
        <w:t xml:space="preserve"> - </w:t>
      </w:r>
      <w:r w:rsidR="00B4523A">
        <w:rPr>
          <w:rFonts w:ascii="Tahoma" w:eastAsia="Times New Roman" w:hAnsi="Tahoma" w:cs="Tahoma"/>
          <w:lang w:eastAsia="sl-SI"/>
        </w:rPr>
        <w:t xml:space="preserve">Dobava ventilov in rezervnih delov </w:t>
      </w:r>
      <w:proofErr w:type="spellStart"/>
      <w:r w:rsidR="00B4523A">
        <w:rPr>
          <w:rFonts w:ascii="Tahoma" w:eastAsia="Times New Roman" w:hAnsi="Tahoma" w:cs="Tahoma"/>
          <w:lang w:eastAsia="sl-SI"/>
        </w:rPr>
        <w:t>Klinger</w:t>
      </w:r>
      <w:proofErr w:type="spellEnd"/>
      <w:r w:rsidRPr="00637345">
        <w:rPr>
          <w:rFonts w:ascii="Tahoma" w:eastAsia="Times New Roman" w:hAnsi="Tahoma" w:cs="Tahoma"/>
          <w:lang w:eastAsia="sl-SI"/>
        </w:rPr>
        <w:t xml:space="preserve"> sodelovali z naslednjim</w:t>
      </w:r>
      <w:r>
        <w:rPr>
          <w:rFonts w:ascii="Tahoma" w:eastAsia="Times New Roman" w:hAnsi="Tahoma" w:cs="Tahoma"/>
          <w:lang w:eastAsia="sl-SI"/>
        </w:rPr>
        <w:t xml:space="preserve"> subjektom</w:t>
      </w:r>
      <w:r w:rsidRPr="00637345">
        <w:rPr>
          <w:rFonts w:ascii="Tahoma" w:eastAsia="Times New Roman" w:hAnsi="Tahoma" w:cs="Tahoma"/>
          <w:lang w:eastAsia="sl-SI"/>
        </w:rPr>
        <w:t>:</w:t>
      </w:r>
    </w:p>
    <w:p w14:paraId="37695681"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5C331B" w:rsidRPr="00637345" w14:paraId="61546D45" w14:textId="77777777" w:rsidTr="005C331B">
        <w:trPr>
          <w:trHeight w:val="385"/>
          <w:jc w:val="center"/>
        </w:trPr>
        <w:tc>
          <w:tcPr>
            <w:tcW w:w="2762" w:type="dxa"/>
          </w:tcPr>
          <w:p w14:paraId="5F2855D9"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GOSPODARSKEGA SUBJEKTA</w:t>
            </w:r>
          </w:p>
          <w:p w14:paraId="29724E82"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6446" w:type="dxa"/>
          </w:tcPr>
          <w:p w14:paraId="213AA18D"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62227E92" w14:textId="77777777" w:rsidTr="005C331B">
        <w:trPr>
          <w:jc w:val="center"/>
        </w:trPr>
        <w:tc>
          <w:tcPr>
            <w:tcW w:w="2762" w:type="dxa"/>
          </w:tcPr>
          <w:p w14:paraId="7EF0E21B"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7A1F112D"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6446" w:type="dxa"/>
          </w:tcPr>
          <w:p w14:paraId="14E2F6CB"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31CD9DE0" w14:textId="77777777" w:rsidTr="005C331B">
        <w:trPr>
          <w:jc w:val="center"/>
        </w:trPr>
        <w:tc>
          <w:tcPr>
            <w:tcW w:w="2762" w:type="dxa"/>
          </w:tcPr>
          <w:p w14:paraId="605E830D"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24D665A9"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6446" w:type="dxa"/>
          </w:tcPr>
          <w:p w14:paraId="5006D95D"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100332B3" w14:textId="77777777" w:rsidTr="005C331B">
        <w:trPr>
          <w:trHeight w:val="341"/>
          <w:jc w:val="center"/>
        </w:trPr>
        <w:tc>
          <w:tcPr>
            <w:tcW w:w="2762" w:type="dxa"/>
          </w:tcPr>
          <w:p w14:paraId="382E7317"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6446" w:type="dxa"/>
          </w:tcPr>
          <w:p w14:paraId="69021597"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6524CF4C" w14:textId="77777777" w:rsidTr="005C331B">
        <w:trPr>
          <w:jc w:val="center"/>
        </w:trPr>
        <w:tc>
          <w:tcPr>
            <w:tcW w:w="2762" w:type="dxa"/>
          </w:tcPr>
          <w:p w14:paraId="65BCC5A2" w14:textId="77777777" w:rsidR="005C331B" w:rsidRPr="00637345" w:rsidRDefault="005C331B" w:rsidP="00B17CFD">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15F6B211"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6446" w:type="dxa"/>
          </w:tcPr>
          <w:p w14:paraId="341A0454"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7E89C066" w14:textId="77777777" w:rsidTr="005C331B">
        <w:trPr>
          <w:jc w:val="center"/>
        </w:trPr>
        <w:tc>
          <w:tcPr>
            <w:tcW w:w="2762" w:type="dxa"/>
          </w:tcPr>
          <w:p w14:paraId="50318D12"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6446" w:type="dxa"/>
          </w:tcPr>
          <w:p w14:paraId="17FDCC0D"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137D1979" w14:textId="77777777" w:rsidTr="005C331B">
        <w:trPr>
          <w:jc w:val="center"/>
        </w:trPr>
        <w:tc>
          <w:tcPr>
            <w:tcW w:w="2762" w:type="dxa"/>
          </w:tcPr>
          <w:p w14:paraId="05A6F34F"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6446" w:type="dxa"/>
          </w:tcPr>
          <w:p w14:paraId="70D0C0B0"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1097C8A8" w14:textId="77777777" w:rsidTr="005C331B">
        <w:trPr>
          <w:jc w:val="center"/>
        </w:trPr>
        <w:tc>
          <w:tcPr>
            <w:tcW w:w="2762" w:type="dxa"/>
          </w:tcPr>
          <w:p w14:paraId="41470269"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p w14:paraId="5C344C9C"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6446" w:type="dxa"/>
          </w:tcPr>
          <w:p w14:paraId="5D6BEE09"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r w:rsidR="005C331B" w:rsidRPr="00637345" w14:paraId="6931D0E7" w14:textId="77777777" w:rsidTr="005C331B">
        <w:trPr>
          <w:jc w:val="center"/>
        </w:trPr>
        <w:tc>
          <w:tcPr>
            <w:tcW w:w="2762" w:type="dxa"/>
            <w:vAlign w:val="center"/>
          </w:tcPr>
          <w:p w14:paraId="29F99266" w14:textId="77777777" w:rsidR="005C331B" w:rsidRPr="00637345" w:rsidRDefault="005C331B" w:rsidP="00B17CFD">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Vsak del javnega naročila, za katere namerava ponudnik uporabiti zmogljivost gospodarskega subjekta</w:t>
            </w:r>
          </w:p>
        </w:tc>
        <w:tc>
          <w:tcPr>
            <w:tcW w:w="6446" w:type="dxa"/>
            <w:vAlign w:val="center"/>
          </w:tcPr>
          <w:p w14:paraId="667223D3" w14:textId="77777777" w:rsidR="005C331B" w:rsidRPr="00637345" w:rsidRDefault="005C331B" w:rsidP="00B17CFD">
            <w:pPr>
              <w:keepNext/>
              <w:keepLines/>
              <w:widowControl w:val="0"/>
              <w:spacing w:after="0" w:line="240" w:lineRule="auto"/>
              <w:rPr>
                <w:rFonts w:ascii="Tahoma" w:eastAsia="Times New Roman" w:hAnsi="Tahoma" w:cs="Tahoma"/>
                <w:sz w:val="18"/>
                <w:szCs w:val="18"/>
                <w:lang w:eastAsia="sl-SI"/>
              </w:rPr>
            </w:pPr>
          </w:p>
          <w:p w14:paraId="43D54E83" w14:textId="77777777" w:rsidR="005C331B" w:rsidRPr="00637345" w:rsidRDefault="005C331B" w:rsidP="00B17CFD">
            <w:pPr>
              <w:keepNext/>
              <w:keepLines/>
              <w:widowControl w:val="0"/>
              <w:spacing w:after="0" w:line="240" w:lineRule="auto"/>
              <w:rPr>
                <w:rFonts w:ascii="Tahoma" w:eastAsia="Times New Roman" w:hAnsi="Tahoma" w:cs="Tahoma"/>
                <w:sz w:val="18"/>
                <w:szCs w:val="18"/>
                <w:lang w:eastAsia="sl-SI"/>
              </w:rPr>
            </w:pPr>
          </w:p>
        </w:tc>
      </w:tr>
      <w:tr w:rsidR="005C331B" w:rsidRPr="00637345" w14:paraId="139DA7EC" w14:textId="77777777" w:rsidTr="005C331B">
        <w:trPr>
          <w:jc w:val="center"/>
        </w:trPr>
        <w:tc>
          <w:tcPr>
            <w:tcW w:w="2762" w:type="dxa"/>
            <w:vAlign w:val="center"/>
          </w:tcPr>
          <w:p w14:paraId="37281B8A" w14:textId="77777777" w:rsidR="005C331B" w:rsidRPr="00637345" w:rsidRDefault="005C331B" w:rsidP="00B17CFD">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Količina/Delež (%) javnega naročila</w:t>
            </w:r>
          </w:p>
        </w:tc>
        <w:tc>
          <w:tcPr>
            <w:tcW w:w="6446" w:type="dxa"/>
            <w:vAlign w:val="center"/>
          </w:tcPr>
          <w:p w14:paraId="18B54D02" w14:textId="77777777" w:rsidR="005C331B" w:rsidRPr="00637345" w:rsidRDefault="005C331B" w:rsidP="00B17CFD">
            <w:pPr>
              <w:keepNext/>
              <w:keepLines/>
              <w:widowControl w:val="0"/>
              <w:spacing w:after="0" w:line="240" w:lineRule="auto"/>
              <w:rPr>
                <w:rFonts w:ascii="Tahoma" w:eastAsia="Times New Roman" w:hAnsi="Tahoma" w:cs="Tahoma"/>
                <w:sz w:val="18"/>
                <w:szCs w:val="18"/>
                <w:lang w:eastAsia="sl-SI"/>
              </w:rPr>
            </w:pPr>
          </w:p>
          <w:p w14:paraId="7E581153" w14:textId="77777777" w:rsidR="005C331B" w:rsidRPr="00637345" w:rsidRDefault="005C331B" w:rsidP="00B17CFD">
            <w:pPr>
              <w:keepNext/>
              <w:keepLines/>
              <w:widowControl w:val="0"/>
              <w:spacing w:after="0" w:line="240" w:lineRule="auto"/>
              <w:rPr>
                <w:rFonts w:ascii="Tahoma" w:eastAsia="Times New Roman" w:hAnsi="Tahoma" w:cs="Tahoma"/>
                <w:sz w:val="18"/>
                <w:szCs w:val="18"/>
                <w:lang w:eastAsia="sl-SI"/>
              </w:rPr>
            </w:pPr>
          </w:p>
        </w:tc>
      </w:tr>
      <w:tr w:rsidR="005C331B" w:rsidRPr="00637345" w14:paraId="15C80206" w14:textId="77777777" w:rsidTr="005C331B">
        <w:trPr>
          <w:jc w:val="center"/>
        </w:trPr>
        <w:tc>
          <w:tcPr>
            <w:tcW w:w="2762" w:type="dxa"/>
          </w:tcPr>
          <w:p w14:paraId="223FCB7F"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 brez DDV</w:t>
            </w:r>
          </w:p>
          <w:p w14:paraId="046E9AE9"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c>
          <w:tcPr>
            <w:tcW w:w="6446" w:type="dxa"/>
          </w:tcPr>
          <w:p w14:paraId="223992F8"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tc>
      </w:tr>
    </w:tbl>
    <w:p w14:paraId="3502500F" w14:textId="77777777" w:rsidR="005C331B" w:rsidRPr="00637345" w:rsidRDefault="005C331B" w:rsidP="00B17CFD">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34C62BE9" w14:textId="77777777" w:rsidR="005C331B" w:rsidRPr="00637345" w:rsidRDefault="005C331B" w:rsidP="00B17CFD">
      <w:pPr>
        <w:keepNext/>
        <w:keepLines/>
        <w:widowControl w:val="0"/>
        <w:tabs>
          <w:tab w:val="left" w:pos="5400"/>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Datum:.........................</w:t>
      </w:r>
      <w:r w:rsidRPr="00637345">
        <w:rPr>
          <w:rFonts w:ascii="Tahoma" w:eastAsia="Times New Roman" w:hAnsi="Tahoma" w:cs="Tahoma"/>
          <w:lang w:val="x-none" w:eastAsia="x-none"/>
        </w:rPr>
        <w:tab/>
      </w:r>
    </w:p>
    <w:p w14:paraId="318F6908" w14:textId="77777777" w:rsidR="005C331B" w:rsidRPr="00637345" w:rsidRDefault="005C331B" w:rsidP="00B17CFD">
      <w:pPr>
        <w:keepNext/>
        <w:keepLines/>
        <w:widowControl w:val="0"/>
        <w:tabs>
          <w:tab w:val="left" w:pos="5400"/>
        </w:tabs>
        <w:spacing w:after="0" w:line="240" w:lineRule="auto"/>
        <w:jc w:val="both"/>
        <w:rPr>
          <w:rFonts w:ascii="Tahoma" w:eastAsia="Times New Roman" w:hAnsi="Tahoma" w:cs="Tahoma"/>
          <w:lang w:eastAsia="x-none"/>
        </w:rPr>
      </w:pPr>
    </w:p>
    <w:p w14:paraId="65BD1426" w14:textId="77777777" w:rsidR="005C331B" w:rsidRPr="00637345" w:rsidRDefault="005C331B" w:rsidP="00B17CFD">
      <w:pPr>
        <w:keepNext/>
        <w:keepLines/>
        <w:widowControl w:val="0"/>
        <w:tabs>
          <w:tab w:val="left" w:pos="5400"/>
        </w:tabs>
        <w:spacing w:after="0" w:line="240" w:lineRule="auto"/>
        <w:jc w:val="both"/>
        <w:rPr>
          <w:rFonts w:ascii="Tahoma" w:eastAsia="Times New Roman" w:hAnsi="Tahoma" w:cs="Tahoma"/>
          <w:lang w:eastAsia="x-none"/>
        </w:rPr>
      </w:pPr>
    </w:p>
    <w:p w14:paraId="21BAD125" w14:textId="77777777" w:rsidR="005C331B" w:rsidRPr="00637345" w:rsidRDefault="005C331B" w:rsidP="00B17CFD">
      <w:pPr>
        <w:keepNext/>
        <w:keepLines/>
        <w:widowControl w:val="0"/>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5C331B" w:rsidRPr="00637345" w14:paraId="17140ACA" w14:textId="77777777" w:rsidTr="005C331B">
        <w:tc>
          <w:tcPr>
            <w:tcW w:w="5495" w:type="dxa"/>
            <w:shd w:val="clear" w:color="auto" w:fill="auto"/>
          </w:tcPr>
          <w:p w14:paraId="16F63C08" w14:textId="77777777" w:rsidR="005C331B" w:rsidRPr="00637345" w:rsidRDefault="005C331B" w:rsidP="00B17CFD">
            <w:pPr>
              <w:keepNext/>
              <w:keepLines/>
              <w:widowControl w:val="0"/>
              <w:tabs>
                <w:tab w:val="left" w:pos="5400"/>
              </w:tabs>
              <w:spacing w:after="0" w:line="240" w:lineRule="auto"/>
              <w:jc w:val="both"/>
              <w:rPr>
                <w:rFonts w:ascii="Tahoma" w:eastAsia="Times New Roman" w:hAnsi="Tahoma" w:cs="Tahoma"/>
                <w:snapToGrid w:val="0"/>
                <w:lang w:eastAsia="sl-SI"/>
              </w:rPr>
            </w:pPr>
            <w:r>
              <w:rPr>
                <w:rFonts w:ascii="Tahoma" w:eastAsia="Times New Roman" w:hAnsi="Tahoma" w:cs="Tahoma"/>
                <w:snapToGrid w:val="0"/>
                <w:lang w:eastAsia="sl-SI"/>
              </w:rPr>
              <w:t>i</w:t>
            </w:r>
            <w:r w:rsidRPr="00637345">
              <w:rPr>
                <w:rFonts w:ascii="Tahoma" w:eastAsia="Times New Roman" w:hAnsi="Tahoma" w:cs="Tahoma"/>
                <w:snapToGrid w:val="0"/>
                <w:lang w:eastAsia="sl-SI"/>
              </w:rPr>
              <w:t>me in priimek</w:t>
            </w:r>
            <w:r>
              <w:rPr>
                <w:rFonts w:ascii="Tahoma" w:eastAsia="Times New Roman" w:hAnsi="Tahoma" w:cs="Tahoma"/>
                <w:snapToGrid w:val="0"/>
                <w:lang w:eastAsia="sl-SI"/>
              </w:rPr>
              <w:t xml:space="preserve"> ter podpis</w:t>
            </w:r>
            <w:r w:rsidRPr="00637345">
              <w:rPr>
                <w:rFonts w:ascii="Tahoma" w:eastAsia="Times New Roman" w:hAnsi="Tahoma" w:cs="Tahoma"/>
                <w:snapToGrid w:val="0"/>
                <w:lang w:eastAsia="sl-SI"/>
              </w:rPr>
              <w:t xml:space="preserve"> </w:t>
            </w:r>
          </w:p>
          <w:p w14:paraId="7F69AC3C" w14:textId="77777777" w:rsidR="005C331B" w:rsidRPr="00637345" w:rsidRDefault="005C331B" w:rsidP="00B17CFD">
            <w:pPr>
              <w:keepNext/>
              <w:keepLines/>
              <w:widowControl w:val="0"/>
              <w:tabs>
                <w:tab w:val="left" w:pos="5400"/>
              </w:tabs>
              <w:spacing w:after="0" w:line="240" w:lineRule="auto"/>
              <w:jc w:val="both"/>
              <w:rPr>
                <w:rFonts w:ascii="Tahoma" w:eastAsia="Times New Roman" w:hAnsi="Tahoma" w:cs="Tahoma"/>
                <w:lang w:eastAsia="x-none"/>
              </w:rPr>
            </w:pPr>
            <w:r w:rsidRPr="00637345">
              <w:rPr>
                <w:rFonts w:ascii="Tahoma" w:eastAsia="Times New Roman" w:hAnsi="Tahoma" w:cs="Tahoma"/>
                <w:snapToGrid w:val="0"/>
                <w:lang w:eastAsia="sl-SI"/>
              </w:rPr>
              <w:t>odgovorne osebe ponudnika:</w:t>
            </w:r>
          </w:p>
        </w:tc>
        <w:tc>
          <w:tcPr>
            <w:tcW w:w="3999" w:type="dxa"/>
            <w:shd w:val="clear" w:color="auto" w:fill="auto"/>
          </w:tcPr>
          <w:p w14:paraId="140175E2" w14:textId="77777777" w:rsidR="005C331B" w:rsidRPr="00637345" w:rsidRDefault="005C331B" w:rsidP="00B17CFD">
            <w:pPr>
              <w:keepNext/>
              <w:keepLines/>
              <w:widowControl w:val="0"/>
              <w:tabs>
                <w:tab w:val="left" w:pos="5400"/>
              </w:tabs>
              <w:spacing w:after="0" w:line="240" w:lineRule="auto"/>
              <w:jc w:val="both"/>
              <w:rPr>
                <w:rFonts w:ascii="Tahoma" w:eastAsia="Times New Roman" w:hAnsi="Tahoma" w:cs="Tahoma"/>
                <w:lang w:eastAsia="x-none"/>
              </w:rPr>
            </w:pPr>
            <w:r>
              <w:rPr>
                <w:rFonts w:ascii="Tahoma" w:eastAsia="Times New Roman" w:hAnsi="Tahoma" w:cs="Tahoma"/>
                <w:lang w:eastAsia="x-none"/>
              </w:rPr>
              <w:t>i</w:t>
            </w:r>
            <w:r w:rsidRPr="00637345">
              <w:rPr>
                <w:rFonts w:ascii="Tahoma" w:eastAsia="Times New Roman" w:hAnsi="Tahoma" w:cs="Tahoma"/>
                <w:lang w:val="x-none" w:eastAsia="x-none"/>
              </w:rPr>
              <w:t xml:space="preserve">me in priimek </w:t>
            </w:r>
            <w:r w:rsidRPr="00637345">
              <w:rPr>
                <w:rFonts w:ascii="Tahoma" w:eastAsia="Times New Roman" w:hAnsi="Tahoma" w:cs="Tahoma"/>
                <w:snapToGrid w:val="0"/>
                <w:lang w:eastAsia="sl-SI"/>
              </w:rPr>
              <w:t>ter podpis</w:t>
            </w:r>
            <w:r w:rsidRPr="00637345">
              <w:rPr>
                <w:rFonts w:ascii="Tahoma" w:eastAsia="Times New Roman" w:hAnsi="Tahoma" w:cs="Tahoma"/>
                <w:lang w:eastAsia="x-none"/>
              </w:rPr>
              <w:t xml:space="preserve"> </w:t>
            </w:r>
            <w:r w:rsidRPr="00637345">
              <w:rPr>
                <w:rFonts w:ascii="Tahoma" w:eastAsia="Times New Roman" w:hAnsi="Tahoma" w:cs="Tahoma"/>
                <w:snapToGrid w:val="0"/>
                <w:lang w:eastAsia="sl-SI"/>
              </w:rPr>
              <w:t xml:space="preserve">odgovorne osebe </w:t>
            </w:r>
            <w:r w:rsidRPr="00637345">
              <w:rPr>
                <w:rFonts w:ascii="Tahoma" w:eastAsia="Times New Roman" w:hAnsi="Tahoma" w:cs="Tahoma"/>
                <w:lang w:eastAsia="x-none"/>
              </w:rPr>
              <w:t>gospodarskega subjekta:</w:t>
            </w:r>
          </w:p>
        </w:tc>
      </w:tr>
    </w:tbl>
    <w:p w14:paraId="76EE96E2" w14:textId="77777777" w:rsidR="005C331B" w:rsidRPr="00637345" w:rsidRDefault="005C331B" w:rsidP="00B17CFD">
      <w:pPr>
        <w:keepNext/>
        <w:keepLines/>
        <w:widowControl w:val="0"/>
        <w:tabs>
          <w:tab w:val="left" w:pos="5400"/>
        </w:tabs>
        <w:spacing w:after="0" w:line="240" w:lineRule="auto"/>
        <w:rPr>
          <w:rFonts w:ascii="Tahoma" w:eastAsia="Times New Roman" w:hAnsi="Tahoma" w:cs="Tahoma"/>
          <w:lang w:val="x-none" w:eastAsia="x-none"/>
        </w:rPr>
      </w:pPr>
    </w:p>
    <w:p w14:paraId="3A1F6273" w14:textId="77777777" w:rsidR="005C331B" w:rsidRPr="00637345" w:rsidRDefault="005C331B" w:rsidP="00B17CFD">
      <w:pPr>
        <w:keepNext/>
        <w:keepLines/>
        <w:widowControl w:val="0"/>
        <w:tabs>
          <w:tab w:val="left" w:pos="5387"/>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w:t>
      </w:r>
      <w:r w:rsidRPr="00637345">
        <w:rPr>
          <w:rFonts w:ascii="Tahoma" w:eastAsia="Times New Roman" w:hAnsi="Tahoma" w:cs="Tahoma"/>
          <w:lang w:val="x-none" w:eastAsia="x-none"/>
        </w:rPr>
        <w:tab/>
        <w:t>………………………………………………</w:t>
      </w:r>
    </w:p>
    <w:p w14:paraId="6110A37A" w14:textId="77777777" w:rsidR="005C331B" w:rsidRPr="00637345" w:rsidRDefault="005C331B" w:rsidP="00B17CF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ab/>
      </w:r>
      <w:r w:rsidRPr="00637345">
        <w:rPr>
          <w:rFonts w:ascii="Tahoma" w:eastAsia="Times New Roman" w:hAnsi="Tahoma" w:cs="Tahoma"/>
          <w:b/>
          <w:lang w:eastAsia="sl-SI"/>
        </w:rPr>
        <w:tab/>
        <w:t xml:space="preserve"> </w:t>
      </w:r>
      <w:r w:rsidRPr="00637345">
        <w:rPr>
          <w:rFonts w:ascii="Tahoma" w:eastAsia="Times New Roman" w:hAnsi="Tahoma" w:cs="Tahoma"/>
          <w:lang w:eastAsia="sl-SI"/>
        </w:rPr>
        <w:t xml:space="preserve">Žig: </w:t>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t>Žig:</w:t>
      </w:r>
    </w:p>
    <w:p w14:paraId="565C6705"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31E913A4" w14:textId="77777777" w:rsidR="005C331B" w:rsidRPr="00637345" w:rsidRDefault="005C331B" w:rsidP="00B17CFD">
      <w:pPr>
        <w:keepNext/>
        <w:keepLines/>
        <w:widowControl w:val="0"/>
        <w:spacing w:after="0" w:line="240" w:lineRule="auto"/>
        <w:jc w:val="both"/>
        <w:rPr>
          <w:rFonts w:ascii="Tahoma" w:eastAsia="Times New Roman" w:hAnsi="Tahoma" w:cs="Tahoma"/>
          <w:lang w:eastAsia="sl-SI"/>
        </w:rPr>
      </w:pPr>
    </w:p>
    <w:p w14:paraId="55A358D6" w14:textId="77777777" w:rsidR="005C331B" w:rsidRPr="00637345" w:rsidRDefault="005C331B" w:rsidP="00B17CFD">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637345">
        <w:rPr>
          <w:rFonts w:ascii="Tahoma" w:eastAsia="Times New Roman" w:hAnsi="Tahoma" w:cs="Tahoma"/>
          <w:b/>
          <w:i/>
          <w:sz w:val="20"/>
          <w:lang w:eastAsia="ar-SA"/>
        </w:rPr>
        <w:t>Navodilo</w:t>
      </w:r>
      <w:r w:rsidRPr="00637345">
        <w:rPr>
          <w:rFonts w:ascii="Tahoma" w:eastAsia="Times New Roman" w:hAnsi="Tahoma" w:cs="Tahoma"/>
          <w:i/>
          <w:sz w:val="20"/>
          <w:lang w:eastAsia="ar-SA"/>
        </w:rPr>
        <w:t>: Obrazec se po potrebi kopira!</w:t>
      </w:r>
    </w:p>
    <w:p w14:paraId="7693F6E9" w14:textId="77777777" w:rsidR="005C331B" w:rsidRPr="00637345" w:rsidRDefault="005C331B" w:rsidP="00B17CFD">
      <w:pPr>
        <w:keepNext/>
        <w:keepLines/>
        <w:widowControl w:val="0"/>
        <w:spacing w:after="0" w:line="240" w:lineRule="auto"/>
        <w:rPr>
          <w:rFonts w:ascii="Tahoma" w:eastAsia="Times New Roman" w:hAnsi="Tahoma" w:cs="Tahoma"/>
          <w:lang w:eastAsia="sl-SI"/>
        </w:rPr>
      </w:pPr>
    </w:p>
    <w:p w14:paraId="25743B70" w14:textId="77777777" w:rsidR="005C331B" w:rsidRPr="00850A09" w:rsidRDefault="005C331B" w:rsidP="00B17CFD">
      <w:pPr>
        <w:keepNext/>
        <w:keepLines/>
        <w:spacing w:after="0" w:line="240" w:lineRule="auto"/>
        <w:jc w:val="both"/>
        <w:rPr>
          <w:rFonts w:ascii="Tahoma" w:eastAsia="Times New Roman" w:hAnsi="Tahoma" w:cs="Tahoma"/>
          <w:lang w:eastAsia="sl-SI"/>
        </w:rPr>
      </w:pPr>
      <w:r w:rsidRPr="00850A09">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5C331B" w:rsidRPr="00712BC8" w14:paraId="52DB1BB1" w14:textId="77777777" w:rsidTr="005C331B">
        <w:tc>
          <w:tcPr>
            <w:tcW w:w="7867" w:type="dxa"/>
            <w:tcBorders>
              <w:top w:val="single" w:sz="4" w:space="0" w:color="auto"/>
              <w:bottom w:val="single" w:sz="4" w:space="0" w:color="auto"/>
            </w:tcBorders>
          </w:tcPr>
          <w:p w14:paraId="7718F5A6" w14:textId="77777777" w:rsidR="005C331B" w:rsidRPr="00712BC8" w:rsidRDefault="005C331B" w:rsidP="00B17CFD">
            <w:pPr>
              <w:keepNext/>
              <w:keepLines/>
              <w:spacing w:after="0" w:line="240" w:lineRule="auto"/>
              <w:jc w:val="both"/>
              <w:rPr>
                <w:rFonts w:ascii="Tahoma" w:hAnsi="Tahoma" w:cs="Tahoma"/>
              </w:rPr>
            </w:pPr>
            <w:r>
              <w:rPr>
                <w:rFonts w:ascii="Tahoma" w:eastAsia="Times New Roman" w:hAnsi="Tahoma" w:cs="Tahoma"/>
                <w:b/>
                <w:lang w:eastAsia="sl-SI"/>
              </w:rPr>
              <w:lastRenderedPageBreak/>
              <w:br w:type="page"/>
            </w:r>
            <w:r w:rsidRPr="00712BC8">
              <w:rPr>
                <w:rFonts w:ascii="Tahoma" w:eastAsia="Times New Roman" w:hAnsi="Tahoma" w:cs="Tahoma"/>
                <w:b/>
                <w:lang w:eastAsia="sl-SI"/>
              </w:rPr>
              <w:br w:type="page"/>
            </w:r>
            <w:r w:rsidRPr="00712BC8">
              <w:rPr>
                <w:rFonts w:ascii="Tahoma" w:hAnsi="Tahoma" w:cs="Tahoma"/>
                <w:b/>
              </w:rPr>
              <w:br w:type="page"/>
            </w:r>
            <w:r w:rsidRPr="00712BC8">
              <w:rPr>
                <w:rFonts w:ascii="Tahoma" w:hAnsi="Tahoma" w:cs="Tahoma"/>
              </w:rPr>
              <w:t>SEZNAM REFERENC</w:t>
            </w:r>
            <w:r>
              <w:rPr>
                <w:rFonts w:ascii="Tahoma" w:hAnsi="Tahoma" w:cs="Tahoma"/>
              </w:rPr>
              <w:t xml:space="preserve"> PONUDNIKA</w:t>
            </w:r>
          </w:p>
        </w:tc>
        <w:tc>
          <w:tcPr>
            <w:tcW w:w="1559" w:type="dxa"/>
            <w:tcBorders>
              <w:top w:val="single" w:sz="4" w:space="0" w:color="auto"/>
              <w:bottom w:val="single" w:sz="4" w:space="0" w:color="auto"/>
            </w:tcBorders>
          </w:tcPr>
          <w:p w14:paraId="1394E9D4" w14:textId="77777777" w:rsidR="005C331B" w:rsidRPr="00712BC8" w:rsidRDefault="005C331B" w:rsidP="00B17CFD">
            <w:pPr>
              <w:keepNext/>
              <w:keepLines/>
              <w:spacing w:after="0" w:line="240" w:lineRule="auto"/>
              <w:jc w:val="both"/>
              <w:rPr>
                <w:rFonts w:ascii="Tahoma" w:hAnsi="Tahoma" w:cs="Tahoma"/>
                <w:b/>
                <w:i/>
              </w:rPr>
            </w:pPr>
            <w:r>
              <w:rPr>
                <w:rFonts w:ascii="Tahoma" w:hAnsi="Tahoma" w:cs="Tahoma"/>
                <w:b/>
                <w:i/>
              </w:rPr>
              <w:t>P</w:t>
            </w:r>
            <w:r w:rsidRPr="00712BC8">
              <w:rPr>
                <w:rFonts w:ascii="Tahoma" w:hAnsi="Tahoma" w:cs="Tahoma"/>
                <w:b/>
                <w:i/>
              </w:rPr>
              <w:t xml:space="preserve">riloga </w:t>
            </w:r>
            <w:r>
              <w:rPr>
                <w:rFonts w:ascii="Tahoma" w:hAnsi="Tahoma" w:cs="Tahoma"/>
                <w:b/>
                <w:i/>
              </w:rPr>
              <w:t>5</w:t>
            </w:r>
          </w:p>
        </w:tc>
      </w:tr>
    </w:tbl>
    <w:p w14:paraId="3AC23F8D" w14:textId="77777777" w:rsidR="005C331B" w:rsidRPr="008C7B4E" w:rsidRDefault="005C331B" w:rsidP="00B17CFD">
      <w:pPr>
        <w:keepNext/>
        <w:keepLines/>
        <w:spacing w:after="0" w:line="240" w:lineRule="auto"/>
        <w:jc w:val="center"/>
        <w:rPr>
          <w:rFonts w:ascii="Tahoma" w:eastAsia="Times New Roman" w:hAnsi="Tahoma" w:cs="Tahoma"/>
          <w:b/>
          <w:lang w:eastAsia="sl-SI"/>
        </w:rPr>
      </w:pPr>
      <w:r w:rsidRPr="008C7B4E">
        <w:rPr>
          <w:rFonts w:ascii="Tahoma" w:eastAsia="Times New Roman" w:hAnsi="Tahoma" w:cs="Tahoma"/>
          <w:b/>
          <w:lang w:eastAsia="sl-SI"/>
        </w:rPr>
        <w:t>Javno naročilo:</w:t>
      </w:r>
    </w:p>
    <w:p w14:paraId="490CCD6D" w14:textId="2D7BDA61" w:rsidR="005C331B" w:rsidRDefault="00B4523A" w:rsidP="00B17CFD">
      <w:pPr>
        <w:keepNext/>
        <w:keepLines/>
        <w:spacing w:after="0" w:line="240" w:lineRule="auto"/>
        <w:jc w:val="center"/>
        <w:rPr>
          <w:rFonts w:ascii="Tahoma" w:eastAsia="Times New Roman" w:hAnsi="Tahoma" w:cs="Tahoma"/>
          <w:b/>
          <w:noProof/>
          <w:lang w:eastAsia="sl-SI"/>
        </w:rPr>
      </w:pPr>
      <w:r>
        <w:rPr>
          <w:rFonts w:ascii="Tahoma" w:eastAsia="Times New Roman" w:hAnsi="Tahoma" w:cs="Tahoma"/>
          <w:b/>
          <w:noProof/>
          <w:lang w:eastAsia="sl-SI"/>
        </w:rPr>
        <w:t>JPE-SOT-160/22</w:t>
      </w:r>
      <w:r w:rsidR="005C331B">
        <w:rPr>
          <w:rFonts w:ascii="Tahoma" w:eastAsia="Times New Roman" w:hAnsi="Tahoma" w:cs="Tahoma"/>
          <w:b/>
          <w:noProof/>
          <w:lang w:eastAsia="sl-SI"/>
        </w:rPr>
        <w:t xml:space="preserve"> - </w:t>
      </w:r>
      <w:r>
        <w:rPr>
          <w:rFonts w:ascii="Tahoma" w:eastAsia="Times New Roman" w:hAnsi="Tahoma" w:cs="Tahoma"/>
          <w:b/>
          <w:noProof/>
          <w:lang w:eastAsia="sl-SI"/>
        </w:rPr>
        <w:t>Dobava ventilov in rezervnih delov Klinger</w:t>
      </w:r>
    </w:p>
    <w:p w14:paraId="0B31BA33" w14:textId="77777777" w:rsidR="005C331B" w:rsidRPr="00712BC8" w:rsidRDefault="005C331B" w:rsidP="00B17CFD">
      <w:pPr>
        <w:keepNext/>
        <w:keepLines/>
        <w:spacing w:after="0" w:line="240" w:lineRule="auto"/>
        <w:jc w:val="center"/>
        <w:rPr>
          <w:rFonts w:ascii="Tahoma" w:eastAsia="Times New Roman" w:hAnsi="Tahoma" w:cs="Tahoma"/>
          <w:b/>
          <w:lang w:eastAsia="sl-SI"/>
        </w:rPr>
      </w:pPr>
    </w:p>
    <w:p w14:paraId="0DC0E3B6" w14:textId="77777777" w:rsidR="005C331B" w:rsidRPr="00097B84" w:rsidRDefault="005C331B" w:rsidP="00B17CFD">
      <w:pPr>
        <w:keepNext/>
        <w:keepLines/>
        <w:spacing w:after="0" w:line="240" w:lineRule="auto"/>
        <w:jc w:val="right"/>
        <w:rPr>
          <w:rFonts w:ascii="Tahoma" w:eastAsia="Times New Roman" w:hAnsi="Tahoma" w:cs="Tahoma"/>
          <w:i/>
          <w:sz w:val="18"/>
          <w:lang w:eastAsia="sl-SI"/>
        </w:rPr>
      </w:pPr>
      <w:r w:rsidRPr="00097B84">
        <w:rPr>
          <w:rFonts w:ascii="Tahoma" w:eastAsia="Times New Roman" w:hAnsi="Tahoma" w:cs="Tahoma"/>
          <w:i/>
          <w:sz w:val="18"/>
          <w:lang w:eastAsia="sl-SI"/>
        </w:rPr>
        <w:t>……/…… (št. izvoda / št. vseh izvodov)</w:t>
      </w:r>
    </w:p>
    <w:p w14:paraId="3BEC84E6" w14:textId="77777777" w:rsidR="005C331B" w:rsidRPr="00E94A83" w:rsidRDefault="005C331B" w:rsidP="00B17CFD">
      <w:pPr>
        <w:keepNext/>
        <w:keepLines/>
        <w:spacing w:after="0" w:line="240" w:lineRule="auto"/>
        <w:jc w:val="both"/>
        <w:rPr>
          <w:rFonts w:ascii="Tahoma" w:eastAsia="Times New Roman" w:hAnsi="Tahoma" w:cs="Tahoma"/>
          <w:b/>
          <w:lang w:eastAsia="sl-SI"/>
        </w:rPr>
      </w:pPr>
    </w:p>
    <w:p w14:paraId="7BB345D7" w14:textId="48677705" w:rsidR="005C331B" w:rsidRPr="00B60D1D" w:rsidRDefault="005C331B" w:rsidP="00B17CFD">
      <w:pPr>
        <w:keepNext/>
        <w:keepLines/>
        <w:spacing w:after="0" w:line="240" w:lineRule="auto"/>
        <w:jc w:val="both"/>
        <w:rPr>
          <w:rFonts w:ascii="Tahoma" w:eastAsia="Times New Roman" w:hAnsi="Tahoma" w:cs="Tahoma"/>
          <w:sz w:val="20"/>
          <w:szCs w:val="20"/>
          <w:lang w:eastAsia="sl-SI"/>
        </w:rPr>
      </w:pPr>
      <w:r w:rsidRPr="00C12989">
        <w:rPr>
          <w:rFonts w:ascii="Tahoma" w:eastAsia="Times New Roman" w:hAnsi="Tahoma" w:cs="Tahoma"/>
          <w:sz w:val="20"/>
          <w:szCs w:val="20"/>
          <w:lang w:eastAsia="sl-SI"/>
        </w:rPr>
        <w:t xml:space="preserve">Pod kazensko in materialno odgovornostjo izjavljamo, da so spodaj navedeni podatki o referenčnih dobavah resnični ter da se nanašajo na uspešne </w:t>
      </w:r>
      <w:r w:rsidR="00316330" w:rsidRPr="00C12989">
        <w:rPr>
          <w:rFonts w:ascii="Tahoma" w:eastAsia="Times New Roman" w:hAnsi="Tahoma" w:cs="Tahoma"/>
          <w:sz w:val="20"/>
          <w:szCs w:val="20"/>
          <w:lang w:eastAsia="sl-SI"/>
        </w:rPr>
        <w:t>dobave</w:t>
      </w:r>
      <w:r w:rsidR="00316330">
        <w:rPr>
          <w:rFonts w:ascii="Tahoma" w:eastAsia="Times New Roman" w:hAnsi="Tahoma" w:cs="Tahoma"/>
          <w:sz w:val="20"/>
          <w:szCs w:val="20"/>
          <w:lang w:eastAsia="sl-SI"/>
        </w:rPr>
        <w:t xml:space="preserve"> zapornih</w:t>
      </w:r>
      <w:r w:rsidR="00316330" w:rsidRPr="00C12989">
        <w:rPr>
          <w:rFonts w:ascii="Tahoma" w:eastAsia="Times New Roman" w:hAnsi="Tahoma" w:cs="Tahoma"/>
          <w:sz w:val="20"/>
          <w:szCs w:val="20"/>
          <w:lang w:eastAsia="sl-SI"/>
        </w:rPr>
        <w:t xml:space="preserve"> </w:t>
      </w:r>
      <w:r w:rsidR="00316330">
        <w:rPr>
          <w:rFonts w:ascii="Tahoma" w:eastAsia="Times New Roman" w:hAnsi="Tahoma" w:cs="Tahoma"/>
          <w:sz w:val="20"/>
          <w:szCs w:val="20"/>
          <w:lang w:eastAsia="sl-SI"/>
        </w:rPr>
        <w:t xml:space="preserve">ventilov </w:t>
      </w:r>
      <w:proofErr w:type="spellStart"/>
      <w:r w:rsidR="00316330">
        <w:rPr>
          <w:rFonts w:ascii="Tahoma" w:eastAsia="Times New Roman" w:hAnsi="Tahoma" w:cs="Tahoma"/>
          <w:sz w:val="20"/>
          <w:szCs w:val="20"/>
          <w:lang w:eastAsia="sl-SI"/>
        </w:rPr>
        <w:t>Klinger</w:t>
      </w:r>
      <w:proofErr w:type="spellEnd"/>
      <w:r w:rsidR="00316330">
        <w:rPr>
          <w:rFonts w:ascii="Tahoma" w:eastAsia="Times New Roman" w:hAnsi="Tahoma" w:cs="Tahoma"/>
          <w:sz w:val="20"/>
          <w:szCs w:val="20"/>
          <w:lang w:eastAsia="sl-SI"/>
        </w:rPr>
        <w:t xml:space="preserve"> </w:t>
      </w:r>
      <w:r w:rsidR="00316330" w:rsidRPr="00C12989">
        <w:rPr>
          <w:rFonts w:ascii="Tahoma" w:eastAsia="Times New Roman" w:hAnsi="Tahoma" w:cs="Tahoma"/>
          <w:sz w:val="20"/>
          <w:szCs w:val="20"/>
          <w:lang w:eastAsia="sl-SI"/>
        </w:rPr>
        <w:t>v skupni</w:t>
      </w:r>
      <w:r w:rsidR="00316330">
        <w:rPr>
          <w:rFonts w:ascii="Tahoma" w:eastAsia="Times New Roman" w:hAnsi="Tahoma" w:cs="Tahoma"/>
          <w:sz w:val="20"/>
          <w:szCs w:val="20"/>
          <w:lang w:eastAsia="sl-SI"/>
        </w:rPr>
        <w:t xml:space="preserve"> vrednosti </w:t>
      </w:r>
      <w:r w:rsidR="00316330" w:rsidRPr="00C12989">
        <w:rPr>
          <w:rFonts w:ascii="Tahoma" w:eastAsia="Times New Roman" w:hAnsi="Tahoma" w:cs="Tahoma"/>
          <w:sz w:val="20"/>
          <w:szCs w:val="20"/>
          <w:lang w:eastAsia="sl-SI"/>
        </w:rPr>
        <w:t xml:space="preserve">najmanj </w:t>
      </w:r>
      <w:r w:rsidR="00316330">
        <w:rPr>
          <w:rFonts w:ascii="Tahoma" w:eastAsia="Times New Roman" w:hAnsi="Tahoma" w:cs="Tahoma"/>
          <w:sz w:val="20"/>
          <w:szCs w:val="20"/>
          <w:lang w:eastAsia="sl-SI"/>
        </w:rPr>
        <w:t>20.000,00 EUR brez DDV</w:t>
      </w:r>
      <w:r w:rsidR="00316330" w:rsidRPr="00C12989">
        <w:rPr>
          <w:rFonts w:ascii="Tahoma" w:eastAsia="Times New Roman" w:hAnsi="Tahoma" w:cs="Tahoma"/>
          <w:sz w:val="20"/>
          <w:szCs w:val="20"/>
          <w:lang w:eastAsia="sl-SI"/>
        </w:rPr>
        <w:t xml:space="preserve"> v obdobju enega leta</w:t>
      </w:r>
      <w:r w:rsidRPr="00C12989">
        <w:rPr>
          <w:rFonts w:ascii="Tahoma" w:eastAsia="Times New Roman" w:hAnsi="Tahoma" w:cs="Tahoma"/>
          <w:sz w:val="20"/>
          <w:szCs w:val="20"/>
          <w:lang w:eastAsia="sl-SI"/>
        </w:rPr>
        <w:t>.</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Na podlagi poziva bomo naročniku v zahtevanem roku predložili dodatna dokazila o uspešni izvedbi navedenih referenčnih del oziroma</w:t>
      </w:r>
      <w:r w:rsidRPr="00B60D1D">
        <w:rPr>
          <w:rFonts w:ascii="Tahoma" w:eastAsia="Times New Roman" w:hAnsi="Tahoma" w:cs="Tahoma"/>
          <w:sz w:val="20"/>
          <w:szCs w:val="20"/>
          <w:lang w:eastAsia="sl-SI"/>
        </w:rPr>
        <w:t xml:space="preserve"> </w:t>
      </w:r>
      <w:r w:rsidRPr="00C12989">
        <w:rPr>
          <w:rFonts w:ascii="Tahoma" w:eastAsia="Times New Roman" w:hAnsi="Tahoma" w:cs="Tahoma"/>
          <w:sz w:val="20"/>
          <w:szCs w:val="20"/>
          <w:lang w:eastAsia="sl-SI"/>
        </w:rPr>
        <w:t xml:space="preserve">uspešno izvedenih poslov ponudnika. </w:t>
      </w:r>
    </w:p>
    <w:p w14:paraId="278B4497" w14:textId="77777777" w:rsidR="005C331B" w:rsidRPr="00DC0B3F" w:rsidRDefault="005C331B" w:rsidP="00B17CFD">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5C331B" w:rsidRPr="00637345" w14:paraId="0B54F0F3" w14:textId="77777777" w:rsidTr="005C331B">
        <w:trPr>
          <w:trHeight w:val="310"/>
        </w:trPr>
        <w:tc>
          <w:tcPr>
            <w:tcW w:w="3544" w:type="dxa"/>
            <w:vAlign w:val="center"/>
          </w:tcPr>
          <w:p w14:paraId="24D31585" w14:textId="77777777" w:rsidR="005C331B" w:rsidRPr="00637345" w:rsidRDefault="005C331B" w:rsidP="00B17CFD">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50ED5FCA" w14:textId="77777777" w:rsidR="005C331B" w:rsidRPr="00637345" w:rsidRDefault="005C331B" w:rsidP="00B17CFD">
            <w:pPr>
              <w:keepNext/>
              <w:keepLines/>
              <w:widowControl w:val="0"/>
              <w:spacing w:after="0" w:line="240" w:lineRule="auto"/>
              <w:rPr>
                <w:rFonts w:ascii="Tahoma" w:eastAsia="Times New Roman" w:hAnsi="Tahoma" w:cs="Tahoma"/>
                <w:b/>
                <w:sz w:val="18"/>
                <w:lang w:eastAsia="sl-SI"/>
              </w:rPr>
            </w:pPr>
          </w:p>
          <w:p w14:paraId="3D80A55F" w14:textId="77777777" w:rsidR="005C331B" w:rsidRPr="00637345" w:rsidRDefault="005C331B" w:rsidP="00B17CFD">
            <w:pPr>
              <w:keepNext/>
              <w:keepLines/>
              <w:widowControl w:val="0"/>
              <w:spacing w:after="0" w:line="240" w:lineRule="auto"/>
              <w:rPr>
                <w:rFonts w:ascii="Tahoma" w:eastAsia="Times New Roman" w:hAnsi="Tahoma" w:cs="Tahoma"/>
                <w:b/>
                <w:sz w:val="18"/>
                <w:lang w:eastAsia="sl-SI"/>
              </w:rPr>
            </w:pPr>
          </w:p>
        </w:tc>
      </w:tr>
      <w:tr w:rsidR="005C331B" w:rsidRPr="00637345" w14:paraId="6118F9EB" w14:textId="77777777" w:rsidTr="005C331B">
        <w:trPr>
          <w:trHeight w:val="375"/>
        </w:trPr>
        <w:tc>
          <w:tcPr>
            <w:tcW w:w="3544" w:type="dxa"/>
            <w:vAlign w:val="center"/>
          </w:tcPr>
          <w:p w14:paraId="54AC6009"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73ED173A" w14:textId="77777777" w:rsidR="005C331B" w:rsidRPr="00637345" w:rsidRDefault="005C331B" w:rsidP="00B17CFD">
            <w:pPr>
              <w:keepNext/>
              <w:keepLines/>
              <w:widowControl w:val="0"/>
              <w:spacing w:after="0" w:line="240" w:lineRule="auto"/>
              <w:rPr>
                <w:rFonts w:ascii="Tahoma" w:eastAsia="Times New Roman" w:hAnsi="Tahoma" w:cs="Tahoma"/>
                <w:b/>
                <w:sz w:val="18"/>
                <w:lang w:eastAsia="sl-SI"/>
              </w:rPr>
            </w:pPr>
          </w:p>
          <w:p w14:paraId="69A103BB" w14:textId="77777777" w:rsidR="005C331B" w:rsidRPr="00637345" w:rsidRDefault="005C331B" w:rsidP="00B17CFD">
            <w:pPr>
              <w:keepNext/>
              <w:keepLines/>
              <w:widowControl w:val="0"/>
              <w:spacing w:after="0" w:line="240" w:lineRule="auto"/>
              <w:rPr>
                <w:rFonts w:ascii="Tahoma" w:eastAsia="Times New Roman" w:hAnsi="Tahoma" w:cs="Tahoma"/>
                <w:b/>
                <w:sz w:val="18"/>
                <w:lang w:eastAsia="sl-SI"/>
              </w:rPr>
            </w:pPr>
          </w:p>
        </w:tc>
      </w:tr>
      <w:tr w:rsidR="005C331B" w:rsidRPr="00637345" w14:paraId="742BE5FB" w14:textId="77777777" w:rsidTr="005C331B">
        <w:trPr>
          <w:trHeight w:val="461"/>
        </w:trPr>
        <w:tc>
          <w:tcPr>
            <w:tcW w:w="3544" w:type="dxa"/>
            <w:vAlign w:val="center"/>
          </w:tcPr>
          <w:p w14:paraId="1638962C"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13E5DBBF"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p>
        </w:tc>
      </w:tr>
      <w:tr w:rsidR="005C331B" w:rsidRPr="00637345" w14:paraId="1E0C67F1" w14:textId="77777777" w:rsidTr="005C331B">
        <w:trPr>
          <w:trHeight w:val="461"/>
        </w:trPr>
        <w:tc>
          <w:tcPr>
            <w:tcW w:w="3544" w:type="dxa"/>
            <w:vAlign w:val="center"/>
          </w:tcPr>
          <w:p w14:paraId="5322C5D8"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780CCC74"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p>
        </w:tc>
      </w:tr>
      <w:tr w:rsidR="005C331B" w:rsidRPr="00637345" w14:paraId="1786C6B2" w14:textId="77777777" w:rsidTr="005C331B">
        <w:trPr>
          <w:trHeight w:val="601"/>
        </w:trPr>
        <w:tc>
          <w:tcPr>
            <w:tcW w:w="3544" w:type="dxa"/>
            <w:vAlign w:val="center"/>
          </w:tcPr>
          <w:p w14:paraId="5CFC4E4F"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56550AA9"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p>
        </w:tc>
      </w:tr>
      <w:tr w:rsidR="005C331B" w:rsidRPr="00637345" w14:paraId="442E70A8" w14:textId="77777777" w:rsidTr="005C331B">
        <w:trPr>
          <w:cantSplit/>
          <w:trHeight w:val="461"/>
        </w:trPr>
        <w:tc>
          <w:tcPr>
            <w:tcW w:w="3544" w:type="dxa"/>
            <w:vAlign w:val="center"/>
          </w:tcPr>
          <w:p w14:paraId="28815137"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w:t>
            </w:r>
            <w:r w:rsidR="009A51E7">
              <w:rPr>
                <w:rFonts w:ascii="Tahoma" w:eastAsia="Times New Roman" w:hAnsi="Tahoma" w:cs="Tahoma"/>
                <w:sz w:val="18"/>
                <w:lang w:eastAsia="sl-SI"/>
              </w:rPr>
              <w:t xml:space="preserve"> (obdobje)</w:t>
            </w:r>
            <w:r w:rsidRPr="00637345">
              <w:rPr>
                <w:rFonts w:ascii="Tahoma" w:eastAsia="Times New Roman" w:hAnsi="Tahoma" w:cs="Tahoma"/>
                <w:sz w:val="18"/>
                <w:lang w:eastAsia="sl-SI"/>
              </w:rPr>
              <w:t xml:space="preserve"> </w:t>
            </w:r>
            <w:r>
              <w:rPr>
                <w:rFonts w:ascii="Tahoma" w:eastAsia="Times New Roman" w:hAnsi="Tahoma" w:cs="Tahoma"/>
                <w:sz w:val="18"/>
                <w:lang w:eastAsia="sl-SI"/>
              </w:rPr>
              <w:t>dobave</w:t>
            </w:r>
            <w:r w:rsidRPr="00637345">
              <w:rPr>
                <w:rFonts w:ascii="Tahoma" w:eastAsia="Times New Roman" w:hAnsi="Tahoma" w:cs="Tahoma"/>
                <w:sz w:val="18"/>
                <w:lang w:eastAsia="sl-SI"/>
              </w:rPr>
              <w:t xml:space="preserve"> in kraj izvedbe:</w:t>
            </w:r>
          </w:p>
        </w:tc>
        <w:tc>
          <w:tcPr>
            <w:tcW w:w="5559" w:type="dxa"/>
            <w:vAlign w:val="bottom"/>
          </w:tcPr>
          <w:p w14:paraId="04156774"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p>
        </w:tc>
      </w:tr>
      <w:tr w:rsidR="005C331B" w:rsidRPr="00637345" w14:paraId="2EF7B02C" w14:textId="77777777" w:rsidTr="005C331B">
        <w:trPr>
          <w:trHeight w:val="273"/>
        </w:trPr>
        <w:tc>
          <w:tcPr>
            <w:tcW w:w="3544" w:type="dxa"/>
            <w:tcBorders>
              <w:right w:val="single" w:sz="4" w:space="0" w:color="auto"/>
            </w:tcBorders>
            <w:vAlign w:val="center"/>
          </w:tcPr>
          <w:p w14:paraId="44A4BA9E"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 xml:space="preserve">Številka (oznaka) in datum pogodbe / </w:t>
            </w:r>
            <w:r>
              <w:rPr>
                <w:rFonts w:ascii="Tahoma" w:eastAsia="Times New Roman" w:hAnsi="Tahoma" w:cs="Tahoma"/>
                <w:sz w:val="18"/>
                <w:lang w:eastAsia="sl-SI"/>
              </w:rPr>
              <w:t xml:space="preserve">OS/ </w:t>
            </w:r>
            <w:r w:rsidRPr="00637345">
              <w:rPr>
                <w:rFonts w:ascii="Tahoma" w:eastAsia="Times New Roman" w:hAnsi="Tahoma" w:cs="Tahoma"/>
                <w:sz w:val="18"/>
                <w:lang w:eastAsia="sl-SI"/>
              </w:rPr>
              <w:t>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7E981437"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p>
          <w:p w14:paraId="2B4C7380"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p>
        </w:tc>
      </w:tr>
      <w:tr w:rsidR="005C331B" w:rsidRPr="00637345" w14:paraId="26157C18" w14:textId="77777777" w:rsidTr="005C331B">
        <w:trPr>
          <w:trHeight w:val="794"/>
        </w:trPr>
        <w:tc>
          <w:tcPr>
            <w:tcW w:w="3544" w:type="dxa"/>
            <w:tcBorders>
              <w:right w:val="single" w:sz="4" w:space="0" w:color="auto"/>
            </w:tcBorders>
          </w:tcPr>
          <w:p w14:paraId="6F2E4413"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5CF680AA"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77B2EC05"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p>
        </w:tc>
      </w:tr>
      <w:tr w:rsidR="005C331B" w:rsidRPr="0073261A" w14:paraId="54E7DFE6" w14:textId="77777777" w:rsidTr="005C331B">
        <w:trPr>
          <w:trHeight w:val="542"/>
        </w:trPr>
        <w:tc>
          <w:tcPr>
            <w:tcW w:w="3544" w:type="dxa"/>
            <w:tcBorders>
              <w:right w:val="single" w:sz="4" w:space="0" w:color="auto"/>
            </w:tcBorders>
            <w:vAlign w:val="center"/>
          </w:tcPr>
          <w:p w14:paraId="21467D5C" w14:textId="77777777" w:rsidR="005C331B" w:rsidRPr="0073261A" w:rsidRDefault="005C331B" w:rsidP="00B17CFD">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Vrednost dobave</w:t>
            </w:r>
            <w:r w:rsidRPr="00C12989">
              <w:rPr>
                <w:rFonts w:ascii="Tahoma" w:eastAsia="Times New Roman" w:hAnsi="Tahoma" w:cs="Tahoma"/>
                <w:b/>
                <w:sz w:val="18"/>
                <w:lang w:eastAsia="sl-SI"/>
              </w:rPr>
              <w:t xml:space="preserve"> </w:t>
            </w:r>
            <w:r w:rsidRPr="008611DB">
              <w:rPr>
                <w:rFonts w:ascii="Tahoma" w:eastAsia="Times New Roman" w:hAnsi="Tahoma" w:cs="Tahoma"/>
                <w:sz w:val="18"/>
                <w:lang w:eastAsia="sl-SI"/>
              </w:rPr>
              <w:t>[</w:t>
            </w:r>
            <w:r>
              <w:rPr>
                <w:rFonts w:ascii="Tahoma" w:eastAsia="Times New Roman" w:hAnsi="Tahoma" w:cs="Tahoma"/>
                <w:sz w:val="18"/>
                <w:lang w:eastAsia="sl-SI"/>
              </w:rPr>
              <w:t>EUR brez DDV</w:t>
            </w:r>
            <w:r w:rsidRPr="008611DB">
              <w:rPr>
                <w:rFonts w:ascii="Tahoma" w:eastAsia="Times New Roman" w:hAnsi="Tahoma" w:cs="Tahoma"/>
                <w:sz w:val="18"/>
                <w:lang w:eastAsia="sl-SI"/>
              </w:rPr>
              <w:t>]:</w:t>
            </w:r>
          </w:p>
        </w:tc>
        <w:tc>
          <w:tcPr>
            <w:tcW w:w="5559" w:type="dxa"/>
            <w:tcBorders>
              <w:top w:val="single" w:sz="4" w:space="0" w:color="auto"/>
              <w:left w:val="single" w:sz="4" w:space="0" w:color="auto"/>
              <w:bottom w:val="single" w:sz="4" w:space="0" w:color="auto"/>
              <w:right w:val="single" w:sz="4" w:space="0" w:color="auto"/>
            </w:tcBorders>
            <w:vAlign w:val="center"/>
          </w:tcPr>
          <w:p w14:paraId="284407B1" w14:textId="77777777" w:rsidR="005C331B" w:rsidRPr="0073261A" w:rsidRDefault="005C331B" w:rsidP="00B17CFD">
            <w:pPr>
              <w:keepNext/>
              <w:keepLines/>
              <w:widowControl w:val="0"/>
              <w:spacing w:after="0" w:line="240" w:lineRule="auto"/>
              <w:rPr>
                <w:rFonts w:ascii="Tahoma" w:eastAsia="Times New Roman" w:hAnsi="Tahoma" w:cs="Tahoma"/>
                <w:sz w:val="18"/>
                <w:lang w:eastAsia="sl-SI"/>
              </w:rPr>
            </w:pPr>
          </w:p>
        </w:tc>
      </w:tr>
    </w:tbl>
    <w:p w14:paraId="5E856926" w14:textId="77777777" w:rsidR="005C331B" w:rsidRPr="00637345" w:rsidRDefault="005C331B" w:rsidP="00B17CFD">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C331B" w:rsidRPr="00637345" w14:paraId="534BE15E" w14:textId="77777777" w:rsidTr="005C331B">
        <w:trPr>
          <w:trHeight w:val="235"/>
        </w:trPr>
        <w:tc>
          <w:tcPr>
            <w:tcW w:w="3402" w:type="dxa"/>
            <w:tcBorders>
              <w:bottom w:val="single" w:sz="4" w:space="0" w:color="auto"/>
            </w:tcBorders>
          </w:tcPr>
          <w:p w14:paraId="3F1FB48A"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3E5DF4E4"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358891BD"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5C331B" w:rsidRPr="00637345" w14:paraId="4DBBB5F1" w14:textId="77777777" w:rsidTr="005C331B">
        <w:trPr>
          <w:trHeight w:val="235"/>
        </w:trPr>
        <w:tc>
          <w:tcPr>
            <w:tcW w:w="3402" w:type="dxa"/>
            <w:tcBorders>
              <w:top w:val="single" w:sz="4" w:space="0" w:color="auto"/>
            </w:tcBorders>
          </w:tcPr>
          <w:p w14:paraId="2111A798"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3D5740E5"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57616064"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353FC1AF" w14:textId="77777777" w:rsidR="005C331B" w:rsidRPr="00637345" w:rsidRDefault="005C331B" w:rsidP="00B17CFD">
      <w:pPr>
        <w:keepNext/>
        <w:keepLines/>
        <w:widowControl w:val="0"/>
        <w:pBdr>
          <w:bottom w:val="single" w:sz="12" w:space="1" w:color="auto"/>
        </w:pBdr>
        <w:spacing w:after="0" w:line="240" w:lineRule="auto"/>
        <w:rPr>
          <w:rFonts w:ascii="Tahoma" w:eastAsia="Times New Roman" w:hAnsi="Tahoma" w:cs="Tahoma"/>
          <w:b/>
          <w:sz w:val="18"/>
          <w:lang w:eastAsia="sl-SI"/>
        </w:rPr>
      </w:pPr>
    </w:p>
    <w:p w14:paraId="69F615F6" w14:textId="77777777" w:rsidR="005C331B" w:rsidRPr="00637345" w:rsidRDefault="005C331B" w:rsidP="00B17CF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REFERENČNIH DOBAV</w:t>
      </w:r>
      <w:r w:rsidRPr="00637345">
        <w:rPr>
          <w:rFonts w:ascii="Tahoma" w:eastAsia="Times New Roman" w:hAnsi="Tahoma" w:cs="Tahoma"/>
          <w:sz w:val="18"/>
          <w:lang w:eastAsia="sl-SI"/>
        </w:rPr>
        <w:t xml:space="preserve"> (Izdajatelj reference)!!!</w:t>
      </w:r>
    </w:p>
    <w:p w14:paraId="20B571D5" w14:textId="77777777" w:rsidR="005C331B" w:rsidRPr="00637345" w:rsidRDefault="005C331B" w:rsidP="00B17CFD">
      <w:pPr>
        <w:keepNext/>
        <w:keepLines/>
        <w:widowControl w:val="0"/>
        <w:spacing w:after="0" w:line="240" w:lineRule="auto"/>
        <w:jc w:val="both"/>
        <w:rPr>
          <w:rFonts w:ascii="Tahoma" w:eastAsia="Times New Roman" w:hAnsi="Tahoma" w:cs="Tahoma"/>
          <w:sz w:val="18"/>
          <w:lang w:eastAsia="sl-SI"/>
        </w:rPr>
      </w:pPr>
    </w:p>
    <w:p w14:paraId="6BDCCEB2" w14:textId="77777777" w:rsidR="005C331B" w:rsidRPr="00637345" w:rsidRDefault="005C331B" w:rsidP="00B17CF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 xml:space="preserve">Potrjujemo, da nam je na podlagi našega naročila, zgoraj navedeni </w:t>
      </w:r>
      <w:r w:rsidR="009A51E7">
        <w:rPr>
          <w:rFonts w:ascii="Tahoma" w:eastAsia="Times New Roman" w:hAnsi="Tahoma" w:cs="Tahoma"/>
          <w:sz w:val="18"/>
          <w:lang w:eastAsia="sl-SI"/>
        </w:rPr>
        <w:t xml:space="preserve">izvajalec </w:t>
      </w:r>
      <w:r w:rsidRPr="00637345">
        <w:rPr>
          <w:rFonts w:ascii="Tahoma" w:eastAsia="Times New Roman" w:hAnsi="Tahoma" w:cs="Tahoma"/>
          <w:sz w:val="18"/>
          <w:lang w:eastAsia="sl-SI"/>
        </w:rPr>
        <w:t>opravil naveden</w:t>
      </w:r>
      <w:r>
        <w:rPr>
          <w:rFonts w:ascii="Tahoma" w:eastAsia="Times New Roman" w:hAnsi="Tahoma" w:cs="Tahoma"/>
          <w:sz w:val="18"/>
          <w:lang w:eastAsia="sl-SI"/>
        </w:rPr>
        <w:t>e</w:t>
      </w:r>
      <w:r w:rsidRPr="00637345">
        <w:rPr>
          <w:rFonts w:ascii="Tahoma" w:eastAsia="Times New Roman" w:hAnsi="Tahoma" w:cs="Tahoma"/>
          <w:sz w:val="18"/>
          <w:lang w:eastAsia="sl-SI"/>
        </w:rPr>
        <w:t xml:space="preserve"> d</w:t>
      </w:r>
      <w:r>
        <w:rPr>
          <w:rFonts w:ascii="Tahoma" w:eastAsia="Times New Roman" w:hAnsi="Tahoma" w:cs="Tahoma"/>
          <w:sz w:val="18"/>
          <w:lang w:eastAsia="sl-SI"/>
        </w:rPr>
        <w:t>obave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10F26619" w14:textId="77777777" w:rsidR="005C331B" w:rsidRPr="00637345" w:rsidRDefault="005C331B" w:rsidP="00B17CFD">
      <w:pPr>
        <w:keepNext/>
        <w:keepLines/>
        <w:widowControl w:val="0"/>
        <w:spacing w:after="0" w:line="240" w:lineRule="auto"/>
        <w:jc w:val="both"/>
        <w:rPr>
          <w:rFonts w:ascii="Tahoma" w:eastAsia="Times New Roman" w:hAnsi="Tahoma" w:cs="Tahoma"/>
          <w:sz w:val="18"/>
          <w:lang w:eastAsia="sl-SI"/>
        </w:rPr>
      </w:pPr>
    </w:p>
    <w:p w14:paraId="3E43820F" w14:textId="77777777" w:rsidR="005C331B" w:rsidRPr="00637345" w:rsidRDefault="005C331B" w:rsidP="00B17CF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3EE13D09"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61EF55F6" w14:textId="77777777" w:rsidR="005C331B" w:rsidRPr="00637345" w:rsidRDefault="005C331B" w:rsidP="00B17CFD">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35C1BA73"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p>
    <w:p w14:paraId="641A9FD2" w14:textId="77777777" w:rsidR="005C331B" w:rsidRPr="00637345" w:rsidRDefault="005C331B" w:rsidP="00B17CF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C331B" w:rsidRPr="00637345" w14:paraId="74F31A42" w14:textId="77777777" w:rsidTr="005C331B">
        <w:trPr>
          <w:trHeight w:val="235"/>
        </w:trPr>
        <w:tc>
          <w:tcPr>
            <w:tcW w:w="3402" w:type="dxa"/>
            <w:tcBorders>
              <w:bottom w:val="single" w:sz="4" w:space="0" w:color="auto"/>
            </w:tcBorders>
          </w:tcPr>
          <w:p w14:paraId="6C723785" w14:textId="77777777" w:rsidR="005C331B" w:rsidRPr="00637345" w:rsidRDefault="005C331B" w:rsidP="00B17CFD">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74C8C94C"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55DF5CAC" w14:textId="77777777" w:rsidR="005C331B" w:rsidRPr="00637345" w:rsidRDefault="005C331B" w:rsidP="00B17CFD">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5C331B" w:rsidRPr="00637345" w14:paraId="31733E18" w14:textId="77777777" w:rsidTr="005C331B">
        <w:trPr>
          <w:trHeight w:val="235"/>
        </w:trPr>
        <w:tc>
          <w:tcPr>
            <w:tcW w:w="3402" w:type="dxa"/>
            <w:tcBorders>
              <w:top w:val="single" w:sz="4" w:space="0" w:color="auto"/>
            </w:tcBorders>
          </w:tcPr>
          <w:p w14:paraId="2D4345C5"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08D870B5"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726896EF" w14:textId="77777777" w:rsidR="005C331B" w:rsidRPr="00637345" w:rsidRDefault="005C331B" w:rsidP="00B17CF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2D21EE85" w14:textId="77777777" w:rsidR="005C331B" w:rsidRDefault="005C331B" w:rsidP="00B17CFD">
      <w:pPr>
        <w:keepNext/>
        <w:keepLines/>
        <w:widowControl w:val="0"/>
        <w:spacing w:after="0" w:line="240" w:lineRule="auto"/>
        <w:jc w:val="both"/>
        <w:rPr>
          <w:rFonts w:ascii="Tahoma" w:eastAsia="Times New Roman" w:hAnsi="Tahoma" w:cs="Tahoma"/>
          <w:b/>
          <w:sz w:val="14"/>
          <w:lang w:eastAsia="sl-SI"/>
        </w:rPr>
      </w:pPr>
    </w:p>
    <w:p w14:paraId="09C828F4" w14:textId="77777777" w:rsidR="005C331B" w:rsidRPr="00637345" w:rsidRDefault="005C331B" w:rsidP="00B17CFD">
      <w:pPr>
        <w:keepNext/>
        <w:keepLines/>
        <w:widowControl w:val="0"/>
        <w:spacing w:after="0" w:line="240" w:lineRule="auto"/>
        <w:jc w:val="both"/>
        <w:rPr>
          <w:rFonts w:ascii="Tahoma" w:eastAsia="Times New Roman" w:hAnsi="Tahoma" w:cs="Tahoma"/>
          <w:b/>
          <w:sz w:val="14"/>
          <w:lang w:eastAsia="sl-SI"/>
        </w:rPr>
      </w:pPr>
    </w:p>
    <w:p w14:paraId="5ED7DACD" w14:textId="77777777" w:rsidR="005C331B" w:rsidRDefault="005C331B" w:rsidP="00B17CFD">
      <w:pPr>
        <w:keepNext/>
        <w:keepLines/>
        <w:autoSpaceDE w:val="0"/>
        <w:autoSpaceDN w:val="0"/>
        <w:adjustRightInd w:val="0"/>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19F1D33A" w14:textId="77777777" w:rsidR="005C331B" w:rsidRDefault="005C331B" w:rsidP="00B17CFD">
      <w:pPr>
        <w:keepNext/>
        <w:keepLines/>
        <w:spacing w:after="0" w:line="240" w:lineRule="auto"/>
      </w:pPr>
    </w:p>
    <w:p w14:paraId="397F8EF6" w14:textId="77777777" w:rsidR="00316330" w:rsidRDefault="001E73D7" w:rsidP="00B17CFD">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316330" w:rsidRPr="00316330" w14:paraId="1B2D0A36" w14:textId="77777777" w:rsidTr="00F5743B">
        <w:tc>
          <w:tcPr>
            <w:tcW w:w="7867" w:type="dxa"/>
            <w:tcBorders>
              <w:top w:val="single" w:sz="4" w:space="0" w:color="auto"/>
              <w:bottom w:val="single" w:sz="4" w:space="0" w:color="auto"/>
            </w:tcBorders>
          </w:tcPr>
          <w:p w14:paraId="6D9C55AC" w14:textId="77777777" w:rsidR="00316330" w:rsidRPr="00316330" w:rsidRDefault="00316330" w:rsidP="00316330">
            <w:pPr>
              <w:keepNext/>
              <w:keepLines/>
              <w:spacing w:after="0" w:line="240" w:lineRule="auto"/>
              <w:rPr>
                <w:rFonts w:ascii="Tahoma" w:hAnsi="Tahoma" w:cs="Tahoma"/>
              </w:rPr>
            </w:pPr>
            <w:r w:rsidRPr="00316330">
              <w:rPr>
                <w:rFonts w:ascii="Tahoma" w:hAnsi="Tahoma" w:cs="Tahoma"/>
                <w:b/>
              </w:rPr>
              <w:lastRenderedPageBreak/>
              <w:br w:type="page"/>
            </w:r>
            <w:r w:rsidRPr="00316330">
              <w:rPr>
                <w:rFonts w:ascii="Tahoma" w:hAnsi="Tahoma" w:cs="Tahoma"/>
                <w:b/>
              </w:rPr>
              <w:br w:type="page"/>
            </w:r>
            <w:r w:rsidRPr="00316330">
              <w:rPr>
                <w:rFonts w:ascii="Tahoma" w:hAnsi="Tahoma" w:cs="Tahoma"/>
                <w:b/>
              </w:rPr>
              <w:br w:type="page"/>
            </w:r>
            <w:r w:rsidRPr="00316330">
              <w:rPr>
                <w:rFonts w:ascii="Tahoma" w:hAnsi="Tahoma" w:cs="Tahoma"/>
              </w:rPr>
              <w:t>CERTIFIKATI</w:t>
            </w:r>
          </w:p>
        </w:tc>
        <w:tc>
          <w:tcPr>
            <w:tcW w:w="1559" w:type="dxa"/>
            <w:tcBorders>
              <w:top w:val="single" w:sz="4" w:space="0" w:color="auto"/>
              <w:bottom w:val="single" w:sz="4" w:space="0" w:color="auto"/>
            </w:tcBorders>
          </w:tcPr>
          <w:p w14:paraId="218F8D50" w14:textId="77777777" w:rsidR="00316330" w:rsidRPr="00316330" w:rsidRDefault="00316330" w:rsidP="00316330">
            <w:pPr>
              <w:keepNext/>
              <w:keepLines/>
              <w:spacing w:after="0" w:line="240" w:lineRule="auto"/>
              <w:rPr>
                <w:rFonts w:ascii="Tahoma" w:hAnsi="Tahoma" w:cs="Tahoma"/>
                <w:b/>
                <w:i/>
              </w:rPr>
            </w:pPr>
            <w:r w:rsidRPr="00316330">
              <w:rPr>
                <w:rFonts w:ascii="Tahoma" w:hAnsi="Tahoma" w:cs="Tahoma"/>
                <w:b/>
                <w:i/>
              </w:rPr>
              <w:t>Priloga 6</w:t>
            </w:r>
          </w:p>
        </w:tc>
      </w:tr>
    </w:tbl>
    <w:p w14:paraId="29ED6C6C" w14:textId="77777777" w:rsidR="00316330" w:rsidRPr="00316330" w:rsidRDefault="00316330" w:rsidP="00316330">
      <w:pPr>
        <w:keepNext/>
        <w:keepLines/>
        <w:spacing w:after="0" w:line="240" w:lineRule="auto"/>
        <w:rPr>
          <w:rFonts w:ascii="Tahoma" w:hAnsi="Tahoma" w:cs="Tahoma"/>
          <w:b/>
        </w:rPr>
      </w:pPr>
    </w:p>
    <w:p w14:paraId="1465248F" w14:textId="77777777" w:rsidR="00316330" w:rsidRPr="00316330" w:rsidRDefault="00316330" w:rsidP="00316330">
      <w:pPr>
        <w:keepNext/>
        <w:keepLines/>
        <w:spacing w:after="0" w:line="240" w:lineRule="auto"/>
        <w:rPr>
          <w:rFonts w:ascii="Tahoma" w:hAnsi="Tahoma" w:cs="Tahoma"/>
          <w:b/>
        </w:rPr>
      </w:pPr>
    </w:p>
    <w:p w14:paraId="073833B5" w14:textId="77777777" w:rsidR="00316330" w:rsidRPr="00316330" w:rsidRDefault="00316330" w:rsidP="00316330">
      <w:pPr>
        <w:keepNext/>
        <w:keepLines/>
        <w:spacing w:after="0" w:line="240" w:lineRule="auto"/>
        <w:rPr>
          <w:rFonts w:ascii="Tahoma" w:hAnsi="Tahoma" w:cs="Tahoma"/>
          <w:b/>
        </w:rPr>
      </w:pPr>
    </w:p>
    <w:p w14:paraId="12244B3F" w14:textId="77777777" w:rsidR="00316330" w:rsidRPr="00316330" w:rsidRDefault="00316330" w:rsidP="00316330">
      <w:pPr>
        <w:keepNext/>
        <w:keepLines/>
        <w:spacing w:after="0" w:line="240" w:lineRule="auto"/>
        <w:rPr>
          <w:rFonts w:ascii="Tahoma" w:hAnsi="Tahoma" w:cs="Tahoma"/>
        </w:rPr>
      </w:pPr>
      <w:r w:rsidRPr="00316330">
        <w:rPr>
          <w:rFonts w:ascii="Tahoma" w:hAnsi="Tahoma" w:cs="Tahoma"/>
        </w:rPr>
        <w:t>Kot gospodarski subjekt: _________________________________________________________ za izbiro izvajalca za javno naročilo:</w:t>
      </w:r>
    </w:p>
    <w:p w14:paraId="156774F9" w14:textId="77777777" w:rsidR="00316330" w:rsidRPr="00316330" w:rsidRDefault="00316330" w:rsidP="00316330">
      <w:pPr>
        <w:keepNext/>
        <w:keepLines/>
        <w:spacing w:after="0" w:line="240" w:lineRule="auto"/>
        <w:rPr>
          <w:rFonts w:ascii="Tahoma" w:hAnsi="Tahoma" w:cs="Tahoma"/>
          <w:b/>
        </w:rPr>
      </w:pPr>
    </w:p>
    <w:p w14:paraId="26636E33" w14:textId="5611D979" w:rsidR="00316330" w:rsidRDefault="00316330" w:rsidP="00316330">
      <w:pPr>
        <w:keepNext/>
        <w:keepLines/>
        <w:spacing w:after="0" w:line="240" w:lineRule="auto"/>
        <w:rPr>
          <w:rFonts w:ascii="Tahoma" w:hAnsi="Tahoma" w:cs="Tahoma"/>
          <w:b/>
        </w:rPr>
      </w:pPr>
      <w:r w:rsidRPr="00316330">
        <w:rPr>
          <w:rFonts w:ascii="Tahoma" w:hAnsi="Tahoma" w:cs="Tahoma"/>
          <w:b/>
        </w:rPr>
        <w:t xml:space="preserve">JPE-SOT-160/22 - Dobava ventilov in rezervnih delov </w:t>
      </w:r>
      <w:proofErr w:type="spellStart"/>
      <w:r w:rsidRPr="00316330">
        <w:rPr>
          <w:rFonts w:ascii="Tahoma" w:hAnsi="Tahoma" w:cs="Tahoma"/>
          <w:b/>
        </w:rPr>
        <w:t>Klinger</w:t>
      </w:r>
      <w:proofErr w:type="spellEnd"/>
    </w:p>
    <w:p w14:paraId="05D0E5A1" w14:textId="1C0E03C7" w:rsidR="00316330" w:rsidRDefault="00316330" w:rsidP="00316330">
      <w:pPr>
        <w:keepNext/>
        <w:keepLines/>
        <w:spacing w:after="0" w:line="240" w:lineRule="auto"/>
        <w:rPr>
          <w:rFonts w:ascii="Tahoma" w:hAnsi="Tahoma" w:cs="Tahoma"/>
          <w:b/>
        </w:rPr>
      </w:pPr>
    </w:p>
    <w:p w14:paraId="60B3B2DF" w14:textId="77777777" w:rsidR="00316330" w:rsidRPr="00316330" w:rsidRDefault="00316330" w:rsidP="00316330">
      <w:pPr>
        <w:keepNext/>
        <w:keepLines/>
        <w:spacing w:after="0" w:line="240" w:lineRule="auto"/>
        <w:rPr>
          <w:rFonts w:ascii="Tahoma" w:hAnsi="Tahoma" w:cs="Tahoma"/>
          <w:b/>
        </w:rPr>
      </w:pPr>
    </w:p>
    <w:p w14:paraId="4F877411" w14:textId="2B621858" w:rsidR="00316330" w:rsidRPr="00316330" w:rsidRDefault="00316330" w:rsidP="00316330">
      <w:pPr>
        <w:keepNext/>
        <w:keepLines/>
        <w:spacing w:after="0" w:line="240" w:lineRule="auto"/>
        <w:jc w:val="center"/>
        <w:rPr>
          <w:rFonts w:ascii="Tahoma" w:hAnsi="Tahoma" w:cs="Tahoma"/>
          <w:b/>
        </w:rPr>
      </w:pPr>
      <w:r w:rsidRPr="00316330">
        <w:rPr>
          <w:rFonts w:ascii="Tahoma" w:hAnsi="Tahoma" w:cs="Tahoma"/>
          <w:b/>
        </w:rPr>
        <w:t>IZJAVLJAMO</w:t>
      </w:r>
      <w:r>
        <w:rPr>
          <w:rFonts w:ascii="Tahoma" w:hAnsi="Tahoma" w:cs="Tahoma"/>
          <w:b/>
        </w:rPr>
        <w:t>,</w:t>
      </w:r>
    </w:p>
    <w:p w14:paraId="1A7C8C57" w14:textId="77777777" w:rsidR="00316330" w:rsidRPr="00316330" w:rsidRDefault="00316330" w:rsidP="00316330">
      <w:pPr>
        <w:keepNext/>
        <w:keepLines/>
        <w:spacing w:after="0" w:line="240" w:lineRule="auto"/>
        <w:rPr>
          <w:rFonts w:ascii="Tahoma" w:hAnsi="Tahoma" w:cs="Tahoma"/>
        </w:rPr>
      </w:pPr>
    </w:p>
    <w:p w14:paraId="3720A91E" w14:textId="77777777" w:rsidR="00316330" w:rsidRPr="00316330" w:rsidRDefault="00316330" w:rsidP="00316330">
      <w:pPr>
        <w:keepNext/>
        <w:keepLines/>
        <w:spacing w:after="0" w:line="240" w:lineRule="auto"/>
        <w:rPr>
          <w:rFonts w:ascii="Tahoma" w:hAnsi="Tahoma" w:cs="Tahoma"/>
        </w:rPr>
      </w:pPr>
    </w:p>
    <w:p w14:paraId="7B04B09F" w14:textId="77777777" w:rsidR="00316330" w:rsidRPr="00316330" w:rsidRDefault="00316330" w:rsidP="00316330">
      <w:pPr>
        <w:keepNext/>
        <w:keepLines/>
        <w:spacing w:after="0" w:line="240" w:lineRule="auto"/>
        <w:rPr>
          <w:rFonts w:ascii="Tahoma" w:hAnsi="Tahoma" w:cs="Tahoma"/>
        </w:rPr>
      </w:pPr>
    </w:p>
    <w:p w14:paraId="7DF8C3F6" w14:textId="60310616" w:rsidR="00316330" w:rsidRPr="00316330" w:rsidRDefault="00316330" w:rsidP="00316330">
      <w:pPr>
        <w:keepNext/>
        <w:keepLines/>
        <w:spacing w:after="0" w:line="240" w:lineRule="auto"/>
        <w:rPr>
          <w:rFonts w:ascii="Tahoma" w:hAnsi="Tahoma" w:cs="Tahoma"/>
          <w:bCs/>
        </w:rPr>
      </w:pPr>
      <w:r>
        <w:rPr>
          <w:rFonts w:ascii="Tahoma" w:hAnsi="Tahoma" w:cs="Tahoma"/>
        </w:rPr>
        <w:t>d</w:t>
      </w:r>
      <w:r w:rsidRPr="00316330">
        <w:rPr>
          <w:rFonts w:ascii="Tahoma" w:hAnsi="Tahoma" w:cs="Tahoma"/>
        </w:rPr>
        <w:t xml:space="preserve">a bomo ob dobavi posameznega blaga predložili tudi </w:t>
      </w:r>
      <w:r w:rsidRPr="00316330">
        <w:rPr>
          <w:rFonts w:ascii="Tahoma" w:hAnsi="Tahoma" w:cs="Tahoma"/>
          <w:bCs/>
        </w:rPr>
        <w:t>certifikat EN 12266-1 o preizkusu trdnosti ohišja, tesnosti ohišja in tesnosti zapiranja.</w:t>
      </w:r>
    </w:p>
    <w:p w14:paraId="4B82AC7A" w14:textId="77777777" w:rsidR="00316330" w:rsidRPr="00316330" w:rsidRDefault="00316330" w:rsidP="00316330">
      <w:pPr>
        <w:keepNext/>
        <w:keepLines/>
        <w:spacing w:after="0" w:line="240" w:lineRule="auto"/>
        <w:rPr>
          <w:rFonts w:ascii="Tahoma" w:hAnsi="Tahoma" w:cs="Tahoma"/>
        </w:rPr>
      </w:pPr>
    </w:p>
    <w:p w14:paraId="6F1FA4C0" w14:textId="77777777" w:rsidR="00316330" w:rsidRPr="00316330" w:rsidRDefault="00316330" w:rsidP="00316330">
      <w:pPr>
        <w:keepNext/>
        <w:keepLines/>
        <w:spacing w:after="0" w:line="240" w:lineRule="auto"/>
        <w:rPr>
          <w:rFonts w:ascii="Tahoma" w:hAnsi="Tahoma" w:cs="Tahoma"/>
        </w:rPr>
      </w:pPr>
    </w:p>
    <w:p w14:paraId="2C005130" w14:textId="77777777" w:rsidR="00316330" w:rsidRPr="00316330" w:rsidRDefault="00316330" w:rsidP="00316330">
      <w:pPr>
        <w:keepNext/>
        <w:keepLines/>
        <w:spacing w:after="0" w:line="240" w:lineRule="auto"/>
        <w:rPr>
          <w:rFonts w:ascii="Tahoma" w:hAnsi="Tahoma" w:cs="Tahoma"/>
          <w:u w:val="single"/>
        </w:rPr>
      </w:pPr>
    </w:p>
    <w:p w14:paraId="23376698" w14:textId="77777777" w:rsidR="00316330" w:rsidRPr="00316330" w:rsidRDefault="00316330" w:rsidP="00316330">
      <w:pPr>
        <w:keepNext/>
        <w:keepLines/>
        <w:spacing w:after="0" w:line="240" w:lineRule="auto"/>
        <w:rPr>
          <w:rFonts w:ascii="Tahoma" w:hAnsi="Tahoma" w:cs="Tahoma"/>
        </w:rPr>
      </w:pPr>
      <w:r w:rsidRPr="00316330">
        <w:rPr>
          <w:rFonts w:ascii="Tahoma" w:hAnsi="Tahoma" w:cs="Tahoma"/>
        </w:rPr>
        <w:t>Strinjamo se, da je strošek izdaje certifikatov za posamezno dobavljeno blago upoštevan v ceni posameznega blaga.</w:t>
      </w:r>
    </w:p>
    <w:p w14:paraId="1F67ABFD" w14:textId="77777777" w:rsidR="00316330" w:rsidRPr="00316330" w:rsidRDefault="00316330" w:rsidP="00316330">
      <w:pPr>
        <w:keepNext/>
        <w:keepLines/>
        <w:spacing w:after="0" w:line="240" w:lineRule="auto"/>
        <w:rPr>
          <w:rFonts w:ascii="Tahoma" w:hAnsi="Tahoma" w:cs="Tahoma"/>
        </w:rPr>
      </w:pPr>
    </w:p>
    <w:p w14:paraId="673DC96C" w14:textId="77777777" w:rsidR="00316330" w:rsidRPr="00316330" w:rsidRDefault="00316330" w:rsidP="00316330">
      <w:pPr>
        <w:keepNext/>
        <w:keepLines/>
        <w:spacing w:after="0" w:line="240" w:lineRule="auto"/>
        <w:rPr>
          <w:rFonts w:ascii="Tahoma" w:hAnsi="Tahoma" w:cs="Tahoma"/>
        </w:rPr>
      </w:pPr>
    </w:p>
    <w:p w14:paraId="48651D22" w14:textId="77777777" w:rsidR="00316330" w:rsidRPr="00316330" w:rsidRDefault="00316330" w:rsidP="00316330">
      <w:pPr>
        <w:keepNext/>
        <w:keepLines/>
        <w:spacing w:after="0" w:line="240" w:lineRule="auto"/>
        <w:rPr>
          <w:rFonts w:ascii="Tahoma" w:hAnsi="Tahoma" w:cs="Tahoma"/>
        </w:rPr>
      </w:pPr>
    </w:p>
    <w:p w14:paraId="6A1B8694" w14:textId="77777777" w:rsidR="00316330" w:rsidRPr="00316330" w:rsidRDefault="00316330" w:rsidP="00316330">
      <w:pPr>
        <w:keepNext/>
        <w:keepLines/>
        <w:spacing w:after="0" w:line="240" w:lineRule="auto"/>
        <w:rPr>
          <w:rFonts w:ascii="Tahoma" w:hAnsi="Tahoma" w:cs="Tahoma"/>
        </w:rPr>
      </w:pPr>
    </w:p>
    <w:p w14:paraId="3D06C4D1" w14:textId="706E60ED" w:rsidR="00316330" w:rsidRDefault="00316330" w:rsidP="00316330">
      <w:pPr>
        <w:keepNext/>
        <w:keepLines/>
        <w:spacing w:after="0" w:line="240" w:lineRule="auto"/>
        <w:rPr>
          <w:rFonts w:ascii="Tahoma" w:hAnsi="Tahoma" w:cs="Tahoma"/>
        </w:rPr>
      </w:pPr>
    </w:p>
    <w:p w14:paraId="558957B6" w14:textId="197721F7" w:rsidR="00316330" w:rsidRDefault="00316330" w:rsidP="00316330">
      <w:pPr>
        <w:keepNext/>
        <w:keepLines/>
        <w:spacing w:after="0" w:line="240" w:lineRule="auto"/>
        <w:rPr>
          <w:rFonts w:ascii="Tahoma" w:hAnsi="Tahoma" w:cs="Tahoma"/>
        </w:rPr>
      </w:pPr>
    </w:p>
    <w:p w14:paraId="0A5EBEA0" w14:textId="6CA5F009" w:rsidR="00316330" w:rsidRDefault="00316330" w:rsidP="00316330">
      <w:pPr>
        <w:keepNext/>
        <w:keepLines/>
        <w:spacing w:after="0" w:line="240" w:lineRule="auto"/>
        <w:rPr>
          <w:rFonts w:ascii="Tahoma" w:hAnsi="Tahoma" w:cs="Tahoma"/>
        </w:rPr>
      </w:pPr>
    </w:p>
    <w:p w14:paraId="34F677B7" w14:textId="1D63CA38" w:rsidR="00316330" w:rsidRDefault="00316330" w:rsidP="00316330">
      <w:pPr>
        <w:keepNext/>
        <w:keepLines/>
        <w:spacing w:after="0" w:line="240" w:lineRule="auto"/>
        <w:rPr>
          <w:rFonts w:ascii="Tahoma" w:hAnsi="Tahoma" w:cs="Tahoma"/>
        </w:rPr>
      </w:pPr>
    </w:p>
    <w:p w14:paraId="18518D62" w14:textId="50D58BF0" w:rsidR="00316330" w:rsidRDefault="00316330" w:rsidP="00316330">
      <w:pPr>
        <w:keepNext/>
        <w:keepLines/>
        <w:spacing w:after="0" w:line="240" w:lineRule="auto"/>
        <w:rPr>
          <w:rFonts w:ascii="Tahoma" w:hAnsi="Tahoma" w:cs="Tahoma"/>
        </w:rPr>
      </w:pPr>
    </w:p>
    <w:p w14:paraId="2B666528" w14:textId="36BBB1FB" w:rsidR="00316330" w:rsidRDefault="00316330" w:rsidP="00316330">
      <w:pPr>
        <w:keepNext/>
        <w:keepLines/>
        <w:spacing w:after="0" w:line="240" w:lineRule="auto"/>
        <w:rPr>
          <w:rFonts w:ascii="Tahoma" w:hAnsi="Tahoma" w:cs="Tahoma"/>
        </w:rPr>
      </w:pPr>
    </w:p>
    <w:p w14:paraId="59A7C8F7" w14:textId="77777777" w:rsidR="00316330" w:rsidRPr="00316330" w:rsidRDefault="00316330" w:rsidP="00316330">
      <w:pPr>
        <w:keepNext/>
        <w:keepLines/>
        <w:spacing w:after="0" w:line="240" w:lineRule="auto"/>
        <w:rPr>
          <w:rFonts w:ascii="Tahoma" w:hAnsi="Tahoma" w:cs="Tahoma"/>
        </w:rPr>
      </w:pPr>
    </w:p>
    <w:p w14:paraId="47B952BA" w14:textId="77777777" w:rsidR="00316330" w:rsidRPr="00316330" w:rsidRDefault="00316330" w:rsidP="00316330">
      <w:pPr>
        <w:keepNext/>
        <w:keepLines/>
        <w:spacing w:after="0" w:line="240" w:lineRule="auto"/>
        <w:rPr>
          <w:rFonts w:ascii="Tahoma" w:hAnsi="Tahoma" w:cs="Tahoma"/>
        </w:rPr>
      </w:pPr>
    </w:p>
    <w:p w14:paraId="2BA78A61" w14:textId="77777777" w:rsidR="00316330" w:rsidRPr="00316330" w:rsidRDefault="00316330" w:rsidP="00316330">
      <w:pPr>
        <w:keepNext/>
        <w:keepLines/>
        <w:spacing w:after="0" w:line="240" w:lineRule="auto"/>
        <w:rPr>
          <w:rFonts w:ascii="Tahoma" w:hAnsi="Tahoma" w:cs="Tahoma"/>
        </w:rPr>
      </w:pPr>
    </w:p>
    <w:p w14:paraId="557478CA" w14:textId="77777777" w:rsidR="00316330" w:rsidRPr="00316330" w:rsidRDefault="00316330" w:rsidP="00316330">
      <w:pPr>
        <w:keepNext/>
        <w:keepLines/>
        <w:spacing w:after="0" w:line="240" w:lineRule="auto"/>
        <w:rPr>
          <w:rFonts w:ascii="Tahoma" w:hAnsi="Tahoma" w:cs="Tahoma"/>
        </w:rPr>
      </w:pPr>
    </w:p>
    <w:p w14:paraId="704AB725" w14:textId="77777777" w:rsidR="00316330" w:rsidRPr="00316330" w:rsidRDefault="00316330" w:rsidP="00316330">
      <w:pPr>
        <w:keepNext/>
        <w:keepLines/>
        <w:spacing w:after="0" w:line="240" w:lineRule="auto"/>
        <w:rPr>
          <w:rFonts w:ascii="Tahoma" w:hAnsi="Tahoma" w:cs="Tahoma"/>
        </w:rPr>
      </w:pPr>
    </w:p>
    <w:p w14:paraId="7D60F781" w14:textId="77777777" w:rsidR="00316330" w:rsidRPr="00316330" w:rsidRDefault="00316330" w:rsidP="00316330">
      <w:pPr>
        <w:keepNext/>
        <w:keepLines/>
        <w:spacing w:after="0" w:line="240" w:lineRule="auto"/>
        <w:rPr>
          <w:rFonts w:ascii="Tahoma" w:hAnsi="Tahoma" w:cs="Tahoma"/>
        </w:rPr>
      </w:pPr>
    </w:p>
    <w:p w14:paraId="0C0413D1" w14:textId="77777777" w:rsidR="00316330" w:rsidRPr="00316330" w:rsidRDefault="00316330" w:rsidP="00316330">
      <w:pPr>
        <w:keepNext/>
        <w:keepLines/>
        <w:spacing w:after="0" w:line="240" w:lineRule="auto"/>
        <w:rPr>
          <w:rFonts w:ascii="Tahoma" w:hAnsi="Tahoma" w:cs="Tahoma"/>
        </w:rPr>
      </w:pPr>
    </w:p>
    <w:p w14:paraId="1378E776" w14:textId="77777777" w:rsidR="00316330" w:rsidRPr="00316330" w:rsidRDefault="00316330" w:rsidP="00316330">
      <w:pPr>
        <w:keepNext/>
        <w:keepLines/>
        <w:spacing w:after="0" w:line="240" w:lineRule="auto"/>
        <w:rPr>
          <w:rFonts w:ascii="Tahoma" w:hAnsi="Tahoma" w:cs="Tahoma"/>
        </w:rPr>
      </w:pPr>
    </w:p>
    <w:tbl>
      <w:tblPr>
        <w:tblW w:w="9326" w:type="dxa"/>
        <w:tblInd w:w="30" w:type="dxa"/>
        <w:tblLayout w:type="fixed"/>
        <w:tblCellMar>
          <w:left w:w="30" w:type="dxa"/>
          <w:right w:w="30" w:type="dxa"/>
        </w:tblCellMar>
        <w:tblLook w:val="0000" w:firstRow="0" w:lastRow="0" w:firstColumn="0" w:lastColumn="0" w:noHBand="0" w:noVBand="0"/>
      </w:tblPr>
      <w:tblGrid>
        <w:gridCol w:w="3402"/>
        <w:gridCol w:w="2522"/>
        <w:gridCol w:w="3402"/>
      </w:tblGrid>
      <w:tr w:rsidR="00316330" w:rsidRPr="00316330" w14:paraId="5C8F3489" w14:textId="77777777" w:rsidTr="00F5743B">
        <w:trPr>
          <w:trHeight w:val="235"/>
        </w:trPr>
        <w:tc>
          <w:tcPr>
            <w:tcW w:w="3402" w:type="dxa"/>
            <w:tcBorders>
              <w:bottom w:val="single" w:sz="4" w:space="0" w:color="auto"/>
            </w:tcBorders>
          </w:tcPr>
          <w:p w14:paraId="205445A1" w14:textId="77777777" w:rsidR="00316330" w:rsidRPr="00316330" w:rsidRDefault="00316330" w:rsidP="00316330">
            <w:pPr>
              <w:keepNext/>
              <w:keepLines/>
              <w:spacing w:after="0" w:line="240" w:lineRule="auto"/>
              <w:rPr>
                <w:rFonts w:ascii="Tahoma" w:hAnsi="Tahoma" w:cs="Tahoma"/>
              </w:rPr>
            </w:pPr>
          </w:p>
          <w:p w14:paraId="5BFFE7F6" w14:textId="77777777" w:rsidR="00316330" w:rsidRPr="00316330" w:rsidRDefault="00316330" w:rsidP="00316330">
            <w:pPr>
              <w:keepNext/>
              <w:keepLines/>
              <w:spacing w:after="0" w:line="240" w:lineRule="auto"/>
              <w:rPr>
                <w:rFonts w:ascii="Tahoma" w:hAnsi="Tahoma" w:cs="Tahoma"/>
              </w:rPr>
            </w:pPr>
          </w:p>
        </w:tc>
        <w:tc>
          <w:tcPr>
            <w:tcW w:w="2522" w:type="dxa"/>
          </w:tcPr>
          <w:p w14:paraId="0372A43C" w14:textId="77777777" w:rsidR="00316330" w:rsidRPr="00316330" w:rsidRDefault="00316330" w:rsidP="00316330">
            <w:pPr>
              <w:keepNext/>
              <w:keepLines/>
              <w:spacing w:after="0" w:line="240" w:lineRule="auto"/>
              <w:rPr>
                <w:rFonts w:ascii="Tahoma" w:hAnsi="Tahoma" w:cs="Tahoma"/>
              </w:rPr>
            </w:pPr>
          </w:p>
        </w:tc>
        <w:tc>
          <w:tcPr>
            <w:tcW w:w="3402" w:type="dxa"/>
            <w:tcBorders>
              <w:bottom w:val="single" w:sz="4" w:space="0" w:color="auto"/>
            </w:tcBorders>
          </w:tcPr>
          <w:p w14:paraId="6013396F" w14:textId="77777777" w:rsidR="00316330" w:rsidRPr="00316330" w:rsidRDefault="00316330" w:rsidP="00316330">
            <w:pPr>
              <w:keepNext/>
              <w:keepLines/>
              <w:spacing w:after="0" w:line="240" w:lineRule="auto"/>
              <w:rPr>
                <w:rFonts w:ascii="Tahoma" w:hAnsi="Tahoma" w:cs="Tahoma"/>
              </w:rPr>
            </w:pPr>
          </w:p>
        </w:tc>
      </w:tr>
      <w:tr w:rsidR="00316330" w:rsidRPr="00316330" w14:paraId="228EF356" w14:textId="77777777" w:rsidTr="00F5743B">
        <w:trPr>
          <w:trHeight w:val="235"/>
        </w:trPr>
        <w:tc>
          <w:tcPr>
            <w:tcW w:w="3402" w:type="dxa"/>
            <w:tcBorders>
              <w:top w:val="single" w:sz="4" w:space="0" w:color="auto"/>
            </w:tcBorders>
          </w:tcPr>
          <w:p w14:paraId="7CDF441B" w14:textId="77777777" w:rsidR="00316330" w:rsidRPr="00316330" w:rsidRDefault="00316330" w:rsidP="00316330">
            <w:pPr>
              <w:keepNext/>
              <w:keepLines/>
              <w:spacing w:after="0" w:line="240" w:lineRule="auto"/>
              <w:rPr>
                <w:rFonts w:ascii="Tahoma" w:hAnsi="Tahoma" w:cs="Tahoma"/>
              </w:rPr>
            </w:pPr>
            <w:r w:rsidRPr="00316330">
              <w:rPr>
                <w:rFonts w:ascii="Tahoma" w:hAnsi="Tahoma" w:cs="Tahoma"/>
              </w:rPr>
              <w:t>(kraj, datum)</w:t>
            </w:r>
          </w:p>
        </w:tc>
        <w:tc>
          <w:tcPr>
            <w:tcW w:w="2522" w:type="dxa"/>
          </w:tcPr>
          <w:p w14:paraId="1C44C5EF" w14:textId="77777777" w:rsidR="00316330" w:rsidRPr="00316330" w:rsidRDefault="00316330" w:rsidP="00316330">
            <w:pPr>
              <w:keepNext/>
              <w:keepLines/>
              <w:spacing w:after="0" w:line="240" w:lineRule="auto"/>
              <w:rPr>
                <w:rFonts w:ascii="Tahoma" w:hAnsi="Tahoma" w:cs="Tahoma"/>
              </w:rPr>
            </w:pPr>
            <w:r w:rsidRPr="00316330">
              <w:rPr>
                <w:rFonts w:ascii="Tahoma" w:hAnsi="Tahoma" w:cs="Tahoma"/>
              </w:rPr>
              <w:t>žig</w:t>
            </w:r>
          </w:p>
        </w:tc>
        <w:tc>
          <w:tcPr>
            <w:tcW w:w="3402" w:type="dxa"/>
            <w:tcBorders>
              <w:top w:val="single" w:sz="4" w:space="0" w:color="auto"/>
            </w:tcBorders>
          </w:tcPr>
          <w:p w14:paraId="156A1AB3" w14:textId="77777777" w:rsidR="00316330" w:rsidRPr="00316330" w:rsidRDefault="00316330" w:rsidP="00316330">
            <w:pPr>
              <w:keepNext/>
              <w:keepLines/>
              <w:spacing w:after="0" w:line="240" w:lineRule="auto"/>
              <w:rPr>
                <w:rFonts w:ascii="Tahoma" w:hAnsi="Tahoma" w:cs="Tahoma"/>
              </w:rPr>
            </w:pPr>
            <w:r w:rsidRPr="00316330">
              <w:rPr>
                <w:rFonts w:ascii="Tahoma" w:hAnsi="Tahoma" w:cs="Tahoma"/>
              </w:rPr>
              <w:t>(ime in priimek ter podpis odgovorne osebe gospodarskega subjekta)</w:t>
            </w:r>
          </w:p>
        </w:tc>
      </w:tr>
    </w:tbl>
    <w:p w14:paraId="6D4108FF" w14:textId="65C108E8" w:rsidR="001E73D7" w:rsidRPr="00316330" w:rsidRDefault="001E73D7" w:rsidP="00B17CFD">
      <w:pPr>
        <w:keepNext/>
        <w:keepLines/>
        <w:spacing w:after="0" w:line="240" w:lineRule="auto"/>
        <w:rPr>
          <w:rFonts w:ascii="Tahoma" w:hAnsi="Tahoma" w:cs="Tahoma"/>
        </w:rPr>
      </w:pPr>
    </w:p>
    <w:p w14:paraId="517C17A1" w14:textId="77777777" w:rsidR="00316330" w:rsidRDefault="00316330">
      <w: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5786E983" w14:textId="77777777" w:rsidTr="002377D5">
        <w:tc>
          <w:tcPr>
            <w:tcW w:w="9356" w:type="dxa"/>
          </w:tcPr>
          <w:p w14:paraId="73030FED" w14:textId="5973FB49" w:rsidR="001E6D4A" w:rsidRPr="004B5914" w:rsidRDefault="001E6D4A" w:rsidP="00B17CFD">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OKVIRNEGA SPORAZUMA</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14:paraId="6DB92E83" w14:textId="77777777" w:rsidR="004B5914" w:rsidRPr="00EC4317" w:rsidRDefault="004B5914" w:rsidP="00B17CFD">
      <w:pPr>
        <w:keepNext/>
        <w:keepLines/>
        <w:spacing w:after="0" w:line="240" w:lineRule="auto"/>
        <w:jc w:val="both"/>
        <w:rPr>
          <w:rFonts w:ascii="Tahoma" w:eastAsia="Times New Roman" w:hAnsi="Tahoma" w:cs="Tahoma"/>
          <w:b/>
          <w:lang w:eastAsia="sl-SI"/>
        </w:rPr>
      </w:pPr>
    </w:p>
    <w:p w14:paraId="743A5551" w14:textId="4726D0CB" w:rsidR="00EC3759" w:rsidRDefault="00EC3759" w:rsidP="00B17CFD">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B4523A">
        <w:rPr>
          <w:rFonts w:ascii="Tahoma" w:eastAsia="Times New Roman" w:hAnsi="Tahoma" w:cs="Tahoma"/>
          <w:b/>
          <w:lang w:eastAsia="sl-SI"/>
        </w:rPr>
        <w:t>JPE-SOT-160/22</w:t>
      </w:r>
      <w:r w:rsidR="00C04B74">
        <w:rPr>
          <w:rFonts w:ascii="Tahoma" w:eastAsia="Times New Roman" w:hAnsi="Tahoma" w:cs="Tahoma"/>
          <w:b/>
          <w:lang w:eastAsia="sl-SI"/>
        </w:rPr>
        <w:t xml:space="preserve"> </w:t>
      </w:r>
    </w:p>
    <w:p w14:paraId="7CE7FCD5" w14:textId="77777777" w:rsidR="00EC3759" w:rsidRPr="00EC4317" w:rsidRDefault="00EC3759" w:rsidP="00B17CFD">
      <w:pPr>
        <w:keepNext/>
        <w:keepLines/>
        <w:spacing w:after="0" w:line="240" w:lineRule="auto"/>
        <w:jc w:val="both"/>
        <w:rPr>
          <w:rFonts w:ascii="Tahoma" w:eastAsia="Times New Roman" w:hAnsi="Tahoma" w:cs="Tahoma"/>
          <w:b/>
          <w:lang w:eastAsia="sl-SI"/>
        </w:rPr>
      </w:pPr>
    </w:p>
    <w:p w14:paraId="6ADB73AF" w14:textId="77777777" w:rsidR="00EC3759" w:rsidRPr="00EC4317" w:rsidRDefault="00EC3759" w:rsidP="00B17CFD">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7FF1E799" w14:textId="77777777" w:rsidR="00EC3759" w:rsidRPr="00EC4317" w:rsidRDefault="00EC3759" w:rsidP="00B17CFD">
      <w:pPr>
        <w:keepNext/>
        <w:keepLines/>
        <w:tabs>
          <w:tab w:val="left" w:pos="4962"/>
        </w:tabs>
        <w:spacing w:after="0" w:line="240" w:lineRule="auto"/>
        <w:jc w:val="both"/>
        <w:rPr>
          <w:rFonts w:ascii="Tahoma" w:eastAsia="Times New Roman" w:hAnsi="Tahoma" w:cs="Tahoma"/>
          <w:b/>
          <w:lang w:eastAsia="sl-SI"/>
        </w:rPr>
      </w:pPr>
    </w:p>
    <w:p w14:paraId="7E4ECF7D" w14:textId="77777777" w:rsidR="00664114" w:rsidRPr="00E46BEB" w:rsidRDefault="00435E7F" w:rsidP="00B17CFD">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9251DE">
        <w:rPr>
          <w:rFonts w:ascii="Tahoma" w:eastAsia="Times New Roman" w:hAnsi="Tahoma" w:cs="Tahoma"/>
          <w:b/>
          <w:sz w:val="28"/>
          <w:lang w:eastAsia="sl-SI"/>
        </w:rPr>
        <w:t>kvirni sporazum</w:t>
      </w:r>
    </w:p>
    <w:p w14:paraId="307AF8CE" w14:textId="77777777" w:rsidR="00EC3759" w:rsidRPr="009251DE" w:rsidRDefault="002D3595" w:rsidP="00B17CFD">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za</w:t>
      </w:r>
    </w:p>
    <w:p w14:paraId="78A7BD31" w14:textId="678070D5" w:rsidR="00385BA1" w:rsidRDefault="00316330" w:rsidP="00B17CFD">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d</w:t>
      </w:r>
      <w:r w:rsidR="00B4523A">
        <w:rPr>
          <w:rFonts w:ascii="Tahoma" w:eastAsia="Times New Roman" w:hAnsi="Tahoma" w:cs="Tahoma"/>
          <w:b/>
          <w:sz w:val="28"/>
          <w:lang w:eastAsia="sl-SI"/>
        </w:rPr>
        <w:t xml:space="preserve">obavo ventilov in rezervnih delov </w:t>
      </w:r>
      <w:proofErr w:type="spellStart"/>
      <w:r w:rsidR="00B4523A">
        <w:rPr>
          <w:rFonts w:ascii="Tahoma" w:eastAsia="Times New Roman" w:hAnsi="Tahoma" w:cs="Tahoma"/>
          <w:b/>
          <w:sz w:val="28"/>
          <w:lang w:eastAsia="sl-SI"/>
        </w:rPr>
        <w:t>Klinger</w:t>
      </w:r>
      <w:proofErr w:type="spellEnd"/>
    </w:p>
    <w:p w14:paraId="5611F025" w14:textId="77777777" w:rsidR="00EC3759" w:rsidRPr="009251DE" w:rsidRDefault="00EC3759" w:rsidP="00B17CFD">
      <w:pPr>
        <w:keepNext/>
        <w:keepLines/>
        <w:spacing w:after="0" w:line="240" w:lineRule="auto"/>
        <w:jc w:val="center"/>
        <w:rPr>
          <w:rFonts w:ascii="Tahoma" w:eastAsia="Times New Roman" w:hAnsi="Tahoma" w:cs="Tahoma"/>
          <w:b/>
          <w:sz w:val="28"/>
          <w:lang w:eastAsia="sl-SI"/>
        </w:rPr>
      </w:pPr>
    </w:p>
    <w:p w14:paraId="09369249" w14:textId="77777777" w:rsidR="00EC3759" w:rsidRPr="00EC4317" w:rsidRDefault="00EC3759" w:rsidP="00B17CFD">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ki </w:t>
      </w:r>
      <w:r w:rsidR="00385BA1">
        <w:rPr>
          <w:rFonts w:ascii="Tahoma" w:eastAsia="Times New Roman" w:hAnsi="Tahoma" w:cs="Tahoma"/>
          <w:lang w:eastAsia="sl-SI"/>
        </w:rPr>
        <w:t>ga</w:t>
      </w:r>
      <w:r w:rsidRPr="00EC4317">
        <w:rPr>
          <w:rFonts w:ascii="Tahoma" w:eastAsia="Times New Roman" w:hAnsi="Tahoma" w:cs="Tahoma"/>
          <w:lang w:eastAsia="sl-SI"/>
        </w:rPr>
        <w:t xml:space="preserve"> skleneta</w:t>
      </w:r>
    </w:p>
    <w:p w14:paraId="0D96C201" w14:textId="77777777" w:rsidR="00EC3759" w:rsidRPr="00EC4317" w:rsidRDefault="00EC3759" w:rsidP="00B17CFD">
      <w:pPr>
        <w:keepNext/>
        <w:keepLines/>
        <w:spacing w:after="0" w:line="240" w:lineRule="auto"/>
        <w:ind w:left="1701" w:hanging="1701"/>
        <w:jc w:val="both"/>
        <w:rPr>
          <w:rFonts w:ascii="Tahoma" w:eastAsia="Times New Roman" w:hAnsi="Tahoma" w:cs="Tahoma"/>
          <w:b/>
          <w:lang w:eastAsia="sl-SI"/>
        </w:rPr>
      </w:pPr>
    </w:p>
    <w:p w14:paraId="6B9D5EC7" w14:textId="77777777" w:rsidR="00E944CF" w:rsidRDefault="00EC3759" w:rsidP="00B17CFD">
      <w:pPr>
        <w:keepNext/>
        <w:keepLines/>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0F49DDE6" w14:textId="77777777" w:rsidR="00EC3759" w:rsidRPr="00F75079" w:rsidRDefault="00EC3759" w:rsidP="00B17CFD">
      <w:pPr>
        <w:keepNext/>
        <w:keepLines/>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1FD27FB9" w14:textId="77777777" w:rsidR="00EC3759" w:rsidRPr="00F75079" w:rsidRDefault="00EC3759" w:rsidP="00B17CFD">
      <w:pPr>
        <w:keepNext/>
        <w:keepLines/>
        <w:spacing w:after="0" w:line="240" w:lineRule="auto"/>
        <w:jc w:val="both"/>
        <w:rPr>
          <w:rFonts w:ascii="Tahoma" w:eastAsia="Times New Roman" w:hAnsi="Tahoma" w:cs="Tahoma"/>
          <w:lang w:eastAsia="sl-SI"/>
        </w:rPr>
      </w:pPr>
    </w:p>
    <w:p w14:paraId="697A9467" w14:textId="77777777" w:rsidR="00EC3759" w:rsidRPr="00F75079" w:rsidRDefault="00EC3759" w:rsidP="00B17CFD">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1E9C161A" w14:textId="77777777" w:rsidR="00EC3759" w:rsidRPr="00F75079" w:rsidRDefault="00EC3759" w:rsidP="00B17CFD">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65089F63" w14:textId="77777777" w:rsidR="00EC3759" w:rsidRPr="00F75079" w:rsidRDefault="00EC3759" w:rsidP="00B17CFD">
      <w:pPr>
        <w:keepNext/>
        <w:keepLines/>
        <w:tabs>
          <w:tab w:val="left" w:pos="1843"/>
        </w:tabs>
        <w:spacing w:after="0" w:line="240" w:lineRule="auto"/>
        <w:ind w:left="1701" w:hanging="1701"/>
        <w:jc w:val="both"/>
        <w:rPr>
          <w:rFonts w:ascii="Tahoma" w:eastAsia="Times New Roman" w:hAnsi="Tahoma" w:cs="Tahoma"/>
          <w:b/>
          <w:lang w:eastAsia="sl-SI"/>
        </w:rPr>
      </w:pPr>
    </w:p>
    <w:p w14:paraId="16D77ECC" w14:textId="77777777" w:rsidR="00EC3759" w:rsidRPr="00F75079" w:rsidRDefault="00EC3759" w:rsidP="00B17CFD">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642805D0" w14:textId="77777777" w:rsidR="00EC3759" w:rsidRPr="00F75079" w:rsidRDefault="00EC3759" w:rsidP="00B17CFD">
      <w:pPr>
        <w:keepNext/>
        <w:keepLines/>
        <w:tabs>
          <w:tab w:val="left" w:pos="1702"/>
        </w:tabs>
        <w:spacing w:after="0" w:line="240" w:lineRule="auto"/>
        <w:jc w:val="both"/>
        <w:rPr>
          <w:rFonts w:ascii="Tahoma" w:eastAsia="Times New Roman" w:hAnsi="Tahoma" w:cs="Tahoma"/>
          <w:b/>
          <w:lang w:eastAsia="sl-SI"/>
        </w:rPr>
      </w:pPr>
    </w:p>
    <w:p w14:paraId="6E73F51F" w14:textId="77777777" w:rsidR="00EC3759" w:rsidRPr="00F75079" w:rsidRDefault="00EC3759" w:rsidP="00B17CFD">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718F8A10" w14:textId="77777777" w:rsidR="00EC3759" w:rsidRPr="00F75079" w:rsidRDefault="00EC3759" w:rsidP="00B17CF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2AB085EB" w14:textId="77777777" w:rsidR="00EC3759" w:rsidRPr="00F75079" w:rsidRDefault="00EC3759" w:rsidP="00B17CFD">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510E56D2" w14:textId="77777777" w:rsidR="00EC3759" w:rsidRPr="00F75079" w:rsidRDefault="00EC3759" w:rsidP="00B17CF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2E2596F3" w14:textId="77777777" w:rsidR="00EC3759" w:rsidRPr="00F75079" w:rsidRDefault="00EC3759" w:rsidP="00B17CF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731CA7E4" w14:textId="77777777" w:rsidR="00EC3759" w:rsidRPr="00F75079" w:rsidRDefault="00EC3759" w:rsidP="00B17CF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2D61B7D6" w14:textId="77777777" w:rsidR="00EC3759" w:rsidRDefault="00EC3759" w:rsidP="00B17CFD">
      <w:pPr>
        <w:keepNext/>
        <w:keepLines/>
        <w:tabs>
          <w:tab w:val="left" w:pos="709"/>
          <w:tab w:val="left" w:pos="1702"/>
        </w:tabs>
        <w:spacing w:after="0" w:line="240" w:lineRule="auto"/>
        <w:jc w:val="both"/>
        <w:rPr>
          <w:rFonts w:ascii="Tahoma" w:eastAsia="Times New Roman" w:hAnsi="Tahoma" w:cs="Tahoma"/>
          <w:lang w:eastAsia="sl-SI"/>
        </w:rPr>
      </w:pPr>
    </w:p>
    <w:p w14:paraId="18D656B3" w14:textId="77777777" w:rsidR="00EC3759" w:rsidRPr="00EC4317" w:rsidRDefault="00EC3759" w:rsidP="00B17CFD">
      <w:pPr>
        <w:keepNext/>
        <w:keepLines/>
        <w:tabs>
          <w:tab w:val="left" w:pos="709"/>
          <w:tab w:val="left" w:pos="1702"/>
        </w:tabs>
        <w:spacing w:after="0" w:line="240" w:lineRule="auto"/>
        <w:jc w:val="both"/>
        <w:rPr>
          <w:rFonts w:ascii="Tahoma" w:eastAsia="Times New Roman" w:hAnsi="Tahoma" w:cs="Tahoma"/>
          <w:lang w:eastAsia="sl-SI"/>
        </w:rPr>
      </w:pPr>
    </w:p>
    <w:p w14:paraId="71C8CF37" w14:textId="77777777" w:rsidR="00EC3759" w:rsidRPr="00EC4317" w:rsidRDefault="00EC3759" w:rsidP="00B17CFD">
      <w:pPr>
        <w:keepNext/>
        <w:keepLines/>
        <w:tabs>
          <w:tab w:val="left" w:pos="709"/>
          <w:tab w:val="left" w:pos="1702"/>
        </w:tabs>
        <w:spacing w:after="0" w:line="240" w:lineRule="auto"/>
        <w:jc w:val="both"/>
        <w:rPr>
          <w:rFonts w:ascii="Tahoma" w:eastAsia="Times New Roman" w:hAnsi="Tahoma" w:cs="Tahoma"/>
          <w:lang w:eastAsia="sl-SI"/>
        </w:rPr>
      </w:pPr>
    </w:p>
    <w:p w14:paraId="3FC2680B" w14:textId="77777777" w:rsidR="00EC3759" w:rsidRPr="00EC4317" w:rsidRDefault="00EC3759" w:rsidP="00B17CFD">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UVODNE DOLOČBE</w:t>
      </w:r>
    </w:p>
    <w:p w14:paraId="201E399A" w14:textId="77777777" w:rsidR="00EC3759" w:rsidRPr="00EC4317" w:rsidRDefault="00EC3759" w:rsidP="00B17CFD">
      <w:pPr>
        <w:keepNext/>
        <w:keepLines/>
        <w:spacing w:after="0" w:line="240" w:lineRule="auto"/>
        <w:jc w:val="center"/>
        <w:rPr>
          <w:rFonts w:ascii="Tahoma" w:hAnsi="Tahoma" w:cs="Tahoma"/>
          <w:b/>
        </w:rPr>
      </w:pPr>
    </w:p>
    <w:p w14:paraId="429486FC" w14:textId="77777777" w:rsidR="00EC3759" w:rsidRPr="00EC4317" w:rsidRDefault="00EC3759"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570B5AAC" w14:textId="77777777" w:rsidR="00EC3759" w:rsidRPr="00EC4317" w:rsidRDefault="00EC3759" w:rsidP="00B17CFD">
      <w:pPr>
        <w:keepNext/>
        <w:keepLines/>
        <w:spacing w:after="0" w:line="240" w:lineRule="auto"/>
        <w:jc w:val="both"/>
        <w:rPr>
          <w:rFonts w:ascii="Tahoma" w:eastAsia="Times New Roman" w:hAnsi="Tahoma" w:cs="Tahoma"/>
          <w:lang w:eastAsia="sl-SI"/>
        </w:rPr>
      </w:pPr>
    </w:p>
    <w:p w14:paraId="69A24C41" w14:textId="656B20A9" w:rsidR="009A51E7" w:rsidRPr="00123166" w:rsidRDefault="00CC6D23" w:rsidP="00B17CFD">
      <w:pPr>
        <w:keepNext/>
        <w:keepLines/>
        <w:spacing w:after="0" w:line="240" w:lineRule="auto"/>
        <w:jc w:val="both"/>
        <w:rPr>
          <w:rFonts w:ascii="Tahoma" w:hAnsi="Tahoma" w:cs="Tahoma"/>
          <w:szCs w:val="20"/>
          <w:lang w:val="x-none" w:eastAsia="sl-SI"/>
        </w:rPr>
      </w:pPr>
      <w:r w:rsidRPr="00CC6D23">
        <w:rPr>
          <w:rFonts w:ascii="Tahoma" w:eastAsia="Times New Roman" w:hAnsi="Tahoma" w:cs="Tahoma"/>
          <w:lang w:eastAsia="sl-SI"/>
        </w:rPr>
        <w:t xml:space="preserve">Stranki okvirnega sporazuma uvodoma sporazumno ugotavljata, da je JAVNI HOLDING Ljubljana, d.o.o., Verovškova ulica 70, Ljubljana, na podlagi pooblastila naročnika izvedel postopek oddaje javnega naročila št. </w:t>
      </w:r>
      <w:r w:rsidR="00B4523A">
        <w:rPr>
          <w:rFonts w:ascii="Tahoma" w:eastAsia="Times New Roman" w:hAnsi="Tahoma" w:cs="Tahoma"/>
          <w:lang w:eastAsia="sl-SI"/>
        </w:rPr>
        <w:t>JPE-SOT-160/22</w:t>
      </w:r>
      <w:r w:rsidR="009A51E7">
        <w:rPr>
          <w:rFonts w:ascii="Tahoma" w:eastAsia="Times New Roman" w:hAnsi="Tahoma" w:cs="Tahoma"/>
          <w:lang w:eastAsia="sl-SI"/>
        </w:rPr>
        <w:t xml:space="preserve"> </w:t>
      </w:r>
      <w:r w:rsidRPr="00CC6D23">
        <w:rPr>
          <w:rFonts w:ascii="Tahoma" w:eastAsia="Times New Roman" w:hAnsi="Tahoma" w:cs="Tahoma"/>
          <w:lang w:eastAsia="sl-SI"/>
        </w:rPr>
        <w:t xml:space="preserve">po postopku oddaje naročila male vrednosti, v skladu s 47. členom Zakona o javnem naročanju (Ur. l. RS, št. 91/15 s spremembami; v nadaljnjem besedilu: ZJN-3), ki je bilo objavljeno na Portalu javnih naročil dne __________, pod št. objave </w:t>
      </w:r>
      <w:proofErr w:type="spellStart"/>
      <w:r w:rsidRPr="00CC6D23">
        <w:rPr>
          <w:rFonts w:ascii="Tahoma" w:eastAsia="Times New Roman" w:hAnsi="Tahoma" w:cs="Tahoma"/>
          <w:lang w:eastAsia="sl-SI"/>
        </w:rPr>
        <w:t>JN</w:t>
      </w:r>
      <w:proofErr w:type="spellEnd"/>
      <w:r w:rsidRPr="00CC6D23">
        <w:rPr>
          <w:rFonts w:ascii="Tahoma" w:eastAsia="Times New Roman" w:hAnsi="Tahoma" w:cs="Tahoma"/>
          <w:lang w:eastAsia="sl-SI"/>
        </w:rPr>
        <w:t>______/202</w:t>
      </w:r>
      <w:r>
        <w:rPr>
          <w:rFonts w:ascii="Tahoma" w:eastAsia="Times New Roman" w:hAnsi="Tahoma" w:cs="Tahoma"/>
          <w:lang w:eastAsia="sl-SI"/>
        </w:rPr>
        <w:t>2</w:t>
      </w:r>
      <w:r w:rsidRPr="00CC6D23">
        <w:rPr>
          <w:rFonts w:ascii="Tahoma" w:eastAsia="Times New Roman" w:hAnsi="Tahoma" w:cs="Tahoma"/>
          <w:lang w:eastAsia="sl-SI"/>
        </w:rPr>
        <w:t xml:space="preserve">-___ z namenom sklenitve okvirnega sporazuma </w:t>
      </w:r>
      <w:r w:rsidR="009A51E7" w:rsidRPr="00385BA1">
        <w:rPr>
          <w:rFonts w:ascii="Tahoma" w:eastAsia="Times New Roman" w:hAnsi="Tahoma" w:cs="Tahoma"/>
          <w:lang w:eastAsia="sl-SI"/>
        </w:rPr>
        <w:t>za »</w:t>
      </w:r>
      <w:r w:rsidR="00B4523A">
        <w:rPr>
          <w:rFonts w:ascii="Tahoma" w:eastAsia="Times New Roman" w:hAnsi="Tahoma" w:cs="Tahoma"/>
          <w:lang w:eastAsia="sl-SI"/>
        </w:rPr>
        <w:t xml:space="preserve">Dobavo ventilov in rezervnih delov </w:t>
      </w:r>
      <w:proofErr w:type="spellStart"/>
      <w:r w:rsidR="00B4523A">
        <w:rPr>
          <w:rFonts w:ascii="Tahoma" w:eastAsia="Times New Roman" w:hAnsi="Tahoma" w:cs="Tahoma"/>
          <w:lang w:eastAsia="sl-SI"/>
        </w:rPr>
        <w:t>Klinger</w:t>
      </w:r>
      <w:proofErr w:type="spellEnd"/>
      <w:r w:rsidR="009A51E7" w:rsidRPr="00CF2487">
        <w:rPr>
          <w:rFonts w:ascii="Tahoma" w:eastAsia="Times New Roman" w:hAnsi="Tahoma" w:cs="Tahoma"/>
          <w:lang w:eastAsia="sl-SI"/>
        </w:rPr>
        <w:t xml:space="preserve">«, </w:t>
      </w:r>
      <w:r w:rsidRPr="00CC6D23">
        <w:rPr>
          <w:rFonts w:ascii="Tahoma" w:eastAsia="Times New Roman" w:hAnsi="Tahoma" w:cs="Tahoma"/>
          <w:lang w:eastAsia="sl-SI"/>
        </w:rPr>
        <w:t xml:space="preserve">v katerem je naročnik izvajalca izbral na podlagi cenovno najugodnejše ponudbe in na podlagi pogojev, opredeljenih v razpisni dokumentaciji naročnika št. </w:t>
      </w:r>
      <w:r w:rsidR="00B4523A">
        <w:rPr>
          <w:rFonts w:ascii="Tahoma" w:eastAsia="Times New Roman" w:hAnsi="Tahoma" w:cs="Tahoma"/>
          <w:lang w:eastAsia="sl-SI"/>
        </w:rPr>
        <w:t>JPE-SOT-160/22</w:t>
      </w:r>
      <w:r w:rsidRPr="00CC6D23">
        <w:rPr>
          <w:rFonts w:ascii="Tahoma" w:eastAsia="Times New Roman" w:hAnsi="Tahoma" w:cs="Tahoma"/>
          <w:lang w:eastAsia="sl-SI"/>
        </w:rPr>
        <w:t xml:space="preserve">, in sicer za obdobje </w:t>
      </w:r>
      <w:r w:rsidR="00263B6F">
        <w:rPr>
          <w:rFonts w:ascii="Tahoma" w:eastAsia="Times New Roman" w:hAnsi="Tahoma" w:cs="Tahoma"/>
          <w:lang w:eastAsia="sl-SI"/>
        </w:rPr>
        <w:t>dvanajst</w:t>
      </w:r>
      <w:r w:rsidRPr="00CC6D23">
        <w:rPr>
          <w:rFonts w:ascii="Tahoma" w:eastAsia="Times New Roman" w:hAnsi="Tahoma" w:cs="Tahoma"/>
          <w:lang w:eastAsia="sl-SI"/>
        </w:rPr>
        <w:t xml:space="preserve"> (</w:t>
      </w:r>
      <w:r w:rsidR="00263B6F">
        <w:rPr>
          <w:rFonts w:ascii="Tahoma" w:eastAsia="Times New Roman" w:hAnsi="Tahoma" w:cs="Tahoma"/>
          <w:lang w:eastAsia="sl-SI"/>
        </w:rPr>
        <w:t>12</w:t>
      </w:r>
      <w:r w:rsidRPr="00CC6D23">
        <w:rPr>
          <w:rFonts w:ascii="Tahoma" w:eastAsia="Times New Roman" w:hAnsi="Tahoma" w:cs="Tahoma"/>
          <w:lang w:eastAsia="sl-SI"/>
        </w:rPr>
        <w:t xml:space="preserve">) </w:t>
      </w:r>
      <w:r>
        <w:rPr>
          <w:rFonts w:ascii="Tahoma" w:eastAsia="Times New Roman" w:hAnsi="Tahoma" w:cs="Tahoma"/>
          <w:lang w:eastAsia="sl-SI"/>
        </w:rPr>
        <w:t>mesecev</w:t>
      </w:r>
      <w:r w:rsidRPr="00CC6D23">
        <w:rPr>
          <w:rFonts w:ascii="Tahoma" w:eastAsia="Times New Roman" w:hAnsi="Tahoma" w:cs="Tahoma"/>
          <w:lang w:eastAsia="sl-SI"/>
        </w:rPr>
        <w:t xml:space="preserve"> od dneva sklenitve okvirnega sporazuma oziroma do izčrpanja </w:t>
      </w:r>
      <w:r w:rsidR="00303D00">
        <w:rPr>
          <w:rFonts w:ascii="Tahoma" w:eastAsia="Times New Roman" w:hAnsi="Tahoma" w:cs="Tahoma"/>
          <w:lang w:eastAsia="sl-SI"/>
        </w:rPr>
        <w:t xml:space="preserve">ocenjene </w:t>
      </w:r>
      <w:r w:rsidRPr="00CC6D23">
        <w:rPr>
          <w:rFonts w:ascii="Tahoma" w:eastAsia="Times New Roman" w:hAnsi="Tahoma" w:cs="Tahoma"/>
          <w:lang w:eastAsia="sl-SI"/>
        </w:rPr>
        <w:t>vrednosti iz prvega odstavka 4. člena tega okvirnega sporazuma, kar nastopi prej</w:t>
      </w:r>
      <w:r w:rsidR="009A51E7" w:rsidRPr="00123166">
        <w:rPr>
          <w:rFonts w:ascii="Tahoma" w:hAnsi="Tahoma" w:cs="Tahoma"/>
          <w:szCs w:val="20"/>
          <w:lang w:eastAsia="sl-SI"/>
        </w:rPr>
        <w:t>.</w:t>
      </w:r>
    </w:p>
    <w:p w14:paraId="1254364D" w14:textId="77777777" w:rsidR="009A51E7" w:rsidRPr="00CF2487" w:rsidRDefault="009A51E7" w:rsidP="00B17CFD">
      <w:pPr>
        <w:pStyle w:val="Telobesedila"/>
        <w:keepNext/>
        <w:keepLines/>
        <w:widowControl/>
        <w:rPr>
          <w:rFonts w:ascii="Tahoma" w:hAnsi="Tahoma" w:cs="Tahoma"/>
          <w:b w:val="0"/>
          <w:sz w:val="22"/>
          <w:szCs w:val="22"/>
          <w:lang w:val="sl-SI"/>
        </w:rPr>
      </w:pPr>
    </w:p>
    <w:p w14:paraId="43B3F5E6" w14:textId="77777777" w:rsidR="009A51E7" w:rsidRPr="00A52674" w:rsidRDefault="009A51E7" w:rsidP="00B17CFD">
      <w:pPr>
        <w:keepNext/>
        <w:keepLines/>
        <w:suppressAutoHyphens/>
        <w:spacing w:after="0" w:line="240" w:lineRule="auto"/>
        <w:jc w:val="both"/>
        <w:rPr>
          <w:rFonts w:ascii="Tahoma" w:eastAsia="Times New Roman" w:hAnsi="Tahoma" w:cs="Tahoma"/>
          <w:lang w:eastAsia="x-none"/>
        </w:rPr>
      </w:pPr>
      <w:r w:rsidRPr="00A52674">
        <w:rPr>
          <w:rFonts w:ascii="Tahoma" w:eastAsia="Times New Roman" w:hAnsi="Tahoma" w:cs="Tahoma"/>
          <w:lang w:eastAsia="x-none"/>
        </w:rPr>
        <w:t xml:space="preserve">S tem okvirnim sporazumom se naročnik in </w:t>
      </w:r>
      <w:r>
        <w:rPr>
          <w:rFonts w:ascii="Tahoma" w:eastAsia="Times New Roman" w:hAnsi="Tahoma" w:cs="Tahoma"/>
          <w:lang w:eastAsia="x-none"/>
        </w:rPr>
        <w:t>izvajalec</w:t>
      </w:r>
      <w:r w:rsidRPr="00A52674">
        <w:rPr>
          <w:rFonts w:ascii="Tahoma" w:eastAsia="Times New Roman" w:hAnsi="Tahoma" w:cs="Tahoma"/>
          <w:lang w:eastAsia="x-none"/>
        </w:rPr>
        <w:t xml:space="preserve"> dogovorita o pogojih izvajanja predmeta okvirnega sporazuma.</w:t>
      </w:r>
    </w:p>
    <w:p w14:paraId="69ED4ECB" w14:textId="77777777" w:rsidR="00EC3759" w:rsidRPr="00EC4317" w:rsidRDefault="00EC3759" w:rsidP="00B17CFD">
      <w:pPr>
        <w:keepNext/>
        <w:keepLines/>
        <w:suppressAutoHyphens/>
        <w:spacing w:after="0" w:line="240" w:lineRule="auto"/>
        <w:jc w:val="both"/>
        <w:rPr>
          <w:rFonts w:ascii="Tahoma" w:eastAsia="Times New Roman" w:hAnsi="Tahoma" w:cs="Tahoma"/>
          <w:b/>
          <w:color w:val="000000"/>
          <w:lang w:eastAsia="sl-SI"/>
        </w:rPr>
      </w:pPr>
    </w:p>
    <w:p w14:paraId="4FF4C492" w14:textId="77777777" w:rsidR="00EC3759" w:rsidRPr="00EC4317" w:rsidRDefault="00D94C7A" w:rsidP="00B17CFD">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br w:type="page"/>
      </w:r>
      <w:r w:rsidR="00EC3759" w:rsidRPr="00EC4317">
        <w:rPr>
          <w:rFonts w:ascii="Tahoma" w:hAnsi="Tahoma" w:cs="Tahoma"/>
          <w:b/>
          <w:sz w:val="22"/>
          <w:szCs w:val="22"/>
        </w:rPr>
        <w:lastRenderedPageBreak/>
        <w:t xml:space="preserve">PREDMET </w:t>
      </w:r>
      <w:r w:rsidR="00435E7F">
        <w:rPr>
          <w:rFonts w:ascii="Tahoma" w:hAnsi="Tahoma" w:cs="Tahoma"/>
          <w:b/>
          <w:sz w:val="22"/>
          <w:szCs w:val="22"/>
        </w:rPr>
        <w:t>OKVIRNEGA SPORAZUMA</w:t>
      </w:r>
    </w:p>
    <w:p w14:paraId="7C25F46B" w14:textId="77777777" w:rsidR="00EC3759" w:rsidRPr="00EC4317" w:rsidRDefault="00EC3759" w:rsidP="00B17CFD">
      <w:pPr>
        <w:keepNext/>
        <w:keepLines/>
        <w:tabs>
          <w:tab w:val="left" w:pos="3005"/>
        </w:tabs>
        <w:spacing w:after="0" w:line="240" w:lineRule="auto"/>
        <w:ind w:left="1077"/>
        <w:jc w:val="center"/>
        <w:rPr>
          <w:rFonts w:ascii="Tahoma" w:eastAsia="Times New Roman" w:hAnsi="Tahoma" w:cs="Tahoma"/>
          <w:b/>
          <w:color w:val="000000"/>
          <w:lang w:eastAsia="sl-SI"/>
        </w:rPr>
      </w:pPr>
    </w:p>
    <w:p w14:paraId="571EB5D7" w14:textId="77777777" w:rsidR="00EC3759" w:rsidRPr="00EC4317" w:rsidRDefault="00EC3759"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5032D471" w14:textId="77777777" w:rsidR="00EC3759" w:rsidRPr="00EC4317" w:rsidRDefault="00EC3759" w:rsidP="00B17CFD">
      <w:pPr>
        <w:pStyle w:val="Odstavekseznama"/>
        <w:keepNext/>
        <w:keepLines/>
        <w:ind w:left="360"/>
        <w:jc w:val="both"/>
        <w:rPr>
          <w:rFonts w:ascii="Tahoma" w:hAnsi="Tahoma" w:cs="Tahoma"/>
          <w:noProof/>
          <w:sz w:val="22"/>
          <w:szCs w:val="22"/>
        </w:rPr>
      </w:pPr>
    </w:p>
    <w:p w14:paraId="2DF86730" w14:textId="6E0DE90E" w:rsidR="00CC6D23" w:rsidRPr="00CC6D23" w:rsidRDefault="00A52674" w:rsidP="00B17CFD">
      <w:pPr>
        <w:keepNext/>
        <w:keepLines/>
        <w:tabs>
          <w:tab w:val="left" w:pos="1702"/>
        </w:tab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Predmet okvirnega sporazuma </w:t>
      </w:r>
      <w:r w:rsidR="00366013">
        <w:rPr>
          <w:rFonts w:ascii="Tahoma" w:eastAsia="Times New Roman" w:hAnsi="Tahoma" w:cs="Tahoma"/>
          <w:lang w:eastAsia="sl-SI"/>
        </w:rPr>
        <w:t>so</w:t>
      </w:r>
      <w:r w:rsidR="00B007E9">
        <w:rPr>
          <w:rFonts w:ascii="Tahoma" w:eastAsia="Times New Roman" w:hAnsi="Tahoma" w:cs="Tahoma"/>
          <w:lang w:eastAsia="sl-SI"/>
        </w:rPr>
        <w:t xml:space="preserve"> stalne </w:t>
      </w:r>
      <w:r w:rsidR="00316330">
        <w:rPr>
          <w:rFonts w:ascii="Tahoma" w:eastAsia="Times New Roman" w:hAnsi="Tahoma" w:cs="Tahoma"/>
          <w:lang w:eastAsia="sl-SI"/>
        </w:rPr>
        <w:t>d</w:t>
      </w:r>
      <w:r w:rsidR="00B4523A">
        <w:rPr>
          <w:rFonts w:ascii="Tahoma" w:eastAsia="Times New Roman" w:hAnsi="Tahoma" w:cs="Tahoma"/>
          <w:lang w:eastAsia="sl-SI"/>
        </w:rPr>
        <w:t xml:space="preserve">obave ventilov in rezervnih delov </w:t>
      </w:r>
      <w:proofErr w:type="spellStart"/>
      <w:r w:rsidR="00B4523A">
        <w:rPr>
          <w:rFonts w:ascii="Tahoma" w:eastAsia="Times New Roman" w:hAnsi="Tahoma" w:cs="Tahoma"/>
          <w:lang w:eastAsia="sl-SI"/>
        </w:rPr>
        <w:t>Klinger</w:t>
      </w:r>
      <w:proofErr w:type="spellEnd"/>
      <w:r w:rsidR="00603FFC">
        <w:rPr>
          <w:rFonts w:ascii="Tahoma" w:eastAsia="Times New Roman" w:hAnsi="Tahoma" w:cs="Tahoma"/>
          <w:lang w:eastAsia="sl-SI"/>
        </w:rPr>
        <w:t xml:space="preserve"> </w:t>
      </w:r>
      <w:r w:rsidR="00CC6D23" w:rsidRPr="00CC6D23">
        <w:rPr>
          <w:rFonts w:ascii="Tahoma" w:eastAsia="Times New Roman" w:hAnsi="Tahoma" w:cs="Tahoma"/>
          <w:lang w:eastAsia="sl-SI"/>
        </w:rPr>
        <w:t xml:space="preserve">(v nadaljevanju: blago), v količinah in dinamiki, ki jih naročnik po obsegu in časovno ne more vnaprej določiti, v skladu z razpisno dokumentacijo naročnika št. </w:t>
      </w:r>
      <w:r w:rsidR="00B4523A">
        <w:rPr>
          <w:rFonts w:ascii="Tahoma" w:hAnsi="Tahoma" w:cs="Tahoma"/>
          <w:bCs/>
        </w:rPr>
        <w:t>JPE-SOT-160/22</w:t>
      </w:r>
      <w:r w:rsidR="009A51E7">
        <w:rPr>
          <w:rFonts w:ascii="Tahoma" w:hAnsi="Tahoma" w:cs="Tahoma"/>
          <w:bCs/>
        </w:rPr>
        <w:t xml:space="preserve"> </w:t>
      </w:r>
      <w:r w:rsidR="00CC6D23" w:rsidRPr="00CC6D23">
        <w:rPr>
          <w:rFonts w:ascii="Tahoma" w:hAnsi="Tahoma" w:cs="Tahoma"/>
          <w:bCs/>
        </w:rPr>
        <w:t xml:space="preserve">(v nadaljevanju: razpisna dokumentacija), na podlagi ponudbe izvajalca št. ____________ z dne _______________, na podlagi ponudbe izvajalca št. ______________, podane na neposrednih pogajanjih dne __________, ki je priloga št. 1 tega okvirnega sporazuma (v nadaljevanju: ponudba izvajalca) in na podlagi ponudbenega predračuna izvajalca z dne: __________, ki je priloga št. 2 tega okvirnega sporazuma (v nadaljevanju: ponudbeni predračun izvajalca) ter v skladu z vsebino zahtev javnega naročila št. </w:t>
      </w:r>
      <w:r w:rsidR="00B4523A">
        <w:rPr>
          <w:rFonts w:ascii="Tahoma" w:hAnsi="Tahoma" w:cs="Tahoma"/>
        </w:rPr>
        <w:t>JPE-SOT-160/22</w:t>
      </w:r>
      <w:r w:rsidR="009A51E7" w:rsidRPr="003F4255">
        <w:rPr>
          <w:rFonts w:ascii="Tahoma" w:hAnsi="Tahoma" w:cs="Tahoma"/>
        </w:rPr>
        <w:t xml:space="preserve">, </w:t>
      </w:r>
      <w:r w:rsidR="00CC6D23" w:rsidRPr="00CC6D23">
        <w:rPr>
          <w:rFonts w:ascii="Tahoma" w:hAnsi="Tahoma" w:cs="Tahoma"/>
        </w:rPr>
        <w:t>in sicer vse po pravilih stroke, s skrbnostjo dobrega strokovnjaka ter v skladu tem okvirnim sporazumom</w:t>
      </w:r>
      <w:r w:rsidR="00CC6D23" w:rsidRPr="00CC6D23">
        <w:rPr>
          <w:rFonts w:ascii="Tahoma" w:eastAsia="Times New Roman" w:hAnsi="Tahoma" w:cs="Tahoma"/>
          <w:lang w:eastAsia="sl-SI"/>
        </w:rPr>
        <w:t>.</w:t>
      </w:r>
    </w:p>
    <w:p w14:paraId="2D9B5D54" w14:textId="77777777" w:rsidR="00CC6D23" w:rsidRPr="00CC6D23" w:rsidRDefault="00CC6D23" w:rsidP="00B17CFD">
      <w:pPr>
        <w:keepNext/>
        <w:keepLines/>
        <w:spacing w:after="0" w:line="240" w:lineRule="auto"/>
        <w:jc w:val="both"/>
        <w:rPr>
          <w:rFonts w:ascii="Tahoma" w:eastAsia="Times New Roman" w:hAnsi="Tahoma" w:cs="Tahoma"/>
          <w:lang w:eastAsia="sl-SI"/>
        </w:rPr>
      </w:pPr>
    </w:p>
    <w:p w14:paraId="3C581E88" w14:textId="77777777" w:rsidR="00CC6D23" w:rsidRPr="00CC6D23" w:rsidRDefault="00CC6D23" w:rsidP="00B17CFD">
      <w:pPr>
        <w:keepNext/>
        <w:keepLines/>
        <w:widowControl w:val="0"/>
        <w:tabs>
          <w:tab w:val="left" w:pos="1702"/>
        </w:tabs>
        <w:spacing w:after="0" w:line="240" w:lineRule="auto"/>
        <w:jc w:val="both"/>
        <w:rPr>
          <w:rFonts w:ascii="Tahoma" w:eastAsia="Times New Roman" w:hAnsi="Tahoma" w:cs="Tahoma"/>
          <w:lang w:eastAsia="sl-SI"/>
        </w:rPr>
      </w:pPr>
      <w:r w:rsidRPr="00CC6D23">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1B981808"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34DEAF77"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 xml:space="preserve">Naročnik in izvajalec se izrecno dogovorita, da bo naročnik v obdobju veljavnosti tega okvirnega sporazuma, naročal blago iz ponudbenega predračuna izvajalca, ki ga bo dejansko potreboval in za katerega bo imel zagotovljena finančna sredstva. </w:t>
      </w:r>
    </w:p>
    <w:p w14:paraId="5DFE49C9" w14:textId="77777777" w:rsidR="00CC6D23" w:rsidRPr="00CC6D23" w:rsidRDefault="00CC6D23" w:rsidP="00B17CFD">
      <w:pPr>
        <w:keepNext/>
        <w:keepLines/>
        <w:widowControl w:val="0"/>
        <w:suppressAutoHyphens/>
        <w:spacing w:after="0" w:line="240" w:lineRule="auto"/>
        <w:jc w:val="both"/>
        <w:rPr>
          <w:rFonts w:ascii="Tahoma" w:eastAsia="Times New Roman" w:hAnsi="Tahoma" w:cs="Tahoma"/>
          <w:b/>
          <w:color w:val="000000"/>
          <w:lang w:eastAsia="sl-SI"/>
        </w:rPr>
      </w:pPr>
    </w:p>
    <w:p w14:paraId="7F6190E3" w14:textId="77777777" w:rsidR="00CC6D23" w:rsidRPr="00CC6D23" w:rsidRDefault="00CC6D23" w:rsidP="00B17CF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CC6D23">
        <w:rPr>
          <w:rFonts w:ascii="Tahoma" w:eastAsia="Times New Roman" w:hAnsi="Tahoma" w:cs="Tahoma"/>
          <w:lang w:eastAsia="sl-SI"/>
        </w:rPr>
        <w:t xml:space="preserve">Izvajalec 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 </w:t>
      </w:r>
    </w:p>
    <w:p w14:paraId="5D0051BE" w14:textId="77777777" w:rsidR="00CC6D23" w:rsidRPr="00CC6D23" w:rsidRDefault="00CC6D23" w:rsidP="00B17CFD">
      <w:pPr>
        <w:keepNext/>
        <w:keepLines/>
        <w:suppressAutoHyphens/>
        <w:spacing w:after="0" w:line="240" w:lineRule="auto"/>
        <w:jc w:val="both"/>
        <w:rPr>
          <w:rFonts w:ascii="Tahoma" w:eastAsia="Times New Roman" w:hAnsi="Tahoma" w:cs="Tahoma"/>
          <w:b/>
          <w:color w:val="000000"/>
          <w:lang w:eastAsia="sl-SI"/>
        </w:rPr>
      </w:pPr>
    </w:p>
    <w:p w14:paraId="704CDAD6" w14:textId="77777777" w:rsidR="00CC6D23" w:rsidRPr="00CC6D23" w:rsidRDefault="00CC6D23" w:rsidP="00B17CFD">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CC6D23">
        <w:rPr>
          <w:rFonts w:ascii="Tahoma" w:eastAsia="Times New Roman" w:hAnsi="Tahoma" w:cs="Tahoma"/>
          <w:color w:val="000000"/>
          <w:lang w:eastAsia="sl-SI"/>
        </w:rPr>
        <w:t>člen</w:t>
      </w:r>
    </w:p>
    <w:p w14:paraId="4F742466" w14:textId="77777777" w:rsidR="00CC6D23" w:rsidRPr="00CC6D23" w:rsidRDefault="00CC6D23" w:rsidP="00B17CFD">
      <w:pPr>
        <w:keepNext/>
        <w:keepLines/>
        <w:spacing w:after="0" w:line="240" w:lineRule="auto"/>
        <w:jc w:val="both"/>
        <w:rPr>
          <w:rFonts w:ascii="Tahoma" w:hAnsi="Tahoma" w:cs="Tahoma"/>
          <w:b/>
          <w:szCs w:val="20"/>
          <w:lang w:eastAsia="sl-SI"/>
        </w:rPr>
      </w:pPr>
    </w:p>
    <w:p w14:paraId="35A5432F" w14:textId="77777777" w:rsidR="00CC6D23" w:rsidRPr="00CC6D23" w:rsidRDefault="00CC6D23" w:rsidP="00B17CFD">
      <w:pPr>
        <w:keepNext/>
        <w:keepLines/>
        <w:widowControl w:val="0"/>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CC6D23">
        <w:rPr>
          <w:rFonts w:ascii="Tahoma" w:eastAsia="Times New Roman" w:hAnsi="Tahoma" w:cs="Tahoma"/>
        </w:rPr>
        <w:t xml:space="preserve">Izvajalec potrjuje in jamči, da je pridobil vse podatke, ki se nanašajo na predmet okvirnega sporazuma, ki bi lahko vplivali na vrednost okvirnega sporazuma ali razčlenitev vrednosti okvirnega sporazuma, ali na njegove pravice in obveznosti po tem okvirnemu sporazumu. Izvajalec se izrecno odpoveduje vsem zahtevkom do naročnika, ki bi izvirali iz njegove morebitne </w:t>
      </w:r>
      <w:proofErr w:type="spellStart"/>
      <w:r w:rsidRPr="00CC6D23">
        <w:rPr>
          <w:rFonts w:ascii="Tahoma" w:eastAsia="Times New Roman" w:hAnsi="Tahoma" w:cs="Tahoma"/>
        </w:rPr>
        <w:t>neseznanjenosti</w:t>
      </w:r>
      <w:proofErr w:type="spellEnd"/>
      <w:r w:rsidRPr="00CC6D23">
        <w:rPr>
          <w:rFonts w:ascii="Tahoma" w:eastAsia="Times New Roman" w:hAnsi="Tahoma" w:cs="Tahoma"/>
        </w:rPr>
        <w:t xml:space="preserve"> s pogoji po tem okvirnem sporazumu.</w:t>
      </w:r>
    </w:p>
    <w:p w14:paraId="200F2BA8" w14:textId="77777777" w:rsidR="00CC6D23" w:rsidRPr="00CC6D23" w:rsidRDefault="00CC6D23" w:rsidP="00B17CFD">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p>
    <w:p w14:paraId="010A8DBF" w14:textId="77777777" w:rsidR="00CC6D23" w:rsidRPr="00CC6D23" w:rsidRDefault="00CC6D23" w:rsidP="00B17CFD">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izjavlja, da so mu razumljivi in jasni pogoji in okoliščine za pravilno izvedbo obveznosti po okvirnem sporazumu.</w:t>
      </w:r>
    </w:p>
    <w:p w14:paraId="0E843AC1" w14:textId="77777777" w:rsidR="00EC3759" w:rsidRDefault="00EC3759" w:rsidP="00B17CFD">
      <w:pPr>
        <w:keepNext/>
        <w:keepLines/>
        <w:tabs>
          <w:tab w:val="left" w:pos="1702"/>
        </w:tabs>
        <w:spacing w:after="0" w:line="240" w:lineRule="auto"/>
        <w:jc w:val="both"/>
        <w:rPr>
          <w:rFonts w:ascii="Tahoma" w:eastAsia="Times New Roman" w:hAnsi="Tahoma" w:cs="Tahoma"/>
          <w:b/>
          <w:color w:val="000000"/>
          <w:lang w:eastAsia="sl-SI"/>
        </w:rPr>
      </w:pPr>
    </w:p>
    <w:p w14:paraId="01CEAB90" w14:textId="0FE455F9" w:rsidR="00AF6E93" w:rsidRPr="00B151CB" w:rsidRDefault="00303D00" w:rsidP="00B17CFD">
      <w:pPr>
        <w:keepNext/>
        <w:keepLines/>
        <w:numPr>
          <w:ilvl w:val="0"/>
          <w:numId w:val="10"/>
        </w:numPr>
        <w:spacing w:after="0" w:line="240" w:lineRule="auto"/>
        <w:jc w:val="center"/>
        <w:rPr>
          <w:rFonts w:ascii="Tahoma" w:hAnsi="Tahoma" w:cs="Tahoma"/>
          <w:b/>
        </w:rPr>
      </w:pPr>
      <w:r>
        <w:rPr>
          <w:rFonts w:ascii="Tahoma" w:hAnsi="Tahoma" w:cs="Tahoma"/>
          <w:b/>
        </w:rPr>
        <w:t xml:space="preserve">OCENJENA </w:t>
      </w:r>
      <w:r w:rsidR="00AF6E93" w:rsidRPr="00B151CB">
        <w:rPr>
          <w:rFonts w:ascii="Tahoma" w:hAnsi="Tahoma" w:cs="Tahoma"/>
          <w:b/>
        </w:rPr>
        <w:t>VREDNOST OKVIRNEGA SPORAZUMA IN CENE</w:t>
      </w:r>
    </w:p>
    <w:p w14:paraId="709859EF" w14:textId="77777777" w:rsidR="00EC3759" w:rsidRPr="00EC4317" w:rsidRDefault="00EC3759" w:rsidP="00B17CFD">
      <w:pPr>
        <w:keepNext/>
        <w:keepLines/>
        <w:suppressAutoHyphens/>
        <w:spacing w:after="0" w:line="240" w:lineRule="auto"/>
        <w:jc w:val="center"/>
        <w:rPr>
          <w:rFonts w:ascii="Tahoma" w:eastAsia="Times New Roman" w:hAnsi="Tahoma" w:cs="Tahoma"/>
          <w:b/>
          <w:color w:val="000000"/>
          <w:lang w:eastAsia="sl-SI"/>
        </w:rPr>
      </w:pPr>
    </w:p>
    <w:p w14:paraId="1FBF2B3D" w14:textId="77777777" w:rsidR="00EC3759" w:rsidRPr="00EC4317" w:rsidRDefault="00EC3759"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03EA8A45" w14:textId="77777777" w:rsidR="00EC3759" w:rsidRPr="00EC4317" w:rsidRDefault="00EC3759" w:rsidP="00B17CFD">
      <w:pPr>
        <w:pStyle w:val="Glava"/>
        <w:keepNext/>
        <w:keepLines/>
        <w:tabs>
          <w:tab w:val="clear" w:pos="4536"/>
          <w:tab w:val="clear" w:pos="9072"/>
        </w:tabs>
        <w:jc w:val="both"/>
        <w:rPr>
          <w:rFonts w:ascii="Tahoma" w:hAnsi="Tahoma" w:cs="Tahoma"/>
          <w:sz w:val="22"/>
          <w:szCs w:val="22"/>
        </w:rPr>
      </w:pPr>
    </w:p>
    <w:p w14:paraId="57C73B01" w14:textId="77777777" w:rsidR="009A51E7" w:rsidRPr="00AF6E93" w:rsidRDefault="009A51E7" w:rsidP="00B17CFD">
      <w:pPr>
        <w:keepNext/>
        <w:keepLines/>
        <w:spacing w:after="0" w:line="240" w:lineRule="auto"/>
        <w:jc w:val="both"/>
        <w:rPr>
          <w:rFonts w:ascii="Tahoma" w:eastAsia="Times New Roman" w:hAnsi="Tahoma" w:cs="Tahoma"/>
          <w:lang w:eastAsia="sl-SI"/>
        </w:rPr>
      </w:pPr>
      <w:r w:rsidRPr="00AF6E93">
        <w:rPr>
          <w:rFonts w:ascii="Tahoma" w:eastAsia="Times New Roman" w:hAnsi="Tahoma" w:cs="Tahoma"/>
          <w:lang w:eastAsia="sl-SI"/>
        </w:rPr>
        <w:t>Ocenjena vrednost tega okvirnega sporazuma za obdobje njegove veljavnosti znaša na dan sklenitve tega okvirnega sporazuma, v neto vrednosti (brez DDV)</w:t>
      </w:r>
      <w:r>
        <w:rPr>
          <w:rFonts w:ascii="Tahoma" w:eastAsia="Times New Roman" w:hAnsi="Tahoma" w:cs="Tahoma"/>
          <w:lang w:eastAsia="sl-SI"/>
        </w:rPr>
        <w:t>:</w:t>
      </w:r>
    </w:p>
    <w:p w14:paraId="112F6936" w14:textId="77777777" w:rsidR="009A51E7" w:rsidRPr="00123166" w:rsidRDefault="009A51E7" w:rsidP="00B17CFD">
      <w:pPr>
        <w:keepNext/>
        <w:keepLines/>
        <w:spacing w:after="0" w:line="240" w:lineRule="auto"/>
        <w:jc w:val="both"/>
        <w:rPr>
          <w:rFonts w:ascii="Tahoma" w:eastAsia="Times New Roman" w:hAnsi="Tahoma" w:cs="Tahoma"/>
          <w:lang w:eastAsia="sl-SI"/>
        </w:rPr>
      </w:pPr>
    </w:p>
    <w:p w14:paraId="62E3F9E8" w14:textId="77777777" w:rsidR="009A51E7" w:rsidRPr="00123166" w:rsidRDefault="009A51E7" w:rsidP="00B17CFD">
      <w:pPr>
        <w:keepNext/>
        <w:keepLines/>
        <w:spacing w:after="0" w:line="240" w:lineRule="auto"/>
        <w:jc w:val="center"/>
        <w:rPr>
          <w:rFonts w:ascii="Tahoma" w:eastAsia="Times New Roman" w:hAnsi="Tahoma" w:cs="Tahoma"/>
          <w:b/>
          <w:lang w:eastAsia="sl-SI"/>
        </w:rPr>
      </w:pPr>
      <w:r w:rsidRPr="00123166">
        <w:rPr>
          <w:rFonts w:ascii="Tahoma" w:eastAsia="Times New Roman" w:hAnsi="Tahoma" w:cs="Tahoma"/>
          <w:b/>
          <w:lang w:eastAsia="sl-SI"/>
        </w:rPr>
        <w:t>_____________ EUR</w:t>
      </w:r>
    </w:p>
    <w:p w14:paraId="5EF72973" w14:textId="77777777" w:rsidR="009A51E7" w:rsidRPr="00123166" w:rsidRDefault="009A51E7" w:rsidP="00B17CFD">
      <w:pPr>
        <w:keepNext/>
        <w:keepLines/>
        <w:spacing w:after="0" w:line="240" w:lineRule="auto"/>
        <w:jc w:val="center"/>
        <w:rPr>
          <w:rFonts w:ascii="Tahoma" w:eastAsia="Times New Roman" w:hAnsi="Tahoma" w:cs="Tahoma"/>
          <w:lang w:eastAsia="sl-SI"/>
        </w:rPr>
      </w:pPr>
    </w:p>
    <w:p w14:paraId="4AFDF765" w14:textId="77777777" w:rsidR="009A51E7" w:rsidRPr="00123166" w:rsidRDefault="009A51E7" w:rsidP="00B17CFD">
      <w:pPr>
        <w:keepNext/>
        <w:keepLines/>
        <w:spacing w:after="0" w:line="240" w:lineRule="auto"/>
        <w:jc w:val="center"/>
        <w:rPr>
          <w:rFonts w:ascii="Tahoma" w:eastAsia="Times New Roman" w:hAnsi="Tahoma" w:cs="Tahoma"/>
          <w:lang w:eastAsia="sl-SI"/>
        </w:rPr>
      </w:pPr>
      <w:r w:rsidRPr="00123166">
        <w:rPr>
          <w:rFonts w:ascii="Tahoma" w:eastAsia="Times New Roman" w:hAnsi="Tahoma" w:cs="Tahoma"/>
          <w:lang w:eastAsia="sl-SI"/>
        </w:rPr>
        <w:t>(z besedo:____________________________________ evrov __/100)</w:t>
      </w:r>
    </w:p>
    <w:p w14:paraId="0C08B6A3" w14:textId="77777777" w:rsidR="009A51E7" w:rsidRPr="00123166" w:rsidRDefault="009A51E7" w:rsidP="00B17CFD">
      <w:pPr>
        <w:keepNext/>
        <w:keepLines/>
        <w:spacing w:after="0" w:line="240" w:lineRule="auto"/>
        <w:jc w:val="both"/>
        <w:rPr>
          <w:rFonts w:ascii="Tahoma" w:hAnsi="Tahoma" w:cs="Tahoma"/>
          <w:lang w:eastAsia="sl-SI"/>
        </w:rPr>
      </w:pPr>
    </w:p>
    <w:p w14:paraId="3D1E7DBF"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lastRenderedPageBreak/>
        <w:t>Cene na enoto mere, navedene v ponudbenem predračunu izvajalca, so določene na podlagi sprejete ponudbe izvajalca ter ponudbenega predračuna izvajalca in so v času veljavnosti okvirnega sporazuma fiksne in se ne spreminjajo pod nobenim pogojem, razen v primeru znižanja cen, o katerem mora izvajalec naročnika sproti obvestiti.</w:t>
      </w:r>
    </w:p>
    <w:p w14:paraId="55CAD0C4"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60B7DAE0"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Ocenjena vrednost okvirnega sporazuma in cene na enoto mere ne vključujejo davka na dodano vrednost (DDV). DDV se obračuna v skladu z veljavno zakonodajo.</w:t>
      </w:r>
    </w:p>
    <w:p w14:paraId="08549DE4" w14:textId="77777777" w:rsidR="00CC6D23" w:rsidRPr="00CC6D23" w:rsidRDefault="00CC6D23" w:rsidP="00B17CFD">
      <w:pPr>
        <w:keepNext/>
        <w:keepLines/>
        <w:widowControl w:val="0"/>
        <w:spacing w:after="0" w:line="240" w:lineRule="auto"/>
        <w:jc w:val="both"/>
        <w:rPr>
          <w:rFonts w:ascii="Tahoma" w:eastAsia="Times New Roman" w:hAnsi="Tahoma" w:cs="Tahoma"/>
          <w:sz w:val="24"/>
          <w:lang w:eastAsia="sl-SI"/>
        </w:rPr>
      </w:pPr>
    </w:p>
    <w:p w14:paraId="3139F77D"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 xml:space="preserve">Naročnik si pridržuje pravico naročati tudi druge vrste blaga s področja predmeta javnega naročila, ki v okvirnem sporazumu oz. v ponudbenemu predračunu izvajalca niso posebej navedene, smiselno pa po vsebini sodijo med blago, katerega dobava je predmet tega okvirnega sporazuma, in sicer pod enakimi pogoji kot veljajo za blago, navedeno v tem členu oz. v ponudbenem predračunu izvajalca. Cene take dobave blaga ne smejo presegati primerljivih cen na tržišču. Stranki okvirnega sporazuma se bosta v navedenem primeru medsebojno pisno dogovorili za ceno dobave in vrste blaga ter jo dodali na ponudbeni predračun izvajalca. </w:t>
      </w:r>
    </w:p>
    <w:p w14:paraId="627A72AC" w14:textId="77777777" w:rsidR="009A51E7" w:rsidRPr="002C2465" w:rsidRDefault="009A51E7" w:rsidP="00B17CFD">
      <w:pPr>
        <w:keepNext/>
        <w:keepLines/>
        <w:spacing w:after="0" w:line="240" w:lineRule="auto"/>
        <w:jc w:val="both"/>
        <w:rPr>
          <w:rFonts w:ascii="Tahoma" w:eastAsia="Times New Roman" w:hAnsi="Tahoma" w:cs="Tahoma"/>
          <w:lang w:eastAsia="sl-SI"/>
        </w:rPr>
      </w:pPr>
    </w:p>
    <w:p w14:paraId="722B2665" w14:textId="795EB3DF" w:rsidR="00CC6D23" w:rsidRPr="00CC6D23" w:rsidRDefault="00CC6D23" w:rsidP="00B17CFD">
      <w:pPr>
        <w:keepNext/>
        <w:keepLines/>
        <w:widowControl w:val="0"/>
        <w:spacing w:after="0" w:line="240" w:lineRule="auto"/>
        <w:jc w:val="both"/>
        <w:rPr>
          <w:rFonts w:ascii="Tahoma" w:hAnsi="Tahoma" w:cs="Tahoma"/>
          <w:szCs w:val="20"/>
          <w:lang w:eastAsia="sl-SI"/>
        </w:rPr>
      </w:pPr>
      <w:r w:rsidRPr="00CC6D23">
        <w:rPr>
          <w:rFonts w:ascii="Tahoma" w:hAnsi="Tahoma" w:cs="Tahoma"/>
          <w:szCs w:val="20"/>
          <w:lang w:eastAsia="sl-SI"/>
        </w:rPr>
        <w:t xml:space="preserve">Izvajalec se s tem okvirnim sporazumom zavezuje, da je v cenah na enoto mere, ki jih je podal v ponudbenem predračunu izvajalca, upošteval vsa potrebna dela za izvedbo predmeta tega okvirnega sporazuma. V ceni na enoto mere, navedeni v posamezni postavki ponudbenega predračuna izvajalca, so zajeti vsi materialni in nematerialni stroški, potrebni za izvedbo predmeta okvirnega sporazuma, vključno </w:t>
      </w:r>
      <w:r w:rsidRPr="00CC6D23">
        <w:rPr>
          <w:rFonts w:ascii="Tahoma" w:hAnsi="Tahoma" w:cs="Tahoma"/>
          <w:lang w:eastAsia="sl-SI"/>
        </w:rPr>
        <w:t>s stroški prevoza blaga na lokacijo naročnika</w:t>
      </w:r>
      <w:r w:rsidRPr="00CC6D23">
        <w:rPr>
          <w:rFonts w:ascii="Tahoma" w:hAnsi="Tahoma" w:cs="Tahoma"/>
          <w:szCs w:val="20"/>
          <w:lang w:eastAsia="sl-SI"/>
        </w:rPr>
        <w:t xml:space="preserve">, </w:t>
      </w:r>
      <w:r>
        <w:rPr>
          <w:rFonts w:ascii="Tahoma" w:hAnsi="Tahoma" w:cs="Tahoma"/>
          <w:szCs w:val="20"/>
          <w:lang w:eastAsia="sl-SI"/>
        </w:rPr>
        <w:t xml:space="preserve">stroški izdaje certifikatov, </w:t>
      </w:r>
      <w:r w:rsidRPr="00CC6D23">
        <w:rPr>
          <w:rFonts w:ascii="Tahoma" w:hAnsi="Tahoma" w:cs="Tahoma"/>
          <w:szCs w:val="20"/>
          <w:lang w:eastAsia="sl-SI"/>
        </w:rPr>
        <w:t xml:space="preserve">stroški izdelave ponudbene dokumentacije ter </w:t>
      </w:r>
      <w:r w:rsidRPr="00CC6D23">
        <w:rPr>
          <w:rFonts w:ascii="Tahoma" w:eastAsia="Times New Roman" w:hAnsi="Tahoma" w:cs="Tahoma"/>
          <w:lang w:eastAsia="sl-SI"/>
        </w:rPr>
        <w:t>popusti, dajatvami ter carinskimi obveznostmi in vsemi ostalimi stroški, ki so povezani s predmetom okvirnega sporazuma</w:t>
      </w:r>
      <w:r w:rsidRPr="00CC6D23">
        <w:rPr>
          <w:rFonts w:ascii="Tahoma" w:hAnsi="Tahoma" w:cs="Tahoma"/>
          <w:szCs w:val="20"/>
          <w:lang w:eastAsia="sl-SI"/>
        </w:rPr>
        <w:t>.</w:t>
      </w:r>
    </w:p>
    <w:p w14:paraId="7C4E2B61" w14:textId="77777777" w:rsidR="009A51E7" w:rsidRDefault="009A51E7" w:rsidP="00B17CFD">
      <w:pPr>
        <w:keepNext/>
        <w:keepLines/>
        <w:spacing w:after="0" w:line="240" w:lineRule="auto"/>
        <w:jc w:val="both"/>
        <w:rPr>
          <w:rFonts w:ascii="Tahoma" w:eastAsia="Times New Roman" w:hAnsi="Tahoma" w:cs="Tahoma"/>
          <w:lang w:eastAsia="sl-SI"/>
        </w:rPr>
      </w:pPr>
    </w:p>
    <w:p w14:paraId="5DE31C60" w14:textId="77777777" w:rsidR="009A51E7" w:rsidRPr="00B17826" w:rsidRDefault="009A51E7" w:rsidP="00B17CFD">
      <w:pPr>
        <w:pStyle w:val="Odstavekseznama"/>
        <w:keepNext/>
        <w:keepLines/>
        <w:numPr>
          <w:ilvl w:val="0"/>
          <w:numId w:val="10"/>
        </w:numPr>
        <w:ind w:left="567" w:hanging="567"/>
        <w:jc w:val="center"/>
        <w:rPr>
          <w:rFonts w:ascii="Tahoma" w:hAnsi="Tahoma" w:cs="Tahoma"/>
          <w:b/>
          <w:sz w:val="22"/>
          <w:szCs w:val="22"/>
        </w:rPr>
      </w:pPr>
      <w:r w:rsidRPr="00B17826">
        <w:rPr>
          <w:rFonts w:ascii="Tahoma" w:hAnsi="Tahoma" w:cs="Tahoma"/>
          <w:b/>
          <w:sz w:val="22"/>
          <w:szCs w:val="22"/>
        </w:rPr>
        <w:t>NAČIN OBRAČUNAVANJA IN PLAČ</w:t>
      </w:r>
      <w:r>
        <w:rPr>
          <w:rFonts w:ascii="Tahoma" w:hAnsi="Tahoma" w:cs="Tahoma"/>
          <w:b/>
          <w:sz w:val="22"/>
          <w:szCs w:val="22"/>
        </w:rPr>
        <w:t>ILO</w:t>
      </w:r>
    </w:p>
    <w:p w14:paraId="6CC47DB1" w14:textId="77777777" w:rsidR="009A51E7" w:rsidRPr="00B17826" w:rsidRDefault="009A51E7" w:rsidP="00B17CFD">
      <w:pPr>
        <w:keepNext/>
        <w:keepLines/>
        <w:spacing w:after="0" w:line="240" w:lineRule="auto"/>
        <w:jc w:val="center"/>
        <w:rPr>
          <w:rFonts w:ascii="Tahoma" w:eastAsia="Times New Roman" w:hAnsi="Tahoma" w:cs="Tahoma"/>
          <w:lang w:eastAsia="sl-SI"/>
        </w:rPr>
      </w:pPr>
    </w:p>
    <w:p w14:paraId="4916E1F1" w14:textId="77777777" w:rsidR="009A51E7" w:rsidRPr="001907C4"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0DE6B119" w14:textId="77777777" w:rsidR="009A51E7" w:rsidRPr="00C851E4" w:rsidRDefault="009A51E7" w:rsidP="00B17CFD">
      <w:pPr>
        <w:keepNext/>
        <w:keepLines/>
        <w:spacing w:after="0" w:line="240" w:lineRule="auto"/>
        <w:ind w:left="360"/>
        <w:jc w:val="both"/>
        <w:rPr>
          <w:rFonts w:ascii="Tahoma" w:hAnsi="Tahoma" w:cs="Tahoma"/>
          <w:highlight w:val="yellow"/>
        </w:rPr>
      </w:pPr>
    </w:p>
    <w:p w14:paraId="06F61D02" w14:textId="05F0EABB"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bo naročniku</w:t>
      </w:r>
      <w:r w:rsidR="00B47B8C">
        <w:rPr>
          <w:rFonts w:ascii="Tahoma" w:eastAsia="Times New Roman" w:hAnsi="Tahoma" w:cs="Tahoma"/>
          <w:lang w:eastAsia="sl-SI"/>
        </w:rPr>
        <w:t>,</w:t>
      </w:r>
      <w:r w:rsidRPr="00CC6D23">
        <w:rPr>
          <w:rFonts w:ascii="Tahoma" w:eastAsia="Times New Roman" w:hAnsi="Tahoma" w:cs="Tahoma"/>
          <w:lang w:eastAsia="sl-SI"/>
        </w:rPr>
        <w:t xml:space="preserve"> na osnovi posamezne podpisane dobavnice o prevzemu blaga s strani naročnika oz. njegovega predstavnika</w:t>
      </w:r>
      <w:r w:rsidR="00B47B8C">
        <w:rPr>
          <w:rFonts w:ascii="Tahoma" w:eastAsia="Times New Roman" w:hAnsi="Tahoma" w:cs="Tahoma"/>
          <w:lang w:eastAsia="sl-SI"/>
        </w:rPr>
        <w:t>,</w:t>
      </w:r>
      <w:r w:rsidRPr="00CC6D23">
        <w:rPr>
          <w:rFonts w:ascii="Tahoma" w:eastAsia="Times New Roman" w:hAnsi="Tahoma" w:cs="Tahoma"/>
          <w:lang w:eastAsia="sl-SI"/>
        </w:rPr>
        <w:t xml:space="preserve"> izstavil natančno specificiran račun, kjer mora biti navedena tudi številka posameznega pisnega nabavnega naročila naročnika za posamezno dobavo blaga, v roku petih (5) delovnih dni po dobavi blaga.</w:t>
      </w:r>
    </w:p>
    <w:p w14:paraId="2AC38011"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2914C856" w14:textId="77777777" w:rsidR="00CC6D23" w:rsidRPr="00CC6D23" w:rsidRDefault="00CC6D23" w:rsidP="00B17CFD">
      <w:pPr>
        <w:keepNext/>
        <w:keepLines/>
        <w:widowControl w:val="0"/>
        <w:spacing w:after="0" w:line="240" w:lineRule="auto"/>
        <w:jc w:val="both"/>
        <w:rPr>
          <w:rFonts w:ascii="Tahoma" w:hAnsi="Tahoma"/>
        </w:rPr>
      </w:pPr>
      <w:r w:rsidRPr="00CC6D23">
        <w:rPr>
          <w:rFonts w:ascii="Tahoma" w:eastAsia="Times New Roman" w:hAnsi="Tahoma" w:cs="Tahoma"/>
          <w:lang w:eastAsia="sl-SI"/>
        </w:rPr>
        <w:t>Podpis dobavnice o prevzemu blaga s strani naročnika oziroma njegovega predstavnika pomeni količinski in kvalitetni prevzem blaga, ter je podlaga za izstavitev računa s strani izvajalca</w:t>
      </w:r>
      <w:r w:rsidRPr="00CC6D23">
        <w:rPr>
          <w:rFonts w:ascii="Tahoma" w:hAnsi="Tahoma"/>
        </w:rPr>
        <w:t>, pri čemer je podpisana dobavnica priloga k računu.</w:t>
      </w:r>
    </w:p>
    <w:p w14:paraId="1D56505E"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1355DC10" w14:textId="77777777" w:rsidR="00CC6D23" w:rsidRPr="00CC6D23" w:rsidRDefault="00CC6D23" w:rsidP="00B17CFD">
      <w:pPr>
        <w:keepNext/>
        <w:keepLines/>
        <w:widowControl w:val="0"/>
        <w:spacing w:after="0" w:line="240" w:lineRule="auto"/>
        <w:jc w:val="both"/>
        <w:rPr>
          <w:rFonts w:ascii="Tahoma" w:hAnsi="Tahoma" w:cs="Tahoma"/>
          <w:szCs w:val="20"/>
          <w:lang w:eastAsia="sl-SI"/>
        </w:rPr>
      </w:pPr>
      <w:r w:rsidRPr="00CC6D23">
        <w:rPr>
          <w:rFonts w:ascii="Tahoma" w:hAnsi="Tahoma" w:cs="Tahoma"/>
          <w:szCs w:val="20"/>
          <w:lang w:eastAsia="sl-SI"/>
        </w:rPr>
        <w:t xml:space="preserve">Naročnik je dolžan ugotoviti pravilno vrednost opravljenih dobav blaga na osnovi izstavljenega računa. V primeru, da izstavljeni račun ni pravilen, ga naročnik zavrne z obrazložitvijo, izvajalec pa je dolžan izstaviti nov, popravljen račun, v roku 5 (petih) delovnih dni od zavrnitve, v katerem bo izkazana pravilna vrednost opravljenih dobav blaga. </w:t>
      </w:r>
    </w:p>
    <w:p w14:paraId="5FE80C98"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6437FCF2"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 xml:space="preserve">Naročnik se obvezuje, da bo prejeti račun plačal na transakcijski račun izvajalca/podizvajalca, ki je uradno evidentiran pri </w:t>
      </w:r>
      <w:proofErr w:type="spellStart"/>
      <w:r w:rsidRPr="00CC6D23">
        <w:rPr>
          <w:rFonts w:ascii="Tahoma" w:eastAsia="Times New Roman" w:hAnsi="Tahoma" w:cs="Tahoma"/>
          <w:lang w:eastAsia="sl-SI"/>
        </w:rPr>
        <w:t>AJPES</w:t>
      </w:r>
      <w:proofErr w:type="spellEnd"/>
      <w:r w:rsidRPr="00CC6D23">
        <w:rPr>
          <w:rFonts w:ascii="Tahoma" w:eastAsia="Times New Roman" w:hAnsi="Tahoma" w:cs="Tahoma"/>
          <w:lang w:eastAsia="sl-SI"/>
        </w:rPr>
        <w:t xml:space="preserve"> in bo naveden na računu, v roku 30 (tridesetih) koledarskih dni od dneva izstavitve računa, sestavljenega v skladu s tem okvirnim sporazumom.</w:t>
      </w:r>
    </w:p>
    <w:p w14:paraId="52EFAA47"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4F6441E1"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V primeru zamude s plačilom je izvajalec upravičen zaračunati naročniku zakonite zamudne obresti.</w:t>
      </w:r>
    </w:p>
    <w:p w14:paraId="46E732E1" w14:textId="77777777" w:rsidR="00E944CF" w:rsidRPr="00CF2487" w:rsidRDefault="00E944CF" w:rsidP="00B17CFD">
      <w:pPr>
        <w:keepNext/>
        <w:keepLines/>
        <w:suppressAutoHyphens/>
        <w:autoSpaceDE w:val="0"/>
        <w:spacing w:after="0" w:line="240" w:lineRule="auto"/>
        <w:jc w:val="both"/>
        <w:rPr>
          <w:rFonts w:ascii="Tahoma" w:eastAsia="Arial" w:hAnsi="Tahoma" w:cs="Tahoma"/>
          <w:lang w:eastAsia="ar-SA"/>
        </w:rPr>
      </w:pPr>
    </w:p>
    <w:p w14:paraId="2E97BF8D" w14:textId="77777777" w:rsidR="009A51E7" w:rsidRPr="00065D29" w:rsidRDefault="009A51E7" w:rsidP="00B17CFD">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PODIZVAJALCI</w:t>
      </w:r>
    </w:p>
    <w:p w14:paraId="0E9C4796" w14:textId="77777777" w:rsidR="009A51E7" w:rsidRPr="00065D29" w:rsidRDefault="009A51E7" w:rsidP="00B17CFD">
      <w:pPr>
        <w:keepNext/>
        <w:keepLines/>
        <w:spacing w:after="0" w:line="240" w:lineRule="auto"/>
        <w:ind w:left="1077"/>
        <w:jc w:val="center"/>
        <w:rPr>
          <w:rFonts w:ascii="Tahoma" w:eastAsia="Times New Roman" w:hAnsi="Tahoma" w:cs="Tahoma"/>
          <w:b/>
          <w:color w:val="000000"/>
          <w:lang w:eastAsia="sl-SI"/>
        </w:rPr>
      </w:pPr>
    </w:p>
    <w:p w14:paraId="1C730449" w14:textId="77777777" w:rsidR="009A51E7" w:rsidRPr="00065D29"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0378203E" w14:textId="77777777" w:rsidR="009A51E7" w:rsidRPr="00570326" w:rsidRDefault="009A51E7" w:rsidP="00B17CFD">
      <w:pPr>
        <w:keepNext/>
        <w:keepLines/>
        <w:spacing w:after="0" w:line="240" w:lineRule="auto"/>
        <w:jc w:val="center"/>
        <w:rPr>
          <w:rFonts w:ascii="Tahoma" w:eastAsia="Times New Roman" w:hAnsi="Tahoma" w:cs="Tahoma"/>
          <w:b/>
          <w:i/>
          <w:lang w:eastAsia="sl-SI"/>
        </w:rPr>
      </w:pPr>
      <w:r w:rsidRPr="00065D29">
        <w:rPr>
          <w:rFonts w:ascii="Tahoma" w:eastAsia="Times New Roman" w:hAnsi="Tahoma" w:cs="Tahoma"/>
          <w:b/>
          <w:i/>
          <w:lang w:eastAsia="sl-SI"/>
        </w:rPr>
        <w:lastRenderedPageBreak/>
        <w:t>/ se upošteva v primeru, da izvajalec nastopa s podizvajalcem /</w:t>
      </w:r>
    </w:p>
    <w:p w14:paraId="32799515" w14:textId="77777777" w:rsidR="009A51E7" w:rsidRDefault="009A51E7" w:rsidP="00B17CFD">
      <w:pPr>
        <w:keepNext/>
        <w:keepLines/>
        <w:spacing w:after="0" w:line="240" w:lineRule="auto"/>
        <w:jc w:val="both"/>
        <w:rPr>
          <w:rFonts w:ascii="Tahoma" w:eastAsia="Times New Roman" w:hAnsi="Tahoma" w:cs="Tahoma"/>
          <w:lang w:eastAsia="sl-SI"/>
        </w:rPr>
      </w:pPr>
    </w:p>
    <w:p w14:paraId="2D6E1AC3" w14:textId="77777777" w:rsidR="00CC6D23" w:rsidRPr="00CC6D23" w:rsidRDefault="00CC6D23" w:rsidP="00B17CFD">
      <w:pPr>
        <w:keepNext/>
        <w:keepLines/>
        <w:spacing w:after="0" w:line="240" w:lineRule="auto"/>
        <w:jc w:val="both"/>
        <w:rPr>
          <w:rFonts w:ascii="Tahoma" w:eastAsia="Times New Roman" w:hAnsi="Tahoma" w:cs="Tahoma"/>
          <w:lang w:eastAsia="sl-SI"/>
        </w:rPr>
      </w:pPr>
    </w:p>
    <w:p w14:paraId="74057564"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v okviru tega okvirnega sporazuma nastopa skupaj z naslednjimi podizvajalci:</w:t>
      </w:r>
    </w:p>
    <w:p w14:paraId="10757345"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CC6D23" w:rsidRPr="00CC6D23" w14:paraId="6258D742" w14:textId="77777777" w:rsidTr="00812DA3">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4D3CDF3" w14:textId="77777777" w:rsidR="00CC6D23" w:rsidRPr="00CC6D23" w:rsidRDefault="00CC6D23" w:rsidP="00B17CFD">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C909960"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tc>
      </w:tr>
      <w:tr w:rsidR="00CC6D23" w:rsidRPr="00CC6D23" w14:paraId="07A47B2F" w14:textId="77777777" w:rsidTr="00812DA3">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0546E196" w14:textId="77777777" w:rsidR="00CC6D23" w:rsidRPr="00CC6D23" w:rsidRDefault="00CC6D23" w:rsidP="00B17CFD">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0B48EC78"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tc>
      </w:tr>
      <w:tr w:rsidR="00CC6D23" w:rsidRPr="00CC6D23" w14:paraId="4CF6BE8C" w14:textId="77777777" w:rsidTr="00812DA3">
        <w:trPr>
          <w:trHeight w:val="278"/>
          <w:jc w:val="center"/>
        </w:trPr>
        <w:tc>
          <w:tcPr>
            <w:tcW w:w="3793" w:type="dxa"/>
            <w:tcBorders>
              <w:top w:val="single" w:sz="4" w:space="0" w:color="auto"/>
              <w:left w:val="single" w:sz="4" w:space="0" w:color="auto"/>
              <w:right w:val="single" w:sz="4" w:space="0" w:color="auto"/>
            </w:tcBorders>
            <w:vAlign w:val="center"/>
          </w:tcPr>
          <w:p w14:paraId="4C166768" w14:textId="77777777" w:rsidR="00CC6D23" w:rsidRPr="00CC6D23" w:rsidRDefault="00CC6D23" w:rsidP="00B17CFD">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1289D681" w14:textId="77777777" w:rsidR="00CC6D23" w:rsidRPr="00CC6D23" w:rsidRDefault="00CC6D23" w:rsidP="00B17CFD">
            <w:pPr>
              <w:keepNext/>
              <w:keepLines/>
              <w:widowControl w:val="0"/>
              <w:spacing w:after="0" w:line="240" w:lineRule="auto"/>
              <w:ind w:left="357"/>
              <w:jc w:val="center"/>
              <w:rPr>
                <w:rFonts w:ascii="Tahoma" w:eastAsia="Times New Roman" w:hAnsi="Tahoma" w:cs="Tahoma"/>
                <w:lang w:eastAsia="sl-SI"/>
              </w:rPr>
            </w:pPr>
            <w:r w:rsidRPr="00CC6D23">
              <w:rPr>
                <w:rFonts w:ascii="Tahoma" w:eastAsia="Times New Roman" w:hAnsi="Tahoma" w:cs="Tahoma"/>
                <w:lang w:eastAsia="sl-SI"/>
              </w:rPr>
              <w:t>DA / NE</w:t>
            </w:r>
          </w:p>
        </w:tc>
      </w:tr>
      <w:tr w:rsidR="00CC6D23" w:rsidRPr="00CC6D23" w14:paraId="58A77E36" w14:textId="77777777" w:rsidTr="00812DA3">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0F8D6BA" w14:textId="77777777" w:rsidR="00CC6D23" w:rsidRPr="00CC6D23" w:rsidRDefault="00CC6D23" w:rsidP="00B17CFD">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55527D8D"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tc>
      </w:tr>
      <w:tr w:rsidR="00CC6D23" w:rsidRPr="00CC6D23" w14:paraId="0FD806AE" w14:textId="77777777" w:rsidTr="00812DA3">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CA1BE5A" w14:textId="77777777" w:rsidR="00CC6D23" w:rsidRPr="00CC6D23" w:rsidRDefault="00CC6D23" w:rsidP="00B17CFD">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4104947"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tc>
      </w:tr>
      <w:tr w:rsidR="00CC6D23" w:rsidRPr="00CC6D23" w14:paraId="5D12C3C9" w14:textId="77777777" w:rsidTr="00812DA3">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6D850B8A" w14:textId="77777777" w:rsidR="00CC6D23" w:rsidRPr="00CC6D23" w:rsidRDefault="00CC6D23" w:rsidP="00B17CFD">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4188E2B"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tc>
      </w:tr>
      <w:tr w:rsidR="00CC6D23" w:rsidRPr="00CC6D23" w14:paraId="29E5C29C" w14:textId="77777777" w:rsidTr="00812DA3">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3EDF0C1" w14:textId="77777777" w:rsidR="00CC6D23" w:rsidRPr="00CC6D23" w:rsidRDefault="00CC6D23" w:rsidP="00B17CFD">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A39E3D2"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tc>
      </w:tr>
      <w:tr w:rsidR="00CC6D23" w:rsidRPr="00CC6D23" w14:paraId="600FAFC1" w14:textId="77777777" w:rsidTr="00812DA3">
        <w:trPr>
          <w:trHeight w:val="616"/>
          <w:jc w:val="center"/>
        </w:trPr>
        <w:tc>
          <w:tcPr>
            <w:tcW w:w="3793" w:type="dxa"/>
            <w:tcBorders>
              <w:top w:val="single" w:sz="4" w:space="0" w:color="auto"/>
              <w:left w:val="single" w:sz="4" w:space="0" w:color="auto"/>
              <w:right w:val="single" w:sz="4" w:space="0" w:color="auto"/>
            </w:tcBorders>
            <w:vAlign w:val="center"/>
          </w:tcPr>
          <w:p w14:paraId="6E67B3E9" w14:textId="77777777" w:rsidR="00CC6D23" w:rsidRPr="00CC6D23" w:rsidRDefault="00CC6D23" w:rsidP="00B17CFD">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 xml:space="preserve">Del javnega naročila, ki se oddaja v </w:t>
            </w:r>
            <w:proofErr w:type="spellStart"/>
            <w:r w:rsidRPr="00CC6D23">
              <w:rPr>
                <w:rFonts w:ascii="Tahoma" w:eastAsia="Times New Roman" w:hAnsi="Tahoma" w:cs="Tahoma"/>
                <w:lang w:eastAsia="sl-SI"/>
              </w:rPr>
              <w:t>podizvajanje</w:t>
            </w:r>
            <w:proofErr w:type="spellEnd"/>
            <w:r w:rsidRPr="00CC6D23">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1B6DD84D"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tc>
      </w:tr>
      <w:tr w:rsidR="00CC6D23" w:rsidRPr="00CC6D23" w14:paraId="735ECF6F" w14:textId="77777777" w:rsidTr="00812DA3">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4D65847" w14:textId="77777777" w:rsidR="00CC6D23" w:rsidRPr="00CC6D23" w:rsidRDefault="00CC6D23" w:rsidP="00B17CFD">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 xml:space="preserve">Količina/Delež (%) v </w:t>
            </w:r>
            <w:proofErr w:type="spellStart"/>
            <w:r w:rsidRPr="00CC6D23">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3E057B7A"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tc>
      </w:tr>
      <w:tr w:rsidR="00CC6D23" w:rsidRPr="00CC6D23" w14:paraId="2F62049C" w14:textId="77777777" w:rsidTr="00812DA3">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1748C68B" w14:textId="77777777" w:rsidR="00CC6D23" w:rsidRPr="00CC6D23" w:rsidRDefault="00CC6D23" w:rsidP="00B17CFD">
            <w:pPr>
              <w:keepNext/>
              <w:keepLines/>
              <w:widowControl w:val="0"/>
              <w:spacing w:after="0" w:line="240" w:lineRule="auto"/>
              <w:ind w:left="70"/>
              <w:jc w:val="both"/>
              <w:rPr>
                <w:rFonts w:ascii="Tahoma" w:eastAsia="Times New Roman" w:hAnsi="Tahoma" w:cs="Tahoma"/>
                <w:lang w:eastAsia="sl-SI"/>
              </w:rPr>
            </w:pPr>
            <w:r w:rsidRPr="00CC6D23">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5DF587A7"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tc>
      </w:tr>
    </w:tbl>
    <w:p w14:paraId="5E57A093" w14:textId="77777777" w:rsidR="00CC6D23" w:rsidRPr="00CC6D23" w:rsidRDefault="00CC6D23" w:rsidP="00B17CFD">
      <w:pPr>
        <w:keepNext/>
        <w:keepLines/>
        <w:widowControl w:val="0"/>
        <w:spacing w:after="0" w:line="240" w:lineRule="auto"/>
        <w:ind w:left="357"/>
        <w:jc w:val="both"/>
        <w:rPr>
          <w:rFonts w:ascii="Tahoma" w:eastAsia="Times New Roman" w:hAnsi="Tahoma" w:cs="Tahoma"/>
          <w:lang w:eastAsia="sl-SI"/>
        </w:rPr>
      </w:pPr>
    </w:p>
    <w:p w14:paraId="62B80151"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48175911"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42C0B672"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76240203"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5E6E1BAF"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v razmerju do naročnika v celoti odgovarja za dobro izvedbo obveznosti iz okvirnega sporazuma, ne glede na število podizvajalcev.</w:t>
      </w:r>
    </w:p>
    <w:p w14:paraId="4128E64F"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4CA06BEC" w14:textId="415921D0" w:rsidR="00812DA3" w:rsidRPr="00812DA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r w:rsidR="00812DA3" w:rsidRPr="00812DA3">
        <w:rPr>
          <w:rFonts w:ascii="Tahoma" w:eastAsia="Times New Roman" w:hAnsi="Tahoma" w:cs="Tahoma"/>
          <w:lang w:eastAsia="sl-SI"/>
        </w:rPr>
        <w:t xml:space="preserve"> Če izvajalec med izvajanjem okvirnega sporazuma ne obvesti naročnika o morebitnih spremembah informacij glede podizvajalcev (tretji odstavek 94. člena), bo naročnik Državni revizijski komisiji podal predlog za uvedbo postopka o prekršku iz 1. točke prvega odstavka 112. člena ZJN-3.</w:t>
      </w:r>
    </w:p>
    <w:p w14:paraId="137A166B"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4DBAC237"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10 (desetih) dneh od prejema predloga.</w:t>
      </w:r>
    </w:p>
    <w:p w14:paraId="10B98C6E"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394D0046" w14:textId="77777777" w:rsidR="00CC6D23" w:rsidRPr="00CC6D23" w:rsidRDefault="00CC6D23" w:rsidP="00B17CFD">
      <w:pPr>
        <w:keepNext/>
        <w:keepLines/>
        <w:widowControl w:val="0"/>
        <w:spacing w:after="0" w:line="240" w:lineRule="auto"/>
        <w:jc w:val="center"/>
        <w:rPr>
          <w:rFonts w:ascii="Tahoma" w:eastAsia="Times New Roman" w:hAnsi="Tahoma" w:cs="Tahoma"/>
          <w:b/>
          <w:sz w:val="20"/>
          <w:lang w:eastAsia="sl-SI"/>
        </w:rPr>
      </w:pPr>
      <w:r w:rsidRPr="00CC6D23">
        <w:rPr>
          <w:rFonts w:ascii="Tahoma" w:eastAsia="Times New Roman" w:hAnsi="Tahoma" w:cs="Tahoma"/>
          <w:b/>
          <w:sz w:val="20"/>
          <w:lang w:eastAsia="sl-SI"/>
        </w:rPr>
        <w:t>/se upošteva v primeru, da izvajalec nastopa s podizvajalcem, ki ne zahteva neposrednega plačila/</w:t>
      </w:r>
    </w:p>
    <w:p w14:paraId="5A104CA1"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lastRenderedPageBreak/>
        <w:t>Kadar izvajalec nastopa s podizvajalcem, ki ne zahteva neposrednega plačila, bo naročnik od izvajalca zahteval, da mu najpozneje v 60 (šestdesetih) dneh od plačila končnega računa pošlje svojo pisno izjavo in pisno izjavo podizvajalca, da je podizvajalec prejel plačilo za dobavljeno blago, ki je neposredno povezano s predmetom okvirnega sporazuma. Če izvajalec naročniku na njegov poziv ne posreduje teh izjav, naročnik Državni revizijski komisiji poda predlog za uvedbo postopka o prekršku iz 2. točke prvega odstavka 112. člena ZJN-3.</w:t>
      </w:r>
    </w:p>
    <w:p w14:paraId="3E58961A"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67834693" w14:textId="77777777" w:rsidR="00CC6D23" w:rsidRPr="00CC6D23" w:rsidRDefault="00CC6D23" w:rsidP="00B17CFD">
      <w:pPr>
        <w:keepNext/>
        <w:keepLines/>
        <w:widowControl w:val="0"/>
        <w:spacing w:after="0" w:line="240" w:lineRule="auto"/>
        <w:jc w:val="center"/>
        <w:rPr>
          <w:rFonts w:ascii="Tahoma" w:eastAsia="Times New Roman" w:hAnsi="Tahoma" w:cs="Tahoma"/>
          <w:b/>
          <w:sz w:val="20"/>
          <w:lang w:eastAsia="sl-SI"/>
        </w:rPr>
      </w:pPr>
      <w:r w:rsidRPr="00CC6D23">
        <w:rPr>
          <w:rFonts w:ascii="Tahoma" w:eastAsia="Times New Roman" w:hAnsi="Tahoma" w:cs="Tahoma"/>
          <w:b/>
          <w:sz w:val="20"/>
          <w:lang w:eastAsia="sl-SI"/>
        </w:rPr>
        <w:t>/se upošteva v primeru, da izvajalec nastopa s podizvajalcem, ki zahteva neposredno plačilo/</w:t>
      </w:r>
    </w:p>
    <w:p w14:paraId="32375B28"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 xml:space="preserve">Kadar izvajalec izvaja javno naročilo s podizvajalcem, ki zahteva neposredno plačilo, mora v skladu s 94. členom ZJN-3: </w:t>
      </w:r>
    </w:p>
    <w:p w14:paraId="10B0DAA3" w14:textId="77777777" w:rsidR="00CC6D23" w:rsidRPr="00CC6D23" w:rsidRDefault="00CC6D23" w:rsidP="00B17CFD">
      <w:pPr>
        <w:keepNext/>
        <w:keepLines/>
        <w:widowControl w:val="0"/>
        <w:numPr>
          <w:ilvl w:val="0"/>
          <w:numId w:val="19"/>
        </w:numPr>
        <w:spacing w:after="0" w:line="240" w:lineRule="auto"/>
        <w:ind w:left="284" w:hanging="284"/>
        <w:jc w:val="both"/>
        <w:rPr>
          <w:rFonts w:ascii="Tahoma" w:eastAsia="Times New Roman" w:hAnsi="Tahoma" w:cs="Tahoma"/>
          <w:lang w:eastAsia="sl-SI"/>
        </w:rPr>
      </w:pPr>
      <w:r w:rsidRPr="00CC6D23">
        <w:rPr>
          <w:rFonts w:ascii="Tahoma" w:eastAsia="Times New Roman" w:hAnsi="Tahoma" w:cs="Tahoma"/>
          <w:lang w:eastAsia="sl-SI"/>
        </w:rPr>
        <w:t>pooblastiti naročnika, da na podlagi potrjenega računa s strani izvajalca neposredno plačuje podizvajalcu,</w:t>
      </w:r>
    </w:p>
    <w:p w14:paraId="6BC04F2B" w14:textId="77777777" w:rsidR="00CC6D23" w:rsidRPr="00CC6D23" w:rsidRDefault="00CC6D23" w:rsidP="00B17CFD">
      <w:pPr>
        <w:keepNext/>
        <w:keepLines/>
        <w:widowControl w:val="0"/>
        <w:numPr>
          <w:ilvl w:val="0"/>
          <w:numId w:val="19"/>
        </w:numPr>
        <w:spacing w:after="0" w:line="240" w:lineRule="auto"/>
        <w:ind w:left="284" w:hanging="284"/>
        <w:jc w:val="both"/>
        <w:rPr>
          <w:rFonts w:ascii="Tahoma" w:eastAsia="Times New Roman" w:hAnsi="Tahoma" w:cs="Tahoma"/>
          <w:lang w:eastAsia="sl-SI"/>
        </w:rPr>
      </w:pPr>
      <w:r w:rsidRPr="00CC6D23">
        <w:rPr>
          <w:rFonts w:ascii="Tahoma" w:eastAsia="Times New Roman" w:hAnsi="Tahoma" w:cs="Tahoma"/>
          <w:lang w:eastAsia="sl-SI"/>
        </w:rPr>
        <w:t xml:space="preserve">predložiti soglasje podizvajalca, na podlagi katerega naročnik namesto izvajalca poravna podizvajalčevo terjatev do izvajalca, </w:t>
      </w:r>
    </w:p>
    <w:p w14:paraId="4BAA080D"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5503B60F"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mora za podizvajalca, ki zahteva neposredno plačilo, ob vsakem računu priložiti:</w:t>
      </w:r>
    </w:p>
    <w:p w14:paraId="0A6C4767" w14:textId="77777777" w:rsidR="00CC6D23" w:rsidRPr="00CC6D23" w:rsidRDefault="00CC6D23" w:rsidP="00B17CFD">
      <w:pPr>
        <w:keepNext/>
        <w:keepLines/>
        <w:widowControl w:val="0"/>
        <w:numPr>
          <w:ilvl w:val="0"/>
          <w:numId w:val="15"/>
        </w:numPr>
        <w:spacing w:after="0" w:line="240" w:lineRule="auto"/>
        <w:ind w:left="284" w:hanging="284"/>
        <w:jc w:val="both"/>
        <w:rPr>
          <w:rFonts w:ascii="Tahoma" w:eastAsia="Times New Roman" w:hAnsi="Tahoma" w:cs="Tahoma"/>
          <w:lang w:eastAsia="sl-SI"/>
        </w:rPr>
      </w:pPr>
      <w:r w:rsidRPr="00CC6D23">
        <w:rPr>
          <w:rFonts w:ascii="Tahoma" w:eastAsia="Times New Roman" w:hAnsi="Tahoma" w:cs="Tahoma"/>
          <w:lang w:eastAsia="sl-SI"/>
        </w:rPr>
        <w:t xml:space="preserve">račun podizvajalca za opravljene obveznosti po okvirnem sporazumu, potrjen s strani izvajalca, na podlagi katerega naročnik izvede nakazilo za opravljene obveznosti po okvirnem sporazumu neposredno na račun podizvajalca ali </w:t>
      </w:r>
    </w:p>
    <w:p w14:paraId="76FBE7BF" w14:textId="77777777" w:rsidR="00CC6D23" w:rsidRPr="00CC6D23" w:rsidRDefault="00CC6D23" w:rsidP="00B17CFD">
      <w:pPr>
        <w:keepNext/>
        <w:keepLines/>
        <w:widowControl w:val="0"/>
        <w:numPr>
          <w:ilvl w:val="0"/>
          <w:numId w:val="15"/>
        </w:numPr>
        <w:spacing w:after="0" w:line="240" w:lineRule="auto"/>
        <w:ind w:left="284" w:hanging="284"/>
        <w:jc w:val="both"/>
        <w:rPr>
          <w:rFonts w:ascii="Tahoma" w:eastAsia="Times New Roman" w:hAnsi="Tahoma" w:cs="Tahoma"/>
          <w:lang w:eastAsia="sl-SI"/>
        </w:rPr>
      </w:pPr>
      <w:r w:rsidRPr="00CC6D23">
        <w:rPr>
          <w:rFonts w:ascii="Tahoma" w:eastAsia="Times New Roman" w:hAnsi="Tahoma" w:cs="Tahoma"/>
          <w:lang w:eastAsia="sl-SI"/>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w:t>
      </w:r>
    </w:p>
    <w:p w14:paraId="38F68678"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64917BA3"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 xml:space="preserve">V primeru, če nobeden od dokumentov iz prejšnjega odstavka za prijavljenega podizvajalca ni predložen, naročnik do dostavitve vseh dokumentov zadrži plačilo celotnega računa in s tem ne pride v zamudo pri plačilu. </w:t>
      </w:r>
    </w:p>
    <w:p w14:paraId="3C411872"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2853AD66"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S plačilom posameznega zneska podizvajalcu obveznost naročnika za plačilo izvajalcu ugasne do višine tako plačanega zneska podizvajalcu.</w:t>
      </w:r>
    </w:p>
    <w:p w14:paraId="2D2FEFAF"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230AC6F2" w14:textId="77777777" w:rsidR="00CC6D23" w:rsidRPr="00CC6D23" w:rsidRDefault="00CC6D23" w:rsidP="00B17CFD">
      <w:pPr>
        <w:keepNext/>
        <w:keepLines/>
        <w:widowControl w:val="0"/>
        <w:spacing w:after="0" w:line="240" w:lineRule="auto"/>
        <w:jc w:val="both"/>
        <w:rPr>
          <w:rFonts w:ascii="Tahoma" w:eastAsia="Times New Roman" w:hAnsi="Tahoma" w:cs="Tahoma"/>
          <w:kern w:val="16"/>
          <w:lang w:eastAsia="sl-SI"/>
        </w:rPr>
      </w:pPr>
      <w:r w:rsidRPr="00CC6D23">
        <w:rPr>
          <w:rFonts w:ascii="Tahoma" w:eastAsia="Times New Roman" w:hAnsi="Tahoma" w:cs="Tahoma"/>
          <w:kern w:val="16"/>
          <w:lang w:eastAsia="sl-SI"/>
        </w:rPr>
        <w:t>Roki plačil izvajalcu in njegovim podizvajalcem so enaki.</w:t>
      </w:r>
    </w:p>
    <w:p w14:paraId="6F7EF87E" w14:textId="77777777" w:rsidR="00CC6D23" w:rsidRPr="00CC6D23" w:rsidRDefault="00CC6D23" w:rsidP="00B17CFD">
      <w:pPr>
        <w:keepNext/>
        <w:keepLines/>
        <w:widowControl w:val="0"/>
        <w:spacing w:after="0" w:line="240" w:lineRule="auto"/>
        <w:jc w:val="center"/>
        <w:rPr>
          <w:rFonts w:ascii="Tahoma" w:eastAsia="Times New Roman" w:hAnsi="Tahoma" w:cs="Tahoma"/>
          <w:kern w:val="16"/>
          <w:lang w:eastAsia="sl-SI"/>
        </w:rPr>
      </w:pPr>
    </w:p>
    <w:p w14:paraId="750FFE05" w14:textId="77777777" w:rsidR="00CC6D23" w:rsidRPr="00CC6D23" w:rsidRDefault="00CC6D23" w:rsidP="00B17CFD">
      <w:pPr>
        <w:keepNext/>
        <w:keepLines/>
        <w:widowControl w:val="0"/>
        <w:tabs>
          <w:tab w:val="num" w:pos="4605"/>
        </w:tabs>
        <w:spacing w:after="0" w:line="240" w:lineRule="auto"/>
        <w:jc w:val="center"/>
        <w:rPr>
          <w:rFonts w:ascii="Tahoma" w:eastAsia="Times New Roman" w:hAnsi="Tahoma" w:cs="Tahoma"/>
          <w:lang w:eastAsia="sl-SI"/>
        </w:rPr>
      </w:pPr>
      <w:r w:rsidRPr="00CC6D23">
        <w:rPr>
          <w:rFonts w:ascii="Tahoma" w:eastAsia="Times New Roman" w:hAnsi="Tahoma" w:cs="Tahoma"/>
          <w:b/>
          <w:lang w:eastAsia="sl-SI"/>
        </w:rPr>
        <w:t>ALI</w:t>
      </w:r>
    </w:p>
    <w:p w14:paraId="0190F696" w14:textId="77777777" w:rsidR="00CC6D23" w:rsidRPr="00CC6D23" w:rsidRDefault="00CC6D23" w:rsidP="00B17CFD">
      <w:pPr>
        <w:keepNext/>
        <w:keepLines/>
        <w:widowControl w:val="0"/>
        <w:tabs>
          <w:tab w:val="num" w:pos="4605"/>
        </w:tabs>
        <w:spacing w:after="0" w:line="240" w:lineRule="auto"/>
        <w:jc w:val="center"/>
        <w:rPr>
          <w:rFonts w:ascii="Tahoma" w:eastAsia="Times New Roman" w:hAnsi="Tahoma" w:cs="Tahoma"/>
          <w:b/>
          <w:lang w:eastAsia="sl-SI"/>
        </w:rPr>
      </w:pPr>
    </w:p>
    <w:p w14:paraId="31509A35" w14:textId="77777777" w:rsidR="00CC6D23" w:rsidRPr="00CC6D23" w:rsidRDefault="00CC6D23" w:rsidP="00B17CFD">
      <w:pPr>
        <w:keepNext/>
        <w:keepLines/>
        <w:widowControl w:val="0"/>
        <w:spacing w:after="0" w:line="240" w:lineRule="auto"/>
        <w:ind w:left="360"/>
        <w:jc w:val="center"/>
        <w:rPr>
          <w:rFonts w:ascii="Tahoma" w:eastAsia="Times New Roman" w:hAnsi="Tahoma" w:cs="Tahoma"/>
          <w:lang w:eastAsia="sl-SI"/>
        </w:rPr>
      </w:pPr>
      <w:r w:rsidRPr="00CC6D23">
        <w:rPr>
          <w:rFonts w:ascii="Tahoma" w:eastAsia="Times New Roman" w:hAnsi="Tahoma" w:cs="Tahoma"/>
          <w:lang w:eastAsia="sl-SI"/>
        </w:rPr>
        <w:t>6a. člen</w:t>
      </w:r>
    </w:p>
    <w:p w14:paraId="7C38A231" w14:textId="77777777" w:rsidR="00CC6D23" w:rsidRPr="00CC6D23" w:rsidRDefault="00CC6D23" w:rsidP="00B17CFD">
      <w:pPr>
        <w:keepNext/>
        <w:keepLines/>
        <w:widowControl w:val="0"/>
        <w:spacing w:after="0" w:line="240" w:lineRule="auto"/>
        <w:jc w:val="center"/>
        <w:rPr>
          <w:rFonts w:ascii="Tahoma" w:eastAsia="Times New Roman" w:hAnsi="Tahoma" w:cs="Tahoma"/>
          <w:b/>
          <w:i/>
          <w:lang w:eastAsia="sl-SI"/>
        </w:rPr>
      </w:pPr>
      <w:r w:rsidRPr="00CC6D23">
        <w:rPr>
          <w:rFonts w:ascii="Tahoma" w:eastAsia="Times New Roman" w:hAnsi="Tahoma" w:cs="Tahoma"/>
          <w:b/>
          <w:i/>
          <w:lang w:eastAsia="sl-SI"/>
        </w:rPr>
        <w:t>/ se upošteva v primeru, da izvajalec ne nastopa s podizvajalcem /</w:t>
      </w:r>
    </w:p>
    <w:p w14:paraId="23B32D52" w14:textId="77777777" w:rsidR="00CC6D23" w:rsidRPr="00CC6D23" w:rsidRDefault="00CC6D23" w:rsidP="00B17CFD">
      <w:pPr>
        <w:keepNext/>
        <w:keepLines/>
        <w:widowControl w:val="0"/>
        <w:tabs>
          <w:tab w:val="num" w:pos="4605"/>
        </w:tabs>
        <w:spacing w:after="0" w:line="240" w:lineRule="auto"/>
        <w:jc w:val="both"/>
        <w:rPr>
          <w:rFonts w:ascii="Tahoma" w:eastAsia="Times New Roman" w:hAnsi="Tahoma" w:cs="Tahoma"/>
          <w:b/>
          <w:lang w:eastAsia="sl-SI"/>
        </w:rPr>
      </w:pPr>
    </w:p>
    <w:p w14:paraId="2BDE7A3B"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 xml:space="preserve">Izvajalec ob predložitvi ponudbe in ob sklenitvi tega okvirnega sporazuma nima prijavljenih podizvajalcev za izvedbo predmeta okvirnega sporazuma. </w:t>
      </w:r>
    </w:p>
    <w:p w14:paraId="1104024D" w14:textId="77777777" w:rsidR="00CC6D23" w:rsidRPr="00CC6D23" w:rsidRDefault="00CC6D23" w:rsidP="00B17CFD">
      <w:pPr>
        <w:keepNext/>
        <w:keepLines/>
        <w:widowControl w:val="0"/>
        <w:spacing w:after="0" w:line="240" w:lineRule="auto"/>
        <w:jc w:val="both"/>
        <w:rPr>
          <w:rFonts w:ascii="Tahoma" w:eastAsia="Times New Roman" w:hAnsi="Tahoma" w:cs="Tahoma"/>
          <w:b/>
          <w:lang w:eastAsia="sl-SI"/>
        </w:rPr>
      </w:pPr>
    </w:p>
    <w:p w14:paraId="77B857A0" w14:textId="760684FD" w:rsidR="00812DA3" w:rsidRPr="00812DA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v izvajanje takšnih dobav blaga, in sicer najkasneje v petih (5) dneh po spremembi. V primeru vključitve novih podizvajalcev mora izvajalec skupaj z obvestilom posredovati tudi podatke in dokumente iz druge, tretje in četrte alineje drugega odstavka 94. člena ZJN-3.</w:t>
      </w:r>
      <w:r w:rsidR="00812DA3" w:rsidRPr="00812DA3">
        <w:rPr>
          <w:rFonts w:ascii="Tahoma" w:eastAsia="Times New Roman" w:hAnsi="Tahoma" w:cs="Tahoma"/>
          <w:lang w:eastAsia="sl-SI"/>
        </w:rPr>
        <w:t xml:space="preserve"> Če izvajalec med izvajanjem okvirnega sporazuma ne obvesti naročnika o morebitnih spremembah informacij glede podizvajalcev (tretji odstavek 94. člena), bo naročnik Državni revizijski komisiji podal predlog za uvedbo postopka o prekršku iz 1. točke prvega odstavka 112. člena ZJN-3.</w:t>
      </w:r>
    </w:p>
    <w:p w14:paraId="5E0C6C41"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1DA1E955"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lastRenderedPageBreak/>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dobav blaga in če novi podizvajalec ne izpolnjuje pogojev, ki jih je postavil naročnik v dokumentaciji v zvezi z oddajo javnega naročila. Naročnik mora o morebitni zavrnitvi novega podizvajalca obvestiti izvajalca najpozneje v desetih (10) dneh od prejema predloga.</w:t>
      </w:r>
    </w:p>
    <w:p w14:paraId="6781350C"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p>
    <w:p w14:paraId="62DCFF06" w14:textId="77777777" w:rsidR="00CC6D23" w:rsidRPr="00CC6D23" w:rsidRDefault="00CC6D23" w:rsidP="00B17CFD">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v razmerju do naročnika v celoti odgovarja za dobro izvedbo obveznosti po okvirnem sporazumu, ne glede na število podizvajalcev.</w:t>
      </w:r>
    </w:p>
    <w:p w14:paraId="65CDE3CA" w14:textId="77777777" w:rsidR="008C462E" w:rsidRDefault="008C462E" w:rsidP="00B17CFD">
      <w:pPr>
        <w:keepNext/>
        <w:keepLines/>
        <w:spacing w:after="0" w:line="240" w:lineRule="auto"/>
        <w:jc w:val="both"/>
        <w:rPr>
          <w:rFonts w:ascii="Tahoma" w:eastAsia="Times New Roman" w:hAnsi="Tahoma" w:cs="Tahoma"/>
          <w:b/>
          <w:lang w:eastAsia="sl-SI"/>
        </w:rPr>
      </w:pPr>
    </w:p>
    <w:p w14:paraId="26A8B7CB" w14:textId="77777777" w:rsidR="008C462E" w:rsidRPr="00EC4317" w:rsidRDefault="008C462E" w:rsidP="00B17CFD">
      <w:pPr>
        <w:pStyle w:val="Odstavekseznama"/>
        <w:keepNext/>
        <w:keepLines/>
        <w:numPr>
          <w:ilvl w:val="0"/>
          <w:numId w:val="10"/>
        </w:numPr>
        <w:ind w:left="567" w:hanging="567"/>
        <w:jc w:val="center"/>
        <w:rPr>
          <w:rFonts w:ascii="Tahoma" w:hAnsi="Tahoma" w:cs="Tahoma"/>
          <w:b/>
          <w:sz w:val="22"/>
          <w:szCs w:val="22"/>
        </w:rPr>
      </w:pPr>
      <w:r w:rsidRPr="00752E4F">
        <w:rPr>
          <w:rFonts w:ascii="Tahoma" w:hAnsi="Tahoma" w:cs="Tahoma"/>
          <w:b/>
          <w:bCs/>
          <w:sz w:val="22"/>
          <w:szCs w:val="22"/>
        </w:rPr>
        <w:t>NAROČANJE, ROK, KRAJ DOBAVE TER PREVZEM</w:t>
      </w:r>
    </w:p>
    <w:p w14:paraId="319FA071" w14:textId="77777777" w:rsidR="008C462E" w:rsidRPr="00EC4317" w:rsidRDefault="008C462E" w:rsidP="00B17CFD">
      <w:pPr>
        <w:keepNext/>
        <w:keepLines/>
        <w:suppressAutoHyphens/>
        <w:autoSpaceDE w:val="0"/>
        <w:spacing w:after="0" w:line="240" w:lineRule="auto"/>
        <w:jc w:val="center"/>
        <w:rPr>
          <w:rFonts w:ascii="Tahoma" w:eastAsia="Arial" w:hAnsi="Tahoma" w:cs="Tahoma"/>
          <w:b/>
          <w:lang w:eastAsia="ar-SA"/>
        </w:rPr>
      </w:pPr>
    </w:p>
    <w:p w14:paraId="53DAE3A5" w14:textId="77777777" w:rsidR="008C462E" w:rsidRPr="009533A6" w:rsidRDefault="008C462E"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0F5C0D8E" w14:textId="77777777" w:rsidR="008C462E" w:rsidRPr="009533A6" w:rsidRDefault="008C462E" w:rsidP="00B17CFD">
      <w:pPr>
        <w:keepNext/>
        <w:keepLines/>
        <w:suppressAutoHyphens/>
        <w:autoSpaceDE w:val="0"/>
        <w:spacing w:after="0" w:line="240" w:lineRule="auto"/>
        <w:jc w:val="both"/>
        <w:rPr>
          <w:rFonts w:ascii="Tahoma" w:eastAsia="Arial" w:hAnsi="Tahoma" w:cs="Tahoma"/>
          <w:b/>
          <w:lang w:eastAsia="ar-SA"/>
        </w:rPr>
      </w:pPr>
    </w:p>
    <w:p w14:paraId="2F78BFE7"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Naročnik bo posamezna naročila oddajal sukcesivno, s pisnim nabavnim naročilom naročnika, ki ga bo posredoval izvajalcu po elektronski pošti na naslov _____________ ali po pošti. Šteje se, da je izvajalec naročilo prejel, če ima naročnik dokazilo o poslanem naročilu iz prejšnjega stavka.</w:t>
      </w:r>
    </w:p>
    <w:p w14:paraId="4666CC98"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p>
    <w:p w14:paraId="70C3CE97" w14:textId="62C6A19F"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Izvajalec se zavezuje, da bo</w:t>
      </w:r>
      <w:r w:rsidR="002B74EB">
        <w:rPr>
          <w:rFonts w:ascii="Tahoma" w:eastAsia="Times New Roman" w:hAnsi="Tahoma" w:cs="Tahoma"/>
          <w:lang w:eastAsia="sl-SI"/>
        </w:rPr>
        <w:t>,</w:t>
      </w:r>
      <w:r w:rsidRPr="00812DA3">
        <w:rPr>
          <w:rFonts w:ascii="Tahoma" w:eastAsia="Times New Roman" w:hAnsi="Tahoma" w:cs="Tahoma"/>
          <w:lang w:eastAsia="sl-SI"/>
        </w:rPr>
        <w:t xml:space="preserve"> na podlagi posameznega pisnega nabavnega naročila naročnika</w:t>
      </w:r>
      <w:r w:rsidR="002B74EB">
        <w:rPr>
          <w:rFonts w:ascii="Tahoma" w:eastAsia="Times New Roman" w:hAnsi="Tahoma" w:cs="Tahoma"/>
          <w:lang w:eastAsia="sl-SI"/>
        </w:rPr>
        <w:t>,</w:t>
      </w:r>
      <w:r w:rsidRPr="00812DA3">
        <w:rPr>
          <w:rFonts w:ascii="Tahoma" w:eastAsia="Times New Roman" w:hAnsi="Tahoma" w:cs="Tahoma"/>
          <w:lang w:eastAsia="sl-SI"/>
        </w:rPr>
        <w:t xml:space="preserve"> dobavljal blago iz 2. člena tega okvirnega sporazuma.</w:t>
      </w:r>
    </w:p>
    <w:p w14:paraId="22D95BDC" w14:textId="481AD4AF" w:rsidR="00812DA3" w:rsidRDefault="00812DA3" w:rsidP="00B17CFD">
      <w:pPr>
        <w:keepNext/>
        <w:keepLines/>
        <w:spacing w:after="0" w:line="240" w:lineRule="auto"/>
        <w:jc w:val="both"/>
        <w:rPr>
          <w:rFonts w:ascii="Tahoma" w:eastAsia="Times New Roman" w:hAnsi="Tahoma" w:cs="Tahoma"/>
          <w:lang w:eastAsia="sl-SI"/>
        </w:rPr>
      </w:pPr>
    </w:p>
    <w:p w14:paraId="40347BB3" w14:textId="67B2DC38" w:rsidR="009A51E7" w:rsidRPr="00752E4F" w:rsidRDefault="00812DA3" w:rsidP="00B17CFD">
      <w:pPr>
        <w:keepNext/>
        <w:keepLines/>
        <w:widowControl w:val="0"/>
        <w:suppressAutoHyphens/>
        <w:spacing w:after="0" w:line="240" w:lineRule="auto"/>
        <w:jc w:val="both"/>
        <w:rPr>
          <w:rFonts w:ascii="Tahoma" w:eastAsia="Times New Roman" w:hAnsi="Tahoma" w:cs="Tahoma"/>
          <w:lang w:eastAsia="ar-SA"/>
        </w:rPr>
      </w:pPr>
      <w:r w:rsidRPr="00812DA3">
        <w:rPr>
          <w:rFonts w:ascii="Tahoma" w:eastAsia="Times New Roman" w:hAnsi="Tahoma" w:cs="Tahoma"/>
          <w:lang w:eastAsia="ar-SA"/>
        </w:rPr>
        <w:t xml:space="preserve">Izvajalec bo naročniku blago iz 2. člena tega okvirnega sporazuma dobavil v skladu s pariteto </w:t>
      </w:r>
      <w:proofErr w:type="spellStart"/>
      <w:r w:rsidRPr="00812DA3">
        <w:rPr>
          <w:rFonts w:ascii="Tahoma" w:eastAsia="Times New Roman" w:hAnsi="Tahoma" w:cs="Tahoma"/>
          <w:lang w:eastAsia="ar-SA"/>
        </w:rPr>
        <w:t>DDP</w:t>
      </w:r>
      <w:proofErr w:type="spellEnd"/>
      <w:r w:rsidRPr="00812DA3">
        <w:rPr>
          <w:rFonts w:ascii="Tahoma" w:eastAsia="Times New Roman" w:hAnsi="Tahoma" w:cs="Tahoma"/>
          <w:lang w:eastAsia="ar-SA"/>
        </w:rPr>
        <w:t xml:space="preserve"> Ljubljana (</w:t>
      </w:r>
      <w:proofErr w:type="spellStart"/>
      <w:r w:rsidRPr="00812DA3">
        <w:rPr>
          <w:rFonts w:ascii="Tahoma" w:eastAsia="Times New Roman" w:hAnsi="Tahoma" w:cs="Tahoma"/>
          <w:lang w:eastAsia="ar-SA"/>
        </w:rPr>
        <w:t>Incoterms</w:t>
      </w:r>
      <w:proofErr w:type="spellEnd"/>
      <w:r w:rsidRPr="00812DA3">
        <w:rPr>
          <w:rFonts w:ascii="Tahoma" w:eastAsia="Times New Roman" w:hAnsi="Tahoma" w:cs="Tahoma"/>
          <w:lang w:eastAsia="ar-SA"/>
        </w:rPr>
        <w:t xml:space="preserve"> 2020), </w:t>
      </w:r>
      <w:r w:rsidR="00F34413">
        <w:rPr>
          <w:rFonts w:ascii="Tahoma" w:eastAsia="Times New Roman" w:hAnsi="Tahoma" w:cs="Tahoma"/>
          <w:lang w:eastAsia="ar-SA"/>
        </w:rPr>
        <w:t xml:space="preserve">skladišče naročnika – razloženo, </w:t>
      </w:r>
      <w:r w:rsidRPr="00812DA3">
        <w:rPr>
          <w:rFonts w:ascii="Tahoma" w:eastAsia="Times New Roman" w:hAnsi="Tahoma" w:cs="Tahoma"/>
          <w:lang w:eastAsia="ar-SA"/>
        </w:rPr>
        <w:t>in sicer v roku</w:t>
      </w:r>
      <w:r w:rsidR="00316330">
        <w:rPr>
          <w:rFonts w:ascii="Tahoma" w:eastAsia="Times New Roman" w:hAnsi="Tahoma" w:cs="Tahoma"/>
          <w:lang w:eastAsia="ar-SA"/>
        </w:rPr>
        <w:t xml:space="preserve"> 90 (devetdeset) koledarskih dni</w:t>
      </w:r>
      <w:r w:rsidR="00B17CFD">
        <w:rPr>
          <w:rFonts w:ascii="Tahoma" w:hAnsi="Tahoma" w:cs="Tahoma"/>
          <w:bCs/>
        </w:rPr>
        <w:t>, upoštevan</w:t>
      </w:r>
      <w:r>
        <w:rPr>
          <w:rFonts w:ascii="Tahoma" w:eastAsia="Times New Roman" w:hAnsi="Tahoma" w:cs="Tahoma"/>
          <w:lang w:eastAsia="ar-SA"/>
        </w:rPr>
        <w:t xml:space="preserve"> </w:t>
      </w:r>
      <w:r w:rsidRPr="00812DA3">
        <w:rPr>
          <w:rFonts w:ascii="Tahoma" w:eastAsia="Times New Roman" w:hAnsi="Tahoma" w:cs="Tahoma"/>
          <w:lang w:eastAsia="ar-SA"/>
        </w:rPr>
        <w:t>od prejema posameznega pisnega nabavnega naročila</w:t>
      </w:r>
      <w:r w:rsidR="008A401F">
        <w:rPr>
          <w:rFonts w:ascii="Tahoma" w:eastAsia="Times New Roman" w:hAnsi="Tahoma" w:cs="Tahoma"/>
          <w:lang w:eastAsia="ar-SA"/>
        </w:rPr>
        <w:t xml:space="preserve"> </w:t>
      </w:r>
      <w:r w:rsidR="00380604" w:rsidRPr="00380604">
        <w:rPr>
          <w:rFonts w:ascii="Tahoma" w:hAnsi="Tahoma" w:cs="Tahoma"/>
          <w:lang w:eastAsia="sl-SI"/>
        </w:rPr>
        <w:t xml:space="preserve">oziroma v dogovorjenem roku med </w:t>
      </w:r>
      <w:r w:rsidR="00E944CF">
        <w:rPr>
          <w:rFonts w:ascii="Tahoma" w:hAnsi="Tahoma" w:cs="Tahoma"/>
          <w:lang w:eastAsia="sl-SI"/>
        </w:rPr>
        <w:t>izvajalcem</w:t>
      </w:r>
      <w:r w:rsidR="00E944CF" w:rsidRPr="00380604">
        <w:rPr>
          <w:rFonts w:ascii="Tahoma" w:hAnsi="Tahoma" w:cs="Tahoma"/>
          <w:lang w:eastAsia="sl-SI"/>
        </w:rPr>
        <w:t xml:space="preserve"> </w:t>
      </w:r>
      <w:r w:rsidR="00380604" w:rsidRPr="00380604">
        <w:rPr>
          <w:rFonts w:ascii="Tahoma" w:hAnsi="Tahoma" w:cs="Tahoma"/>
          <w:lang w:eastAsia="sl-SI"/>
        </w:rPr>
        <w:t>in naročnikom, ki bo nav</w:t>
      </w:r>
      <w:r w:rsidR="00380604">
        <w:rPr>
          <w:rFonts w:ascii="Tahoma" w:hAnsi="Tahoma" w:cs="Tahoma"/>
          <w:lang w:eastAsia="sl-SI"/>
        </w:rPr>
        <w:t>eden v pisnem nabavnem naročil</w:t>
      </w:r>
      <w:r w:rsidR="00B47B8C">
        <w:rPr>
          <w:rFonts w:ascii="Tahoma" w:hAnsi="Tahoma" w:cs="Tahoma"/>
          <w:lang w:eastAsia="sl-SI"/>
        </w:rPr>
        <w:t>u</w:t>
      </w:r>
      <w:r w:rsidR="009A51E7" w:rsidRPr="00752E4F">
        <w:rPr>
          <w:rFonts w:ascii="Tahoma" w:eastAsia="Times New Roman" w:hAnsi="Tahoma" w:cs="Tahoma"/>
          <w:lang w:eastAsia="ar-SA"/>
        </w:rPr>
        <w:t xml:space="preserve">, na lokacijo, ki bo navedena </w:t>
      </w:r>
      <w:r w:rsidR="00E944CF">
        <w:rPr>
          <w:rFonts w:ascii="Tahoma" w:eastAsia="Times New Roman" w:hAnsi="Tahoma" w:cs="Tahoma"/>
          <w:lang w:eastAsia="ar-SA"/>
        </w:rPr>
        <w:t>v</w:t>
      </w:r>
      <w:r w:rsidR="009A51E7" w:rsidRPr="00752E4F">
        <w:rPr>
          <w:rFonts w:ascii="Tahoma" w:eastAsia="Times New Roman" w:hAnsi="Tahoma" w:cs="Tahoma"/>
          <w:lang w:eastAsia="ar-SA"/>
        </w:rPr>
        <w:t xml:space="preserve"> pisnem nabavnem naročilu.</w:t>
      </w:r>
    </w:p>
    <w:p w14:paraId="387A5B7E" w14:textId="77777777" w:rsidR="008A401F" w:rsidRDefault="008A401F" w:rsidP="00B17CFD">
      <w:pPr>
        <w:keepNext/>
        <w:keepLines/>
        <w:spacing w:after="0" w:line="240" w:lineRule="auto"/>
        <w:jc w:val="both"/>
        <w:rPr>
          <w:rFonts w:ascii="Tahoma" w:eastAsia="Times New Roman" w:hAnsi="Tahoma" w:cs="Tahoma"/>
          <w:lang w:eastAsia="sl-SI"/>
        </w:rPr>
      </w:pPr>
    </w:p>
    <w:p w14:paraId="4914C5F7" w14:textId="24641D99" w:rsidR="009A51E7" w:rsidRPr="004C6648" w:rsidRDefault="009A51E7" w:rsidP="00B17CFD">
      <w:pPr>
        <w:keepNext/>
        <w:keepLines/>
        <w:suppressAutoHyphens/>
        <w:spacing w:after="0" w:line="240" w:lineRule="auto"/>
        <w:jc w:val="both"/>
        <w:rPr>
          <w:rFonts w:ascii="Tahoma" w:eastAsia="Times New Roman" w:hAnsi="Tahoma" w:cs="Tahoma"/>
          <w:lang w:eastAsia="ar-SA"/>
        </w:rPr>
      </w:pPr>
      <w:r w:rsidRPr="004C6648">
        <w:rPr>
          <w:rFonts w:ascii="Tahoma" w:eastAsia="Times New Roman" w:hAnsi="Tahoma" w:cs="Tahoma"/>
          <w:lang w:eastAsia="ar-SA"/>
        </w:rPr>
        <w:t xml:space="preserve">Izvajalec zagotovi dobavo blaga na </w:t>
      </w:r>
      <w:r>
        <w:rPr>
          <w:rFonts w:ascii="Tahoma" w:eastAsia="Times New Roman" w:hAnsi="Tahoma" w:cs="Tahoma"/>
          <w:lang w:eastAsia="ar-SA"/>
        </w:rPr>
        <w:t>dve (2</w:t>
      </w:r>
      <w:r w:rsidRPr="004C6648">
        <w:rPr>
          <w:rFonts w:ascii="Tahoma" w:eastAsia="Times New Roman" w:hAnsi="Tahoma" w:cs="Tahoma"/>
          <w:lang w:eastAsia="ar-SA"/>
        </w:rPr>
        <w:t>) ločen</w:t>
      </w:r>
      <w:r>
        <w:rPr>
          <w:rFonts w:ascii="Tahoma" w:eastAsia="Times New Roman" w:hAnsi="Tahoma" w:cs="Tahoma"/>
          <w:lang w:eastAsia="ar-SA"/>
        </w:rPr>
        <w:t>i</w:t>
      </w:r>
      <w:r w:rsidRPr="004C6648">
        <w:rPr>
          <w:rFonts w:ascii="Tahoma" w:eastAsia="Times New Roman" w:hAnsi="Tahoma" w:cs="Tahoma"/>
          <w:lang w:eastAsia="ar-SA"/>
        </w:rPr>
        <w:t xml:space="preserve"> lokacij</w:t>
      </w:r>
      <w:r>
        <w:rPr>
          <w:rFonts w:ascii="Tahoma" w:eastAsia="Times New Roman" w:hAnsi="Tahoma" w:cs="Tahoma"/>
          <w:lang w:eastAsia="ar-SA"/>
        </w:rPr>
        <w:t>i</w:t>
      </w:r>
      <w:r w:rsidRPr="004C6648">
        <w:rPr>
          <w:rFonts w:ascii="Tahoma" w:eastAsia="Times New Roman" w:hAnsi="Tahoma" w:cs="Tahoma"/>
          <w:lang w:eastAsia="ar-SA"/>
        </w:rPr>
        <w:t xml:space="preserve"> naročnika, kot bo navedeno </w:t>
      </w:r>
      <w:r w:rsidR="00E944CF">
        <w:rPr>
          <w:rFonts w:ascii="Tahoma" w:eastAsia="Times New Roman" w:hAnsi="Tahoma" w:cs="Tahoma"/>
          <w:lang w:eastAsia="ar-SA"/>
        </w:rPr>
        <w:t>v</w:t>
      </w:r>
      <w:r w:rsidRPr="004C6648">
        <w:rPr>
          <w:rFonts w:ascii="Tahoma" w:eastAsia="Times New Roman" w:hAnsi="Tahoma" w:cs="Tahoma"/>
          <w:lang w:eastAsia="ar-SA"/>
        </w:rPr>
        <w:t xml:space="preserve"> posameznem pisnem nabavnem naročilu, in sicer:</w:t>
      </w:r>
    </w:p>
    <w:p w14:paraId="3CFB82BA" w14:textId="191B7856" w:rsidR="009A51E7" w:rsidRPr="00E52E39" w:rsidRDefault="009A51E7" w:rsidP="00B17CFD">
      <w:pPr>
        <w:keepNext/>
        <w:keepLines/>
        <w:numPr>
          <w:ilvl w:val="0"/>
          <w:numId w:val="27"/>
        </w:numPr>
        <w:spacing w:after="0" w:line="240" w:lineRule="auto"/>
        <w:ind w:left="284" w:hanging="284"/>
        <w:jc w:val="both"/>
        <w:rPr>
          <w:rFonts w:ascii="Tahoma" w:eastAsia="Times New Roman" w:hAnsi="Tahoma" w:cs="Tahoma"/>
          <w:lang w:eastAsia="sl-SI"/>
        </w:rPr>
      </w:pPr>
      <w:r w:rsidRPr="00E52E39">
        <w:rPr>
          <w:rFonts w:ascii="Tahoma" w:eastAsia="Times New Roman" w:hAnsi="Tahoma" w:cs="Tahoma"/>
          <w:lang w:eastAsia="sl-SI"/>
        </w:rPr>
        <w:t>Lokacija naročnika: Verovškova ulica 62, 1000 Ljubljana. Prevzem blaga je predviden med 7.00 in 14.00 uro.</w:t>
      </w:r>
    </w:p>
    <w:p w14:paraId="17D2E5ED" w14:textId="47DB03C1" w:rsidR="009A51E7" w:rsidRPr="00E52E39" w:rsidRDefault="009A51E7" w:rsidP="00B17CFD">
      <w:pPr>
        <w:keepNext/>
        <w:keepLines/>
        <w:numPr>
          <w:ilvl w:val="0"/>
          <w:numId w:val="27"/>
        </w:numPr>
        <w:spacing w:after="0" w:line="240" w:lineRule="auto"/>
        <w:ind w:left="284" w:hanging="284"/>
        <w:jc w:val="both"/>
        <w:rPr>
          <w:rFonts w:ascii="Arial" w:eastAsia="Times New Roman" w:hAnsi="Arial" w:cs="Tahoma"/>
          <w:lang w:eastAsia="sl-SI"/>
        </w:rPr>
      </w:pPr>
      <w:r w:rsidRPr="00E52E39">
        <w:rPr>
          <w:rFonts w:ascii="Tahoma" w:eastAsia="Times New Roman" w:hAnsi="Tahoma" w:cs="Tahoma"/>
          <w:lang w:eastAsia="sl-SI"/>
        </w:rPr>
        <w:t>Lokacija naročnika: Toplarniška ulica 19, 1000 Ljubljana. Prevzem blaga je predviden med 6.00 in 14.00 uro.</w:t>
      </w:r>
    </w:p>
    <w:p w14:paraId="10CB6C19" w14:textId="77777777" w:rsidR="009A51E7" w:rsidRPr="00752E4F" w:rsidRDefault="009A51E7" w:rsidP="00B17CFD">
      <w:pPr>
        <w:keepNext/>
        <w:keepLines/>
        <w:spacing w:after="0" w:line="240" w:lineRule="auto"/>
        <w:jc w:val="both"/>
        <w:rPr>
          <w:rFonts w:ascii="Tahoma" w:eastAsia="Times New Roman" w:hAnsi="Tahoma" w:cs="Tahoma"/>
          <w:lang w:eastAsia="sl-SI"/>
        </w:rPr>
      </w:pPr>
    </w:p>
    <w:p w14:paraId="66FEBAFE" w14:textId="77777777" w:rsidR="009A51E7" w:rsidRPr="00752E4F" w:rsidRDefault="009A51E7" w:rsidP="00B17CFD">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 xml:space="preserve">Prevoz blaga na lokacijo naročnika organizira </w:t>
      </w:r>
      <w:r>
        <w:rPr>
          <w:rFonts w:ascii="Tahoma" w:eastAsia="Times New Roman" w:hAnsi="Tahoma" w:cs="Tahoma"/>
          <w:lang w:eastAsia="sl-SI"/>
        </w:rPr>
        <w:t>izvajalec</w:t>
      </w:r>
      <w:r w:rsidRPr="00752E4F">
        <w:rPr>
          <w:rFonts w:ascii="Tahoma" w:eastAsia="Times New Roman" w:hAnsi="Tahoma" w:cs="Tahoma"/>
          <w:lang w:eastAsia="sl-SI"/>
        </w:rPr>
        <w:t xml:space="preserve"> na svoj račun</w:t>
      </w:r>
      <w:r>
        <w:rPr>
          <w:rFonts w:ascii="Tahoma" w:eastAsia="Times New Roman" w:hAnsi="Tahoma" w:cs="Tahoma"/>
          <w:lang w:eastAsia="sl-SI"/>
        </w:rPr>
        <w:t xml:space="preserve"> oziroma na svoje stroške</w:t>
      </w:r>
      <w:r w:rsidRPr="00752E4F">
        <w:rPr>
          <w:rFonts w:ascii="Tahoma" w:eastAsia="Times New Roman" w:hAnsi="Tahoma" w:cs="Tahoma"/>
          <w:lang w:eastAsia="sl-SI"/>
        </w:rPr>
        <w:t>.</w:t>
      </w:r>
    </w:p>
    <w:p w14:paraId="5558A027" w14:textId="77777777" w:rsidR="009A51E7" w:rsidRPr="00752E4F" w:rsidRDefault="009A51E7" w:rsidP="00B17CFD">
      <w:pPr>
        <w:keepNext/>
        <w:keepLines/>
        <w:spacing w:after="0" w:line="240" w:lineRule="auto"/>
        <w:jc w:val="both"/>
        <w:rPr>
          <w:rFonts w:ascii="Tahoma" w:eastAsia="Times New Roman" w:hAnsi="Tahoma" w:cs="Tahoma"/>
          <w:lang w:eastAsia="sl-SI"/>
        </w:rPr>
      </w:pPr>
    </w:p>
    <w:p w14:paraId="4404D800" w14:textId="592580EE" w:rsidR="009A51E7" w:rsidRPr="00A54CF9" w:rsidRDefault="009A51E7" w:rsidP="00B17CF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493ED7">
        <w:rPr>
          <w:rFonts w:ascii="Tahoma" w:eastAsia="Times New Roman" w:hAnsi="Tahoma" w:cs="Tahoma"/>
          <w:lang w:eastAsia="sl-SI"/>
        </w:rPr>
        <w:t xml:space="preserve"> se zavezuje, da bo blago dobavljal v skladu z veljavno zakonodajo, predpisi, standardi, veljavno prakso, smernicami naročnika in da bo upošteval vse pogoje, ki jih bo opredelil naročnik </w:t>
      </w:r>
      <w:r w:rsidRPr="00A54CF9">
        <w:rPr>
          <w:rFonts w:ascii="Tahoma" w:eastAsia="Times New Roman" w:hAnsi="Tahoma" w:cs="Tahoma"/>
          <w:lang w:eastAsia="sl-SI"/>
        </w:rPr>
        <w:t xml:space="preserve">v </w:t>
      </w:r>
      <w:r w:rsidR="006B4E0E" w:rsidRPr="006B4E0E">
        <w:rPr>
          <w:rFonts w:ascii="Tahoma" w:eastAsia="Times New Roman" w:hAnsi="Tahoma" w:cs="Tahoma"/>
          <w:lang w:eastAsia="sl-SI"/>
        </w:rPr>
        <w:t xml:space="preserve">posameznem pisnem nabavnem </w:t>
      </w:r>
      <w:r w:rsidRPr="00A54CF9">
        <w:rPr>
          <w:rFonts w:ascii="Tahoma" w:eastAsia="Times New Roman" w:hAnsi="Tahoma" w:cs="Tahoma"/>
          <w:lang w:eastAsia="sl-SI"/>
        </w:rPr>
        <w:t>naročilu.</w:t>
      </w:r>
    </w:p>
    <w:p w14:paraId="73E22AC9" w14:textId="77777777" w:rsidR="00D829F9" w:rsidRDefault="00D829F9" w:rsidP="00D829F9">
      <w:pPr>
        <w:keepNext/>
        <w:keepLines/>
        <w:spacing w:after="0" w:line="240" w:lineRule="auto"/>
        <w:jc w:val="both"/>
        <w:rPr>
          <w:rFonts w:ascii="Tahoma" w:eastAsia="Times New Roman" w:hAnsi="Tahoma" w:cs="Tahoma"/>
          <w:bCs/>
          <w:lang w:eastAsia="sl-SI"/>
        </w:rPr>
      </w:pPr>
    </w:p>
    <w:p w14:paraId="2FA22F5A" w14:textId="65ABFB87" w:rsidR="00D829F9" w:rsidRPr="004773F7" w:rsidRDefault="00D829F9" w:rsidP="00D829F9">
      <w:pPr>
        <w:keepNext/>
        <w:keepLines/>
        <w:spacing w:after="0" w:line="240" w:lineRule="auto"/>
        <w:jc w:val="both"/>
        <w:rPr>
          <w:rFonts w:ascii="Tahoma" w:hAnsi="Tahoma" w:cs="Tahoma"/>
        </w:rPr>
      </w:pPr>
      <w:r w:rsidRPr="00184533">
        <w:rPr>
          <w:rFonts w:ascii="Tahoma" w:eastAsia="Times New Roman" w:hAnsi="Tahoma" w:cs="Tahoma"/>
          <w:bCs/>
          <w:lang w:eastAsia="sl-SI"/>
        </w:rPr>
        <w:t>O nameravani dobavi blaga za posamezn</w:t>
      </w:r>
      <w:r>
        <w:rPr>
          <w:rFonts w:ascii="Tahoma" w:eastAsia="Times New Roman" w:hAnsi="Tahoma" w:cs="Tahoma"/>
          <w:bCs/>
          <w:lang w:eastAsia="sl-SI"/>
        </w:rPr>
        <w:t>o</w:t>
      </w:r>
      <w:r w:rsidRPr="00184533">
        <w:rPr>
          <w:rFonts w:ascii="Tahoma" w:eastAsia="Times New Roman" w:hAnsi="Tahoma" w:cs="Tahoma"/>
          <w:bCs/>
          <w:lang w:eastAsia="sl-SI"/>
        </w:rPr>
        <w:t xml:space="preserve"> naročil</w:t>
      </w:r>
      <w:r>
        <w:rPr>
          <w:rFonts w:ascii="Tahoma" w:eastAsia="Times New Roman" w:hAnsi="Tahoma" w:cs="Tahoma"/>
          <w:bCs/>
          <w:lang w:eastAsia="sl-SI"/>
        </w:rPr>
        <w:t>o</w:t>
      </w:r>
      <w:r w:rsidRPr="00184533">
        <w:rPr>
          <w:rFonts w:ascii="Tahoma" w:eastAsia="Times New Roman" w:hAnsi="Tahoma" w:cs="Tahoma"/>
          <w:bCs/>
          <w:lang w:eastAsia="sl-SI"/>
        </w:rPr>
        <w:t xml:space="preserve"> se izvajalec zaveže pisno</w:t>
      </w:r>
      <w:r>
        <w:rPr>
          <w:rFonts w:ascii="Tahoma" w:eastAsia="Times New Roman" w:hAnsi="Tahoma" w:cs="Tahoma"/>
          <w:bCs/>
          <w:lang w:eastAsia="sl-SI"/>
        </w:rPr>
        <w:t xml:space="preserve"> (po elektronski pošti)</w:t>
      </w:r>
      <w:r w:rsidRPr="00184533">
        <w:rPr>
          <w:rFonts w:ascii="Tahoma" w:eastAsia="Times New Roman" w:hAnsi="Tahoma" w:cs="Tahoma"/>
          <w:bCs/>
          <w:lang w:eastAsia="sl-SI"/>
        </w:rPr>
        <w:t xml:space="preserve"> obvestiti naročnika vsaj 1 (en) delovni dan </w:t>
      </w:r>
      <w:r w:rsidRPr="00D829F9">
        <w:rPr>
          <w:rFonts w:ascii="Tahoma" w:eastAsia="Times New Roman" w:hAnsi="Tahoma" w:cs="Tahoma"/>
          <w:bCs/>
          <w:lang w:eastAsia="sl-SI"/>
        </w:rPr>
        <w:t>pred predvideno dobavo blaga</w:t>
      </w:r>
      <w:r>
        <w:rPr>
          <w:rFonts w:ascii="Tahoma" w:eastAsia="Times New Roman" w:hAnsi="Tahoma" w:cs="Tahoma"/>
          <w:bCs/>
          <w:lang w:eastAsia="sl-SI"/>
        </w:rPr>
        <w:t>.</w:t>
      </w:r>
    </w:p>
    <w:p w14:paraId="0EF5B199" w14:textId="77777777" w:rsidR="00D829F9" w:rsidRDefault="00D829F9" w:rsidP="00B17CFD">
      <w:pPr>
        <w:keepNext/>
        <w:keepLines/>
        <w:spacing w:after="0" w:line="240" w:lineRule="auto"/>
        <w:jc w:val="both"/>
        <w:rPr>
          <w:rFonts w:ascii="Tahoma" w:eastAsia="Times New Roman" w:hAnsi="Tahoma" w:cs="Tahoma"/>
          <w:lang w:eastAsia="sl-SI"/>
        </w:rPr>
      </w:pPr>
    </w:p>
    <w:p w14:paraId="1C45DDDA" w14:textId="0D083569" w:rsidR="009A51E7" w:rsidRPr="00184533" w:rsidRDefault="009A51E7" w:rsidP="00B17CFD">
      <w:pPr>
        <w:keepNext/>
        <w:keepLines/>
        <w:spacing w:after="0" w:line="240" w:lineRule="auto"/>
        <w:jc w:val="both"/>
        <w:rPr>
          <w:rFonts w:ascii="Tahoma" w:eastAsia="Times New Roman" w:hAnsi="Tahoma" w:cs="Tahoma"/>
          <w:lang w:eastAsia="sl-SI"/>
        </w:rPr>
      </w:pPr>
      <w:r w:rsidRPr="00184533">
        <w:rPr>
          <w:rFonts w:ascii="Tahoma" w:eastAsia="Times New Roman" w:hAnsi="Tahoma" w:cs="Tahoma"/>
          <w:lang w:eastAsia="sl-SI"/>
        </w:rPr>
        <w:t>V primeru prekoračitve roka, ki bi nastala zaradi zamude na strani izvajalca, je dolžan nositi vse s tem povezane stroške izvajalec.</w:t>
      </w:r>
    </w:p>
    <w:p w14:paraId="3F5CC15F" w14:textId="77777777" w:rsidR="009A51E7" w:rsidRPr="00752E4F" w:rsidRDefault="009A51E7" w:rsidP="00B17CFD">
      <w:pPr>
        <w:keepNext/>
        <w:keepLines/>
        <w:spacing w:after="0" w:line="240" w:lineRule="auto"/>
        <w:jc w:val="both"/>
        <w:rPr>
          <w:rFonts w:ascii="Tahoma" w:eastAsia="Times New Roman" w:hAnsi="Tahoma" w:cs="Tahoma"/>
          <w:kern w:val="16"/>
          <w:lang w:eastAsia="sl-SI"/>
        </w:rPr>
      </w:pPr>
    </w:p>
    <w:p w14:paraId="647336CC" w14:textId="77777777" w:rsidR="009A51E7" w:rsidRPr="00752E4F" w:rsidRDefault="009A51E7" w:rsidP="00B17CFD">
      <w:pPr>
        <w:keepNext/>
        <w:keepLines/>
        <w:widowControl w:val="0"/>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752E4F">
        <w:rPr>
          <w:rFonts w:ascii="Tahoma" w:eastAsia="Times New Roman" w:hAnsi="Tahoma" w:cs="Tahoma"/>
          <w:color w:val="000000"/>
          <w:lang w:eastAsia="sl-SI"/>
        </w:rPr>
        <w:t>člen</w:t>
      </w:r>
    </w:p>
    <w:p w14:paraId="330A0F6B" w14:textId="77777777" w:rsidR="009A51E7" w:rsidRDefault="009A51E7" w:rsidP="00B17CFD">
      <w:pPr>
        <w:keepNext/>
        <w:keepLines/>
        <w:widowControl w:val="0"/>
        <w:suppressAutoHyphens/>
        <w:spacing w:after="0" w:line="240" w:lineRule="auto"/>
        <w:jc w:val="both"/>
        <w:rPr>
          <w:rFonts w:ascii="Tahoma" w:eastAsia="Times New Roman" w:hAnsi="Tahoma" w:cs="Tahoma"/>
          <w:lang w:eastAsia="sl-SI"/>
        </w:rPr>
      </w:pPr>
    </w:p>
    <w:p w14:paraId="5B1D605A"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Dobava blaga se bo štela za pravilno izvršeno, ko se bo prevzem uspešno opravil na podlagi podpisa dobavnice o prevzemu blaga s strani naročnika oziroma njegovega predstavnika.</w:t>
      </w:r>
    </w:p>
    <w:p w14:paraId="11064453" w14:textId="77777777" w:rsidR="00812DA3" w:rsidRPr="00812DA3" w:rsidRDefault="00812DA3" w:rsidP="00B17CFD">
      <w:pPr>
        <w:keepNext/>
        <w:keepLines/>
        <w:widowControl w:val="0"/>
        <w:spacing w:after="0" w:line="240" w:lineRule="auto"/>
        <w:jc w:val="both"/>
        <w:rPr>
          <w:rFonts w:ascii="Tahoma" w:hAnsi="Tahoma" w:cs="Tahoma"/>
          <w:lang w:eastAsia="sl-SI"/>
        </w:rPr>
      </w:pPr>
    </w:p>
    <w:p w14:paraId="3877DFA5"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lastRenderedPageBreak/>
        <w:t>Naročnik bo ob prevzemu blaga opravil količinski prevzem in kontrolo blaga po vrsti. Dobavnica, ki spremlja dobavo blaga, mora vsebovati vse potrebne podatke (št. izvajalčevega dokumenta, enota mere, količina, predvsem pa ceno na enoto mere v EUR, ki mora upoštevati vse popuste, rabate, morebitne akcijske popuste in znižanja ponudbenih cen).</w:t>
      </w:r>
    </w:p>
    <w:p w14:paraId="69CB9F52"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p>
    <w:p w14:paraId="43ABF996"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Dejanske količine se morajo ujemati s količinami, navedenimi v dobavnici. V primeru količinskih napak bo naročnik takoj ob prevzemu blaga obvestil izvajalca s pripisom na dobavnici po vrsti in količini blaga, ki ni bilo dobavljeno, kar potrdita s podpisom predstavnik izvajalca, ki blago predaja in predstavnik oziroma kontaktna oseba naročnika za prevzem blaga.</w:t>
      </w:r>
    </w:p>
    <w:p w14:paraId="3792BF71" w14:textId="77777777" w:rsidR="00812DA3" w:rsidRPr="00812DA3" w:rsidRDefault="00812DA3" w:rsidP="00B17CFD">
      <w:pPr>
        <w:keepNext/>
        <w:keepLines/>
        <w:widowControl w:val="0"/>
        <w:spacing w:after="0" w:line="240" w:lineRule="auto"/>
        <w:jc w:val="both"/>
        <w:rPr>
          <w:rFonts w:ascii="Tahoma" w:eastAsia="Times New Roman" w:hAnsi="Tahoma" w:cs="Tahoma"/>
          <w:highlight w:val="yellow"/>
          <w:lang w:eastAsia="sl-SI"/>
        </w:rPr>
      </w:pPr>
    </w:p>
    <w:p w14:paraId="13C724A0"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Šteje se, da je oseba, ki blago predaja, predstavnik izvajalca.</w:t>
      </w:r>
    </w:p>
    <w:p w14:paraId="218E58BB" w14:textId="77777777" w:rsidR="00316330" w:rsidRPr="001E0503" w:rsidRDefault="00316330" w:rsidP="00316330">
      <w:pPr>
        <w:keepNext/>
        <w:tabs>
          <w:tab w:val="left" w:pos="-1980"/>
          <w:tab w:val="left" w:pos="2880"/>
        </w:tabs>
        <w:spacing w:after="0" w:line="240" w:lineRule="auto"/>
        <w:jc w:val="both"/>
        <w:rPr>
          <w:rFonts w:ascii="Tahoma" w:hAnsi="Tahoma" w:cs="Tahoma"/>
        </w:rPr>
      </w:pPr>
    </w:p>
    <w:p w14:paraId="6CEEC6B0" w14:textId="77777777" w:rsidR="00316330" w:rsidRPr="001E0503" w:rsidRDefault="00316330" w:rsidP="00316330">
      <w:pPr>
        <w:keepNext/>
        <w:numPr>
          <w:ilvl w:val="0"/>
          <w:numId w:val="10"/>
        </w:numPr>
        <w:spacing w:after="0" w:line="240" w:lineRule="auto"/>
        <w:ind w:left="567" w:hanging="567"/>
        <w:jc w:val="center"/>
        <w:rPr>
          <w:rFonts w:ascii="Tahoma" w:eastAsia="Times New Roman" w:hAnsi="Tahoma" w:cs="Tahoma"/>
          <w:b/>
          <w:lang w:eastAsia="sl-SI"/>
        </w:rPr>
      </w:pPr>
      <w:r w:rsidRPr="001E0503">
        <w:rPr>
          <w:rFonts w:ascii="Tahoma" w:eastAsia="Times New Roman" w:hAnsi="Tahoma" w:cs="Tahoma"/>
          <w:b/>
          <w:lang w:eastAsia="sl-SI"/>
        </w:rPr>
        <w:t>DOKUMENTACIJA</w:t>
      </w:r>
    </w:p>
    <w:p w14:paraId="1F493617" w14:textId="77777777" w:rsidR="00316330" w:rsidRPr="001E0503" w:rsidRDefault="00316330" w:rsidP="00316330">
      <w:pPr>
        <w:keepNext/>
        <w:tabs>
          <w:tab w:val="left" w:pos="-1980"/>
          <w:tab w:val="left" w:pos="2880"/>
        </w:tabs>
        <w:spacing w:after="0" w:line="240" w:lineRule="auto"/>
        <w:jc w:val="center"/>
        <w:rPr>
          <w:rFonts w:ascii="Tahoma" w:eastAsia="Times New Roman" w:hAnsi="Tahoma" w:cs="Tahoma"/>
          <w:lang w:eastAsia="sl-SI"/>
        </w:rPr>
      </w:pPr>
    </w:p>
    <w:p w14:paraId="56ACD66A" w14:textId="77777777" w:rsidR="00316330" w:rsidRPr="001E0503" w:rsidRDefault="00316330" w:rsidP="00316330">
      <w:pPr>
        <w:keepNext/>
        <w:numPr>
          <w:ilvl w:val="0"/>
          <w:numId w:val="5"/>
        </w:numPr>
        <w:suppressAutoHyphens/>
        <w:spacing w:after="0" w:line="240" w:lineRule="auto"/>
        <w:ind w:left="426" w:hanging="426"/>
        <w:jc w:val="center"/>
        <w:rPr>
          <w:rFonts w:ascii="Tahoma" w:eastAsia="Times New Roman" w:hAnsi="Tahoma" w:cs="Tahoma"/>
          <w:color w:val="000000"/>
          <w:lang w:eastAsia="sl-SI"/>
        </w:rPr>
      </w:pPr>
      <w:r w:rsidRPr="001E0503">
        <w:rPr>
          <w:rFonts w:ascii="Tahoma" w:eastAsia="Times New Roman" w:hAnsi="Tahoma" w:cs="Tahoma"/>
          <w:color w:val="000000"/>
          <w:lang w:eastAsia="sl-SI"/>
        </w:rPr>
        <w:t>člen</w:t>
      </w:r>
    </w:p>
    <w:p w14:paraId="3FAA73FA" w14:textId="77777777" w:rsidR="00316330" w:rsidRPr="001E0503" w:rsidRDefault="00316330" w:rsidP="00316330">
      <w:pPr>
        <w:keepNext/>
        <w:tabs>
          <w:tab w:val="left" w:pos="-1980"/>
          <w:tab w:val="left" w:pos="2880"/>
        </w:tabs>
        <w:spacing w:after="0" w:line="240" w:lineRule="auto"/>
        <w:jc w:val="both"/>
        <w:rPr>
          <w:rFonts w:ascii="Tahoma" w:hAnsi="Tahoma" w:cs="Tahoma"/>
        </w:rPr>
      </w:pPr>
    </w:p>
    <w:p w14:paraId="09302500" w14:textId="53B74DFF" w:rsidR="00316330" w:rsidRDefault="00316330" w:rsidP="00316330">
      <w:pPr>
        <w:keepNext/>
        <w:tabs>
          <w:tab w:val="left" w:pos="-1980"/>
          <w:tab w:val="left" w:pos="2880"/>
        </w:tabs>
        <w:spacing w:after="0" w:line="240" w:lineRule="auto"/>
        <w:jc w:val="both"/>
        <w:rPr>
          <w:rFonts w:ascii="Tahoma" w:hAnsi="Tahoma" w:cs="Tahoma"/>
        </w:rPr>
      </w:pPr>
      <w:r>
        <w:rPr>
          <w:rFonts w:ascii="Tahoma" w:hAnsi="Tahoma" w:cs="Tahoma"/>
        </w:rPr>
        <w:t xml:space="preserve">Izvajalec </w:t>
      </w:r>
      <w:r w:rsidRPr="001E0503">
        <w:rPr>
          <w:rFonts w:ascii="Tahoma" w:hAnsi="Tahoma" w:cs="Tahoma"/>
        </w:rPr>
        <w:t>se zavezuje, da bo dobavljal samo blago, ki bo ustrezal</w:t>
      </w:r>
      <w:r w:rsidR="006B4E0E">
        <w:rPr>
          <w:rFonts w:ascii="Tahoma" w:hAnsi="Tahoma" w:cs="Tahoma"/>
        </w:rPr>
        <w:t>o</w:t>
      </w:r>
      <w:r w:rsidRPr="001E0503">
        <w:rPr>
          <w:rFonts w:ascii="Tahoma" w:hAnsi="Tahoma" w:cs="Tahoma"/>
        </w:rPr>
        <w:t xml:space="preserve"> zahtevanim standardom, normativom in tehničnim predpisom, kar mora kupcu dokazati s predložitvijo </w:t>
      </w:r>
      <w:r w:rsidR="006B4E0E">
        <w:rPr>
          <w:rFonts w:ascii="Tahoma" w:hAnsi="Tahoma" w:cs="Tahoma"/>
        </w:rPr>
        <w:t xml:space="preserve">ustreznih </w:t>
      </w:r>
      <w:r w:rsidRPr="001E0503">
        <w:rPr>
          <w:rFonts w:ascii="Tahoma" w:hAnsi="Tahoma" w:cs="Tahoma"/>
        </w:rPr>
        <w:t xml:space="preserve">dokazil oziroma atestov-certifikatov. </w:t>
      </w:r>
    </w:p>
    <w:p w14:paraId="1708290D" w14:textId="77777777" w:rsidR="00316330" w:rsidRDefault="00316330" w:rsidP="00316330">
      <w:pPr>
        <w:keepNext/>
        <w:tabs>
          <w:tab w:val="left" w:pos="-1980"/>
          <w:tab w:val="left" w:pos="2880"/>
        </w:tabs>
        <w:spacing w:after="0" w:line="240" w:lineRule="auto"/>
        <w:jc w:val="both"/>
        <w:rPr>
          <w:rFonts w:ascii="Tahoma" w:hAnsi="Tahoma" w:cs="Tahoma"/>
        </w:rPr>
      </w:pPr>
    </w:p>
    <w:p w14:paraId="2F1B861B" w14:textId="77777777" w:rsidR="00316330" w:rsidRPr="001E0503" w:rsidRDefault="00316330" w:rsidP="00316330">
      <w:pPr>
        <w:keepNext/>
        <w:tabs>
          <w:tab w:val="left" w:pos="-1980"/>
          <w:tab w:val="left" w:pos="2880"/>
        </w:tabs>
        <w:spacing w:after="0" w:line="240" w:lineRule="auto"/>
        <w:jc w:val="both"/>
        <w:rPr>
          <w:rFonts w:ascii="Tahoma" w:hAnsi="Tahoma" w:cs="Tahoma"/>
        </w:rPr>
      </w:pPr>
      <w:r>
        <w:rPr>
          <w:rFonts w:ascii="Tahoma" w:hAnsi="Tahoma" w:cs="Tahoma"/>
        </w:rPr>
        <w:t>Izvajalec</w:t>
      </w:r>
      <w:r w:rsidRPr="001E0503">
        <w:rPr>
          <w:rFonts w:ascii="Tahoma" w:hAnsi="Tahoma" w:cs="Tahoma"/>
        </w:rPr>
        <w:t xml:space="preserve"> mora ob dobavi posameznega </w:t>
      </w:r>
      <w:r>
        <w:rPr>
          <w:rFonts w:ascii="Tahoma" w:hAnsi="Tahoma" w:cs="Tahoma"/>
        </w:rPr>
        <w:t>blaga (artikla)</w:t>
      </w:r>
      <w:r w:rsidRPr="001E0503">
        <w:rPr>
          <w:rFonts w:ascii="Tahoma" w:hAnsi="Tahoma" w:cs="Tahoma"/>
        </w:rPr>
        <w:t xml:space="preserve"> predložiti certifikat EN 12266-1 o preizkusu trdnosti ohišja, tesnosti ohišja in tesnosti zapiranja</w:t>
      </w:r>
      <w:r>
        <w:rPr>
          <w:rFonts w:ascii="Tahoma" w:hAnsi="Tahoma" w:cs="Tahoma"/>
        </w:rPr>
        <w:t>.</w:t>
      </w:r>
    </w:p>
    <w:p w14:paraId="5B596CDC" w14:textId="77777777" w:rsidR="008C462E" w:rsidRPr="00DA4BF1" w:rsidRDefault="008C462E" w:rsidP="00B17CFD">
      <w:pPr>
        <w:keepNext/>
        <w:keepLines/>
        <w:spacing w:after="0" w:line="240" w:lineRule="auto"/>
        <w:jc w:val="center"/>
        <w:rPr>
          <w:rFonts w:ascii="Tahoma" w:hAnsi="Tahoma" w:cs="Tahoma"/>
        </w:rPr>
      </w:pPr>
    </w:p>
    <w:p w14:paraId="10B20A05" w14:textId="77777777" w:rsidR="008C462E" w:rsidRDefault="008C462E" w:rsidP="00B17CFD">
      <w:pPr>
        <w:pStyle w:val="Odstavekseznama"/>
        <w:keepNext/>
        <w:keepLines/>
        <w:numPr>
          <w:ilvl w:val="0"/>
          <w:numId w:val="10"/>
        </w:numPr>
        <w:ind w:left="567" w:hanging="567"/>
        <w:jc w:val="center"/>
        <w:rPr>
          <w:rFonts w:ascii="Tahoma" w:hAnsi="Tahoma" w:cs="Tahoma"/>
          <w:b/>
          <w:sz w:val="22"/>
          <w:szCs w:val="22"/>
        </w:rPr>
      </w:pPr>
      <w:r w:rsidRPr="006506BC">
        <w:rPr>
          <w:rFonts w:ascii="Tahoma" w:hAnsi="Tahoma" w:cs="Tahoma"/>
          <w:b/>
          <w:sz w:val="22"/>
          <w:szCs w:val="22"/>
        </w:rPr>
        <w:t>KAKOVOST, GARANCIJA IN REKLAMACIJE</w:t>
      </w:r>
    </w:p>
    <w:p w14:paraId="193709FB" w14:textId="77777777" w:rsidR="008C462E" w:rsidRDefault="008C462E" w:rsidP="00B17CFD">
      <w:pPr>
        <w:keepNext/>
        <w:keepLines/>
        <w:tabs>
          <w:tab w:val="left" w:pos="1134"/>
          <w:tab w:val="left" w:pos="4253"/>
          <w:tab w:val="left" w:pos="5103"/>
          <w:tab w:val="left" w:pos="6946"/>
          <w:tab w:val="left" w:pos="7797"/>
        </w:tabs>
        <w:spacing w:after="0" w:line="240" w:lineRule="auto"/>
        <w:jc w:val="center"/>
        <w:rPr>
          <w:rFonts w:ascii="Tahoma" w:eastAsia="Times New Roman" w:hAnsi="Tahoma" w:cs="Tahoma"/>
          <w:szCs w:val="20"/>
        </w:rPr>
      </w:pPr>
    </w:p>
    <w:p w14:paraId="6F86A372" w14:textId="77777777" w:rsidR="008C462E" w:rsidRPr="000F7D5F" w:rsidRDefault="008C462E"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B392E46" w14:textId="77777777" w:rsidR="008C462E" w:rsidRDefault="008C462E" w:rsidP="00B17CFD">
      <w:pPr>
        <w:keepNext/>
        <w:keepLines/>
        <w:tabs>
          <w:tab w:val="left" w:pos="1134"/>
          <w:tab w:val="left" w:pos="4253"/>
          <w:tab w:val="left" w:pos="5103"/>
          <w:tab w:val="left" w:pos="6946"/>
          <w:tab w:val="left" w:pos="7797"/>
        </w:tabs>
        <w:spacing w:after="0" w:line="240" w:lineRule="auto"/>
        <w:jc w:val="both"/>
        <w:rPr>
          <w:rFonts w:ascii="Tahoma" w:eastAsia="Times New Roman" w:hAnsi="Tahoma" w:cs="Tahoma"/>
          <w:szCs w:val="20"/>
        </w:rPr>
      </w:pPr>
    </w:p>
    <w:p w14:paraId="7BB0EF98" w14:textId="09BD8EC3" w:rsidR="009A51E7" w:rsidRPr="00752E4F" w:rsidRDefault="009A51E7" w:rsidP="00B17CFD">
      <w:pPr>
        <w:keepNext/>
        <w:keepLines/>
        <w:spacing w:after="0" w:line="240" w:lineRule="auto"/>
        <w:jc w:val="both"/>
        <w:rPr>
          <w:rFonts w:ascii="Tahoma" w:eastAsia="Times New Roman" w:hAnsi="Tahoma" w:cs="Tahoma"/>
          <w:kern w:val="16"/>
          <w:lang w:eastAsia="sl-SI"/>
        </w:rPr>
      </w:pPr>
      <w:r>
        <w:rPr>
          <w:rFonts w:ascii="Tahoma" w:eastAsia="Times New Roman" w:hAnsi="Tahoma" w:cs="Tahoma"/>
          <w:kern w:val="16"/>
          <w:lang w:eastAsia="sl-SI"/>
        </w:rPr>
        <w:t>Izvajalec</w:t>
      </w:r>
      <w:r w:rsidRPr="00752E4F">
        <w:rPr>
          <w:rFonts w:ascii="Tahoma" w:eastAsia="Times New Roman" w:hAnsi="Tahoma" w:cs="Tahoma"/>
          <w:kern w:val="16"/>
          <w:lang w:eastAsia="sl-SI"/>
        </w:rPr>
        <w:t xml:space="preserve"> se zavezuje, da </w:t>
      </w:r>
      <w:r>
        <w:rPr>
          <w:rFonts w:ascii="Tahoma" w:eastAsia="Times New Roman" w:hAnsi="Tahoma" w:cs="Tahoma"/>
          <w:kern w:val="16"/>
          <w:lang w:eastAsia="sl-SI"/>
        </w:rPr>
        <w:t xml:space="preserve">je kakovost dobavljenega </w:t>
      </w:r>
      <w:r w:rsidRPr="00752E4F">
        <w:rPr>
          <w:rFonts w:ascii="Tahoma" w:eastAsia="Times New Roman" w:hAnsi="Tahoma" w:cs="Tahoma"/>
          <w:kern w:val="16"/>
          <w:lang w:eastAsia="sl-SI"/>
        </w:rPr>
        <w:t>blag</w:t>
      </w:r>
      <w:r>
        <w:rPr>
          <w:rFonts w:ascii="Tahoma" w:eastAsia="Times New Roman" w:hAnsi="Tahoma" w:cs="Tahoma"/>
          <w:kern w:val="16"/>
          <w:lang w:eastAsia="sl-SI"/>
        </w:rPr>
        <w:t>a</w:t>
      </w:r>
      <w:r w:rsidRPr="00752E4F">
        <w:rPr>
          <w:rFonts w:ascii="Tahoma" w:eastAsia="Times New Roman" w:hAnsi="Tahoma" w:cs="Tahoma"/>
          <w:kern w:val="16"/>
          <w:lang w:eastAsia="sl-SI"/>
        </w:rPr>
        <w:t xml:space="preserve"> v skladu z veljavno zakonodajo, predpisi, standardi, </w:t>
      </w:r>
      <w:r w:rsidRPr="006506BC">
        <w:rPr>
          <w:rFonts w:ascii="Tahoma" w:eastAsia="Times New Roman" w:hAnsi="Tahoma" w:cs="Tahoma"/>
        </w:rPr>
        <w:t>tehnično specifikacijo naročnika</w:t>
      </w:r>
      <w:r>
        <w:rPr>
          <w:rFonts w:ascii="Tahoma" w:eastAsia="Times New Roman" w:hAnsi="Tahoma" w:cs="Tahoma"/>
          <w:kern w:val="16"/>
          <w:lang w:eastAsia="sl-SI"/>
        </w:rPr>
        <w:t>, t</w:t>
      </w:r>
      <w:r w:rsidRPr="006506BC">
        <w:rPr>
          <w:rFonts w:ascii="Tahoma" w:eastAsia="Times New Roman" w:hAnsi="Tahoma" w:cs="Tahoma"/>
        </w:rPr>
        <w:t xml:space="preserve">ehnično dokumentacijo, ki jo bo </w:t>
      </w:r>
      <w:r>
        <w:rPr>
          <w:rFonts w:ascii="Tahoma" w:eastAsia="Times New Roman" w:hAnsi="Tahoma" w:cs="Tahoma"/>
        </w:rPr>
        <w:t>izvajalec</w:t>
      </w:r>
      <w:r w:rsidRPr="006506BC">
        <w:rPr>
          <w:rFonts w:ascii="Tahoma" w:eastAsia="Times New Roman" w:hAnsi="Tahoma" w:cs="Tahoma"/>
        </w:rPr>
        <w:t xml:space="preserve"> predložil ob predaji blaga</w:t>
      </w:r>
      <w:r w:rsidRPr="00752E4F">
        <w:rPr>
          <w:rFonts w:ascii="Tahoma" w:eastAsia="Times New Roman" w:hAnsi="Tahoma" w:cs="Tahoma"/>
          <w:kern w:val="16"/>
          <w:lang w:eastAsia="sl-SI"/>
        </w:rPr>
        <w:t xml:space="preserve"> in da bo upošteval vse pogoje, ki jih bo opredelil naročnik v </w:t>
      </w:r>
      <w:r w:rsidR="006B4E0E" w:rsidRPr="006B4E0E">
        <w:rPr>
          <w:rFonts w:ascii="Tahoma" w:eastAsia="Times New Roman" w:hAnsi="Tahoma" w:cs="Tahoma"/>
          <w:kern w:val="16"/>
          <w:lang w:eastAsia="sl-SI"/>
        </w:rPr>
        <w:t xml:space="preserve">posameznem pisnem nabavnem </w:t>
      </w:r>
      <w:r w:rsidRPr="00752E4F">
        <w:rPr>
          <w:rFonts w:ascii="Tahoma" w:eastAsia="Times New Roman" w:hAnsi="Tahoma" w:cs="Tahoma"/>
          <w:kern w:val="16"/>
          <w:lang w:eastAsia="sl-SI"/>
        </w:rPr>
        <w:t>naročilu oziroma tehnični specifikaciji</w:t>
      </w:r>
      <w:r>
        <w:rPr>
          <w:rFonts w:ascii="Tahoma" w:eastAsia="Times New Roman" w:hAnsi="Tahoma" w:cs="Tahoma"/>
          <w:kern w:val="16"/>
          <w:lang w:eastAsia="sl-SI"/>
        </w:rPr>
        <w:t xml:space="preserve"> oziroma</w:t>
      </w:r>
      <w:r w:rsidRPr="00752E4F">
        <w:rPr>
          <w:rFonts w:ascii="Tahoma" w:eastAsia="Times New Roman" w:hAnsi="Tahoma" w:cs="Tahoma"/>
          <w:kern w:val="16"/>
          <w:lang w:eastAsia="sl-SI"/>
        </w:rPr>
        <w:t xml:space="preserve"> ko ga bo k temu pozval naročnik.</w:t>
      </w:r>
    </w:p>
    <w:p w14:paraId="4DE494F3" w14:textId="77777777" w:rsidR="009A51E7" w:rsidRPr="00752E4F" w:rsidRDefault="009A51E7" w:rsidP="00B17CFD">
      <w:pPr>
        <w:keepNext/>
        <w:keepLines/>
        <w:spacing w:after="0" w:line="240" w:lineRule="auto"/>
        <w:jc w:val="both"/>
        <w:rPr>
          <w:rFonts w:ascii="Tahoma" w:eastAsia="Times New Roman" w:hAnsi="Tahoma" w:cs="Tahoma"/>
          <w:kern w:val="16"/>
          <w:lang w:eastAsia="sl-SI"/>
        </w:rPr>
      </w:pPr>
    </w:p>
    <w:p w14:paraId="55331C7F" w14:textId="77777777" w:rsidR="009A51E7" w:rsidRPr="000F7D5F"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4D91565"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p>
    <w:p w14:paraId="371694B1" w14:textId="0A33F2A8"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V primeru</w:t>
      </w:r>
      <w:r>
        <w:rPr>
          <w:rFonts w:ascii="Tahoma" w:eastAsia="Times New Roman" w:hAnsi="Tahoma" w:cs="Tahoma"/>
        </w:rPr>
        <w:t xml:space="preserve"> neprimernosti in/ali </w:t>
      </w:r>
      <w:r w:rsidRPr="006506BC">
        <w:rPr>
          <w:rFonts w:ascii="Tahoma" w:eastAsia="Times New Roman" w:hAnsi="Tahoma" w:cs="Tahoma"/>
        </w:rPr>
        <w:t xml:space="preserve">neskladnosti dobavljenega blaga s tehnično specifikacijo naročnika in/ali veljavno zakonodajo, ki se nanaša na predmet okvirnega sporazuma in/ali tehnično dokumentacijo, ki jo bo </w:t>
      </w:r>
      <w:r>
        <w:rPr>
          <w:rFonts w:ascii="Tahoma" w:eastAsia="Times New Roman" w:hAnsi="Tahoma" w:cs="Tahoma"/>
        </w:rPr>
        <w:t>izvajalec</w:t>
      </w:r>
      <w:r w:rsidRPr="006506BC">
        <w:rPr>
          <w:rFonts w:ascii="Tahoma" w:eastAsia="Times New Roman" w:hAnsi="Tahoma" w:cs="Tahoma"/>
        </w:rPr>
        <w:t xml:space="preserve"> predložil ob predaji blaga, lahko naročnik odstopi od okvirnega sporazuma in unovči finančno zavarovanje za zavarovanje dobre izvedbe obveznosti po okvirnem sporazumu, brez kakršnekoli obveznosti do </w:t>
      </w:r>
      <w:r>
        <w:rPr>
          <w:rFonts w:ascii="Tahoma" w:eastAsia="Times New Roman" w:hAnsi="Tahoma" w:cs="Tahoma"/>
        </w:rPr>
        <w:t>izvajalc</w:t>
      </w:r>
      <w:r w:rsidRPr="006506BC">
        <w:rPr>
          <w:rFonts w:ascii="Tahoma" w:eastAsia="Times New Roman" w:hAnsi="Tahoma" w:cs="Tahoma"/>
        </w:rPr>
        <w:t xml:space="preserve">a, </w:t>
      </w:r>
      <w:r>
        <w:rPr>
          <w:rFonts w:ascii="Tahoma" w:eastAsia="Times New Roman" w:hAnsi="Tahoma" w:cs="Tahoma"/>
        </w:rPr>
        <w:t>izvajalec</w:t>
      </w:r>
      <w:r w:rsidRPr="006506BC">
        <w:rPr>
          <w:rFonts w:ascii="Tahoma" w:eastAsia="Times New Roman" w:hAnsi="Tahoma" w:cs="Tahoma"/>
        </w:rPr>
        <w:t xml:space="preserve"> pa krije tudi razliko v ceni do naslednje najugodnejše ponudbe, za kar mu iz</w:t>
      </w:r>
      <w:r w:rsidR="00E944CF">
        <w:rPr>
          <w:rFonts w:ascii="Tahoma" w:eastAsia="Times New Roman" w:hAnsi="Tahoma" w:cs="Tahoma"/>
        </w:rPr>
        <w:t>stavi</w:t>
      </w:r>
      <w:r w:rsidRPr="006506BC">
        <w:rPr>
          <w:rFonts w:ascii="Tahoma" w:eastAsia="Times New Roman" w:hAnsi="Tahoma" w:cs="Tahoma"/>
        </w:rPr>
        <w:t xml:space="preserve"> naročnik račun.</w:t>
      </w:r>
    </w:p>
    <w:p w14:paraId="78530B56"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p>
    <w:p w14:paraId="24E6D58F" w14:textId="77777777" w:rsidR="009A51E7" w:rsidRPr="006506BC"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 xml:space="preserve"> člen</w:t>
      </w:r>
    </w:p>
    <w:p w14:paraId="469B9768"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p>
    <w:p w14:paraId="5A0C3D0F" w14:textId="3A3820EE" w:rsidR="009A51E7" w:rsidRPr="000E1042" w:rsidRDefault="009A51E7" w:rsidP="00B17CF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Za kakovost blaga</w:t>
      </w:r>
      <w:r w:rsidRPr="000E1042">
        <w:rPr>
          <w:rFonts w:ascii="Tahoma" w:eastAsia="Times New Roman" w:hAnsi="Tahoma" w:cs="Tahoma"/>
          <w:lang w:eastAsia="sl-SI"/>
        </w:rPr>
        <w:t xml:space="preserve"> </w:t>
      </w:r>
      <w:r>
        <w:rPr>
          <w:rFonts w:ascii="Tahoma" w:eastAsia="Times New Roman" w:hAnsi="Tahoma" w:cs="Tahoma"/>
          <w:lang w:eastAsia="sl-SI"/>
        </w:rPr>
        <w:t>izvajalec</w:t>
      </w:r>
      <w:r w:rsidRPr="000E1042">
        <w:rPr>
          <w:rFonts w:ascii="Tahoma" w:eastAsia="Times New Roman" w:hAnsi="Tahoma" w:cs="Tahoma"/>
          <w:lang w:eastAsia="sl-SI"/>
        </w:rPr>
        <w:t xml:space="preserve"> </w:t>
      </w:r>
      <w:r w:rsidR="006B4E0E">
        <w:rPr>
          <w:rFonts w:ascii="Tahoma" w:eastAsia="Times New Roman" w:hAnsi="Tahoma" w:cs="Tahoma"/>
          <w:lang w:eastAsia="sl-SI"/>
        </w:rPr>
        <w:t>daje</w:t>
      </w:r>
      <w:r w:rsidRPr="000E1042">
        <w:rPr>
          <w:rFonts w:ascii="Tahoma" w:eastAsia="Times New Roman" w:hAnsi="Tahoma" w:cs="Tahoma"/>
          <w:lang w:eastAsia="sl-SI"/>
        </w:rPr>
        <w:t xml:space="preserve"> garancijo </w:t>
      </w:r>
      <w:r>
        <w:rPr>
          <w:rFonts w:ascii="Tahoma" w:eastAsia="Times New Roman" w:hAnsi="Tahoma" w:cs="Tahoma"/>
          <w:lang w:eastAsia="sl-SI"/>
        </w:rPr>
        <w:t>dvanajst (12)</w:t>
      </w:r>
      <w:r w:rsidRPr="000E1042">
        <w:rPr>
          <w:rFonts w:ascii="Tahoma" w:eastAsia="Times New Roman" w:hAnsi="Tahoma" w:cs="Tahoma"/>
          <w:lang w:eastAsia="sl-SI"/>
        </w:rPr>
        <w:t xml:space="preserve"> mesecev</w:t>
      </w:r>
      <w:r w:rsidRPr="00CA0C15">
        <w:rPr>
          <w:rFonts w:ascii="Tahoma" w:eastAsia="Times New Roman" w:hAnsi="Tahoma" w:cs="Tahoma"/>
          <w:lang w:eastAsia="sl-SI"/>
        </w:rPr>
        <w:t xml:space="preserve">, šteto od uspešno opravljenega </w:t>
      </w:r>
      <w:r w:rsidRPr="004E4080">
        <w:rPr>
          <w:rFonts w:ascii="Tahoma" w:eastAsia="Times New Roman" w:hAnsi="Tahoma" w:cs="Tahoma"/>
          <w:lang w:eastAsia="sl-SI"/>
        </w:rPr>
        <w:t>količinskega in kvalitetnega prevzema blaga, ki se izvede s podpisom dobavnice o prevzemu blaga</w:t>
      </w:r>
      <w:r w:rsidRPr="00CA0C15">
        <w:rPr>
          <w:rFonts w:ascii="Tahoma" w:eastAsia="Times New Roman" w:hAnsi="Tahoma" w:cs="Tahoma"/>
          <w:lang w:eastAsia="sl-SI"/>
        </w:rPr>
        <w:t xml:space="preserve"> </w:t>
      </w:r>
      <w:r w:rsidRPr="000F44B9">
        <w:rPr>
          <w:rFonts w:ascii="Tahoma" w:eastAsia="Times New Roman" w:hAnsi="Tahoma" w:cs="Tahoma"/>
          <w:lang w:eastAsia="sl-SI"/>
        </w:rPr>
        <w:t>s strani naročnika oziroma njegovega predstavnika</w:t>
      </w:r>
      <w:r w:rsidRPr="000E1042">
        <w:rPr>
          <w:rFonts w:ascii="Tahoma" w:eastAsia="Times New Roman" w:hAnsi="Tahoma" w:cs="Tahoma"/>
          <w:lang w:eastAsia="sl-SI"/>
        </w:rPr>
        <w:t>.</w:t>
      </w:r>
    </w:p>
    <w:p w14:paraId="228F3ED8" w14:textId="77777777" w:rsidR="009A51E7" w:rsidRDefault="009A51E7" w:rsidP="00B17CFD">
      <w:pPr>
        <w:keepNext/>
        <w:keepLines/>
        <w:spacing w:after="0" w:line="240" w:lineRule="auto"/>
        <w:jc w:val="both"/>
        <w:rPr>
          <w:rFonts w:ascii="Tahoma" w:eastAsia="Times New Roman" w:hAnsi="Tahoma" w:cs="Tahoma"/>
          <w:lang w:eastAsia="sl-SI"/>
        </w:rPr>
      </w:pPr>
    </w:p>
    <w:p w14:paraId="6C6AA880" w14:textId="23BC058E" w:rsidR="009A51E7" w:rsidRDefault="009A51E7" w:rsidP="00B17CFD">
      <w:pPr>
        <w:keepNext/>
        <w:keepLines/>
        <w:spacing w:after="0" w:line="240" w:lineRule="auto"/>
        <w:jc w:val="both"/>
        <w:rPr>
          <w:rFonts w:ascii="Tahoma" w:eastAsia="Times New Roman" w:hAnsi="Tahoma" w:cs="Tahoma"/>
          <w:lang w:eastAsia="sl-SI"/>
        </w:rPr>
      </w:pPr>
      <w:r w:rsidRPr="000E1042">
        <w:rPr>
          <w:rFonts w:ascii="Tahoma" w:eastAsia="Times New Roman" w:hAnsi="Tahoma" w:cs="Tahoma"/>
          <w:lang w:eastAsia="sl-SI"/>
        </w:rPr>
        <w:t>Če se v garancijski dobi pojavijo pomanjkljivosti zaradi</w:t>
      </w:r>
      <w:r w:rsidR="006B4E0E">
        <w:rPr>
          <w:rFonts w:ascii="Tahoma" w:eastAsia="Times New Roman" w:hAnsi="Tahoma" w:cs="Tahoma"/>
          <w:lang w:eastAsia="sl-SI"/>
        </w:rPr>
        <w:t xml:space="preserve"> neustrezne</w:t>
      </w:r>
      <w:r w:rsidRPr="000E1042">
        <w:rPr>
          <w:rFonts w:ascii="Tahoma" w:eastAsia="Times New Roman" w:hAnsi="Tahoma" w:cs="Tahoma"/>
          <w:lang w:eastAsia="sl-SI"/>
        </w:rPr>
        <w:t xml:space="preserve"> kakovosti blaga, jih mora </w:t>
      </w:r>
      <w:r>
        <w:rPr>
          <w:rFonts w:ascii="Tahoma" w:eastAsia="Times New Roman" w:hAnsi="Tahoma" w:cs="Tahoma"/>
          <w:lang w:eastAsia="sl-SI"/>
        </w:rPr>
        <w:t xml:space="preserve">izvajalec </w:t>
      </w:r>
      <w:r w:rsidRPr="000E1042">
        <w:rPr>
          <w:rFonts w:ascii="Tahoma" w:eastAsia="Times New Roman" w:hAnsi="Tahoma" w:cs="Tahoma"/>
          <w:lang w:eastAsia="sl-SI"/>
        </w:rPr>
        <w:t>odpraviti na svoje stroške najkasneje v roku štirinajst</w:t>
      </w:r>
      <w:r>
        <w:rPr>
          <w:rFonts w:ascii="Tahoma" w:eastAsia="Times New Roman" w:hAnsi="Tahoma" w:cs="Tahoma"/>
          <w:lang w:eastAsia="sl-SI"/>
        </w:rPr>
        <w:t xml:space="preserve"> (14</w:t>
      </w:r>
      <w:r w:rsidRPr="000E1042">
        <w:rPr>
          <w:rFonts w:ascii="Tahoma" w:eastAsia="Times New Roman" w:hAnsi="Tahoma" w:cs="Tahoma"/>
          <w:lang w:eastAsia="sl-SI"/>
        </w:rPr>
        <w:t xml:space="preserve">) delovnih dni od dneva, ko ga naročnik pisno obvesti o nastali napaki. </w:t>
      </w:r>
      <w:r>
        <w:rPr>
          <w:rFonts w:ascii="Tahoma" w:eastAsia="Times New Roman" w:hAnsi="Tahoma" w:cs="Tahoma"/>
          <w:lang w:eastAsia="sl-SI"/>
        </w:rPr>
        <w:t xml:space="preserve">Izvajalec </w:t>
      </w:r>
      <w:r w:rsidRPr="000E1042">
        <w:rPr>
          <w:rFonts w:ascii="Tahoma" w:eastAsia="Times New Roman" w:hAnsi="Tahoma" w:cs="Tahoma"/>
          <w:lang w:eastAsia="sl-SI"/>
        </w:rPr>
        <w:t>bo moral brezplačno zamenjati vso blago</w:t>
      </w:r>
      <w:r>
        <w:rPr>
          <w:rFonts w:ascii="Tahoma" w:eastAsia="Times New Roman" w:hAnsi="Tahoma" w:cs="Tahoma"/>
          <w:lang w:eastAsia="sl-SI"/>
        </w:rPr>
        <w:t>,</w:t>
      </w:r>
      <w:r w:rsidRPr="000E1042">
        <w:rPr>
          <w:rFonts w:ascii="Tahoma" w:eastAsia="Times New Roman" w:hAnsi="Tahoma" w:cs="Tahoma"/>
          <w:lang w:eastAsia="sl-SI"/>
        </w:rPr>
        <w:t xml:space="preserve"> za katero bo ugotovljeno, da je </w:t>
      </w:r>
      <w:r>
        <w:rPr>
          <w:rFonts w:ascii="Tahoma" w:eastAsia="Times New Roman" w:hAnsi="Tahoma" w:cs="Tahoma"/>
          <w:lang w:eastAsia="sl-SI"/>
        </w:rPr>
        <w:t xml:space="preserve">pomanjkljivo </w:t>
      </w:r>
      <w:r w:rsidRPr="000E1042">
        <w:rPr>
          <w:rFonts w:ascii="Tahoma" w:eastAsia="Times New Roman" w:hAnsi="Tahoma" w:cs="Tahoma"/>
          <w:lang w:eastAsia="sl-SI"/>
        </w:rPr>
        <w:t>zaradi napake proizvajalca.</w:t>
      </w:r>
    </w:p>
    <w:p w14:paraId="52CF3401"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p>
    <w:p w14:paraId="720AEDCA" w14:textId="77777777" w:rsidR="009A51E7" w:rsidRPr="006506BC"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lastRenderedPageBreak/>
        <w:t>člen</w:t>
      </w:r>
    </w:p>
    <w:p w14:paraId="28516003"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b/>
        </w:rPr>
      </w:pPr>
    </w:p>
    <w:p w14:paraId="54DD0FDB"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Reklamacije zaradi količinskih primanjkljajev bo naročnik </w:t>
      </w:r>
      <w:r>
        <w:rPr>
          <w:rFonts w:ascii="Tahoma" w:eastAsia="Times New Roman" w:hAnsi="Tahoma" w:cs="Tahoma"/>
        </w:rPr>
        <w:t>izvajalc</w:t>
      </w:r>
      <w:r w:rsidRPr="006506BC">
        <w:rPr>
          <w:rFonts w:ascii="Tahoma" w:eastAsia="Times New Roman" w:hAnsi="Tahoma" w:cs="Tahoma"/>
        </w:rPr>
        <w:t>u sporočil takoj (s pripisom na dobavnici o vrsti in količini blaga, ki ni bilo dobavljeno)</w:t>
      </w:r>
      <w:r>
        <w:rPr>
          <w:rFonts w:ascii="Tahoma" w:eastAsia="Times New Roman" w:hAnsi="Tahoma" w:cs="Tahoma"/>
        </w:rPr>
        <w:t>.</w:t>
      </w:r>
    </w:p>
    <w:p w14:paraId="3FB62A50"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p>
    <w:p w14:paraId="4A820C2A"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Reklamacije zaradi neustreznosti dobavljenega blaga bo naročnik </w:t>
      </w:r>
      <w:r>
        <w:rPr>
          <w:rFonts w:ascii="Tahoma" w:eastAsia="Times New Roman" w:hAnsi="Tahoma" w:cs="Tahoma"/>
        </w:rPr>
        <w:t>izvajalc</w:t>
      </w:r>
      <w:r w:rsidRPr="006506BC">
        <w:rPr>
          <w:rFonts w:ascii="Tahoma" w:eastAsia="Times New Roman" w:hAnsi="Tahoma" w:cs="Tahoma"/>
        </w:rPr>
        <w:t xml:space="preserve">u sporočil </w:t>
      </w:r>
      <w:r>
        <w:rPr>
          <w:rFonts w:ascii="Tahoma" w:eastAsia="Times New Roman" w:hAnsi="Tahoma" w:cs="Tahoma"/>
        </w:rPr>
        <w:t xml:space="preserve">pisno, </w:t>
      </w:r>
      <w:r w:rsidRPr="006506BC">
        <w:rPr>
          <w:rFonts w:ascii="Tahoma" w:eastAsia="Times New Roman" w:hAnsi="Tahoma" w:cs="Tahoma"/>
        </w:rPr>
        <w:t>kadarkoli v času veljavnosti okvirnega sporazuma.</w:t>
      </w:r>
    </w:p>
    <w:p w14:paraId="5076A2A8" w14:textId="77777777" w:rsidR="00E944CF" w:rsidRPr="006506BC" w:rsidRDefault="00E944CF" w:rsidP="00B17CFD">
      <w:pPr>
        <w:keepNext/>
        <w:keepLines/>
        <w:tabs>
          <w:tab w:val="left" w:pos="1418"/>
          <w:tab w:val="left" w:pos="1702"/>
        </w:tabs>
        <w:spacing w:after="0" w:line="240" w:lineRule="auto"/>
        <w:jc w:val="both"/>
        <w:rPr>
          <w:rFonts w:ascii="Tahoma" w:eastAsia="Times New Roman" w:hAnsi="Tahoma" w:cs="Tahoma"/>
        </w:rPr>
      </w:pPr>
    </w:p>
    <w:p w14:paraId="724ADCBF" w14:textId="77777777" w:rsidR="009A51E7" w:rsidRPr="006506BC"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3D0383CC"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p>
    <w:p w14:paraId="4AE3FF0D" w14:textId="5DC47038"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Rok za rešitev reklamacije zaradi neustreznosti dobavljenega blaga </w:t>
      </w:r>
      <w:r w:rsidR="00D829F9">
        <w:rPr>
          <w:rFonts w:ascii="Tahoma" w:eastAsia="Times New Roman" w:hAnsi="Tahoma" w:cs="Tahoma"/>
        </w:rPr>
        <w:t xml:space="preserve">ali zaradi količinskih primanjkljajev </w:t>
      </w:r>
      <w:r w:rsidRPr="006506BC">
        <w:rPr>
          <w:rFonts w:ascii="Tahoma" w:eastAsia="Times New Roman" w:hAnsi="Tahoma" w:cs="Tahoma"/>
        </w:rPr>
        <w:t xml:space="preserve">je največ </w:t>
      </w:r>
      <w:r>
        <w:rPr>
          <w:rFonts w:ascii="Tahoma" w:eastAsia="Times New Roman" w:hAnsi="Tahoma" w:cs="Tahoma"/>
        </w:rPr>
        <w:t>pet</w:t>
      </w:r>
      <w:r w:rsidRPr="006506BC">
        <w:rPr>
          <w:rFonts w:ascii="Tahoma" w:eastAsia="Times New Roman" w:hAnsi="Tahoma" w:cs="Tahoma"/>
        </w:rPr>
        <w:t xml:space="preserve"> (</w:t>
      </w:r>
      <w:r>
        <w:rPr>
          <w:rFonts w:ascii="Tahoma" w:eastAsia="Times New Roman" w:hAnsi="Tahoma" w:cs="Tahoma"/>
        </w:rPr>
        <w:t>5</w:t>
      </w:r>
      <w:r w:rsidRPr="006506BC">
        <w:rPr>
          <w:rFonts w:ascii="Tahoma" w:eastAsia="Times New Roman" w:hAnsi="Tahoma" w:cs="Tahoma"/>
        </w:rPr>
        <w:t>) delovn</w:t>
      </w:r>
      <w:r>
        <w:rPr>
          <w:rFonts w:ascii="Tahoma" w:eastAsia="Times New Roman" w:hAnsi="Tahoma" w:cs="Tahoma"/>
        </w:rPr>
        <w:t>ih dni</w:t>
      </w:r>
      <w:r w:rsidRPr="006506BC">
        <w:rPr>
          <w:rFonts w:ascii="Tahoma" w:eastAsia="Times New Roman" w:hAnsi="Tahoma" w:cs="Tahoma"/>
        </w:rPr>
        <w:t xml:space="preserve"> od prejema pisnega obvestila o reklamaciji. O ugotovljenih napakah blaga se sestavi zapisnik, ki ga podpišeta obe stranki okvirnega sporazuma oziroma njuna predstavnika. Obrazec zapisnika zagotovi </w:t>
      </w:r>
      <w:r>
        <w:rPr>
          <w:rFonts w:ascii="Tahoma" w:eastAsia="Times New Roman" w:hAnsi="Tahoma" w:cs="Tahoma"/>
        </w:rPr>
        <w:t>izvajalec</w:t>
      </w:r>
      <w:r w:rsidRPr="006506BC">
        <w:rPr>
          <w:rFonts w:ascii="Tahoma" w:eastAsia="Times New Roman" w:hAnsi="Tahoma" w:cs="Tahoma"/>
        </w:rPr>
        <w:t>.</w:t>
      </w:r>
      <w:r w:rsidR="00D829F9" w:rsidRPr="00D829F9">
        <w:t xml:space="preserve"> </w:t>
      </w:r>
      <w:r w:rsidR="00D829F9" w:rsidRPr="00D829F9">
        <w:rPr>
          <w:rFonts w:ascii="Tahoma" w:eastAsia="Times New Roman" w:hAnsi="Tahoma" w:cs="Tahoma"/>
        </w:rPr>
        <w:t>Rok za rešitev reklamacije zaradi neustreznosti dobavljenega blaga je največ dva (2) delovna dneva od prejema pisnega obvestila o reklamaciji.</w:t>
      </w:r>
    </w:p>
    <w:p w14:paraId="27BC7CAD"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p>
    <w:p w14:paraId="0507C25B" w14:textId="77777777" w:rsidR="009A51E7" w:rsidRPr="006506BC"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14:paraId="15B7D7CE"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p>
    <w:p w14:paraId="48DEBCE6" w14:textId="2ACB73CC"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r>
        <w:rPr>
          <w:rFonts w:ascii="Tahoma" w:eastAsia="Times New Roman" w:hAnsi="Tahoma" w:cs="Tahoma"/>
        </w:rPr>
        <w:t>Izvajalec</w:t>
      </w:r>
      <w:r w:rsidRPr="006506BC">
        <w:rPr>
          <w:rFonts w:ascii="Tahoma" w:eastAsia="Times New Roman" w:hAnsi="Tahoma" w:cs="Tahoma"/>
        </w:rPr>
        <w:t xml:space="preserve"> se obvezuje v navedenem roku iz prejšnjega člena naročnika obvestiti (pisno</w:t>
      </w:r>
      <w:r w:rsidR="002B74EB">
        <w:rPr>
          <w:rFonts w:ascii="Tahoma" w:eastAsia="Times New Roman" w:hAnsi="Tahoma" w:cs="Tahoma"/>
        </w:rPr>
        <w:t xml:space="preserve"> ali</w:t>
      </w:r>
      <w:r w:rsidRPr="006506BC">
        <w:rPr>
          <w:rFonts w:ascii="Tahoma" w:eastAsia="Times New Roman" w:hAnsi="Tahoma" w:cs="Tahoma"/>
        </w:rPr>
        <w:t xml:space="preserve"> po elektronsk</w:t>
      </w:r>
      <w:r w:rsidR="006B4E0E">
        <w:rPr>
          <w:rFonts w:ascii="Tahoma" w:eastAsia="Times New Roman" w:hAnsi="Tahoma" w:cs="Tahoma"/>
        </w:rPr>
        <w:t>i</w:t>
      </w:r>
      <w:r w:rsidRPr="006506BC">
        <w:rPr>
          <w:rFonts w:ascii="Tahoma" w:eastAsia="Times New Roman" w:hAnsi="Tahoma" w:cs="Tahoma"/>
        </w:rPr>
        <w:t xml:space="preserve"> pošt</w:t>
      </w:r>
      <w:r w:rsidR="006B4E0E">
        <w:rPr>
          <w:rFonts w:ascii="Tahoma" w:eastAsia="Times New Roman" w:hAnsi="Tahoma" w:cs="Tahoma"/>
        </w:rPr>
        <w:t>i</w:t>
      </w:r>
      <w:r w:rsidRPr="006506BC">
        <w:rPr>
          <w:rFonts w:ascii="Tahoma" w:eastAsia="Times New Roman" w:hAnsi="Tahoma" w:cs="Tahoma"/>
        </w:rPr>
        <w:t>) o rešitvi reklamacije in dobaviti reklamirano blago v dogovorjenem dobavnem roku.</w:t>
      </w:r>
    </w:p>
    <w:p w14:paraId="24018CD6"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p>
    <w:p w14:paraId="6A84B9F1" w14:textId="77777777" w:rsidR="009A51E7" w:rsidRPr="006506BC" w:rsidRDefault="009A51E7" w:rsidP="00B17CFD">
      <w:pPr>
        <w:keepNext/>
        <w:keepLines/>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Za pozitivno rešene reklamacije, za napačno poslano ter za vrnjeno blago, izda </w:t>
      </w:r>
      <w:r>
        <w:rPr>
          <w:rFonts w:ascii="Tahoma" w:eastAsia="Times New Roman" w:hAnsi="Tahoma" w:cs="Tahoma"/>
        </w:rPr>
        <w:t>izvajalec</w:t>
      </w:r>
      <w:r w:rsidRPr="006506BC">
        <w:rPr>
          <w:rFonts w:ascii="Tahoma" w:eastAsia="Times New Roman" w:hAnsi="Tahoma" w:cs="Tahoma"/>
        </w:rPr>
        <w:t xml:space="preserve"> naročniku dobropis, za katerega se zmanjša obveznost naročnika.</w:t>
      </w:r>
    </w:p>
    <w:p w14:paraId="00DE4858" w14:textId="77777777" w:rsidR="005E538D" w:rsidRPr="005E538D" w:rsidRDefault="005E538D" w:rsidP="00B17CFD">
      <w:pPr>
        <w:keepNext/>
        <w:keepLines/>
        <w:tabs>
          <w:tab w:val="left" w:pos="3686"/>
        </w:tabs>
        <w:spacing w:after="0" w:line="240" w:lineRule="auto"/>
        <w:jc w:val="both"/>
        <w:rPr>
          <w:rFonts w:ascii="Tahoma" w:eastAsia="Times New Roman" w:hAnsi="Tahoma" w:cs="Tahoma"/>
          <w:lang w:eastAsia="sl-SI"/>
        </w:rPr>
      </w:pPr>
    </w:p>
    <w:p w14:paraId="6A89F9C2" w14:textId="77777777" w:rsidR="006D6A20" w:rsidRPr="005E538D" w:rsidRDefault="006D6A20" w:rsidP="00B17CFD">
      <w:pPr>
        <w:pStyle w:val="Odstavekseznama"/>
        <w:keepNext/>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VIŠJA SILA</w:t>
      </w:r>
    </w:p>
    <w:p w14:paraId="4A3F849C" w14:textId="77777777" w:rsidR="006D6A20" w:rsidRPr="00EC4317" w:rsidRDefault="006D6A20" w:rsidP="00B17CFD">
      <w:pPr>
        <w:keepNext/>
        <w:keepLines/>
        <w:tabs>
          <w:tab w:val="left" w:pos="-1980"/>
          <w:tab w:val="left" w:pos="2880"/>
        </w:tabs>
        <w:spacing w:after="0" w:line="240" w:lineRule="auto"/>
        <w:jc w:val="center"/>
        <w:rPr>
          <w:rFonts w:ascii="Tahoma" w:eastAsia="Times New Roman" w:hAnsi="Tahoma" w:cs="Tahoma"/>
          <w:lang w:eastAsia="sl-SI"/>
        </w:rPr>
      </w:pPr>
    </w:p>
    <w:p w14:paraId="01CF20A7" w14:textId="77777777" w:rsidR="006D6A20" w:rsidRPr="000F7D5F" w:rsidRDefault="006D6A20"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2246131" w14:textId="77777777" w:rsidR="006D6A20" w:rsidRPr="00EC4317" w:rsidRDefault="006D6A20" w:rsidP="00B17CFD">
      <w:pPr>
        <w:keepNext/>
        <w:keepLines/>
        <w:tabs>
          <w:tab w:val="left" w:pos="1418"/>
          <w:tab w:val="left" w:pos="1702"/>
        </w:tabs>
        <w:spacing w:after="0" w:line="240" w:lineRule="auto"/>
        <w:jc w:val="both"/>
        <w:rPr>
          <w:rFonts w:ascii="Tahoma" w:hAnsi="Tahoma" w:cs="Tahoma"/>
        </w:rPr>
      </w:pPr>
    </w:p>
    <w:p w14:paraId="746B9711"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Izvajalec ni odgovoren za delno ali celotno neizpolnjevanje obveznosti, če je to posledica višje sile.</w:t>
      </w:r>
    </w:p>
    <w:p w14:paraId="5E8F6401"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p>
    <w:p w14:paraId="3DFC6BE1"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Kot višja sila se razumejo vse okoliščine izjemnega značaja, ki so se pojavile po sklenitvi okvirnega sporazuma in jih sodna praksa priznava za višjo silo. Če so dobave blaga delno ali v celoti motene oziroma preprečene, je izvajalec o tem dolžan nemudoma obvestiti naročnika. Prav tako ga je dolžan sproti obveščati o prenehanju takih okoliščin. Roki dobave blaga se podaljšajo za čas trajanja višje sile. Na zahtevo naročnika je izvajalec dolžan dokazati obstoj višje sile.</w:t>
      </w:r>
    </w:p>
    <w:p w14:paraId="17C377B3" w14:textId="77777777" w:rsidR="00812DA3" w:rsidRPr="00812DA3" w:rsidRDefault="00812DA3" w:rsidP="00B17CFD">
      <w:pPr>
        <w:keepNext/>
        <w:keepLines/>
        <w:widowControl w:val="0"/>
        <w:spacing w:after="0" w:line="240" w:lineRule="auto"/>
        <w:jc w:val="both"/>
        <w:rPr>
          <w:rFonts w:ascii="Tahoma" w:eastAsia="Times New Roman" w:hAnsi="Tahoma" w:cs="Tahoma"/>
          <w:snapToGrid w:val="0"/>
          <w:lang w:eastAsia="sl-SI"/>
        </w:rPr>
      </w:pPr>
    </w:p>
    <w:p w14:paraId="40D3C327" w14:textId="77777777" w:rsidR="00812DA3" w:rsidRPr="00812DA3" w:rsidRDefault="00812DA3" w:rsidP="00B17CFD">
      <w:pPr>
        <w:keepNext/>
        <w:keepLines/>
        <w:widowControl w:val="0"/>
        <w:spacing w:after="0" w:line="240" w:lineRule="auto"/>
        <w:jc w:val="both"/>
        <w:rPr>
          <w:rFonts w:ascii="Tahoma" w:eastAsia="Times New Roman" w:hAnsi="Tahoma" w:cs="Tahoma"/>
          <w:snapToGrid w:val="0"/>
          <w:lang w:eastAsia="sl-SI"/>
        </w:rPr>
      </w:pPr>
      <w:r w:rsidRPr="00812DA3">
        <w:rPr>
          <w:rFonts w:ascii="Tahoma" w:eastAsia="Times New Roman" w:hAnsi="Tahoma" w:cs="Tahoma"/>
          <w:snapToGrid w:val="0"/>
          <w:lang w:eastAsia="sl-SI"/>
        </w:rPr>
        <w:t>Pomanjkanje delovne sile ali materiala pri izvajalcu ali pri njegovih podizvajalcih se ne šteje za višjo silo, razen, če ni posledica le-te.</w:t>
      </w:r>
    </w:p>
    <w:p w14:paraId="16F280B1"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p>
    <w:p w14:paraId="703FD1C0"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 xml:space="preserve">V primeru nastanka pogojev za podaljšanje dobavnega roka, stranki tega okvirnega sporazuma skleneta aneks k okvirnemu sporazumu, s katerim določita nov dobavni rok. </w:t>
      </w:r>
    </w:p>
    <w:p w14:paraId="19D46F72" w14:textId="77777777" w:rsidR="008C462E" w:rsidRPr="00EC4317" w:rsidRDefault="008C462E" w:rsidP="00B17CFD">
      <w:pPr>
        <w:keepNext/>
        <w:keepLines/>
        <w:tabs>
          <w:tab w:val="left" w:pos="-1980"/>
          <w:tab w:val="left" w:pos="2880"/>
        </w:tabs>
        <w:spacing w:after="0" w:line="240" w:lineRule="auto"/>
        <w:jc w:val="both"/>
        <w:rPr>
          <w:rFonts w:ascii="Tahoma" w:eastAsia="Times New Roman" w:hAnsi="Tahoma" w:cs="Tahoma"/>
          <w:lang w:eastAsia="sl-SI"/>
        </w:rPr>
      </w:pPr>
    </w:p>
    <w:p w14:paraId="05C43632" w14:textId="77777777" w:rsidR="008C462E" w:rsidRPr="008053AB" w:rsidRDefault="008C462E" w:rsidP="00B17CFD">
      <w:pPr>
        <w:pStyle w:val="Odstavekseznama"/>
        <w:keepNext/>
        <w:keepLines/>
        <w:numPr>
          <w:ilvl w:val="0"/>
          <w:numId w:val="10"/>
        </w:numPr>
        <w:ind w:left="567" w:hanging="567"/>
        <w:jc w:val="center"/>
        <w:rPr>
          <w:rFonts w:ascii="Tahoma" w:hAnsi="Tahoma" w:cs="Tahoma"/>
          <w:b/>
          <w:sz w:val="22"/>
          <w:szCs w:val="22"/>
        </w:rPr>
      </w:pPr>
      <w:r w:rsidRPr="00EC767C">
        <w:rPr>
          <w:rFonts w:ascii="Tahoma" w:hAnsi="Tahoma" w:cs="Tahoma"/>
          <w:b/>
          <w:sz w:val="22"/>
          <w:szCs w:val="22"/>
        </w:rPr>
        <w:t>OBVEZNOSTI STRANK PO OKVIRNEM SPORAZUMU</w:t>
      </w:r>
    </w:p>
    <w:p w14:paraId="535FBE1B" w14:textId="77777777" w:rsidR="008C462E" w:rsidRPr="00EC4317" w:rsidRDefault="008C462E" w:rsidP="00B17CFD">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1B0CF684" w14:textId="77777777" w:rsidR="008C462E" w:rsidRPr="000F7D5F" w:rsidRDefault="008C462E"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B59DE39" w14:textId="77777777" w:rsidR="008C462E" w:rsidRPr="00EC4317" w:rsidRDefault="008C462E" w:rsidP="00B17CFD">
      <w:pPr>
        <w:keepNext/>
        <w:keepLines/>
        <w:spacing w:after="0" w:line="240" w:lineRule="auto"/>
        <w:jc w:val="both"/>
        <w:rPr>
          <w:rFonts w:ascii="Tahoma" w:eastAsia="Times New Roman" w:hAnsi="Tahoma" w:cs="Tahoma"/>
          <w:lang w:eastAsia="sl-SI"/>
        </w:rPr>
      </w:pPr>
    </w:p>
    <w:p w14:paraId="16746CF2" w14:textId="77777777" w:rsidR="00812DA3" w:rsidRPr="00812DA3" w:rsidRDefault="00812DA3" w:rsidP="00B17CF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Izvajalec se obvezuje, da bo:</w:t>
      </w:r>
    </w:p>
    <w:p w14:paraId="0B843258" w14:textId="77777777" w:rsidR="00812DA3" w:rsidRPr="00812DA3" w:rsidRDefault="00812DA3" w:rsidP="00B17CFD">
      <w:pPr>
        <w:keepNext/>
        <w:keepLines/>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obveznosti iz okvirnega sporazuma izvedel skladno z zahtevami naročnika iz razpisne dokumentacije;</w:t>
      </w:r>
    </w:p>
    <w:p w14:paraId="698C16CF" w14:textId="77777777" w:rsidR="00812DA3" w:rsidRPr="00812DA3" w:rsidRDefault="00812DA3" w:rsidP="00B17CFD">
      <w:pPr>
        <w:keepNext/>
        <w:keepLines/>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lastRenderedPageBreak/>
        <w:t>izvedel prevzete obveznosti strokovno pravilno, vestno in kvalitetno, v skladu z vsemi veljavnimi tehničnimi predpisi, standardi in uzancami, ob tesnem sodelovanju z naročnikom (skrbnost dobrega strokovnjaka);</w:t>
      </w:r>
    </w:p>
    <w:p w14:paraId="3E53EFEC" w14:textId="77777777" w:rsidR="00812DA3" w:rsidRPr="00812DA3" w:rsidRDefault="00812DA3" w:rsidP="00B17CFD">
      <w:pPr>
        <w:keepNext/>
        <w:keepLines/>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obveščal naročnika o tekoči problematiki in nastalih situacijah, ki bi lahko vplivale na izvršitev obveznosti po okvirnem sporazumu;</w:t>
      </w:r>
    </w:p>
    <w:p w14:paraId="3527F9B7" w14:textId="77777777" w:rsidR="00812DA3" w:rsidRPr="00812DA3" w:rsidRDefault="00812DA3" w:rsidP="00B17CFD">
      <w:pPr>
        <w:keepNext/>
        <w:keepLines/>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pred morebitno oddajo dobave blaga tretji osebi pridobil predhodno pisno soglasje naročnika;</w:t>
      </w:r>
    </w:p>
    <w:p w14:paraId="59A3B82C" w14:textId="77777777" w:rsidR="00812DA3" w:rsidRPr="00812DA3" w:rsidRDefault="00812DA3" w:rsidP="00B17CFD">
      <w:pPr>
        <w:keepNext/>
        <w:keepLines/>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zagotavljal vse potrebno, da bo lahko izpolnjeval vse svoje obveznosti po temu okvirnemu sporazumu;</w:t>
      </w:r>
    </w:p>
    <w:p w14:paraId="78DD4FE4" w14:textId="77777777" w:rsidR="00812DA3" w:rsidRPr="00812DA3" w:rsidRDefault="00812DA3" w:rsidP="00B17CFD">
      <w:pPr>
        <w:keepNext/>
        <w:keepLines/>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upošteval naročnikova navodila in zahteve;</w:t>
      </w:r>
    </w:p>
    <w:p w14:paraId="5D4ECAD9" w14:textId="77777777" w:rsidR="00812DA3" w:rsidRPr="00812DA3" w:rsidRDefault="00812DA3" w:rsidP="00B17CFD">
      <w:pPr>
        <w:keepNext/>
        <w:keepLines/>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naročniku dobavljal natanko tiste vrste blaga, ki jih bo naročnik naročil;</w:t>
      </w:r>
    </w:p>
    <w:p w14:paraId="5AEA2841" w14:textId="1EA1F653" w:rsidR="0074746C" w:rsidRPr="00D97EB2" w:rsidRDefault="0074746C" w:rsidP="00B17CFD">
      <w:pPr>
        <w:keepNext/>
        <w:keepLines/>
        <w:numPr>
          <w:ilvl w:val="0"/>
          <w:numId w:val="28"/>
        </w:numPr>
        <w:spacing w:after="0" w:line="240" w:lineRule="auto"/>
        <w:jc w:val="both"/>
        <w:rPr>
          <w:rFonts w:ascii="Tahoma" w:hAnsi="Tahoma" w:cs="Tahoma"/>
          <w:lang w:eastAsia="sl-SI"/>
        </w:rPr>
      </w:pPr>
      <w:r>
        <w:rPr>
          <w:rFonts w:ascii="Tahoma" w:hAnsi="Tahoma" w:cs="Tahoma"/>
          <w:lang w:eastAsia="sl-SI"/>
        </w:rPr>
        <w:t>naročnika obveščal o znižanju cen,</w:t>
      </w:r>
    </w:p>
    <w:p w14:paraId="5C3DC504" w14:textId="77777777" w:rsidR="00812DA3" w:rsidRPr="00812DA3" w:rsidRDefault="00812DA3" w:rsidP="00B17CFD">
      <w:pPr>
        <w:keepNext/>
        <w:keepLines/>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nudil garancijo za kvaliteto dobavljenega blaga v roku, navedenem v okvirnem sporazumu;</w:t>
      </w:r>
    </w:p>
    <w:p w14:paraId="32426F68" w14:textId="6AF57C4C" w:rsidR="00316330" w:rsidRDefault="00316330" w:rsidP="00316330">
      <w:pPr>
        <w:keepNext/>
        <w:keepLine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C767C">
        <w:rPr>
          <w:rFonts w:ascii="Tahoma" w:eastAsia="Times New Roman" w:hAnsi="Tahoma" w:cs="Tahoma"/>
          <w:lang w:eastAsia="sl-SI"/>
        </w:rPr>
        <w:t>naročnika</w:t>
      </w:r>
      <w:r>
        <w:rPr>
          <w:rFonts w:ascii="Tahoma" w:eastAsia="Times New Roman" w:hAnsi="Tahoma" w:cs="Tahoma"/>
          <w:lang w:eastAsia="sl-SI"/>
        </w:rPr>
        <w:t xml:space="preserve"> pisno</w:t>
      </w:r>
      <w:r w:rsidRPr="00EC767C">
        <w:rPr>
          <w:rFonts w:ascii="Tahoma" w:eastAsia="Times New Roman" w:hAnsi="Tahoma" w:cs="Tahoma"/>
          <w:lang w:eastAsia="sl-SI"/>
        </w:rPr>
        <w:t xml:space="preserve"> obvestil o </w:t>
      </w:r>
      <w:r>
        <w:rPr>
          <w:rFonts w:ascii="Tahoma" w:eastAsia="Times New Roman" w:hAnsi="Tahoma" w:cs="Tahoma"/>
          <w:lang w:eastAsia="sl-SI"/>
        </w:rPr>
        <w:t xml:space="preserve">nameravani </w:t>
      </w:r>
      <w:r w:rsidRPr="00EC767C">
        <w:rPr>
          <w:rFonts w:ascii="Tahoma" w:eastAsia="Times New Roman" w:hAnsi="Tahoma" w:cs="Tahoma"/>
          <w:lang w:eastAsia="sl-SI"/>
        </w:rPr>
        <w:t xml:space="preserve">dobavi vsaj en (1) </w:t>
      </w:r>
      <w:r w:rsidR="00D829F9" w:rsidRPr="00184533">
        <w:rPr>
          <w:rFonts w:ascii="Tahoma" w:eastAsia="Times New Roman" w:hAnsi="Tahoma" w:cs="Tahoma"/>
          <w:bCs/>
          <w:lang w:eastAsia="sl-SI"/>
        </w:rPr>
        <w:t xml:space="preserve">delovni dan </w:t>
      </w:r>
      <w:r w:rsidRPr="00EC767C">
        <w:rPr>
          <w:rFonts w:ascii="Tahoma" w:eastAsia="Times New Roman" w:hAnsi="Tahoma" w:cs="Tahoma"/>
          <w:lang w:eastAsia="sl-SI"/>
        </w:rPr>
        <w:t>pred predvideno dobavo blaga;</w:t>
      </w:r>
    </w:p>
    <w:p w14:paraId="48BC07BD" w14:textId="77777777" w:rsidR="00812DA3" w:rsidRPr="00812DA3" w:rsidRDefault="00812DA3" w:rsidP="00B17CFD">
      <w:pPr>
        <w:keepNext/>
        <w:keepLines/>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na natančno specificiranem izstavljenem računu navedel tudi številko pisnega nabavnega naročila naročnika in lokacijo dostave.</w:t>
      </w:r>
    </w:p>
    <w:p w14:paraId="7081BCF7" w14:textId="77777777" w:rsidR="00812DA3" w:rsidRPr="00812DA3" w:rsidRDefault="00812DA3" w:rsidP="00B17CF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3C3B51BB" w14:textId="77777777" w:rsidR="00812DA3" w:rsidRPr="00812DA3" w:rsidRDefault="00812DA3" w:rsidP="00B17CF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812DA3">
        <w:rPr>
          <w:rFonts w:ascii="Tahoma" w:eastAsia="Times New Roman" w:hAnsi="Tahoma" w:cs="Tahoma"/>
          <w:lang w:eastAsia="sl-SI"/>
        </w:rPr>
        <w:t>Izvajalec odgovarja za neposredno škodo, ki nastane naročniku in tretjim osebam in izvira iz njegovega dela in njegovih obveznosti po tem okvirnem sporazumu.</w:t>
      </w:r>
    </w:p>
    <w:p w14:paraId="751D7F90" w14:textId="77777777" w:rsidR="008C462E" w:rsidRPr="00EC4317" w:rsidRDefault="008C462E" w:rsidP="00B17C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07B3B738" w14:textId="77777777" w:rsidR="008C462E" w:rsidRPr="000F7D5F" w:rsidRDefault="008C462E"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4889538" w14:textId="77777777" w:rsidR="008C462E" w:rsidRPr="00EC4317" w:rsidRDefault="008C462E" w:rsidP="00B17CFD">
      <w:pPr>
        <w:keepNext/>
        <w:keepLines/>
        <w:spacing w:after="0" w:line="240" w:lineRule="auto"/>
        <w:jc w:val="both"/>
        <w:rPr>
          <w:rFonts w:ascii="Tahoma" w:eastAsia="Times New Roman" w:hAnsi="Tahoma" w:cs="Tahoma"/>
          <w:lang w:eastAsia="sl-SI"/>
        </w:rPr>
      </w:pPr>
    </w:p>
    <w:p w14:paraId="7F2BF7A2"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V okviru izpolnjevanja svojih obveznosti po tem okvirnem sporazumu je dolžan naročnik:</w:t>
      </w:r>
    </w:p>
    <w:p w14:paraId="54C80413" w14:textId="77777777" w:rsidR="00812DA3" w:rsidRPr="00812DA3" w:rsidRDefault="00812DA3" w:rsidP="00B17CFD">
      <w:pPr>
        <w:keepNext/>
        <w:keepLines/>
        <w:widowControl w:val="0"/>
        <w:numPr>
          <w:ilvl w:val="0"/>
          <w:numId w:val="29"/>
        </w:numPr>
        <w:spacing w:after="0" w:line="240" w:lineRule="auto"/>
        <w:jc w:val="both"/>
        <w:rPr>
          <w:rFonts w:ascii="Tahoma" w:eastAsia="Times New Roman" w:hAnsi="Tahoma" w:cs="Tahoma"/>
          <w:lang w:eastAsia="sl-SI"/>
        </w:rPr>
      </w:pPr>
      <w:r w:rsidRPr="00812DA3">
        <w:rPr>
          <w:rFonts w:ascii="Tahoma" w:eastAsia="Times New Roman" w:hAnsi="Tahoma" w:cs="Tahoma"/>
          <w:lang w:eastAsia="sl-SI"/>
        </w:rPr>
        <w:t>pravočasno ukreniti vse potrebno, da bo izvajalec lahko izvrševal svoje obveznosti iz okvirnega sporazuma;</w:t>
      </w:r>
    </w:p>
    <w:p w14:paraId="1851416B" w14:textId="77777777" w:rsidR="00812DA3" w:rsidRPr="00812DA3" w:rsidRDefault="00812DA3" w:rsidP="00B17CFD">
      <w:pPr>
        <w:keepNext/>
        <w:keepLines/>
        <w:widowControl w:val="0"/>
        <w:numPr>
          <w:ilvl w:val="0"/>
          <w:numId w:val="29"/>
        </w:numPr>
        <w:spacing w:after="0" w:line="240" w:lineRule="auto"/>
        <w:jc w:val="both"/>
        <w:rPr>
          <w:rFonts w:ascii="Tahoma" w:eastAsia="Times New Roman" w:hAnsi="Tahoma" w:cs="Tahoma"/>
          <w:lang w:eastAsia="sl-SI"/>
        </w:rPr>
      </w:pPr>
      <w:r w:rsidRPr="00812DA3">
        <w:rPr>
          <w:rFonts w:ascii="Tahoma" w:eastAsia="Times New Roman" w:hAnsi="Tahoma" w:cs="Tahoma"/>
          <w:lang w:eastAsia="sl-SI"/>
        </w:rPr>
        <w:t>z izvajalcem sodelovati, mu nuditi potrebno pomoč in dajati ustrezna navodila;</w:t>
      </w:r>
    </w:p>
    <w:p w14:paraId="00476AA9" w14:textId="77777777" w:rsidR="00812DA3" w:rsidRPr="00812DA3" w:rsidRDefault="00812DA3" w:rsidP="00B17CFD">
      <w:pPr>
        <w:keepNext/>
        <w:keepLines/>
        <w:widowControl w:val="0"/>
        <w:numPr>
          <w:ilvl w:val="0"/>
          <w:numId w:val="29"/>
        </w:numPr>
        <w:spacing w:after="0" w:line="240" w:lineRule="auto"/>
        <w:jc w:val="both"/>
        <w:rPr>
          <w:rFonts w:ascii="Tahoma" w:eastAsia="Times New Roman" w:hAnsi="Tahoma" w:cs="Tahoma"/>
          <w:lang w:eastAsia="sl-SI"/>
        </w:rPr>
      </w:pPr>
      <w:r w:rsidRPr="00812DA3">
        <w:rPr>
          <w:rFonts w:ascii="Tahoma" w:eastAsia="Times New Roman" w:hAnsi="Tahoma" w:cs="Tahoma"/>
          <w:lang w:eastAsia="sl-SI"/>
        </w:rPr>
        <w:t>takoj obvestiti izvajalca o nastalih okoliščinah, ki bi lahko vplivale na izpolnitev naročnikovih obveznosti po okvirnem sporazumu;</w:t>
      </w:r>
    </w:p>
    <w:p w14:paraId="4ED37F21" w14:textId="77777777" w:rsidR="00812DA3" w:rsidRPr="00812DA3" w:rsidRDefault="00812DA3" w:rsidP="00B17CFD">
      <w:pPr>
        <w:keepNext/>
        <w:keepLines/>
        <w:widowControl w:val="0"/>
        <w:numPr>
          <w:ilvl w:val="0"/>
          <w:numId w:val="29"/>
        </w:numPr>
        <w:spacing w:after="0" w:line="240" w:lineRule="auto"/>
        <w:jc w:val="both"/>
        <w:rPr>
          <w:rFonts w:ascii="Tahoma" w:eastAsia="Times New Roman" w:hAnsi="Tahoma" w:cs="Tahoma"/>
          <w:lang w:eastAsia="sl-SI"/>
        </w:rPr>
      </w:pPr>
      <w:r w:rsidRPr="00812DA3">
        <w:rPr>
          <w:rFonts w:ascii="Tahoma" w:eastAsia="Times New Roman" w:hAnsi="Tahoma" w:cs="Tahoma"/>
          <w:lang w:eastAsia="sl-SI"/>
        </w:rPr>
        <w:t>omogočiti izvedbo prevzema blaga in podpisati dobavnico o prevzemu blaga;</w:t>
      </w:r>
    </w:p>
    <w:p w14:paraId="22C0F580" w14:textId="77777777" w:rsidR="00812DA3" w:rsidRPr="00812DA3" w:rsidRDefault="00812DA3" w:rsidP="00B17CFD">
      <w:pPr>
        <w:keepNext/>
        <w:keepLines/>
        <w:widowControl w:val="0"/>
        <w:numPr>
          <w:ilvl w:val="0"/>
          <w:numId w:val="29"/>
        </w:numPr>
        <w:spacing w:after="0" w:line="240" w:lineRule="auto"/>
        <w:jc w:val="both"/>
        <w:rPr>
          <w:rFonts w:ascii="Tahoma" w:eastAsia="Times New Roman" w:hAnsi="Tahoma" w:cs="Tahoma"/>
          <w:lang w:eastAsia="sl-SI"/>
        </w:rPr>
      </w:pPr>
      <w:r w:rsidRPr="00812DA3">
        <w:rPr>
          <w:rFonts w:ascii="Tahoma" w:eastAsia="Times New Roman" w:hAnsi="Tahoma" w:cs="Tahoma"/>
          <w:lang w:eastAsia="sl-SI"/>
        </w:rPr>
        <w:t>poravnati obveznosti do izvajalca in njegovih prijavljenih podizvajalcev.</w:t>
      </w:r>
    </w:p>
    <w:p w14:paraId="5F96EF90"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p>
    <w:p w14:paraId="3C714CC4"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Vse dodatne podatke bo naročnik posredoval izvajalcu na podlagi pisne ali ustne zahteve izvajalca in lastne presoje o nujnosti zahtevanih podatkov za izvedbo predmeta okvirnega sporazuma.</w:t>
      </w:r>
    </w:p>
    <w:p w14:paraId="619AD2CB"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p>
    <w:p w14:paraId="0B959C8D" w14:textId="77777777" w:rsidR="00812DA3" w:rsidRPr="00812DA3" w:rsidRDefault="00812DA3" w:rsidP="00B17CFD">
      <w:pPr>
        <w:keepNext/>
        <w:keepLines/>
        <w:widowControl w:val="0"/>
        <w:spacing w:after="0" w:line="240" w:lineRule="auto"/>
        <w:jc w:val="both"/>
        <w:rPr>
          <w:rFonts w:ascii="Tahoma" w:eastAsia="Times New Roman" w:hAnsi="Tahoma" w:cs="Tahoma"/>
          <w:b/>
          <w:bCs/>
          <w:lang w:eastAsia="sl-SI"/>
        </w:rPr>
      </w:pPr>
      <w:r w:rsidRPr="00812DA3">
        <w:rPr>
          <w:rFonts w:ascii="Tahoma" w:eastAsia="Times New Roman" w:hAnsi="Tahoma" w:cs="Tahoma"/>
          <w:lang w:eastAsia="sl-SI"/>
        </w:rPr>
        <w:t xml:space="preserve">Stranki okvirnega sporazuma se obvezujeta ravnati kot dobra gospodarstvenika in storiti vse, kar je potrebno za izvršitev okvirnega sporazuma. </w:t>
      </w:r>
    </w:p>
    <w:p w14:paraId="6EA6ABED" w14:textId="77777777" w:rsidR="008C462E" w:rsidRPr="00E21316" w:rsidRDefault="008C462E" w:rsidP="00B17CFD">
      <w:pPr>
        <w:keepNext/>
        <w:keepLines/>
        <w:spacing w:after="0" w:line="240" w:lineRule="auto"/>
        <w:jc w:val="both"/>
        <w:rPr>
          <w:rFonts w:ascii="Tahoma" w:eastAsia="Times New Roman" w:hAnsi="Tahoma" w:cs="Tahoma"/>
          <w:lang w:eastAsia="sl-SI"/>
        </w:rPr>
      </w:pPr>
    </w:p>
    <w:p w14:paraId="0B1EA3FA" w14:textId="77777777" w:rsidR="008C462E" w:rsidRPr="00EC4317" w:rsidRDefault="008C462E" w:rsidP="00B17CFD">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FINANČN</w:t>
      </w:r>
      <w:r>
        <w:rPr>
          <w:rFonts w:ascii="Tahoma" w:hAnsi="Tahoma" w:cs="Tahoma"/>
          <w:b/>
          <w:sz w:val="22"/>
          <w:szCs w:val="22"/>
        </w:rPr>
        <w:t>O</w:t>
      </w:r>
      <w:r w:rsidRPr="00EC4317">
        <w:rPr>
          <w:rFonts w:ascii="Tahoma" w:hAnsi="Tahoma" w:cs="Tahoma"/>
          <w:b/>
          <w:sz w:val="22"/>
          <w:szCs w:val="22"/>
        </w:rPr>
        <w:t xml:space="preserve"> ZAVAROVANJ</w:t>
      </w:r>
      <w:r>
        <w:rPr>
          <w:rFonts w:ascii="Tahoma" w:hAnsi="Tahoma" w:cs="Tahoma"/>
          <w:b/>
          <w:sz w:val="22"/>
          <w:szCs w:val="22"/>
        </w:rPr>
        <w:t>E</w:t>
      </w:r>
    </w:p>
    <w:p w14:paraId="3185717B" w14:textId="77777777" w:rsidR="008C462E" w:rsidRPr="00EC4317" w:rsidRDefault="008C462E" w:rsidP="00B17CFD">
      <w:pPr>
        <w:keepNext/>
        <w:keepLines/>
        <w:tabs>
          <w:tab w:val="left" w:pos="2721"/>
        </w:tabs>
        <w:spacing w:after="0" w:line="240" w:lineRule="auto"/>
        <w:ind w:left="1077"/>
        <w:jc w:val="center"/>
        <w:rPr>
          <w:rFonts w:ascii="Tahoma" w:eastAsia="Times New Roman" w:hAnsi="Tahoma" w:cs="Tahoma"/>
          <w:b/>
          <w:lang w:eastAsia="sl-SI"/>
        </w:rPr>
      </w:pPr>
    </w:p>
    <w:p w14:paraId="675F5658" w14:textId="77777777" w:rsidR="008C462E" w:rsidRPr="000F7D5F" w:rsidRDefault="008C462E"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F8065EE" w14:textId="77777777" w:rsidR="008C462E" w:rsidRPr="00EC4317" w:rsidRDefault="008C462E" w:rsidP="00B17CFD">
      <w:pPr>
        <w:keepNext/>
        <w:keepLines/>
        <w:spacing w:after="0" w:line="240" w:lineRule="auto"/>
        <w:jc w:val="both"/>
        <w:rPr>
          <w:rFonts w:ascii="Tahoma" w:hAnsi="Tahoma" w:cs="Tahoma"/>
        </w:rPr>
      </w:pPr>
    </w:p>
    <w:p w14:paraId="5AB9018E" w14:textId="340792CB" w:rsidR="00316330" w:rsidRPr="00BA3F91" w:rsidRDefault="00316330" w:rsidP="00316330">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Izvajalec se obvezuje, da bo ob sklenitvi okvirnega sporazuma, naročniku predložil podpisano in žigosano bianko menico z izpolnjeno, podpisano in žigosano menično izjavo za zavarovanje dobre izvedbe obveznosti po okvirnem sporazumu </w:t>
      </w:r>
      <w:r>
        <w:rPr>
          <w:rFonts w:ascii="Tahoma" w:eastAsia="Times New Roman" w:hAnsi="Tahoma" w:cs="Tahoma"/>
          <w:lang w:eastAsia="sl-SI"/>
        </w:rPr>
        <w:t xml:space="preserve">(v nadaljevanju: </w:t>
      </w:r>
      <w:r w:rsidR="00572EC7" w:rsidRPr="00BA3F91">
        <w:rPr>
          <w:rFonts w:ascii="Tahoma" w:eastAsia="Times New Roman" w:hAnsi="Tahoma" w:cs="Tahoma"/>
          <w:lang w:eastAsia="sl-SI"/>
        </w:rPr>
        <w:t>finančno zavarovanje</w:t>
      </w:r>
      <w:r w:rsidR="00572EC7" w:rsidRPr="00793240">
        <w:rPr>
          <w:rFonts w:ascii="Tahoma" w:eastAsia="Times New Roman" w:hAnsi="Tahoma" w:cs="Tahoma"/>
          <w:lang w:eastAsia="sl-SI"/>
        </w:rPr>
        <w:t xml:space="preserve"> </w:t>
      </w:r>
      <w:r w:rsidR="00572EC7" w:rsidRPr="00BA3F91">
        <w:rPr>
          <w:rFonts w:ascii="Tahoma" w:eastAsia="Times New Roman" w:hAnsi="Tahoma" w:cs="Tahoma"/>
          <w:lang w:eastAsia="sl-SI"/>
        </w:rPr>
        <w:t xml:space="preserve">za zavarovanje dobre izvedbe obveznosti </w:t>
      </w:r>
      <w:r w:rsidR="00572EC7">
        <w:rPr>
          <w:rFonts w:ascii="Tahoma" w:eastAsia="Times New Roman" w:hAnsi="Tahoma" w:cs="Tahoma"/>
          <w:lang w:eastAsia="sl-SI"/>
        </w:rPr>
        <w:t>iz</w:t>
      </w:r>
      <w:r w:rsidR="00572EC7" w:rsidRPr="00BA3F91">
        <w:rPr>
          <w:rFonts w:ascii="Tahoma" w:eastAsia="Times New Roman" w:hAnsi="Tahoma" w:cs="Tahoma"/>
          <w:lang w:eastAsia="sl-SI"/>
        </w:rPr>
        <w:t xml:space="preserve"> okvirne</w:t>
      </w:r>
      <w:r w:rsidR="00572EC7">
        <w:rPr>
          <w:rFonts w:ascii="Tahoma" w:eastAsia="Times New Roman" w:hAnsi="Tahoma" w:cs="Tahoma"/>
          <w:lang w:eastAsia="sl-SI"/>
        </w:rPr>
        <w:t>ga</w:t>
      </w:r>
      <w:r w:rsidR="00572EC7" w:rsidRPr="00BA3F91">
        <w:rPr>
          <w:rFonts w:ascii="Tahoma" w:eastAsia="Times New Roman" w:hAnsi="Tahoma" w:cs="Tahoma"/>
          <w:lang w:eastAsia="sl-SI"/>
        </w:rPr>
        <w:t xml:space="preserve"> sporazum</w:t>
      </w:r>
      <w:r w:rsidR="00572EC7">
        <w:rPr>
          <w:rFonts w:ascii="Tahoma" w:eastAsia="Times New Roman" w:hAnsi="Tahoma" w:cs="Tahoma"/>
          <w:lang w:eastAsia="sl-SI"/>
        </w:rPr>
        <w:t>a</w:t>
      </w:r>
      <w:r>
        <w:rPr>
          <w:rFonts w:ascii="Tahoma" w:eastAsia="Times New Roman" w:hAnsi="Tahoma" w:cs="Tahoma"/>
          <w:lang w:eastAsia="sl-SI"/>
        </w:rPr>
        <w:t>)</w:t>
      </w:r>
      <w:r w:rsidRPr="00BA3F91">
        <w:rPr>
          <w:rFonts w:ascii="Tahoma" w:eastAsia="Times New Roman" w:hAnsi="Tahoma" w:cs="Tahoma"/>
          <w:lang w:eastAsia="sl-SI"/>
        </w:rPr>
        <w:t xml:space="preserve"> </w:t>
      </w:r>
      <w:r>
        <w:rPr>
          <w:rFonts w:ascii="Tahoma" w:eastAsia="Times New Roman" w:hAnsi="Tahoma" w:cs="Tahoma"/>
          <w:lang w:eastAsia="sl-SI"/>
        </w:rPr>
        <w:t xml:space="preserve">v višini 6.000,00 EUR </w:t>
      </w:r>
      <w:r>
        <w:rPr>
          <w:rFonts w:ascii="Tahoma" w:hAnsi="Tahoma" w:cs="Tahoma"/>
        </w:rPr>
        <w:t>(</w:t>
      </w:r>
      <w:r w:rsidRPr="005526AB">
        <w:rPr>
          <w:rFonts w:ascii="Tahoma" w:hAnsi="Tahoma" w:cs="Tahoma"/>
        </w:rPr>
        <w:t>z</w:t>
      </w:r>
      <w:r w:rsidRPr="005526AB">
        <w:rPr>
          <w:rFonts w:ascii="Tahoma" w:eastAsia="Times New Roman" w:hAnsi="Tahoma" w:cs="Tahoma"/>
        </w:rPr>
        <w:t xml:space="preserve"> besedo: </w:t>
      </w:r>
      <w:proofErr w:type="spellStart"/>
      <w:r>
        <w:rPr>
          <w:rFonts w:ascii="Tahoma" w:eastAsia="Times New Roman" w:hAnsi="Tahoma" w:cs="Tahoma"/>
        </w:rPr>
        <w:t>šesttisoč</w:t>
      </w:r>
      <w:proofErr w:type="spellEnd"/>
      <w:r>
        <w:rPr>
          <w:rFonts w:ascii="Tahoma" w:eastAsia="Times New Roman" w:hAnsi="Tahoma" w:cs="Tahoma"/>
        </w:rPr>
        <w:t xml:space="preserve"> in 00/100</w:t>
      </w:r>
      <w:r w:rsidRPr="005526AB">
        <w:rPr>
          <w:rFonts w:ascii="Tahoma" w:eastAsia="Times New Roman" w:hAnsi="Tahoma" w:cs="Tahoma"/>
        </w:rPr>
        <w:t xml:space="preserve"> evrov)</w:t>
      </w:r>
      <w:r w:rsidRPr="005526AB">
        <w:rPr>
          <w:rFonts w:ascii="Tahoma" w:hAnsi="Tahoma" w:cs="Tahoma"/>
        </w:rPr>
        <w:t xml:space="preserve"> </w:t>
      </w:r>
      <w:r w:rsidRPr="00EC767C">
        <w:rPr>
          <w:rFonts w:ascii="Tahoma" w:eastAsia="Times New Roman" w:hAnsi="Tahoma" w:cs="Tahoma"/>
          <w:lang w:eastAsia="sl-SI"/>
        </w:rPr>
        <w:t>z dobo veljavnosti še najmanj 30 (trideset) dni po preteku veljavnosti okvirnega sporazuma</w:t>
      </w:r>
      <w:r w:rsidRPr="00E46B7F">
        <w:rPr>
          <w:rFonts w:ascii="Tahoma" w:eastAsia="Times New Roman" w:hAnsi="Tahoma" w:cs="Tahoma"/>
          <w:lang w:eastAsia="sl-SI"/>
        </w:rPr>
        <w:t>, v nasprotnem primeru se šteje, da ta okvirni sporazum ni bil nikoli sklenjen</w:t>
      </w:r>
      <w:r w:rsidRPr="00BA3F91">
        <w:rPr>
          <w:rFonts w:ascii="Tahoma" w:eastAsia="Times New Roman" w:hAnsi="Tahoma" w:cs="Tahoma"/>
          <w:lang w:eastAsia="sl-SI"/>
        </w:rPr>
        <w:t>.</w:t>
      </w:r>
    </w:p>
    <w:p w14:paraId="3F940973" w14:textId="77777777" w:rsidR="008C462E" w:rsidRPr="00EC767C" w:rsidRDefault="008C462E" w:rsidP="00B17CFD">
      <w:pPr>
        <w:keepNext/>
        <w:keepLines/>
        <w:spacing w:after="0" w:line="240" w:lineRule="auto"/>
        <w:jc w:val="both"/>
        <w:rPr>
          <w:rFonts w:ascii="Tahoma" w:eastAsia="Times New Roman" w:hAnsi="Tahoma" w:cs="Tahoma"/>
          <w:lang w:eastAsia="sl-SI"/>
        </w:rPr>
      </w:pPr>
    </w:p>
    <w:p w14:paraId="6546C57E" w14:textId="4F6B4C4A" w:rsidR="00316330" w:rsidRPr="004B7FE8" w:rsidRDefault="00316330" w:rsidP="00316330">
      <w:pPr>
        <w:keepNext/>
        <w:keepLines/>
        <w:spacing w:after="0" w:line="240" w:lineRule="auto"/>
        <w:jc w:val="both"/>
        <w:rPr>
          <w:rFonts w:ascii="Tahoma" w:eastAsia="Times New Roman" w:hAnsi="Tahoma" w:cs="Tahoma"/>
          <w:lang w:eastAsia="sl-SI"/>
        </w:rPr>
      </w:pPr>
      <w:r w:rsidRPr="004B7FE8">
        <w:rPr>
          <w:rFonts w:ascii="Tahoma" w:eastAsia="Times New Roman" w:hAnsi="Tahoma" w:cs="Tahoma"/>
          <w:lang w:eastAsia="sl-SI"/>
        </w:rPr>
        <w:lastRenderedPageBreak/>
        <w:t>Finančno zavarovanje za zavarovanje dobre izvedbe obveznosti iz okvirnega sporazuma se nanaša na vs</w:t>
      </w:r>
      <w:r>
        <w:rPr>
          <w:rFonts w:ascii="Tahoma" w:eastAsia="Times New Roman" w:hAnsi="Tahoma" w:cs="Tahoma"/>
          <w:lang w:eastAsia="sl-SI"/>
        </w:rPr>
        <w:t>e</w:t>
      </w:r>
      <w:r w:rsidRPr="004B7FE8">
        <w:rPr>
          <w:rFonts w:ascii="Tahoma" w:eastAsia="Times New Roman" w:hAnsi="Tahoma" w:cs="Tahoma"/>
          <w:lang w:eastAsia="sl-SI"/>
        </w:rPr>
        <w:t xml:space="preserve"> po okvirnem sporazumu izveden</w:t>
      </w:r>
      <w:r>
        <w:rPr>
          <w:rFonts w:ascii="Tahoma" w:eastAsia="Times New Roman" w:hAnsi="Tahoma" w:cs="Tahoma"/>
          <w:lang w:eastAsia="sl-SI"/>
        </w:rPr>
        <w:t>e dobave blaga</w:t>
      </w:r>
      <w:r w:rsidRPr="004B7FE8">
        <w:rPr>
          <w:rFonts w:ascii="Tahoma" w:eastAsia="Times New Roman" w:hAnsi="Tahoma" w:cs="Tahoma"/>
          <w:lang w:eastAsia="sl-SI"/>
        </w:rPr>
        <w:t xml:space="preserve">. V primeru, da naročnik unovči finančno zavarovanje za zavarovanje dobre izvedbe obveznosti </w:t>
      </w:r>
      <w:r w:rsidR="006B4E0E">
        <w:rPr>
          <w:rFonts w:ascii="Tahoma" w:eastAsia="Times New Roman" w:hAnsi="Tahoma" w:cs="Tahoma"/>
          <w:lang w:eastAsia="sl-SI"/>
        </w:rPr>
        <w:t>iz</w:t>
      </w:r>
      <w:r w:rsidRPr="004B7FE8">
        <w:rPr>
          <w:rFonts w:ascii="Tahoma" w:eastAsia="Times New Roman" w:hAnsi="Tahoma" w:cs="Tahoma"/>
          <w:lang w:eastAsia="sl-SI"/>
        </w:rPr>
        <w:t xml:space="preserve"> okvirne</w:t>
      </w:r>
      <w:r w:rsidR="006B4E0E">
        <w:rPr>
          <w:rFonts w:ascii="Tahoma" w:eastAsia="Times New Roman" w:hAnsi="Tahoma" w:cs="Tahoma"/>
          <w:lang w:eastAsia="sl-SI"/>
        </w:rPr>
        <w:t>ga</w:t>
      </w:r>
      <w:r w:rsidRPr="004B7FE8">
        <w:rPr>
          <w:rFonts w:ascii="Tahoma" w:eastAsia="Times New Roman" w:hAnsi="Tahoma" w:cs="Tahoma"/>
          <w:lang w:eastAsia="sl-SI"/>
        </w:rPr>
        <w:t xml:space="preserve"> sporazum</w:t>
      </w:r>
      <w:r w:rsidR="006B4E0E">
        <w:rPr>
          <w:rFonts w:ascii="Tahoma" w:eastAsia="Times New Roman" w:hAnsi="Tahoma" w:cs="Tahoma"/>
          <w:lang w:eastAsia="sl-SI"/>
        </w:rPr>
        <w:t>a</w:t>
      </w:r>
      <w:r w:rsidRPr="004B7FE8">
        <w:rPr>
          <w:rFonts w:ascii="Tahoma" w:eastAsia="Times New Roman" w:hAnsi="Tahoma" w:cs="Tahoma"/>
          <w:lang w:eastAsia="sl-SI"/>
        </w:rPr>
        <w:t xml:space="preserve">, mora izvajalec nemudoma dostaviti novo finančno zavarovanje za zavarovanje dobre izvedbe obveznosti </w:t>
      </w:r>
      <w:r w:rsidR="006B4E0E">
        <w:rPr>
          <w:rFonts w:ascii="Tahoma" w:eastAsia="Times New Roman" w:hAnsi="Tahoma" w:cs="Tahoma"/>
          <w:lang w:eastAsia="sl-SI"/>
        </w:rPr>
        <w:t>iz</w:t>
      </w:r>
      <w:r w:rsidRPr="004B7FE8">
        <w:rPr>
          <w:rFonts w:ascii="Tahoma" w:eastAsia="Times New Roman" w:hAnsi="Tahoma" w:cs="Tahoma"/>
          <w:lang w:eastAsia="sl-SI"/>
        </w:rPr>
        <w:t xml:space="preserve"> okvirne</w:t>
      </w:r>
      <w:r w:rsidR="006B4E0E">
        <w:rPr>
          <w:rFonts w:ascii="Tahoma" w:eastAsia="Times New Roman" w:hAnsi="Tahoma" w:cs="Tahoma"/>
          <w:lang w:eastAsia="sl-SI"/>
        </w:rPr>
        <w:t>ga</w:t>
      </w:r>
      <w:r w:rsidRPr="004B7FE8">
        <w:rPr>
          <w:rFonts w:ascii="Tahoma" w:eastAsia="Times New Roman" w:hAnsi="Tahoma" w:cs="Tahoma"/>
          <w:lang w:eastAsia="sl-SI"/>
        </w:rPr>
        <w:t xml:space="preserve"> sporazum</w:t>
      </w:r>
      <w:r w:rsidR="006B4E0E">
        <w:rPr>
          <w:rFonts w:ascii="Tahoma" w:eastAsia="Times New Roman" w:hAnsi="Tahoma" w:cs="Tahoma"/>
          <w:lang w:eastAsia="sl-SI"/>
        </w:rPr>
        <w:t>a</w:t>
      </w:r>
      <w:r w:rsidRPr="004B7FE8">
        <w:rPr>
          <w:rFonts w:ascii="Tahoma" w:eastAsia="Times New Roman" w:hAnsi="Tahoma" w:cs="Tahoma"/>
          <w:lang w:eastAsia="sl-SI"/>
        </w:rPr>
        <w:t>.</w:t>
      </w:r>
    </w:p>
    <w:p w14:paraId="67135D05" w14:textId="77777777" w:rsidR="00316330" w:rsidRDefault="00316330" w:rsidP="00316330">
      <w:pPr>
        <w:keepNext/>
        <w:keepLines/>
        <w:spacing w:after="0" w:line="240" w:lineRule="auto"/>
        <w:jc w:val="both"/>
        <w:rPr>
          <w:rFonts w:ascii="Tahoma" w:eastAsia="Times New Roman" w:hAnsi="Tahoma" w:cs="Tahoma"/>
          <w:lang w:eastAsia="sl-SI"/>
        </w:rPr>
      </w:pPr>
    </w:p>
    <w:p w14:paraId="6CE47862" w14:textId="1FEFC24C" w:rsidR="00316330" w:rsidRPr="004B7FE8" w:rsidRDefault="00316330" w:rsidP="00316330">
      <w:pPr>
        <w:keepNext/>
        <w:keepLines/>
        <w:spacing w:after="0" w:line="240" w:lineRule="auto"/>
        <w:jc w:val="both"/>
        <w:rPr>
          <w:rFonts w:ascii="Tahoma" w:eastAsia="Times New Roman" w:hAnsi="Tahoma" w:cs="Tahoma"/>
          <w:lang w:eastAsia="sl-SI"/>
        </w:rPr>
      </w:pPr>
      <w:r w:rsidRPr="004B7FE8">
        <w:rPr>
          <w:rFonts w:ascii="Tahoma" w:eastAsia="Times New Roman" w:hAnsi="Tahoma" w:cs="Tahoma"/>
          <w:lang w:eastAsia="sl-SI"/>
        </w:rPr>
        <w:t xml:space="preserve">V kolikor izvajalec ne bo izpolnjeval svojih obveznosti </w:t>
      </w:r>
      <w:r w:rsidR="006B4E0E">
        <w:rPr>
          <w:rFonts w:ascii="Tahoma" w:eastAsia="Times New Roman" w:hAnsi="Tahoma" w:cs="Tahoma"/>
          <w:lang w:eastAsia="sl-SI"/>
        </w:rPr>
        <w:t>iz</w:t>
      </w:r>
      <w:r w:rsidRPr="004B7FE8">
        <w:rPr>
          <w:rFonts w:ascii="Tahoma" w:eastAsia="Times New Roman" w:hAnsi="Tahoma" w:cs="Tahoma"/>
          <w:lang w:eastAsia="sl-SI"/>
        </w:rPr>
        <w:t xml:space="preserve"> okvirne</w:t>
      </w:r>
      <w:r w:rsidR="006B4E0E">
        <w:rPr>
          <w:rFonts w:ascii="Tahoma" w:eastAsia="Times New Roman" w:hAnsi="Tahoma" w:cs="Tahoma"/>
          <w:lang w:eastAsia="sl-SI"/>
        </w:rPr>
        <w:t>ga</w:t>
      </w:r>
      <w:r w:rsidRPr="004B7FE8">
        <w:rPr>
          <w:rFonts w:ascii="Tahoma" w:eastAsia="Times New Roman" w:hAnsi="Tahoma" w:cs="Tahoma"/>
          <w:lang w:eastAsia="sl-SI"/>
        </w:rPr>
        <w:t xml:space="preserve"> sporazum</w:t>
      </w:r>
      <w:r w:rsidR="006B4E0E">
        <w:rPr>
          <w:rFonts w:ascii="Tahoma" w:eastAsia="Times New Roman" w:hAnsi="Tahoma" w:cs="Tahoma"/>
          <w:lang w:eastAsia="sl-SI"/>
        </w:rPr>
        <w:t>a</w:t>
      </w:r>
      <w:r w:rsidRPr="004B7FE8">
        <w:rPr>
          <w:rFonts w:ascii="Tahoma" w:eastAsia="Times New Roman" w:hAnsi="Tahoma" w:cs="Tahoma"/>
          <w:lang w:eastAsia="sl-SI"/>
        </w:rPr>
        <w:t xml:space="preserve">, bo naročnik unovčil finančno zavarovanje za zavarovanje dobre izvedbe obveznosti </w:t>
      </w:r>
      <w:r w:rsidR="006B4E0E">
        <w:rPr>
          <w:rFonts w:ascii="Tahoma" w:eastAsia="Times New Roman" w:hAnsi="Tahoma" w:cs="Tahoma"/>
          <w:lang w:eastAsia="sl-SI"/>
        </w:rPr>
        <w:t>iz</w:t>
      </w:r>
      <w:r w:rsidRPr="004B7FE8">
        <w:rPr>
          <w:rFonts w:ascii="Tahoma" w:eastAsia="Times New Roman" w:hAnsi="Tahoma" w:cs="Tahoma"/>
          <w:lang w:eastAsia="sl-SI"/>
        </w:rPr>
        <w:t xml:space="preserve"> okvirne</w:t>
      </w:r>
      <w:r w:rsidR="006B4E0E">
        <w:rPr>
          <w:rFonts w:ascii="Tahoma" w:eastAsia="Times New Roman" w:hAnsi="Tahoma" w:cs="Tahoma"/>
          <w:lang w:eastAsia="sl-SI"/>
        </w:rPr>
        <w:t>ga</w:t>
      </w:r>
      <w:r w:rsidRPr="004B7FE8">
        <w:rPr>
          <w:rFonts w:ascii="Tahoma" w:eastAsia="Times New Roman" w:hAnsi="Tahoma" w:cs="Tahoma"/>
          <w:lang w:eastAsia="sl-SI"/>
        </w:rPr>
        <w:t xml:space="preserve"> sporazum</w:t>
      </w:r>
      <w:r w:rsidR="006B4E0E">
        <w:rPr>
          <w:rFonts w:ascii="Tahoma" w:eastAsia="Times New Roman" w:hAnsi="Tahoma" w:cs="Tahoma"/>
          <w:lang w:eastAsia="sl-SI"/>
        </w:rPr>
        <w:t>a</w:t>
      </w:r>
      <w:r w:rsidRPr="004B7FE8">
        <w:rPr>
          <w:rFonts w:ascii="Tahoma" w:eastAsia="Times New Roman" w:hAnsi="Tahoma" w:cs="Tahoma"/>
          <w:lang w:eastAsia="sl-SI"/>
        </w:rPr>
        <w:t xml:space="preserve"> in odstopil od okvirnega sporazuma, brez kakršnekoli obveznosti do izvajalca. Naročnik bo pred unovčenjem finančnega zavarovanja za zavarovanje dobre izvedbe obveznosti </w:t>
      </w:r>
      <w:r w:rsidR="006B4E0E">
        <w:rPr>
          <w:rFonts w:ascii="Tahoma" w:eastAsia="Times New Roman" w:hAnsi="Tahoma" w:cs="Tahoma"/>
          <w:lang w:eastAsia="sl-SI"/>
        </w:rPr>
        <w:t>iz</w:t>
      </w:r>
      <w:r w:rsidRPr="004B7FE8">
        <w:rPr>
          <w:rFonts w:ascii="Tahoma" w:eastAsia="Times New Roman" w:hAnsi="Tahoma" w:cs="Tahoma"/>
          <w:lang w:eastAsia="sl-SI"/>
        </w:rPr>
        <w:t xml:space="preserve"> okvirne</w:t>
      </w:r>
      <w:r w:rsidR="006B4E0E">
        <w:rPr>
          <w:rFonts w:ascii="Tahoma" w:eastAsia="Times New Roman" w:hAnsi="Tahoma" w:cs="Tahoma"/>
          <w:lang w:eastAsia="sl-SI"/>
        </w:rPr>
        <w:t>ga</w:t>
      </w:r>
      <w:r w:rsidRPr="004B7FE8">
        <w:rPr>
          <w:rFonts w:ascii="Tahoma" w:eastAsia="Times New Roman" w:hAnsi="Tahoma" w:cs="Tahoma"/>
          <w:lang w:eastAsia="sl-SI"/>
        </w:rPr>
        <w:t xml:space="preserve"> sporazum</w:t>
      </w:r>
      <w:r w:rsidR="006B4E0E">
        <w:rPr>
          <w:rFonts w:ascii="Tahoma" w:eastAsia="Times New Roman" w:hAnsi="Tahoma" w:cs="Tahoma"/>
          <w:lang w:eastAsia="sl-SI"/>
        </w:rPr>
        <w:t>a</w:t>
      </w:r>
      <w:r w:rsidRPr="004B7FE8">
        <w:rPr>
          <w:rFonts w:ascii="Tahoma" w:eastAsia="Times New Roman" w:hAnsi="Tahoma" w:cs="Tahoma"/>
          <w:lang w:eastAsia="sl-SI"/>
        </w:rPr>
        <w:t xml:space="preserve"> izvajalca pisno pozval k izpolnitvi obveznosti </w:t>
      </w:r>
      <w:r w:rsidR="006B4E0E">
        <w:rPr>
          <w:rFonts w:ascii="Tahoma" w:eastAsia="Times New Roman" w:hAnsi="Tahoma" w:cs="Tahoma"/>
          <w:lang w:eastAsia="sl-SI"/>
        </w:rPr>
        <w:t>iz</w:t>
      </w:r>
      <w:r w:rsidRPr="004B7FE8">
        <w:rPr>
          <w:rFonts w:ascii="Tahoma" w:eastAsia="Times New Roman" w:hAnsi="Tahoma" w:cs="Tahoma"/>
          <w:lang w:eastAsia="sl-SI"/>
        </w:rPr>
        <w:t xml:space="preserve"> okvirne</w:t>
      </w:r>
      <w:r w:rsidR="006B4E0E">
        <w:rPr>
          <w:rFonts w:ascii="Tahoma" w:eastAsia="Times New Roman" w:hAnsi="Tahoma" w:cs="Tahoma"/>
          <w:lang w:eastAsia="sl-SI"/>
        </w:rPr>
        <w:t>ga</w:t>
      </w:r>
      <w:r w:rsidRPr="004B7FE8">
        <w:rPr>
          <w:rFonts w:ascii="Tahoma" w:eastAsia="Times New Roman" w:hAnsi="Tahoma" w:cs="Tahoma"/>
          <w:lang w:eastAsia="sl-SI"/>
        </w:rPr>
        <w:t xml:space="preserve"> sporazum</w:t>
      </w:r>
      <w:r w:rsidR="006B4E0E">
        <w:rPr>
          <w:rFonts w:ascii="Tahoma" w:eastAsia="Times New Roman" w:hAnsi="Tahoma" w:cs="Tahoma"/>
          <w:lang w:eastAsia="sl-SI"/>
        </w:rPr>
        <w:t>a</w:t>
      </w:r>
      <w:r w:rsidRPr="004B7FE8">
        <w:rPr>
          <w:rFonts w:ascii="Tahoma" w:eastAsia="Times New Roman" w:hAnsi="Tahoma" w:cs="Tahoma"/>
          <w:lang w:eastAsia="sl-SI"/>
        </w:rPr>
        <w:t xml:space="preserve"> in mu določil rok za izpolnitev.</w:t>
      </w:r>
    </w:p>
    <w:p w14:paraId="32D2F98E" w14:textId="77777777" w:rsidR="009A51E7" w:rsidRPr="00BA3F91" w:rsidRDefault="009A51E7" w:rsidP="00B17CFD">
      <w:pPr>
        <w:keepNext/>
        <w:keepLines/>
        <w:tabs>
          <w:tab w:val="left" w:pos="567"/>
          <w:tab w:val="left" w:pos="1702"/>
        </w:tabs>
        <w:spacing w:after="0" w:line="240" w:lineRule="auto"/>
        <w:jc w:val="both"/>
        <w:rPr>
          <w:rFonts w:ascii="Tahoma" w:eastAsia="Times New Roman" w:hAnsi="Tahoma" w:cs="Tahoma"/>
          <w:b/>
          <w:lang w:eastAsia="sl-SI"/>
        </w:rPr>
      </w:pPr>
    </w:p>
    <w:p w14:paraId="62BC7D79" w14:textId="77777777" w:rsidR="009A51E7" w:rsidRPr="00BA3F91"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4267055" w14:textId="77777777" w:rsidR="009A51E7" w:rsidRPr="00BA3F91" w:rsidRDefault="009A51E7" w:rsidP="00B17CFD">
      <w:pPr>
        <w:keepNext/>
        <w:keepLines/>
        <w:tabs>
          <w:tab w:val="left" w:pos="567"/>
          <w:tab w:val="left" w:pos="1702"/>
        </w:tabs>
        <w:spacing w:after="0" w:line="240" w:lineRule="auto"/>
        <w:jc w:val="both"/>
        <w:rPr>
          <w:rFonts w:ascii="Tahoma" w:eastAsia="Times New Roman" w:hAnsi="Tahoma" w:cs="Tahoma"/>
          <w:b/>
          <w:lang w:eastAsia="sl-SI"/>
        </w:rPr>
      </w:pPr>
    </w:p>
    <w:p w14:paraId="153F57DB" w14:textId="77777777" w:rsidR="00316330" w:rsidRPr="00B3547F" w:rsidRDefault="00316330" w:rsidP="00316330">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w:t>
      </w:r>
      <w:r>
        <w:rPr>
          <w:rFonts w:ascii="Tahoma" w:eastAsia="Times New Roman" w:hAnsi="Tahoma" w:cs="Tahoma"/>
          <w:lang w:eastAsia="sl-SI"/>
        </w:rPr>
        <w:t>ga</w:t>
      </w:r>
      <w:r w:rsidRPr="00B3547F">
        <w:rPr>
          <w:rFonts w:ascii="Tahoma" w:eastAsia="Times New Roman" w:hAnsi="Tahoma" w:cs="Tahoma"/>
          <w:lang w:eastAsia="sl-SI"/>
        </w:rPr>
        <w:t xml:space="preserve"> </w:t>
      </w:r>
      <w:r>
        <w:rPr>
          <w:rFonts w:ascii="Tahoma" w:eastAsia="Times New Roman" w:hAnsi="Tahoma" w:cs="Tahoma"/>
          <w:lang w:eastAsia="sl-SI"/>
        </w:rPr>
        <w:t>okvirnega sporazuma</w:t>
      </w:r>
      <w:r w:rsidRPr="00B3547F">
        <w:rPr>
          <w:rFonts w:ascii="Tahoma" w:eastAsia="Times New Roman" w:hAnsi="Tahoma" w:cs="Tahoma"/>
          <w:lang w:eastAsia="sl-SI"/>
        </w:rPr>
        <w:t xml:space="preserve"> utrpel in zneskom iz unovčenega finančnega zavarovanja.</w:t>
      </w:r>
    </w:p>
    <w:p w14:paraId="66F40035" w14:textId="77777777" w:rsidR="008C462E" w:rsidRPr="00EC4317" w:rsidRDefault="008C462E" w:rsidP="00B17CFD">
      <w:pPr>
        <w:keepNext/>
        <w:keepLines/>
        <w:spacing w:after="0" w:line="240" w:lineRule="auto"/>
        <w:jc w:val="both"/>
        <w:rPr>
          <w:rFonts w:ascii="Tahoma" w:eastAsia="Times New Roman" w:hAnsi="Tahoma" w:cs="Tahoma"/>
          <w:color w:val="000000"/>
          <w:lang w:eastAsia="sl-SI"/>
        </w:rPr>
      </w:pPr>
    </w:p>
    <w:p w14:paraId="39B8D2D0" w14:textId="77777777" w:rsidR="008C462E" w:rsidRPr="00EC4317" w:rsidRDefault="008C462E" w:rsidP="00B17CFD">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sz w:val="22"/>
          <w:szCs w:val="22"/>
        </w:rPr>
        <w:t>KAZEN PO OKVIRNEM SPORAZUMU</w:t>
      </w:r>
    </w:p>
    <w:p w14:paraId="027C5314" w14:textId="77777777" w:rsidR="008C462E" w:rsidRPr="00EC4317" w:rsidRDefault="008C462E" w:rsidP="00B17CFD">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768BCDC0" w14:textId="77777777" w:rsidR="008C462E" w:rsidRPr="000F7D5F" w:rsidRDefault="008C462E"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C613463" w14:textId="77777777" w:rsidR="008C462E" w:rsidRPr="00EC4317" w:rsidRDefault="008C462E" w:rsidP="00B17CFD">
      <w:pPr>
        <w:keepNext/>
        <w:keepLines/>
        <w:spacing w:after="0" w:line="240" w:lineRule="auto"/>
        <w:jc w:val="both"/>
        <w:rPr>
          <w:rFonts w:ascii="Tahoma" w:eastAsia="Times New Roman" w:hAnsi="Tahoma" w:cs="Tahoma"/>
          <w:lang w:eastAsia="sl-SI"/>
        </w:rPr>
      </w:pPr>
    </w:p>
    <w:p w14:paraId="78EF8DD9" w14:textId="1242C87A" w:rsidR="00812DA3" w:rsidRPr="00812DA3" w:rsidRDefault="00812DA3" w:rsidP="00B17CFD">
      <w:pPr>
        <w:keepNext/>
        <w:keepLines/>
        <w:spacing w:after="0" w:line="240" w:lineRule="auto"/>
        <w:jc w:val="both"/>
        <w:rPr>
          <w:rFonts w:ascii="Tahoma" w:eastAsia="Times New Roman" w:hAnsi="Tahoma" w:cs="Tahoma"/>
          <w:szCs w:val="20"/>
          <w:lang w:eastAsia="sl-SI"/>
        </w:rPr>
      </w:pPr>
      <w:r w:rsidRPr="00812DA3">
        <w:rPr>
          <w:rFonts w:ascii="Tahoma" w:eastAsia="Times New Roman" w:hAnsi="Tahoma" w:cs="Tahoma"/>
          <w:szCs w:val="20"/>
          <w:lang w:eastAsia="sl-SI"/>
        </w:rPr>
        <w:t>V kolikor izvajalec po svoji krivdi ne izpolni svojih obveznosti iz okvirnega sporazuma v dogovorjenem roku, opredeljenem v 7. členu tega okvirnega sporazuma, in neizpolnitev ni posledica višje sile, kot je zapisano v 1</w:t>
      </w:r>
      <w:r w:rsidR="00316330">
        <w:rPr>
          <w:rFonts w:ascii="Tahoma" w:eastAsia="Times New Roman" w:hAnsi="Tahoma" w:cs="Tahoma"/>
          <w:szCs w:val="20"/>
          <w:lang w:eastAsia="sl-SI"/>
        </w:rPr>
        <w:t>6</w:t>
      </w:r>
      <w:r w:rsidRPr="00812DA3">
        <w:rPr>
          <w:rFonts w:ascii="Tahoma" w:eastAsia="Times New Roman" w:hAnsi="Tahoma" w:cs="Tahoma"/>
          <w:szCs w:val="20"/>
          <w:lang w:eastAsia="sl-SI"/>
        </w:rPr>
        <w:t xml:space="preserve">. členu tega okvirnega sporazuma, je dolžan naročniku plačati kazen po okvirnem sporazumu v višini 1% (enega odstotka) vrednosti posameznega </w:t>
      </w:r>
      <w:r w:rsidRPr="00812DA3">
        <w:rPr>
          <w:rFonts w:ascii="Tahoma" w:hAnsi="Tahoma" w:cs="Tahoma"/>
        </w:rPr>
        <w:t>nabavnega naročila naročnika</w:t>
      </w:r>
      <w:r w:rsidRPr="00812DA3">
        <w:rPr>
          <w:rFonts w:ascii="Tahoma" w:eastAsia="Times New Roman" w:hAnsi="Tahoma" w:cs="Tahoma"/>
          <w:szCs w:val="20"/>
          <w:lang w:eastAsia="sl-SI"/>
        </w:rPr>
        <w:t xml:space="preserve"> brez DDV za vsak zamujen </w:t>
      </w:r>
      <w:r w:rsidR="00635252">
        <w:rPr>
          <w:rFonts w:ascii="Tahoma" w:eastAsia="Times New Roman" w:hAnsi="Tahoma" w:cs="Tahoma"/>
          <w:szCs w:val="20"/>
          <w:lang w:eastAsia="sl-SI"/>
        </w:rPr>
        <w:t>koledarski</w:t>
      </w:r>
      <w:r w:rsidRPr="00812DA3">
        <w:rPr>
          <w:rFonts w:ascii="Tahoma" w:eastAsia="Times New Roman" w:hAnsi="Tahoma" w:cs="Tahoma"/>
          <w:szCs w:val="20"/>
          <w:lang w:eastAsia="sl-SI"/>
        </w:rPr>
        <w:t xml:space="preserve"> dan, vendar največ 20% (dvajset odstotkov) vrednosti posameznega </w:t>
      </w:r>
      <w:r w:rsidRPr="00812DA3">
        <w:rPr>
          <w:rFonts w:ascii="Tahoma" w:hAnsi="Tahoma" w:cs="Tahoma"/>
        </w:rPr>
        <w:t>nabavnega naročila naročnika</w:t>
      </w:r>
      <w:r w:rsidRPr="00812DA3">
        <w:rPr>
          <w:rFonts w:ascii="Tahoma" w:eastAsia="Times New Roman" w:hAnsi="Tahoma" w:cs="Tahoma"/>
          <w:szCs w:val="20"/>
          <w:lang w:eastAsia="sl-SI"/>
        </w:rPr>
        <w:t xml:space="preserve"> brez DDV.</w:t>
      </w:r>
    </w:p>
    <w:p w14:paraId="1921BAAA" w14:textId="77777777" w:rsidR="00812DA3" w:rsidRPr="00812DA3" w:rsidRDefault="00812DA3" w:rsidP="00B17CFD">
      <w:pPr>
        <w:keepNext/>
        <w:keepLines/>
        <w:spacing w:after="0" w:line="240" w:lineRule="auto"/>
        <w:jc w:val="both"/>
        <w:rPr>
          <w:rFonts w:ascii="Tahoma" w:eastAsia="Times New Roman" w:hAnsi="Tahoma" w:cs="Tahoma"/>
          <w:szCs w:val="20"/>
          <w:lang w:eastAsia="sl-SI"/>
        </w:rPr>
      </w:pPr>
    </w:p>
    <w:p w14:paraId="3E02D6E9" w14:textId="15E0E0B0" w:rsidR="00812DA3" w:rsidRPr="00812DA3" w:rsidRDefault="00812DA3" w:rsidP="00B17CFD">
      <w:pPr>
        <w:keepNext/>
        <w:keepLines/>
        <w:spacing w:after="0" w:line="240" w:lineRule="auto"/>
        <w:jc w:val="both"/>
        <w:rPr>
          <w:rFonts w:ascii="Tahoma" w:eastAsia="Times New Roman" w:hAnsi="Tahoma" w:cs="Tahoma"/>
          <w:szCs w:val="20"/>
          <w:lang w:eastAsia="sl-SI"/>
        </w:rPr>
      </w:pPr>
      <w:r w:rsidRPr="00812DA3">
        <w:rPr>
          <w:rFonts w:ascii="Tahoma" w:hAnsi="Tahoma" w:cs="Tahoma"/>
        </w:rPr>
        <w:t xml:space="preserve">V kolikor kazen preseže </w:t>
      </w:r>
      <w:r w:rsidRPr="00812DA3">
        <w:rPr>
          <w:rFonts w:ascii="Tahoma" w:eastAsia="Times New Roman" w:hAnsi="Tahoma" w:cs="Tahoma"/>
          <w:szCs w:val="20"/>
          <w:lang w:eastAsia="sl-SI"/>
        </w:rPr>
        <w:t xml:space="preserve">20% (dvajset odstotkov) </w:t>
      </w:r>
      <w:r w:rsidRPr="00812DA3">
        <w:rPr>
          <w:rFonts w:ascii="Tahoma" w:hAnsi="Tahoma" w:cs="Tahoma"/>
        </w:rPr>
        <w:t xml:space="preserve">vrednosti posameznega nabavnega naročila naročnika brez DDV lahko naročnik </w:t>
      </w:r>
      <w:r w:rsidR="00572EC7" w:rsidRPr="00572EC7">
        <w:rPr>
          <w:rFonts w:ascii="Tahoma" w:eastAsia="Times New Roman" w:hAnsi="Tahoma" w:cs="Tahoma"/>
          <w:lang w:eastAsia="sl-SI"/>
        </w:rPr>
        <w:t>finančno zavarovanje za zavarovanje dobre izvedbe obveznosti iz okvirnega sporazuma in/ali odstopi od okvirnega sporazuma</w:t>
      </w:r>
      <w:r w:rsidRPr="00812DA3">
        <w:rPr>
          <w:rFonts w:ascii="Tahoma" w:eastAsia="Times New Roman" w:hAnsi="Tahoma" w:cs="Tahoma"/>
          <w:szCs w:val="20"/>
          <w:lang w:eastAsia="sl-SI"/>
        </w:rPr>
        <w:t>.</w:t>
      </w:r>
    </w:p>
    <w:p w14:paraId="0DFB899B" w14:textId="77777777" w:rsidR="00812DA3" w:rsidRPr="00812DA3" w:rsidRDefault="00812DA3" w:rsidP="00B17CFD">
      <w:pPr>
        <w:keepNext/>
        <w:keepLines/>
        <w:spacing w:after="0" w:line="240" w:lineRule="auto"/>
        <w:jc w:val="both"/>
        <w:rPr>
          <w:rFonts w:ascii="Tahoma" w:eastAsia="Times New Roman" w:hAnsi="Tahoma" w:cs="Tahoma"/>
          <w:lang w:eastAsia="sl-SI"/>
        </w:rPr>
      </w:pPr>
    </w:p>
    <w:p w14:paraId="05DAB470" w14:textId="77777777" w:rsidR="00812DA3" w:rsidRPr="00812DA3" w:rsidRDefault="00812DA3" w:rsidP="00B17CFD">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812DA3">
        <w:rPr>
          <w:rFonts w:ascii="Tahoma" w:eastAsia="Times New Roman" w:hAnsi="Tahoma" w:cs="Tahoma"/>
          <w:color w:val="000000"/>
          <w:lang w:eastAsia="sl-SI"/>
        </w:rPr>
        <w:t>člen</w:t>
      </w:r>
    </w:p>
    <w:p w14:paraId="3248D7D9" w14:textId="77777777" w:rsidR="00812DA3" w:rsidRPr="00812DA3" w:rsidRDefault="00812DA3" w:rsidP="00B17CFD">
      <w:pPr>
        <w:keepNext/>
        <w:keepLines/>
        <w:spacing w:after="0" w:line="240" w:lineRule="auto"/>
        <w:jc w:val="both"/>
        <w:rPr>
          <w:rFonts w:ascii="Tahoma" w:eastAsia="Times New Roman" w:hAnsi="Tahoma" w:cs="Tahoma"/>
          <w:lang w:eastAsia="sl-SI"/>
        </w:rPr>
      </w:pPr>
    </w:p>
    <w:p w14:paraId="2F8D6B49"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r w:rsidRPr="00812DA3">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5F59A5FC" w14:textId="77777777" w:rsidR="00812DA3" w:rsidRPr="00812DA3" w:rsidRDefault="00812DA3" w:rsidP="00B17CFD">
      <w:pPr>
        <w:keepNext/>
        <w:keepLines/>
        <w:widowControl w:val="0"/>
        <w:spacing w:after="0" w:line="240" w:lineRule="auto"/>
        <w:jc w:val="both"/>
        <w:rPr>
          <w:rFonts w:ascii="Tahoma" w:eastAsia="Times New Roman" w:hAnsi="Tahoma" w:cs="Tahoma"/>
          <w:lang w:eastAsia="sl-SI"/>
        </w:rPr>
      </w:pPr>
    </w:p>
    <w:p w14:paraId="0D41A5EB" w14:textId="77777777" w:rsidR="00812DA3" w:rsidRPr="00812DA3" w:rsidRDefault="00812DA3" w:rsidP="00B17CFD">
      <w:pPr>
        <w:keepNext/>
        <w:keepLines/>
        <w:widowControl w:val="0"/>
        <w:spacing w:after="0" w:line="240" w:lineRule="auto"/>
        <w:jc w:val="both"/>
        <w:rPr>
          <w:rFonts w:ascii="Tahoma" w:eastAsia="Times New Roman" w:hAnsi="Tahoma" w:cs="Tahoma"/>
          <w:szCs w:val="20"/>
          <w:lang w:eastAsia="sl-SI"/>
        </w:rPr>
      </w:pPr>
      <w:r w:rsidRPr="00812DA3">
        <w:rPr>
          <w:rFonts w:ascii="Tahoma" w:eastAsia="Times New Roman" w:hAnsi="Tahoma" w:cs="Tahoma"/>
          <w:szCs w:val="20"/>
          <w:lang w:eastAsia="sl-SI"/>
        </w:rPr>
        <w:t>Če zaradi zamude izvedbe obveznosti po tem okvirnem sporazumu nastaja pri naročniku dodatna škoda, je naročnik upravičen do povrnitve nastale škode s strani izvajalca.</w:t>
      </w:r>
    </w:p>
    <w:p w14:paraId="2A86D508" w14:textId="77777777" w:rsidR="00812DA3" w:rsidRPr="00812DA3" w:rsidRDefault="00812DA3" w:rsidP="00B17CFD">
      <w:pPr>
        <w:keepNext/>
        <w:keepLines/>
        <w:widowControl w:val="0"/>
        <w:spacing w:after="0" w:line="240" w:lineRule="auto"/>
        <w:jc w:val="both"/>
        <w:rPr>
          <w:rFonts w:ascii="Tahoma" w:eastAsia="Times New Roman" w:hAnsi="Tahoma" w:cs="Tahoma"/>
          <w:szCs w:val="20"/>
          <w:lang w:eastAsia="sl-SI"/>
        </w:rPr>
      </w:pPr>
    </w:p>
    <w:p w14:paraId="11A75147" w14:textId="5858B685" w:rsidR="00812DA3" w:rsidRDefault="00572EC7" w:rsidP="00B17CFD">
      <w:pPr>
        <w:keepNext/>
        <w:keepLines/>
        <w:widowControl w:val="0"/>
        <w:spacing w:after="0" w:line="240" w:lineRule="auto"/>
        <w:jc w:val="both"/>
        <w:rPr>
          <w:rFonts w:ascii="Tahoma" w:eastAsia="Times New Roman" w:hAnsi="Tahoma" w:cs="Tahoma"/>
          <w:szCs w:val="20"/>
          <w:lang w:eastAsia="sl-SI"/>
        </w:rPr>
      </w:pPr>
      <w:r w:rsidRPr="00572EC7">
        <w:rPr>
          <w:rFonts w:ascii="Tahoma" w:eastAsia="Times New Roman" w:hAnsi="Tahoma" w:cs="Tahoma"/>
          <w:szCs w:val="20"/>
          <w:lang w:eastAsia="sl-SI"/>
        </w:rPr>
        <w:t>Naročnik in izvajalec soglašata, da pravica zaračunati kazen po okvirnem sporazumu ni pogojena z nastankom škode pri naročniku. Za povračilo tako nastale škode bo naročnik unovčil finančno zavarovanje za zavarovanje dobre izvedbe obveznosti iz okvirnega sporazuma in škodo uveljavljal tudi po splošnih načelih odškodninske odgovornosti, neodvisno od uveljavljanja kazni po okvirnem sporazumu</w:t>
      </w:r>
      <w:r w:rsidR="00812DA3" w:rsidRPr="00812DA3">
        <w:rPr>
          <w:rFonts w:ascii="Tahoma" w:eastAsia="Times New Roman" w:hAnsi="Tahoma" w:cs="Tahoma"/>
          <w:szCs w:val="20"/>
          <w:lang w:eastAsia="sl-SI"/>
        </w:rPr>
        <w:t>.</w:t>
      </w:r>
    </w:p>
    <w:p w14:paraId="21A80FDA" w14:textId="77777777" w:rsidR="00812DA3" w:rsidRPr="00812DA3" w:rsidRDefault="00812DA3" w:rsidP="00B17CFD">
      <w:pPr>
        <w:keepNext/>
        <w:keepLines/>
        <w:widowControl w:val="0"/>
        <w:spacing w:after="0" w:line="240" w:lineRule="auto"/>
        <w:jc w:val="both"/>
        <w:rPr>
          <w:rFonts w:ascii="Tahoma" w:eastAsia="Times New Roman" w:hAnsi="Tahoma" w:cs="Tahoma"/>
          <w:szCs w:val="20"/>
          <w:lang w:eastAsia="sl-SI"/>
        </w:rPr>
      </w:pPr>
    </w:p>
    <w:p w14:paraId="708563CE" w14:textId="77777777" w:rsidR="00EC3759" w:rsidRPr="00065D29" w:rsidRDefault="00654F1B" w:rsidP="00B17CFD">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PREDSTAVNIKI STRANK OKVIRNEGA SPORAZUMA</w:t>
      </w:r>
    </w:p>
    <w:p w14:paraId="4852C986" w14:textId="77777777" w:rsidR="00EC3759" w:rsidRPr="00065D29" w:rsidRDefault="00EC3759" w:rsidP="00B17CFD">
      <w:pPr>
        <w:keepNext/>
        <w:keepLines/>
        <w:suppressAutoHyphens/>
        <w:spacing w:after="0" w:line="240" w:lineRule="auto"/>
        <w:jc w:val="center"/>
        <w:rPr>
          <w:rFonts w:ascii="Tahoma" w:eastAsia="Times New Roman" w:hAnsi="Tahoma" w:cs="Tahoma"/>
          <w:b/>
          <w:color w:val="000000"/>
          <w:lang w:eastAsia="sl-SI"/>
        </w:rPr>
      </w:pPr>
    </w:p>
    <w:p w14:paraId="2B0A04E7" w14:textId="77777777" w:rsidR="00EC3759" w:rsidRPr="00065D29" w:rsidRDefault="00EC3759"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3A6AE8FC" w14:textId="77777777" w:rsidR="00EC3759" w:rsidRPr="00065D29" w:rsidRDefault="00EC3759" w:rsidP="00B17CFD">
      <w:pPr>
        <w:keepNext/>
        <w:keepLines/>
        <w:spacing w:after="0" w:line="240" w:lineRule="auto"/>
        <w:jc w:val="both"/>
        <w:rPr>
          <w:rFonts w:ascii="Tahoma" w:eastAsia="Times New Roman" w:hAnsi="Tahoma" w:cs="Tahoma"/>
          <w:lang w:eastAsia="sl-SI"/>
        </w:rPr>
      </w:pPr>
    </w:p>
    <w:p w14:paraId="3278E7EF" w14:textId="4F9B25F5" w:rsidR="00570A4F" w:rsidRPr="00D614FF" w:rsidRDefault="001612CB" w:rsidP="00B17CFD">
      <w:pPr>
        <w:keepNext/>
        <w:keepLines/>
        <w:tabs>
          <w:tab w:val="left" w:pos="567"/>
          <w:tab w:val="left" w:pos="1418"/>
          <w:tab w:val="left" w:pos="1702"/>
        </w:tabs>
        <w:spacing w:after="0" w:line="240" w:lineRule="auto"/>
        <w:jc w:val="both"/>
        <w:rPr>
          <w:rFonts w:ascii="Tahoma" w:hAnsi="Tahoma" w:cs="Tahoma"/>
          <w:lang w:eastAsia="sl-SI"/>
        </w:rPr>
      </w:pPr>
      <w:r>
        <w:rPr>
          <w:rFonts w:ascii="Tahoma" w:hAnsi="Tahoma" w:cs="Tahoma"/>
          <w:lang w:eastAsia="sl-SI"/>
        </w:rPr>
        <w:t>P</w:t>
      </w:r>
      <w:r w:rsidR="00570A4F" w:rsidRPr="00D614FF">
        <w:rPr>
          <w:rFonts w:ascii="Tahoma" w:hAnsi="Tahoma" w:cs="Tahoma"/>
          <w:lang w:eastAsia="sl-SI"/>
        </w:rPr>
        <w:t>redstavnik naročnika, ki bo urejal vsa vprašanja, ki bodo nastala v zvezi z izvajanjem tega okvirnega sporazuma, je</w:t>
      </w:r>
      <w:r w:rsidR="00570A4F">
        <w:rPr>
          <w:rFonts w:ascii="Tahoma" w:hAnsi="Tahoma" w:cs="Tahoma"/>
          <w:lang w:eastAsia="sl-SI"/>
        </w:rPr>
        <w:t xml:space="preserve"> </w:t>
      </w:r>
      <w:r w:rsidR="00316330" w:rsidRPr="00CF5D1D">
        <w:rPr>
          <w:rFonts w:ascii="Tahoma" w:eastAsia="Times New Roman" w:hAnsi="Tahoma" w:cs="Tahoma"/>
          <w:lang w:eastAsia="sl-SI"/>
        </w:rPr>
        <w:t>g</w:t>
      </w:r>
      <w:r w:rsidR="00316330">
        <w:rPr>
          <w:rFonts w:ascii="Tahoma" w:eastAsia="Times New Roman" w:hAnsi="Tahoma" w:cs="Tahoma"/>
          <w:lang w:eastAsia="sl-SI"/>
        </w:rPr>
        <w:t>.</w:t>
      </w:r>
      <w:r w:rsidR="00316330" w:rsidRPr="006969B0">
        <w:rPr>
          <w:rFonts w:ascii="Tahoma" w:eastAsia="Times New Roman" w:hAnsi="Tahoma" w:cs="Tahoma"/>
          <w:lang w:eastAsia="sl-SI"/>
        </w:rPr>
        <w:t xml:space="preserve"> </w:t>
      </w:r>
      <w:r w:rsidR="00316330">
        <w:rPr>
          <w:rFonts w:ascii="Tahoma" w:eastAsia="Times New Roman" w:hAnsi="Tahoma" w:cs="Tahoma"/>
          <w:lang w:eastAsia="sl-SI"/>
        </w:rPr>
        <w:t>Anže Seifert</w:t>
      </w:r>
      <w:r w:rsidR="00316330" w:rsidRPr="005E2896">
        <w:rPr>
          <w:rFonts w:ascii="Tahoma" w:eastAsia="Times New Roman" w:hAnsi="Tahoma" w:cs="Tahoma"/>
          <w:lang w:eastAsia="sl-SI"/>
        </w:rPr>
        <w:t xml:space="preserve">, tel.: 01/ 5889 </w:t>
      </w:r>
      <w:r w:rsidR="00316330">
        <w:rPr>
          <w:rFonts w:ascii="Tahoma" w:eastAsia="Times New Roman" w:hAnsi="Tahoma" w:cs="Tahoma"/>
          <w:lang w:eastAsia="sl-SI"/>
        </w:rPr>
        <w:t>106</w:t>
      </w:r>
      <w:r w:rsidR="00316330" w:rsidRPr="005E2896">
        <w:rPr>
          <w:rFonts w:ascii="Tahoma" w:eastAsia="Times New Roman" w:hAnsi="Tahoma" w:cs="Tahoma"/>
          <w:lang w:eastAsia="sl-SI"/>
        </w:rPr>
        <w:t xml:space="preserve">,  elektronska pošta: </w:t>
      </w:r>
      <w:hyperlink r:id="rId18" w:history="1">
        <w:r w:rsidR="00316330" w:rsidRPr="0007732A">
          <w:rPr>
            <w:rStyle w:val="Hiperpovezava"/>
            <w:rFonts w:ascii="Tahoma" w:eastAsia="Times New Roman" w:hAnsi="Tahoma" w:cs="Tahoma"/>
            <w:lang w:eastAsia="sl-SI"/>
          </w:rPr>
          <w:t>anze.seifert@energetika.si</w:t>
        </w:r>
      </w:hyperlink>
      <w:r w:rsidR="00316330">
        <w:rPr>
          <w:rFonts w:ascii="Tahoma" w:eastAsia="Times New Roman" w:hAnsi="Tahoma" w:cs="Tahoma"/>
          <w:color w:val="0000FF"/>
          <w:u w:val="single"/>
          <w:lang w:eastAsia="sl-SI"/>
        </w:rPr>
        <w:t>,</w:t>
      </w:r>
      <w:r w:rsidR="00316330" w:rsidRPr="005E2896">
        <w:rPr>
          <w:rFonts w:ascii="Tahoma" w:eastAsia="Times New Roman" w:hAnsi="Tahoma" w:cs="Tahoma"/>
          <w:lang w:eastAsia="sl-SI"/>
        </w:rPr>
        <w:t xml:space="preserve"> v njegovi odsotnosti pa ga zamenju</w:t>
      </w:r>
      <w:r w:rsidR="00316330">
        <w:rPr>
          <w:rFonts w:ascii="Tahoma" w:eastAsia="Times New Roman" w:hAnsi="Tahoma" w:cs="Tahoma"/>
          <w:lang w:eastAsia="sl-SI"/>
        </w:rPr>
        <w:t>je g. Zlatko Zadravec</w:t>
      </w:r>
      <w:r w:rsidR="00316330" w:rsidRPr="005E2896">
        <w:rPr>
          <w:rFonts w:ascii="Tahoma" w:eastAsia="Times New Roman" w:hAnsi="Tahoma" w:cs="Tahoma"/>
          <w:lang w:eastAsia="sl-SI"/>
        </w:rPr>
        <w:t xml:space="preserve">, tel.: 01/ 5889 </w:t>
      </w:r>
      <w:r w:rsidR="00316330">
        <w:rPr>
          <w:rFonts w:ascii="Tahoma" w:eastAsia="Times New Roman" w:hAnsi="Tahoma" w:cs="Tahoma"/>
          <w:lang w:eastAsia="sl-SI"/>
        </w:rPr>
        <w:t>563</w:t>
      </w:r>
      <w:r w:rsidR="00316330" w:rsidRPr="005E2896">
        <w:rPr>
          <w:rFonts w:ascii="Tahoma" w:eastAsia="Times New Roman" w:hAnsi="Tahoma" w:cs="Tahoma"/>
          <w:lang w:eastAsia="sl-SI"/>
        </w:rPr>
        <w:t xml:space="preserve">, elektronska pošta: </w:t>
      </w:r>
      <w:hyperlink r:id="rId19" w:history="1">
        <w:r w:rsidR="00316330" w:rsidRPr="0007732A">
          <w:rPr>
            <w:rStyle w:val="Hiperpovezava"/>
            <w:rFonts w:ascii="Tahoma" w:eastAsia="Times New Roman" w:hAnsi="Tahoma" w:cs="Tahoma"/>
            <w:lang w:eastAsia="sl-SI"/>
          </w:rPr>
          <w:t>zlatko.zadravec@energetika.si</w:t>
        </w:r>
      </w:hyperlink>
      <w:r w:rsidR="00570A4F" w:rsidRPr="00D614FF">
        <w:rPr>
          <w:rFonts w:ascii="Tahoma" w:hAnsi="Tahoma" w:cs="Tahoma"/>
          <w:lang w:eastAsia="sl-SI"/>
        </w:rPr>
        <w:t>.</w:t>
      </w:r>
    </w:p>
    <w:p w14:paraId="6366943D" w14:textId="77777777" w:rsidR="00570A4F" w:rsidRPr="00BA3F91" w:rsidRDefault="00570A4F" w:rsidP="00B17CFD">
      <w:pPr>
        <w:keepNext/>
        <w:keepLines/>
        <w:spacing w:after="0" w:line="240" w:lineRule="auto"/>
        <w:jc w:val="both"/>
        <w:rPr>
          <w:rFonts w:ascii="Tahoma" w:eastAsia="Times New Roman" w:hAnsi="Tahoma" w:cs="Tahoma"/>
          <w:lang w:eastAsia="sl-SI"/>
        </w:rPr>
      </w:pPr>
    </w:p>
    <w:p w14:paraId="1AA233ED" w14:textId="77777777" w:rsidR="00812DA3" w:rsidRPr="00654F1B" w:rsidRDefault="00812DA3" w:rsidP="00B17CFD">
      <w:pPr>
        <w:keepNext/>
        <w:keepLines/>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ki bo urejal vsa vprašanja, ki bodo nastala v zvezi z izvajanjem te</w:t>
      </w:r>
      <w:r>
        <w:rPr>
          <w:rFonts w:ascii="Tahoma" w:eastAsia="Times New Roman" w:hAnsi="Tahoma" w:cs="Tahoma"/>
          <w:lang w:eastAsia="sl-SI"/>
        </w:rPr>
        <w:t>ga</w:t>
      </w:r>
      <w:r w:rsidRPr="00654F1B">
        <w:rPr>
          <w:rFonts w:ascii="Tahoma" w:eastAsia="Times New Roman" w:hAnsi="Tahoma" w:cs="Tahoma"/>
          <w:lang w:eastAsia="sl-SI"/>
        </w:rPr>
        <w:t xml:space="preserve"> okvirnega sporazuma, je _________________________, tel</w:t>
      </w:r>
      <w:r>
        <w:rPr>
          <w:rFonts w:ascii="Tahoma" w:eastAsia="Times New Roman" w:hAnsi="Tahoma" w:cs="Tahoma"/>
          <w:lang w:eastAsia="sl-SI"/>
        </w:rPr>
        <w:t>.:</w:t>
      </w:r>
      <w:r w:rsidRPr="00654F1B">
        <w:rPr>
          <w:rFonts w:ascii="Tahoma" w:eastAsia="Times New Roman" w:hAnsi="Tahoma" w:cs="Tahoma"/>
          <w:lang w:eastAsia="sl-SI"/>
        </w:rPr>
        <w:t xml:space="preserve">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xml:space="preserve">: _________________________, v njegovi odsotnosti pa ga zamenjuje _____________________, tel.: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_________________________.</w:t>
      </w:r>
    </w:p>
    <w:p w14:paraId="5BAEBFB2" w14:textId="77777777" w:rsidR="00812DA3" w:rsidRPr="00654F1B" w:rsidRDefault="00812DA3" w:rsidP="00B17CFD">
      <w:pPr>
        <w:keepNext/>
        <w:keepLines/>
        <w:widowControl w:val="0"/>
        <w:spacing w:after="0" w:line="240" w:lineRule="auto"/>
        <w:jc w:val="both"/>
        <w:rPr>
          <w:rFonts w:ascii="Tahoma" w:eastAsia="Times New Roman" w:hAnsi="Tahoma" w:cs="Tahoma"/>
          <w:lang w:eastAsia="sl-SI"/>
        </w:rPr>
      </w:pPr>
    </w:p>
    <w:p w14:paraId="59FCFD22" w14:textId="77777777" w:rsidR="00812DA3" w:rsidRPr="00654F1B" w:rsidRDefault="00812DA3" w:rsidP="00B17CFD">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Predstavnik</w:t>
      </w:r>
      <w:r>
        <w:rPr>
          <w:rFonts w:ascii="Tahoma" w:eastAsia="Times New Roman" w:hAnsi="Tahoma" w:cs="Tahoma"/>
          <w:lang w:eastAsia="sl-SI"/>
        </w:rPr>
        <w:t xml:space="preserve"> naročnika predstavlja</w:t>
      </w:r>
      <w:r w:rsidRPr="00654F1B">
        <w:rPr>
          <w:rFonts w:ascii="Tahoma" w:eastAsia="Times New Roman" w:hAnsi="Tahoma" w:cs="Tahoma"/>
          <w:lang w:eastAsia="sl-SI"/>
        </w:rPr>
        <w:t xml:space="preserve"> naročnika v vseh vprašanjih, ki se nanašajo na </w:t>
      </w:r>
      <w:r>
        <w:rPr>
          <w:rFonts w:ascii="Tahoma" w:eastAsia="Times New Roman" w:hAnsi="Tahoma" w:cs="Tahoma"/>
          <w:lang w:eastAsia="sl-SI"/>
        </w:rPr>
        <w:t xml:space="preserve">izvajanje tega </w:t>
      </w:r>
      <w:r w:rsidRPr="00654F1B">
        <w:rPr>
          <w:rFonts w:ascii="Tahoma" w:eastAsia="Times New Roman" w:hAnsi="Tahoma" w:cs="Tahoma"/>
          <w:lang w:eastAsia="sl-SI"/>
        </w:rPr>
        <w:t>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w:t>
      </w:r>
      <w:r>
        <w:rPr>
          <w:rFonts w:ascii="Tahoma" w:eastAsia="Times New Roman" w:hAnsi="Tahoma" w:cs="Tahoma"/>
          <w:lang w:eastAsia="sl-SI"/>
        </w:rPr>
        <w:t>P</w:t>
      </w:r>
      <w:r w:rsidRPr="00654F1B">
        <w:rPr>
          <w:rFonts w:ascii="Tahoma" w:eastAsia="Times New Roman" w:hAnsi="Tahoma" w:cs="Tahoma"/>
          <w:lang w:eastAsia="sl-SI"/>
        </w:rPr>
        <w:t xml:space="preserve">redstavnik naročnika sodeluje s predstavnikom </w:t>
      </w:r>
      <w:r>
        <w:rPr>
          <w:rFonts w:ascii="Tahoma" w:eastAsia="Times New Roman" w:hAnsi="Tahoma" w:cs="Tahoma"/>
          <w:lang w:eastAsia="sl-SI"/>
        </w:rPr>
        <w:t>izvajalc</w:t>
      </w:r>
      <w:r w:rsidRPr="00654F1B">
        <w:rPr>
          <w:rFonts w:ascii="Tahoma" w:eastAsia="Times New Roman" w:hAnsi="Tahoma" w:cs="Tahoma"/>
          <w:lang w:eastAsia="sl-SI"/>
        </w:rPr>
        <w:t xml:space="preserve">a ves čas veljavnosti okvirnega sporazuma in mu nudi vse potrebne podatke, ki jih je na podlagi obveznosti po tem okvirnem sporazumu dolžan dajati. </w:t>
      </w:r>
      <w:r>
        <w:rPr>
          <w:rFonts w:ascii="Tahoma" w:eastAsia="Times New Roman" w:hAnsi="Tahoma" w:cs="Tahoma"/>
          <w:lang w:eastAsia="sl-SI"/>
        </w:rPr>
        <w:t>Predstavnik</w:t>
      </w:r>
      <w:r w:rsidRPr="00654F1B">
        <w:rPr>
          <w:rFonts w:ascii="Tahoma" w:eastAsia="Times New Roman" w:hAnsi="Tahoma" w:cs="Tahoma"/>
          <w:lang w:eastAsia="sl-SI"/>
        </w:rPr>
        <w:t xml:space="preserve"> naročnika potrdi dobavo blaga in posreduje vse zahteve naročnika </w:t>
      </w:r>
      <w:r>
        <w:rPr>
          <w:rFonts w:ascii="Tahoma" w:eastAsia="Times New Roman" w:hAnsi="Tahoma" w:cs="Tahoma"/>
          <w:lang w:eastAsia="sl-SI"/>
        </w:rPr>
        <w:t>izvajalc</w:t>
      </w:r>
      <w:r w:rsidRPr="00654F1B">
        <w:rPr>
          <w:rFonts w:ascii="Tahoma" w:eastAsia="Times New Roman" w:hAnsi="Tahoma" w:cs="Tahoma"/>
          <w:lang w:eastAsia="sl-SI"/>
        </w:rPr>
        <w:t xml:space="preserve">u v času veljavnosti okvirnega sporazuma. </w:t>
      </w:r>
    </w:p>
    <w:p w14:paraId="5987E9A7" w14:textId="77777777" w:rsidR="00812DA3" w:rsidRPr="00654F1B" w:rsidRDefault="00812DA3" w:rsidP="00B17CFD">
      <w:pPr>
        <w:keepNext/>
        <w:keepLines/>
        <w:widowControl w:val="0"/>
        <w:spacing w:after="0" w:line="240" w:lineRule="auto"/>
        <w:jc w:val="both"/>
        <w:rPr>
          <w:rFonts w:ascii="Tahoma" w:eastAsia="Times New Roman" w:hAnsi="Tahoma" w:cs="Tahoma"/>
          <w:lang w:eastAsia="sl-SI"/>
        </w:rPr>
      </w:pPr>
    </w:p>
    <w:p w14:paraId="4E1B7F83" w14:textId="77777777" w:rsidR="00812DA3" w:rsidRPr="00654F1B" w:rsidRDefault="00812DA3" w:rsidP="00B17CFD">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Predstavnik </w:t>
      </w:r>
      <w:r>
        <w:rPr>
          <w:rFonts w:ascii="Tahoma" w:eastAsia="Times New Roman" w:hAnsi="Tahoma" w:cs="Tahoma"/>
          <w:lang w:eastAsia="sl-SI"/>
        </w:rPr>
        <w:t>izvajalc</w:t>
      </w:r>
      <w:r w:rsidRPr="00654F1B">
        <w:rPr>
          <w:rFonts w:ascii="Tahoma" w:eastAsia="Times New Roman" w:hAnsi="Tahoma" w:cs="Tahoma"/>
          <w:lang w:eastAsia="sl-SI"/>
        </w:rPr>
        <w:t xml:space="preserve">a </w:t>
      </w:r>
      <w:r>
        <w:rPr>
          <w:rFonts w:ascii="Tahoma" w:eastAsia="Times New Roman" w:hAnsi="Tahoma" w:cs="Tahoma"/>
          <w:lang w:eastAsia="sl-SI"/>
        </w:rPr>
        <w:t>predstavlja</w:t>
      </w:r>
      <w:r w:rsidRPr="00654F1B">
        <w:rPr>
          <w:rFonts w:ascii="Tahoma" w:eastAsia="Times New Roman" w:hAnsi="Tahoma" w:cs="Tahoma"/>
          <w:lang w:eastAsia="sl-SI"/>
        </w:rPr>
        <w:t xml:space="preserve"> </w:t>
      </w:r>
      <w:r>
        <w:rPr>
          <w:rFonts w:ascii="Tahoma" w:eastAsia="Times New Roman" w:hAnsi="Tahoma" w:cs="Tahoma"/>
          <w:lang w:eastAsia="sl-SI"/>
        </w:rPr>
        <w:t>izvajalc</w:t>
      </w:r>
      <w:r w:rsidRPr="00654F1B">
        <w:rPr>
          <w:rFonts w:ascii="Tahoma" w:eastAsia="Times New Roman" w:hAnsi="Tahoma" w:cs="Tahoma"/>
          <w:lang w:eastAsia="sl-SI"/>
        </w:rPr>
        <w:t xml:space="preserve">a v vseh vprašanjih, ki se nanašajo na </w:t>
      </w:r>
      <w:r>
        <w:rPr>
          <w:rFonts w:ascii="Tahoma" w:eastAsia="Times New Roman" w:hAnsi="Tahoma" w:cs="Tahoma"/>
          <w:lang w:eastAsia="sl-SI"/>
        </w:rPr>
        <w:t xml:space="preserve">izvajanje tega </w:t>
      </w:r>
      <w:r w:rsidRPr="00654F1B">
        <w:rPr>
          <w:rFonts w:ascii="Tahoma" w:eastAsia="Times New Roman" w:hAnsi="Tahoma" w:cs="Tahoma"/>
          <w:lang w:eastAsia="sl-SI"/>
        </w:rPr>
        <w:t>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w:t>
      </w: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je dolžan neposredno sodelovati s predstavnikom naročnika ves čas veljavnosti okvirnega sporazuma.</w:t>
      </w:r>
    </w:p>
    <w:p w14:paraId="0FF7A83F" w14:textId="77777777" w:rsidR="00812DA3" w:rsidRPr="00654F1B" w:rsidRDefault="00812DA3" w:rsidP="00B17CFD">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 </w:t>
      </w:r>
    </w:p>
    <w:p w14:paraId="2AFE42B1" w14:textId="6B336DD9" w:rsidR="00812DA3" w:rsidRPr="00654F1B" w:rsidRDefault="00572EC7" w:rsidP="00B17CFD">
      <w:pPr>
        <w:keepNext/>
        <w:keepLines/>
        <w:widowControl w:val="0"/>
        <w:spacing w:after="0" w:line="240" w:lineRule="auto"/>
        <w:jc w:val="both"/>
        <w:rPr>
          <w:rFonts w:ascii="Tahoma" w:eastAsia="Times New Roman" w:hAnsi="Tahoma" w:cs="Tahoma"/>
          <w:bCs/>
          <w:lang w:eastAsia="sl-SI"/>
        </w:rPr>
      </w:pPr>
      <w:r w:rsidRPr="00572EC7">
        <w:rPr>
          <w:rFonts w:ascii="Tahoma" w:eastAsia="Times New Roman" w:hAnsi="Tahoma" w:cs="Tahoma"/>
          <w:lang w:eastAsia="sl-SI"/>
        </w:rPr>
        <w:t>Stranki okvirnega sporazumu sta se dolžni medsebojno obvestiti o zamenjavi svojih predstavnikov, in sicer pisno, z navedbo datuma primopredaje poslov. Pisno obvestilo o tem mora prejeti naročnik oziroma izvajalec najkasneje v treh (3) koledarskih dneh pred navedenim dnevom primopredaje poslov</w:t>
      </w:r>
      <w:r w:rsidR="00812DA3" w:rsidRPr="00654F1B">
        <w:rPr>
          <w:rFonts w:ascii="Tahoma" w:eastAsia="Times New Roman" w:hAnsi="Tahoma" w:cs="Tahoma"/>
          <w:lang w:eastAsia="sl-SI"/>
        </w:rPr>
        <w:t>.</w:t>
      </w:r>
    </w:p>
    <w:p w14:paraId="7F104A3E" w14:textId="77777777" w:rsidR="00EC3759" w:rsidRPr="00EC4317" w:rsidRDefault="00EC3759" w:rsidP="00B17CF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2EFD3305" w14:textId="7F81186B" w:rsidR="00EC3759" w:rsidRPr="00EC4317" w:rsidRDefault="00654F1B" w:rsidP="00B17CFD">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bCs/>
          <w:sz w:val="22"/>
          <w:szCs w:val="22"/>
        </w:rPr>
        <w:t>VELJAVNOST OKVIRNEGA SPORAZUMA</w:t>
      </w:r>
      <w:r w:rsidR="008C462E">
        <w:rPr>
          <w:rFonts w:ascii="Tahoma" w:hAnsi="Tahoma" w:cs="Tahoma"/>
          <w:b/>
          <w:bCs/>
          <w:sz w:val="22"/>
          <w:szCs w:val="22"/>
        </w:rPr>
        <w:t>,</w:t>
      </w:r>
      <w:r w:rsidRPr="00654F1B">
        <w:rPr>
          <w:rFonts w:ascii="Tahoma" w:hAnsi="Tahoma" w:cs="Tahoma"/>
          <w:b/>
          <w:bCs/>
          <w:sz w:val="22"/>
          <w:szCs w:val="22"/>
        </w:rPr>
        <w:t xml:space="preserve"> </w:t>
      </w:r>
      <w:r w:rsidR="001D5A74" w:rsidRPr="001D5A74">
        <w:rPr>
          <w:rFonts w:ascii="Tahoma" w:hAnsi="Tahoma" w:cs="Tahoma"/>
          <w:b/>
          <w:bCs/>
          <w:sz w:val="22"/>
          <w:szCs w:val="22"/>
        </w:rPr>
        <w:t xml:space="preserve">ODPOVED </w:t>
      </w:r>
      <w:r w:rsidR="008C462E">
        <w:rPr>
          <w:rFonts w:ascii="Tahoma" w:hAnsi="Tahoma" w:cs="Tahoma"/>
          <w:b/>
          <w:bCs/>
          <w:sz w:val="22"/>
          <w:szCs w:val="22"/>
        </w:rPr>
        <w:t>IN</w:t>
      </w:r>
      <w:r w:rsidR="001D5A74" w:rsidRPr="001D5A74">
        <w:rPr>
          <w:rFonts w:ascii="Tahoma" w:hAnsi="Tahoma" w:cs="Tahoma"/>
          <w:b/>
          <w:bCs/>
          <w:sz w:val="22"/>
          <w:szCs w:val="22"/>
        </w:rPr>
        <w:t xml:space="preserve"> ODSTOP OD OKVIRNEGA SPORAZUMA</w:t>
      </w:r>
      <w:r w:rsidR="00D61F9B">
        <w:rPr>
          <w:rFonts w:ascii="Tahoma" w:hAnsi="Tahoma" w:cs="Tahoma"/>
          <w:b/>
          <w:bCs/>
          <w:sz w:val="22"/>
          <w:szCs w:val="22"/>
        </w:rPr>
        <w:t xml:space="preserve"> IN RAZVEZNI POGOJ</w:t>
      </w:r>
    </w:p>
    <w:p w14:paraId="429B2274" w14:textId="77777777" w:rsidR="00EC3759" w:rsidRDefault="00EC3759" w:rsidP="00B17CFD">
      <w:pPr>
        <w:keepNext/>
        <w:keepLines/>
        <w:tabs>
          <w:tab w:val="left" w:pos="851"/>
          <w:tab w:val="left" w:pos="1702"/>
        </w:tabs>
        <w:spacing w:after="0" w:line="240" w:lineRule="auto"/>
        <w:jc w:val="center"/>
        <w:rPr>
          <w:rFonts w:ascii="Tahoma" w:eastAsia="Times New Roman" w:hAnsi="Tahoma" w:cs="Tahoma"/>
          <w:lang w:eastAsia="sl-SI"/>
        </w:rPr>
      </w:pPr>
    </w:p>
    <w:p w14:paraId="54859B99" w14:textId="77777777" w:rsidR="00CF2487" w:rsidRPr="00CF2487" w:rsidRDefault="00CF248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14:paraId="24AF2628" w14:textId="77777777" w:rsidR="00CF2487" w:rsidRPr="00E162F4" w:rsidRDefault="00CF2487" w:rsidP="00B17CFD">
      <w:pPr>
        <w:keepNext/>
        <w:keepLines/>
        <w:tabs>
          <w:tab w:val="left" w:pos="851"/>
          <w:tab w:val="left" w:pos="1702"/>
        </w:tabs>
        <w:spacing w:after="0" w:line="240" w:lineRule="auto"/>
        <w:jc w:val="center"/>
        <w:rPr>
          <w:rFonts w:ascii="Tahoma" w:eastAsia="Times New Roman" w:hAnsi="Tahoma" w:cs="Tahoma"/>
          <w:b/>
          <w:lang w:eastAsia="sl-SI"/>
        </w:rPr>
      </w:pPr>
    </w:p>
    <w:p w14:paraId="1B0C0AD4" w14:textId="4BFD99A0" w:rsidR="00812DA3" w:rsidRPr="00654F1B" w:rsidRDefault="009A51E7" w:rsidP="00B17CFD">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Okvirni sporazum je sklenjen in velja z datumom podpisa okvirnega sporazuma s strani obeh strank okvirnega sporazuma pod pogojem, da izvajalec </w:t>
      </w:r>
      <w:r w:rsidR="00316330" w:rsidRPr="00654F1B">
        <w:rPr>
          <w:rFonts w:ascii="Tahoma" w:eastAsia="Times New Roman" w:hAnsi="Tahoma" w:cs="Tahoma"/>
          <w:lang w:eastAsia="sl-SI"/>
        </w:rPr>
        <w:t xml:space="preserve">ob sklenitvi okvirnega sporazuma </w:t>
      </w:r>
      <w:r w:rsidR="00316330">
        <w:rPr>
          <w:rFonts w:ascii="Tahoma" w:eastAsia="Times New Roman" w:hAnsi="Tahoma" w:cs="Tahoma"/>
          <w:lang w:eastAsia="sl-SI"/>
        </w:rPr>
        <w:t xml:space="preserve">naročniku </w:t>
      </w:r>
      <w:r w:rsidR="00316330" w:rsidRPr="00654F1B">
        <w:rPr>
          <w:rFonts w:ascii="Tahoma" w:eastAsia="Times New Roman" w:hAnsi="Tahoma" w:cs="Tahoma"/>
          <w:lang w:eastAsia="sl-SI"/>
        </w:rPr>
        <w:t>predloži finančno zavarovanje</w:t>
      </w:r>
      <w:r w:rsidR="00812DA3" w:rsidRPr="00654F1B">
        <w:rPr>
          <w:rFonts w:ascii="Tahoma" w:eastAsia="Times New Roman" w:hAnsi="Tahoma" w:cs="Tahoma"/>
          <w:lang w:eastAsia="sl-SI"/>
        </w:rPr>
        <w:t xml:space="preserve"> za </w:t>
      </w:r>
      <w:r w:rsidR="00812DA3">
        <w:rPr>
          <w:rFonts w:ascii="Tahoma" w:eastAsia="Times New Roman" w:hAnsi="Tahoma" w:cs="Tahoma"/>
          <w:lang w:eastAsia="sl-SI"/>
        </w:rPr>
        <w:t xml:space="preserve">zavarovanje </w:t>
      </w:r>
      <w:r w:rsidR="00812DA3" w:rsidRPr="00654F1B">
        <w:rPr>
          <w:rFonts w:ascii="Tahoma" w:eastAsia="Times New Roman" w:hAnsi="Tahoma" w:cs="Tahoma"/>
          <w:lang w:eastAsia="sl-SI"/>
        </w:rPr>
        <w:t>dobr</w:t>
      </w:r>
      <w:r w:rsidR="00812DA3">
        <w:rPr>
          <w:rFonts w:ascii="Tahoma" w:eastAsia="Times New Roman" w:hAnsi="Tahoma" w:cs="Tahoma"/>
          <w:lang w:eastAsia="sl-SI"/>
        </w:rPr>
        <w:t>e</w:t>
      </w:r>
      <w:r w:rsidR="00812DA3" w:rsidRPr="00654F1B">
        <w:rPr>
          <w:rFonts w:ascii="Tahoma" w:eastAsia="Times New Roman" w:hAnsi="Tahoma" w:cs="Tahoma"/>
          <w:lang w:eastAsia="sl-SI"/>
        </w:rPr>
        <w:t xml:space="preserve"> izvedb</w:t>
      </w:r>
      <w:r w:rsidR="00812DA3">
        <w:rPr>
          <w:rFonts w:ascii="Tahoma" w:eastAsia="Times New Roman" w:hAnsi="Tahoma" w:cs="Tahoma"/>
          <w:lang w:eastAsia="sl-SI"/>
        </w:rPr>
        <w:t>e</w:t>
      </w:r>
      <w:r w:rsidR="00812DA3" w:rsidRPr="00654F1B">
        <w:rPr>
          <w:rFonts w:ascii="Tahoma" w:eastAsia="Times New Roman" w:hAnsi="Tahoma" w:cs="Tahoma"/>
          <w:lang w:eastAsia="sl-SI"/>
        </w:rPr>
        <w:t xml:space="preserve"> obveznosti iz okvirnega sporazuma, v skladu </w:t>
      </w:r>
      <w:r w:rsidR="006B4E0E">
        <w:rPr>
          <w:rFonts w:ascii="Tahoma" w:eastAsia="Times New Roman" w:hAnsi="Tahoma" w:cs="Tahoma"/>
          <w:lang w:eastAsia="sl-SI"/>
        </w:rPr>
        <w:t>z</w:t>
      </w:r>
      <w:r w:rsidR="00812DA3" w:rsidRPr="00654F1B">
        <w:rPr>
          <w:rFonts w:ascii="Tahoma" w:eastAsia="Times New Roman" w:hAnsi="Tahoma" w:cs="Tahoma"/>
          <w:lang w:eastAsia="sl-SI"/>
        </w:rPr>
        <w:t xml:space="preserve"> 1</w:t>
      </w:r>
      <w:r w:rsidR="00316330">
        <w:rPr>
          <w:rFonts w:ascii="Tahoma" w:eastAsia="Times New Roman" w:hAnsi="Tahoma" w:cs="Tahoma"/>
          <w:lang w:eastAsia="sl-SI"/>
        </w:rPr>
        <w:t>9</w:t>
      </w:r>
      <w:r w:rsidR="00812DA3" w:rsidRPr="00654F1B">
        <w:rPr>
          <w:rFonts w:ascii="Tahoma" w:eastAsia="Times New Roman" w:hAnsi="Tahoma" w:cs="Tahoma"/>
          <w:lang w:eastAsia="sl-SI"/>
        </w:rPr>
        <w:t xml:space="preserve">. členom tega okvirnega sporazuma, v nasprotnem primeru se šteje, da okvirni sporazum ni bil nikoli sklenjen. </w:t>
      </w:r>
    </w:p>
    <w:p w14:paraId="380825E2" w14:textId="77777777" w:rsidR="00812DA3" w:rsidRPr="00654F1B" w:rsidRDefault="00812DA3" w:rsidP="00B17CFD">
      <w:pPr>
        <w:keepNext/>
        <w:keepLines/>
        <w:spacing w:after="0" w:line="240" w:lineRule="auto"/>
        <w:jc w:val="both"/>
        <w:rPr>
          <w:rFonts w:ascii="Tahoma" w:eastAsia="Times New Roman" w:hAnsi="Tahoma" w:cs="Tahoma"/>
          <w:lang w:eastAsia="sl-SI"/>
        </w:rPr>
      </w:pPr>
    </w:p>
    <w:p w14:paraId="2BA211CA" w14:textId="1D15B072" w:rsidR="00812DA3" w:rsidRPr="00654F1B" w:rsidRDefault="00812DA3" w:rsidP="00B17CFD">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Okvirni sporazum je sklenjen in velja za obdobje</w:t>
      </w:r>
      <w:r w:rsidR="00233510">
        <w:rPr>
          <w:rFonts w:ascii="Tahoma" w:eastAsia="Times New Roman" w:hAnsi="Tahoma" w:cs="Tahoma"/>
          <w:lang w:eastAsia="sl-SI"/>
        </w:rPr>
        <w:t xml:space="preserve"> </w:t>
      </w:r>
      <w:r w:rsidR="00C17C22">
        <w:rPr>
          <w:rFonts w:ascii="Tahoma" w:eastAsia="Times New Roman" w:hAnsi="Tahoma" w:cs="Tahoma"/>
          <w:lang w:eastAsia="sl-SI"/>
        </w:rPr>
        <w:t>dvanajst</w:t>
      </w:r>
      <w:r>
        <w:rPr>
          <w:rFonts w:ascii="Tahoma" w:eastAsia="Times New Roman" w:hAnsi="Tahoma" w:cs="Tahoma"/>
          <w:lang w:eastAsia="sl-SI"/>
        </w:rPr>
        <w:t xml:space="preserve"> (</w:t>
      </w:r>
      <w:r w:rsidR="00C17C22">
        <w:rPr>
          <w:rFonts w:ascii="Tahoma" w:eastAsia="Times New Roman" w:hAnsi="Tahoma" w:cs="Tahoma"/>
          <w:lang w:eastAsia="sl-SI"/>
        </w:rPr>
        <w:t>12</w:t>
      </w:r>
      <w:r>
        <w:rPr>
          <w:rFonts w:ascii="Tahoma" w:eastAsia="Times New Roman" w:hAnsi="Tahoma" w:cs="Tahoma"/>
          <w:lang w:eastAsia="sl-SI"/>
        </w:rPr>
        <w:t xml:space="preserve">) </w:t>
      </w:r>
      <w:r w:rsidR="00233510">
        <w:rPr>
          <w:rFonts w:ascii="Tahoma" w:eastAsia="Times New Roman" w:hAnsi="Tahoma" w:cs="Tahoma"/>
          <w:lang w:eastAsia="sl-SI"/>
        </w:rPr>
        <w:t>mesecev</w:t>
      </w:r>
      <w:r w:rsidRPr="00654F1B">
        <w:rPr>
          <w:rFonts w:ascii="Tahoma" w:eastAsia="Times New Roman" w:hAnsi="Tahoma" w:cs="Tahoma"/>
          <w:lang w:eastAsia="sl-SI"/>
        </w:rPr>
        <w:t xml:space="preserve"> od dneva sklenitve oziroma do izčrpanja </w:t>
      </w:r>
      <w:r w:rsidR="009607F5">
        <w:rPr>
          <w:rFonts w:ascii="Tahoma" w:eastAsia="Times New Roman" w:hAnsi="Tahoma" w:cs="Tahoma"/>
          <w:lang w:eastAsia="sl-SI"/>
        </w:rPr>
        <w:t xml:space="preserve">ocenjene </w:t>
      </w:r>
      <w:r w:rsidRPr="00654F1B">
        <w:rPr>
          <w:rFonts w:ascii="Tahoma" w:eastAsia="Times New Roman" w:hAnsi="Tahoma" w:cs="Tahoma"/>
          <w:lang w:eastAsia="sl-SI"/>
        </w:rPr>
        <w:t xml:space="preserve">vrednosti iz prvega odstavka </w:t>
      </w:r>
      <w:r>
        <w:rPr>
          <w:rFonts w:ascii="Tahoma" w:eastAsia="Times New Roman" w:hAnsi="Tahoma" w:cs="Tahoma"/>
          <w:lang w:eastAsia="sl-SI"/>
        </w:rPr>
        <w:t>4</w:t>
      </w:r>
      <w:r w:rsidRPr="00654F1B">
        <w:rPr>
          <w:rFonts w:ascii="Tahoma" w:eastAsia="Times New Roman" w:hAnsi="Tahoma" w:cs="Tahoma"/>
          <w:lang w:eastAsia="sl-SI"/>
        </w:rPr>
        <w:t>. člena tega okvirnega sporazuma, kar nastopi prej.</w:t>
      </w:r>
    </w:p>
    <w:p w14:paraId="03913F30" w14:textId="77777777" w:rsidR="00812DA3" w:rsidRDefault="00812DA3" w:rsidP="00B17CFD">
      <w:pPr>
        <w:keepNext/>
        <w:keepLines/>
        <w:tabs>
          <w:tab w:val="left" w:pos="851"/>
          <w:tab w:val="left" w:pos="1702"/>
        </w:tabs>
        <w:spacing w:after="0" w:line="240" w:lineRule="auto"/>
        <w:jc w:val="both"/>
        <w:rPr>
          <w:rFonts w:ascii="Tahoma" w:hAnsi="Tahoma" w:cs="Tahoma"/>
        </w:rPr>
      </w:pPr>
    </w:p>
    <w:p w14:paraId="16BAD65E" w14:textId="7631CEE1" w:rsidR="009A51E7" w:rsidRPr="00654F1B" w:rsidRDefault="00812DA3" w:rsidP="00B17CFD">
      <w:pPr>
        <w:keepNext/>
        <w:keepLines/>
        <w:spacing w:after="0" w:line="240" w:lineRule="auto"/>
        <w:jc w:val="both"/>
        <w:rPr>
          <w:rFonts w:ascii="Tahoma" w:eastAsia="Times New Roman" w:hAnsi="Tahoma" w:cs="Tahoma"/>
          <w:lang w:eastAsia="sl-SI"/>
        </w:rPr>
      </w:pPr>
      <w:r>
        <w:rPr>
          <w:rFonts w:ascii="Tahoma" w:hAnsi="Tahoma" w:cs="Tahoma"/>
        </w:rPr>
        <w:t>Glede garancijskih določil velja ta okvirni sporazum do izteka vseh garancijskih rokov</w:t>
      </w:r>
      <w:r w:rsidR="009A51E7" w:rsidRPr="00654F1B">
        <w:rPr>
          <w:rFonts w:ascii="Tahoma" w:eastAsia="Times New Roman" w:hAnsi="Tahoma" w:cs="Tahoma"/>
          <w:lang w:eastAsia="sl-SI"/>
        </w:rPr>
        <w:t>.</w:t>
      </w:r>
    </w:p>
    <w:p w14:paraId="18BE9C3B" w14:textId="77777777" w:rsidR="009A51E7" w:rsidRPr="00EC4317" w:rsidRDefault="009A51E7" w:rsidP="00B17CFD">
      <w:pPr>
        <w:keepNext/>
        <w:keepLines/>
        <w:tabs>
          <w:tab w:val="left" w:pos="851"/>
          <w:tab w:val="left" w:pos="1702"/>
        </w:tabs>
        <w:spacing w:after="0" w:line="240" w:lineRule="auto"/>
        <w:jc w:val="center"/>
        <w:rPr>
          <w:rFonts w:ascii="Tahoma" w:eastAsia="Times New Roman" w:hAnsi="Tahoma" w:cs="Tahoma"/>
          <w:lang w:eastAsia="sl-SI"/>
        </w:rPr>
      </w:pPr>
    </w:p>
    <w:p w14:paraId="637C533B" w14:textId="77777777" w:rsidR="009A51E7" w:rsidRPr="000F7D5F"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391E96F" w14:textId="77777777" w:rsidR="009A51E7" w:rsidRDefault="009A51E7" w:rsidP="00B17CFD">
      <w:pPr>
        <w:keepNext/>
        <w:keepLines/>
        <w:spacing w:after="0" w:line="240" w:lineRule="auto"/>
        <w:jc w:val="both"/>
        <w:rPr>
          <w:rFonts w:ascii="Tahoma" w:eastAsia="Times New Roman" w:hAnsi="Tahoma" w:cs="Tahoma"/>
          <w:lang w:eastAsia="sl-SI"/>
        </w:rPr>
      </w:pPr>
    </w:p>
    <w:p w14:paraId="03C9A1A6" w14:textId="77777777" w:rsidR="00233510" w:rsidRDefault="00233510" w:rsidP="00B17CFD">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Vsaka stranka okvirnega sporazuma ima pravico odpovedati okvirni sporazum z eno</w:t>
      </w:r>
      <w:r>
        <w:rPr>
          <w:rFonts w:ascii="Tahoma" w:eastAsia="Times New Roman" w:hAnsi="Tahoma" w:cs="Tahoma"/>
          <w:lang w:eastAsia="sl-SI"/>
        </w:rPr>
        <w:t xml:space="preserve"> (1</w:t>
      </w:r>
      <w:r w:rsidRPr="00654F1B">
        <w:rPr>
          <w:rFonts w:ascii="Tahoma" w:eastAsia="Times New Roman" w:hAnsi="Tahoma" w:cs="Tahoma"/>
          <w:lang w:eastAsia="sl-SI"/>
        </w:rPr>
        <w:t>) mesečnim odpovednim rokom</w:t>
      </w:r>
      <w:r>
        <w:rPr>
          <w:rFonts w:ascii="Tahoma" w:eastAsia="Times New Roman" w:hAnsi="Tahoma" w:cs="Tahoma"/>
          <w:lang w:eastAsia="sl-SI"/>
        </w:rPr>
        <w:t>,</w:t>
      </w:r>
      <w:r w:rsidRPr="00654F1B">
        <w:rPr>
          <w:rFonts w:ascii="Tahoma" w:eastAsia="Times New Roman" w:hAnsi="Tahoma" w:cs="Tahoma"/>
          <w:lang w:eastAsia="sl-SI"/>
        </w:rPr>
        <w:t xml:space="preserve"> </w:t>
      </w:r>
      <w:r w:rsidRPr="00D155E2">
        <w:rPr>
          <w:rFonts w:ascii="Tahoma" w:eastAsia="Times New Roman" w:hAnsi="Tahoma" w:cs="Tahoma"/>
          <w:lang w:eastAsia="sl-SI"/>
        </w:rPr>
        <w:t xml:space="preserve">če se okoliščine po sklenitvi </w:t>
      </w:r>
      <w:r>
        <w:rPr>
          <w:rFonts w:ascii="Tahoma" w:eastAsia="Times New Roman" w:hAnsi="Tahoma" w:cs="Tahoma"/>
          <w:lang w:eastAsia="sl-SI"/>
        </w:rPr>
        <w:t>okvirn</w:t>
      </w:r>
      <w:r w:rsidRPr="00D155E2">
        <w:rPr>
          <w:rFonts w:ascii="Tahoma" w:eastAsia="Times New Roman" w:hAnsi="Tahoma" w:cs="Tahoma"/>
          <w:lang w:eastAsia="sl-SI"/>
        </w:rPr>
        <w:t>e</w:t>
      </w:r>
      <w:r>
        <w:rPr>
          <w:rFonts w:ascii="Tahoma" w:eastAsia="Times New Roman" w:hAnsi="Tahoma" w:cs="Tahoma"/>
          <w:lang w:eastAsia="sl-SI"/>
        </w:rPr>
        <w:t>ga sporazuma</w:t>
      </w:r>
      <w:r w:rsidRPr="00D155E2">
        <w:rPr>
          <w:rFonts w:ascii="Tahoma" w:eastAsia="Times New Roman" w:hAnsi="Tahoma" w:cs="Tahoma"/>
          <w:lang w:eastAsia="sl-SI"/>
        </w:rPr>
        <w:t xml:space="preserve"> spremenijo tako, da sklenjen </w:t>
      </w:r>
      <w:r>
        <w:rPr>
          <w:rFonts w:ascii="Tahoma" w:eastAsia="Times New Roman" w:hAnsi="Tahoma" w:cs="Tahoma"/>
          <w:lang w:eastAsia="sl-SI"/>
        </w:rPr>
        <w:t>okvirni sporazum</w:t>
      </w:r>
      <w:r w:rsidRPr="00D155E2">
        <w:rPr>
          <w:rFonts w:ascii="Tahoma" w:eastAsia="Times New Roman" w:hAnsi="Tahoma" w:cs="Tahoma"/>
          <w:lang w:eastAsia="sl-SI"/>
        </w:rPr>
        <w:t xml:space="preserve"> ne izraža več prave volje strank</w:t>
      </w:r>
      <w:r>
        <w:rPr>
          <w:rFonts w:ascii="Tahoma" w:eastAsia="Times New Roman" w:hAnsi="Tahoma" w:cs="Tahoma"/>
          <w:lang w:eastAsia="sl-SI"/>
        </w:rPr>
        <w:t>e</w:t>
      </w:r>
      <w:r w:rsidRPr="00D155E2">
        <w:rPr>
          <w:rFonts w:ascii="Tahoma" w:eastAsia="Times New Roman" w:hAnsi="Tahoma" w:cs="Tahoma"/>
          <w:lang w:eastAsia="sl-SI"/>
        </w:rPr>
        <w:t xml:space="preserve"> okvirnega sporazuma in pod pogojem, da je </w:t>
      </w:r>
      <w:r w:rsidRPr="00654F1B">
        <w:rPr>
          <w:rFonts w:ascii="Tahoma" w:eastAsia="Times New Roman" w:hAnsi="Tahoma" w:cs="Tahoma"/>
          <w:lang w:eastAsia="sl-SI"/>
        </w:rPr>
        <w:t>strank</w:t>
      </w:r>
      <w:r>
        <w:rPr>
          <w:rFonts w:ascii="Tahoma" w:eastAsia="Times New Roman" w:hAnsi="Tahoma" w:cs="Tahoma"/>
          <w:lang w:eastAsia="sl-SI"/>
        </w:rPr>
        <w:t>a</w:t>
      </w:r>
      <w:r w:rsidRPr="00654F1B">
        <w:rPr>
          <w:rFonts w:ascii="Tahoma" w:eastAsia="Times New Roman" w:hAnsi="Tahoma" w:cs="Tahoma"/>
          <w:lang w:eastAsia="sl-SI"/>
        </w:rPr>
        <w:t xml:space="preserve"> okvirnega sporazuma </w:t>
      </w:r>
      <w:r>
        <w:rPr>
          <w:rFonts w:ascii="Tahoma" w:eastAsia="Times New Roman" w:hAnsi="Tahoma" w:cs="Tahoma"/>
          <w:lang w:eastAsia="sl-SI"/>
        </w:rPr>
        <w:t>izpolnila</w:t>
      </w:r>
      <w:r w:rsidRPr="00D155E2">
        <w:rPr>
          <w:rFonts w:ascii="Tahoma" w:eastAsia="Times New Roman" w:hAnsi="Tahoma" w:cs="Tahoma"/>
          <w:lang w:eastAsia="sl-SI"/>
        </w:rPr>
        <w:t xml:space="preserve"> svoje zapadle obveznosti do druge </w:t>
      </w:r>
      <w:r w:rsidRPr="00654F1B">
        <w:rPr>
          <w:rFonts w:ascii="Tahoma" w:eastAsia="Times New Roman" w:hAnsi="Tahoma" w:cs="Tahoma"/>
          <w:lang w:eastAsia="sl-SI"/>
        </w:rPr>
        <w:t>strank</w:t>
      </w:r>
      <w:r>
        <w:rPr>
          <w:rFonts w:ascii="Tahoma" w:eastAsia="Times New Roman" w:hAnsi="Tahoma" w:cs="Tahoma"/>
          <w:lang w:eastAsia="sl-SI"/>
        </w:rPr>
        <w:t>e</w:t>
      </w:r>
      <w:r w:rsidRPr="00654F1B">
        <w:rPr>
          <w:rFonts w:ascii="Tahoma" w:eastAsia="Times New Roman" w:hAnsi="Tahoma" w:cs="Tahoma"/>
          <w:lang w:eastAsia="sl-SI"/>
        </w:rPr>
        <w:t xml:space="preserve"> okvirnega sporazuma</w:t>
      </w:r>
      <w:r w:rsidRPr="00D155E2">
        <w:rPr>
          <w:rFonts w:ascii="Tahoma" w:eastAsia="Times New Roman" w:hAnsi="Tahoma" w:cs="Tahoma"/>
          <w:lang w:eastAsia="sl-SI"/>
        </w:rPr>
        <w:t xml:space="preserve">. Odpovedni rok prične teči naslednji dan po prejemu pisne odpovedi, ki mora biti drugi </w:t>
      </w:r>
      <w:r w:rsidRPr="00654F1B">
        <w:rPr>
          <w:rFonts w:ascii="Tahoma" w:eastAsia="Times New Roman" w:hAnsi="Tahoma" w:cs="Tahoma"/>
          <w:lang w:eastAsia="sl-SI"/>
        </w:rPr>
        <w:t xml:space="preserve">stranki okvirnega sporazuma </w:t>
      </w:r>
      <w:r w:rsidRPr="00D155E2">
        <w:rPr>
          <w:rFonts w:ascii="Tahoma" w:eastAsia="Times New Roman" w:hAnsi="Tahoma" w:cs="Tahoma"/>
          <w:lang w:eastAsia="sl-SI"/>
        </w:rPr>
        <w:t>poslana s priporočeno pošiljko</w:t>
      </w:r>
      <w:r>
        <w:rPr>
          <w:rFonts w:ascii="Tahoma" w:eastAsia="Times New Roman" w:hAnsi="Tahoma" w:cs="Tahoma"/>
          <w:lang w:eastAsia="sl-SI"/>
        </w:rPr>
        <w:t>.</w:t>
      </w:r>
    </w:p>
    <w:p w14:paraId="694B0457" w14:textId="77777777" w:rsidR="00233510" w:rsidRPr="00654F1B" w:rsidRDefault="00233510" w:rsidP="00B17CFD">
      <w:pPr>
        <w:keepNext/>
        <w:keepLines/>
        <w:widowControl w:val="0"/>
        <w:spacing w:after="0" w:line="240" w:lineRule="auto"/>
        <w:jc w:val="both"/>
        <w:rPr>
          <w:rFonts w:ascii="Tahoma" w:eastAsia="Times New Roman" w:hAnsi="Tahoma" w:cs="Tahoma"/>
          <w:lang w:eastAsia="sl-SI"/>
        </w:rPr>
      </w:pPr>
    </w:p>
    <w:p w14:paraId="7DF26FCB" w14:textId="77777777" w:rsidR="00233510" w:rsidRPr="00654F1B" w:rsidRDefault="00233510" w:rsidP="00B17CFD">
      <w:pPr>
        <w:keepNext/>
        <w:keepLines/>
        <w:widowControl w:val="0"/>
        <w:spacing w:after="0" w:line="240" w:lineRule="auto"/>
        <w:jc w:val="both"/>
        <w:rPr>
          <w:rFonts w:ascii="Tahoma" w:eastAsia="Times New Roman" w:hAnsi="Tahoma" w:cs="Tahoma"/>
          <w:lang w:eastAsia="sl-SI"/>
        </w:rPr>
      </w:pPr>
      <w:r w:rsidRPr="00654F1B">
        <w:rPr>
          <w:rFonts w:ascii="Tahoma" w:eastAsia="Times New Roman" w:hAnsi="Tahoma" w:cs="Tahoma"/>
          <w:lang w:eastAsia="sl-SI"/>
        </w:rPr>
        <w:t>Stranki okvirnega sporazuma se v času odpovedi medsebojnega razmerja po okvirnem sporazumu obvezuje</w:t>
      </w:r>
      <w:r>
        <w:rPr>
          <w:rFonts w:ascii="Tahoma" w:eastAsia="Times New Roman" w:hAnsi="Tahoma" w:cs="Tahoma"/>
          <w:lang w:eastAsia="sl-SI"/>
        </w:rPr>
        <w:t>ta</w:t>
      </w:r>
      <w:r w:rsidRPr="00654F1B">
        <w:rPr>
          <w:rFonts w:ascii="Tahoma" w:eastAsia="Times New Roman" w:hAnsi="Tahoma" w:cs="Tahoma"/>
          <w:lang w:eastAsia="sl-SI"/>
        </w:rPr>
        <w:t xml:space="preserve"> </w:t>
      </w:r>
      <w:r>
        <w:rPr>
          <w:rFonts w:ascii="Tahoma" w:eastAsia="Times New Roman" w:hAnsi="Tahoma" w:cs="Tahoma"/>
          <w:lang w:eastAsia="sl-SI"/>
        </w:rPr>
        <w:t xml:space="preserve">izpolnjevati svoje obveznosti </w:t>
      </w:r>
      <w:r w:rsidRPr="00654F1B">
        <w:rPr>
          <w:rFonts w:ascii="Tahoma" w:eastAsia="Times New Roman" w:hAnsi="Tahoma" w:cs="Tahoma"/>
          <w:lang w:eastAsia="sl-SI"/>
        </w:rPr>
        <w:t xml:space="preserve">do izteka odpovednega roka, pri čemer se naročnik in izvajalec lahko pisno sporazumeta za drugačen odpovedni rok.  </w:t>
      </w:r>
    </w:p>
    <w:p w14:paraId="12107117" w14:textId="77777777" w:rsidR="009A51E7" w:rsidRPr="00EC4317" w:rsidRDefault="009A51E7" w:rsidP="00B17CFD">
      <w:pPr>
        <w:keepNext/>
        <w:keepLines/>
        <w:spacing w:after="0" w:line="240" w:lineRule="auto"/>
        <w:jc w:val="both"/>
        <w:rPr>
          <w:rFonts w:ascii="Tahoma" w:eastAsia="Times New Roman" w:hAnsi="Tahoma" w:cs="Tahoma"/>
          <w:lang w:eastAsia="sl-SI"/>
        </w:rPr>
      </w:pPr>
    </w:p>
    <w:p w14:paraId="1BCF432B" w14:textId="77777777" w:rsidR="009A51E7" w:rsidRPr="00EC4317" w:rsidRDefault="009A51E7" w:rsidP="00B17CFD">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Naročnik lahko odstopi od </w:t>
      </w:r>
      <w:r>
        <w:rPr>
          <w:rFonts w:ascii="Tahoma" w:eastAsia="Times New Roman" w:hAnsi="Tahoma" w:cs="Tahoma"/>
          <w:lang w:eastAsia="sl-SI"/>
        </w:rPr>
        <w:t>okvirnega sporazuma, z obvestilom, poslanim s priporočeno pošiljko po pošti,</w:t>
      </w:r>
      <w:r w:rsidRPr="00EC4317">
        <w:rPr>
          <w:rFonts w:ascii="Tahoma" w:eastAsia="Times New Roman" w:hAnsi="Tahoma" w:cs="Tahoma"/>
          <w:lang w:eastAsia="sl-SI"/>
        </w:rPr>
        <w:t xml:space="preserve"> brez obveznosti do izvajalca, če izvajalec:</w:t>
      </w:r>
    </w:p>
    <w:p w14:paraId="79508ADB" w14:textId="77777777" w:rsidR="009A51E7" w:rsidRPr="00F07919" w:rsidRDefault="009A51E7" w:rsidP="00B17CFD">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ne </w:t>
      </w:r>
      <w:bookmarkStart w:id="25" w:name="OLE_LINK7"/>
      <w:r w:rsidRPr="00F07919">
        <w:rPr>
          <w:rFonts w:ascii="Tahoma" w:eastAsia="Times New Roman" w:hAnsi="Tahoma" w:cs="Tahoma"/>
          <w:lang w:eastAsia="sl-SI"/>
        </w:rPr>
        <w:t>do</w:t>
      </w:r>
      <w:r>
        <w:rPr>
          <w:rFonts w:ascii="Tahoma" w:eastAsia="Times New Roman" w:hAnsi="Tahoma" w:cs="Tahoma"/>
          <w:lang w:eastAsia="sl-SI"/>
        </w:rPr>
        <w:t>b</w:t>
      </w:r>
      <w:r w:rsidRPr="00F07919">
        <w:rPr>
          <w:rFonts w:ascii="Tahoma" w:eastAsia="Times New Roman" w:hAnsi="Tahoma" w:cs="Tahoma"/>
          <w:lang w:eastAsia="sl-SI"/>
        </w:rPr>
        <w:t xml:space="preserve">avi naročenega blaga, </w:t>
      </w:r>
      <w:bookmarkEnd w:id="25"/>
      <w:r w:rsidRPr="00F07919">
        <w:rPr>
          <w:rFonts w:ascii="Tahoma" w:eastAsia="Times New Roman" w:hAnsi="Tahoma" w:cs="Tahoma"/>
          <w:lang w:eastAsia="sl-SI"/>
        </w:rPr>
        <w:t>niti v s strani naročnika naknadno določenem roku;</w:t>
      </w:r>
    </w:p>
    <w:p w14:paraId="21EBE347" w14:textId="77777777" w:rsidR="009A51E7" w:rsidRPr="00F07919" w:rsidRDefault="009A51E7" w:rsidP="00B17CFD">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izpolnjuje ali nepravilno izpolnjuje svoje obveznosti tudi po naknadno določenem roku s strani naročnika;</w:t>
      </w:r>
    </w:p>
    <w:p w14:paraId="717AEE09" w14:textId="77777777" w:rsidR="009A51E7" w:rsidRPr="00F07919" w:rsidRDefault="009A51E7" w:rsidP="00B17CFD">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do</w:t>
      </w:r>
      <w:r>
        <w:rPr>
          <w:rFonts w:ascii="Tahoma" w:eastAsia="Times New Roman" w:hAnsi="Tahoma" w:cs="Tahoma"/>
          <w:lang w:eastAsia="sl-SI"/>
        </w:rPr>
        <w:t>b</w:t>
      </w:r>
      <w:r w:rsidRPr="00F07919">
        <w:rPr>
          <w:rFonts w:ascii="Tahoma" w:eastAsia="Times New Roman" w:hAnsi="Tahoma" w:cs="Tahoma"/>
          <w:lang w:eastAsia="sl-SI"/>
        </w:rPr>
        <w:t xml:space="preserve">avi naročenega blaga v zahtevani kvaliteti oz. kvaliteta </w:t>
      </w:r>
      <w:r>
        <w:rPr>
          <w:rFonts w:ascii="Tahoma" w:eastAsia="Times New Roman" w:hAnsi="Tahoma" w:cs="Tahoma"/>
          <w:lang w:eastAsia="sl-SI"/>
        </w:rPr>
        <w:t>dobavljenega</w:t>
      </w:r>
      <w:r w:rsidRPr="00F07919">
        <w:rPr>
          <w:rFonts w:ascii="Tahoma" w:eastAsia="Times New Roman" w:hAnsi="Tahoma" w:cs="Tahoma"/>
          <w:lang w:eastAsia="sl-SI"/>
        </w:rPr>
        <w:t xml:space="preserve"> blaga ni v skladu z obstoječimi standardi in deklarirano kvaliteto na embalaži blaga oziroma spremljajočih dokumentih;</w:t>
      </w:r>
    </w:p>
    <w:p w14:paraId="140AC7E8" w14:textId="77777777" w:rsidR="009A51E7" w:rsidRPr="00F07919" w:rsidRDefault="009A51E7" w:rsidP="00B17CFD">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poviša cene v času veljavnosti okvirnega sporazuma;</w:t>
      </w:r>
    </w:p>
    <w:p w14:paraId="7CA3D3D6" w14:textId="77777777" w:rsidR="009A51E7" w:rsidRPr="00F07919" w:rsidRDefault="009A51E7" w:rsidP="00B17CFD">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ne obvesti naročnika o znižanju cen;</w:t>
      </w:r>
    </w:p>
    <w:p w14:paraId="3402C0AA" w14:textId="77777777" w:rsidR="009A51E7" w:rsidRPr="00F07919" w:rsidRDefault="009A51E7" w:rsidP="00B17CFD">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preda izvedbo obveznosti po tem okvirnem sporazumu tretji osebi brez predhodnega pisnega soglasja naročnika;</w:t>
      </w:r>
    </w:p>
    <w:p w14:paraId="68A6006A" w14:textId="77777777" w:rsidR="009A51E7" w:rsidRPr="00F07919" w:rsidRDefault="009A51E7" w:rsidP="00B17CFD">
      <w:pPr>
        <w:keepNext/>
        <w:keepLines/>
        <w:numPr>
          <w:ilvl w:val="0"/>
          <w:numId w:val="11"/>
        </w:numPr>
        <w:spacing w:after="0" w:line="240" w:lineRule="auto"/>
        <w:ind w:left="284" w:hanging="284"/>
        <w:jc w:val="both"/>
        <w:rPr>
          <w:rFonts w:ascii="Tahoma" w:eastAsia="Times New Roman" w:hAnsi="Tahoma" w:cs="Tahoma"/>
          <w:lang w:eastAsia="sl-SI"/>
        </w:rPr>
      </w:pPr>
      <w:r w:rsidRPr="00F07919">
        <w:rPr>
          <w:rFonts w:ascii="Tahoma" w:eastAsia="Times New Roman" w:hAnsi="Tahoma" w:cs="Tahoma"/>
          <w:lang w:eastAsia="sl-SI"/>
        </w:rPr>
        <w:t xml:space="preserve">prekine z dobavo blaga brez </w:t>
      </w:r>
      <w:r>
        <w:rPr>
          <w:rFonts w:ascii="Tahoma" w:eastAsia="Times New Roman" w:hAnsi="Tahoma" w:cs="Tahoma"/>
          <w:lang w:eastAsia="sl-SI"/>
        </w:rPr>
        <w:t xml:space="preserve">predhodnega </w:t>
      </w:r>
      <w:r w:rsidRPr="00F07919">
        <w:rPr>
          <w:rFonts w:ascii="Tahoma" w:eastAsia="Times New Roman" w:hAnsi="Tahoma" w:cs="Tahoma"/>
          <w:lang w:eastAsia="sl-SI"/>
        </w:rPr>
        <w:t>pisnega soglasja naročnika.</w:t>
      </w:r>
    </w:p>
    <w:p w14:paraId="436AC75D" w14:textId="77777777" w:rsidR="009A51E7" w:rsidRDefault="009A51E7" w:rsidP="00B17CFD">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726F00FD" w14:textId="43AAC0D8" w:rsidR="009A51E7" w:rsidRPr="00EC4317" w:rsidRDefault="009A51E7" w:rsidP="00B17CFD">
      <w:pPr>
        <w:keepNext/>
        <w:keepLines/>
        <w:tabs>
          <w:tab w:val="left" w:pos="709"/>
        </w:tab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V</w:t>
      </w:r>
      <w:r>
        <w:rPr>
          <w:rFonts w:ascii="Tahoma" w:eastAsia="Times New Roman" w:hAnsi="Tahoma" w:cs="Tahoma"/>
          <w:lang w:eastAsia="sl-SI"/>
        </w:rPr>
        <w:t xml:space="preserve"> </w:t>
      </w:r>
      <w:r w:rsidRPr="00EC4317">
        <w:rPr>
          <w:rFonts w:ascii="Tahoma" w:eastAsia="Times New Roman" w:hAnsi="Tahoma" w:cs="Tahoma"/>
          <w:lang w:eastAsia="sl-SI"/>
        </w:rPr>
        <w:t>primerih</w:t>
      </w:r>
      <w:r>
        <w:rPr>
          <w:rFonts w:ascii="Tahoma" w:eastAsia="Times New Roman" w:hAnsi="Tahoma" w:cs="Tahoma"/>
          <w:lang w:eastAsia="sl-SI"/>
        </w:rPr>
        <w:t xml:space="preserve"> iz </w:t>
      </w:r>
      <w:r w:rsidR="00DB5241">
        <w:rPr>
          <w:rFonts w:ascii="Tahoma" w:eastAsia="Times New Roman" w:hAnsi="Tahoma" w:cs="Tahoma"/>
          <w:lang w:eastAsia="sl-SI"/>
        </w:rPr>
        <w:t xml:space="preserve">prejšnjega odstavka </w:t>
      </w:r>
      <w:r>
        <w:rPr>
          <w:rFonts w:ascii="Tahoma" w:eastAsia="Times New Roman" w:hAnsi="Tahoma" w:cs="Tahoma"/>
          <w:lang w:eastAsia="sl-SI"/>
        </w:rPr>
        <w:t>tega člena</w:t>
      </w:r>
      <w:r w:rsidRPr="00EC4317">
        <w:rPr>
          <w:rFonts w:ascii="Tahoma" w:eastAsia="Times New Roman" w:hAnsi="Tahoma" w:cs="Tahoma"/>
          <w:lang w:eastAsia="sl-SI"/>
        </w:rPr>
        <w:t xml:space="preserve"> lahko naročnik takoj unovči ustrezna finančna zavarovanja.</w:t>
      </w:r>
    </w:p>
    <w:p w14:paraId="2785F1AF" w14:textId="77777777" w:rsidR="009A51E7" w:rsidRDefault="009A51E7" w:rsidP="00B17CFD">
      <w:pPr>
        <w:keepNext/>
        <w:keepLines/>
        <w:tabs>
          <w:tab w:val="left" w:pos="284"/>
          <w:tab w:val="left" w:pos="1702"/>
        </w:tabs>
        <w:spacing w:after="0" w:line="240" w:lineRule="auto"/>
        <w:jc w:val="both"/>
        <w:rPr>
          <w:rFonts w:ascii="Tahoma" w:eastAsia="Times New Roman" w:hAnsi="Tahoma" w:cs="Tahoma"/>
          <w:lang w:eastAsia="sl-SI"/>
        </w:rPr>
      </w:pPr>
    </w:p>
    <w:p w14:paraId="58957F25" w14:textId="77777777" w:rsidR="009A51E7" w:rsidRPr="000C7285"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C7285">
        <w:rPr>
          <w:rFonts w:ascii="Tahoma" w:eastAsia="Times New Roman" w:hAnsi="Tahoma" w:cs="Tahoma"/>
          <w:color w:val="000000"/>
          <w:lang w:eastAsia="sl-SI"/>
        </w:rPr>
        <w:t xml:space="preserve">člen </w:t>
      </w:r>
    </w:p>
    <w:p w14:paraId="7A3B8D99" w14:textId="77777777" w:rsidR="009A51E7" w:rsidRPr="000C7285" w:rsidRDefault="009A51E7" w:rsidP="00B17CFD">
      <w:pPr>
        <w:keepNext/>
        <w:keepLines/>
        <w:tabs>
          <w:tab w:val="left" w:pos="284"/>
          <w:tab w:val="left" w:pos="1702"/>
        </w:tabs>
        <w:spacing w:after="0" w:line="240" w:lineRule="auto"/>
        <w:jc w:val="both"/>
        <w:rPr>
          <w:rFonts w:ascii="Tahoma" w:eastAsia="Times New Roman" w:hAnsi="Tahoma" w:cs="Tahoma"/>
          <w:lang w:eastAsia="sl-SI"/>
        </w:rPr>
      </w:pPr>
    </w:p>
    <w:p w14:paraId="59B41AA5" w14:textId="77777777" w:rsidR="009A51E7" w:rsidRPr="000C7285" w:rsidRDefault="009A51E7" w:rsidP="00B17CFD">
      <w:pPr>
        <w:keepNext/>
        <w:keepLines/>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 okvirnega sporazuma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okvirnega sporazuma tudi v primerih iz 96. člena ZJN-3.</w:t>
      </w:r>
    </w:p>
    <w:p w14:paraId="6D6F13B7" w14:textId="77777777" w:rsidR="009A51E7" w:rsidRDefault="009A51E7" w:rsidP="00B17CFD">
      <w:pPr>
        <w:keepNext/>
        <w:keepLines/>
        <w:tabs>
          <w:tab w:val="left" w:pos="284"/>
          <w:tab w:val="left" w:pos="1702"/>
        </w:tabs>
        <w:spacing w:after="0" w:line="240" w:lineRule="auto"/>
        <w:jc w:val="both"/>
        <w:rPr>
          <w:rFonts w:ascii="Tahoma" w:eastAsia="Times New Roman" w:hAnsi="Tahoma" w:cs="Tahoma"/>
          <w:lang w:eastAsia="sl-SI"/>
        </w:rPr>
      </w:pPr>
    </w:p>
    <w:p w14:paraId="59544346" w14:textId="77777777" w:rsidR="009A51E7" w:rsidRPr="00283911"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283911">
        <w:rPr>
          <w:rFonts w:ascii="Tahoma" w:eastAsia="Times New Roman" w:hAnsi="Tahoma" w:cs="Tahoma"/>
          <w:color w:val="000000"/>
          <w:lang w:eastAsia="sl-SI"/>
        </w:rPr>
        <w:t>člen</w:t>
      </w:r>
    </w:p>
    <w:p w14:paraId="10A5AE92" w14:textId="77777777" w:rsidR="009A51E7" w:rsidRPr="00283911" w:rsidRDefault="009A51E7" w:rsidP="00B17CFD">
      <w:pPr>
        <w:keepNext/>
        <w:keepLines/>
        <w:spacing w:after="0" w:line="240" w:lineRule="auto"/>
        <w:jc w:val="both"/>
        <w:rPr>
          <w:rFonts w:ascii="Tahoma" w:eastAsia="Times New Roman" w:hAnsi="Tahoma" w:cs="Tahoma"/>
          <w:lang w:eastAsia="sl-SI"/>
        </w:rPr>
      </w:pPr>
    </w:p>
    <w:p w14:paraId="3F26DE39" w14:textId="77777777" w:rsidR="009A51E7" w:rsidRDefault="009A51E7" w:rsidP="00B17CFD">
      <w:pPr>
        <w:keepNext/>
        <w:keepLines/>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w:t>
      </w:r>
      <w:r>
        <w:rPr>
          <w:rFonts w:ascii="Tahoma" w:eastAsia="Times New Roman" w:hAnsi="Tahoma" w:cs="Tahoma"/>
          <w:lang w:eastAsia="sl-SI"/>
        </w:rPr>
        <w:t>ga</w:t>
      </w:r>
      <w:r w:rsidRPr="00283911">
        <w:rPr>
          <w:rFonts w:ascii="Tahoma" w:eastAsia="Times New Roman" w:hAnsi="Tahoma" w:cs="Tahoma"/>
          <w:lang w:eastAsia="sl-SI"/>
        </w:rPr>
        <w:t xml:space="preserve"> </w:t>
      </w:r>
      <w:r>
        <w:rPr>
          <w:rFonts w:ascii="Tahoma" w:eastAsia="Times New Roman" w:hAnsi="Tahoma" w:cs="Tahoma"/>
          <w:lang w:eastAsia="sl-SI"/>
        </w:rPr>
        <w:t>okvirnega sporazuma</w:t>
      </w:r>
      <w:r w:rsidRPr="00283911">
        <w:rPr>
          <w:rFonts w:ascii="Tahoma" w:eastAsia="Times New Roman" w:hAnsi="Tahoma" w:cs="Tahoma"/>
          <w:lang w:eastAsia="sl-SI"/>
        </w:rPr>
        <w:t xml:space="preserve"> v primeru kršenja določil </w:t>
      </w:r>
      <w:r>
        <w:rPr>
          <w:rFonts w:ascii="Tahoma" w:eastAsia="Times New Roman" w:hAnsi="Tahoma" w:cs="Tahoma"/>
          <w:lang w:eastAsia="sl-SI"/>
        </w:rPr>
        <w:t>okvirnega sporazuma</w:t>
      </w:r>
      <w:r w:rsidRPr="00283911">
        <w:rPr>
          <w:rFonts w:ascii="Tahoma" w:eastAsia="Times New Roman" w:hAnsi="Tahoma" w:cs="Tahoma"/>
          <w:lang w:eastAsia="sl-SI"/>
        </w:rPr>
        <w:t xml:space="preserve"> s strani naročnika. V tem primeru </w:t>
      </w:r>
      <w:r>
        <w:rPr>
          <w:rFonts w:ascii="Tahoma" w:eastAsia="Times New Roman" w:hAnsi="Tahoma" w:cs="Tahoma"/>
          <w:lang w:eastAsia="sl-SI"/>
        </w:rPr>
        <w:t>okvirni sporazum</w:t>
      </w:r>
      <w:r w:rsidRPr="00283911">
        <w:rPr>
          <w:rFonts w:ascii="Tahoma" w:eastAsia="Times New Roman" w:hAnsi="Tahoma" w:cs="Tahoma"/>
          <w:lang w:eastAsia="sl-SI"/>
        </w:rPr>
        <w:t xml:space="preserve"> preneha veljati, ko naročnik prejme pisno obvestilo o odstopu od </w:t>
      </w:r>
      <w:r>
        <w:rPr>
          <w:rFonts w:ascii="Tahoma" w:eastAsia="Times New Roman" w:hAnsi="Tahoma" w:cs="Tahoma"/>
          <w:lang w:eastAsia="sl-SI"/>
        </w:rPr>
        <w:t>okvirnega sporazuma</w:t>
      </w:r>
      <w:r w:rsidRPr="00283911">
        <w:rPr>
          <w:rFonts w:ascii="Tahoma" w:eastAsia="Times New Roman" w:hAnsi="Tahoma" w:cs="Tahoma"/>
          <w:lang w:eastAsia="sl-SI"/>
        </w:rPr>
        <w:t xml:space="preserve"> z navedbo razloga za odstop s priporočeno pošiljko po pošti.</w:t>
      </w:r>
    </w:p>
    <w:p w14:paraId="5127F99D" w14:textId="77777777" w:rsidR="009A51E7" w:rsidRDefault="009A51E7" w:rsidP="00B17CFD">
      <w:pPr>
        <w:keepNext/>
        <w:keepLines/>
        <w:spacing w:after="0" w:line="240" w:lineRule="auto"/>
        <w:jc w:val="both"/>
        <w:rPr>
          <w:rFonts w:ascii="Tahoma" w:eastAsia="Times New Roman" w:hAnsi="Tahoma" w:cs="Tahoma"/>
          <w:lang w:eastAsia="sl-SI"/>
        </w:rPr>
      </w:pPr>
    </w:p>
    <w:p w14:paraId="059FCBC3" w14:textId="77777777" w:rsidR="009A51E7" w:rsidRPr="00F204EF" w:rsidRDefault="009A51E7" w:rsidP="00B17CFD">
      <w:pPr>
        <w:keepNext/>
        <w:keepLines/>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5E58B581" w14:textId="77777777" w:rsidR="009A51E7" w:rsidRPr="00F204EF" w:rsidRDefault="009A51E7" w:rsidP="00B17CFD">
      <w:pPr>
        <w:keepNext/>
        <w:keepLines/>
        <w:spacing w:after="0" w:line="240" w:lineRule="auto"/>
        <w:jc w:val="both"/>
        <w:rPr>
          <w:rFonts w:ascii="Tahoma" w:eastAsia="Times New Roman" w:hAnsi="Tahoma" w:cs="Tahoma"/>
          <w:lang w:eastAsia="sl-SI"/>
        </w:rPr>
      </w:pPr>
    </w:p>
    <w:p w14:paraId="0C380283" w14:textId="77777777" w:rsidR="009A51E7" w:rsidRPr="00FE1859" w:rsidRDefault="009A51E7" w:rsidP="00B17CFD">
      <w:pPr>
        <w:keepNext/>
        <w:keepLine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Ta okvirni sporazum je sklenjen pod razveznim pogojem, ki se uresniči v primeru izpolnitve ene od naslednjih okoliščin:</w:t>
      </w:r>
    </w:p>
    <w:p w14:paraId="5BC51D9A" w14:textId="77777777" w:rsidR="009A51E7" w:rsidRPr="00F616A1" w:rsidRDefault="009A51E7" w:rsidP="00B17CFD">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340D77C2" w14:textId="77777777" w:rsidR="009A51E7" w:rsidRPr="00F616A1" w:rsidRDefault="009A51E7" w:rsidP="00B17CFD">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če bo naročnik seznanjen, da je pristojni državni organ pri izvajalcu ali podizvajalcu v času izvajanja okvirnega sporazuma ugotovil najmanj dve kršitvi v zvezi s:</w:t>
      </w:r>
    </w:p>
    <w:p w14:paraId="03B82D04" w14:textId="77777777" w:rsidR="009A51E7" w:rsidRPr="00F204EF" w:rsidRDefault="009A51E7" w:rsidP="00B17CFD">
      <w:pPr>
        <w:keepNext/>
        <w:keepLines/>
        <w:numPr>
          <w:ilvl w:val="0"/>
          <w:numId w:val="31"/>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plačilom za delo, </w:t>
      </w:r>
    </w:p>
    <w:p w14:paraId="4BA39645" w14:textId="77777777" w:rsidR="009A51E7" w:rsidRPr="00F204EF" w:rsidRDefault="009A51E7" w:rsidP="00B17CFD">
      <w:pPr>
        <w:keepNext/>
        <w:keepLines/>
        <w:numPr>
          <w:ilvl w:val="0"/>
          <w:numId w:val="31"/>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delovnim časom, </w:t>
      </w:r>
    </w:p>
    <w:p w14:paraId="5DC8A829" w14:textId="77777777" w:rsidR="009A51E7" w:rsidRPr="00F204EF" w:rsidRDefault="009A51E7" w:rsidP="00B17CFD">
      <w:pPr>
        <w:keepNext/>
        <w:keepLines/>
        <w:numPr>
          <w:ilvl w:val="0"/>
          <w:numId w:val="31"/>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počitki, </w:t>
      </w:r>
    </w:p>
    <w:p w14:paraId="75E81797" w14:textId="77777777" w:rsidR="009A51E7" w:rsidRPr="00F204EF" w:rsidRDefault="009A51E7" w:rsidP="00B17CFD">
      <w:pPr>
        <w:keepNext/>
        <w:keepLines/>
        <w:numPr>
          <w:ilvl w:val="0"/>
          <w:numId w:val="31"/>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63DDEEDE" w14:textId="77777777" w:rsidR="009A51E7" w:rsidRPr="00F616A1" w:rsidRDefault="009A51E7" w:rsidP="00B17CFD">
      <w:pPr>
        <w:keepNext/>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lastRenderedPageBreak/>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5421B3F5" w14:textId="77777777" w:rsidR="009A51E7" w:rsidRPr="00F616A1" w:rsidRDefault="009A51E7" w:rsidP="00B17CFD">
      <w:pPr>
        <w:keepNext/>
        <w:keepLines/>
        <w:spacing w:after="0" w:line="240" w:lineRule="auto"/>
        <w:jc w:val="both"/>
        <w:rPr>
          <w:rFonts w:ascii="Tahoma" w:eastAsia="Times New Roman" w:hAnsi="Tahoma" w:cs="Tahoma"/>
          <w:lang w:eastAsia="sl-SI"/>
        </w:rPr>
      </w:pPr>
    </w:p>
    <w:p w14:paraId="2C019AC4" w14:textId="77777777" w:rsidR="009A51E7" w:rsidRPr="00F616A1" w:rsidRDefault="009A51E7" w:rsidP="00B17CFD">
      <w:pPr>
        <w:keepNext/>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549B2619" w14:textId="77777777" w:rsidR="009A51E7" w:rsidRPr="00F616A1" w:rsidRDefault="009A51E7" w:rsidP="00B17CFD">
      <w:pPr>
        <w:keepNext/>
        <w:keepLines/>
        <w:spacing w:after="0" w:line="240" w:lineRule="auto"/>
        <w:jc w:val="both"/>
        <w:rPr>
          <w:rFonts w:ascii="Tahoma" w:eastAsia="Times New Roman" w:hAnsi="Tahoma" w:cs="Tahoma"/>
          <w:lang w:eastAsia="sl-SI"/>
        </w:rPr>
      </w:pPr>
    </w:p>
    <w:p w14:paraId="5F115F34" w14:textId="77777777" w:rsidR="009A51E7" w:rsidRPr="00F616A1" w:rsidRDefault="009A51E7" w:rsidP="00B17CFD">
      <w:pPr>
        <w:keepNext/>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Če naročnik v roku 30 (trideset) dni od seznanitve s kršitvijo ne začne novega postopka javnega naročila, se šteje, da je okvirni sporazum razvezan 30. (trideseti) dan od seznanitve s kršitvijo.</w:t>
      </w:r>
    </w:p>
    <w:p w14:paraId="5ABC5953" w14:textId="77777777" w:rsidR="004E0AA0" w:rsidRPr="00EC4317" w:rsidRDefault="004E0AA0" w:rsidP="00B17CFD">
      <w:pPr>
        <w:keepNext/>
        <w:keepLines/>
        <w:tabs>
          <w:tab w:val="left" w:pos="284"/>
          <w:tab w:val="left" w:pos="1702"/>
        </w:tabs>
        <w:spacing w:after="0" w:line="240" w:lineRule="auto"/>
        <w:jc w:val="both"/>
        <w:rPr>
          <w:rFonts w:ascii="Tahoma" w:eastAsia="Times New Roman" w:hAnsi="Tahoma" w:cs="Tahoma"/>
          <w:lang w:eastAsia="sl-SI"/>
        </w:rPr>
      </w:pPr>
    </w:p>
    <w:p w14:paraId="06BBA25E" w14:textId="77777777" w:rsidR="009A51E7" w:rsidRPr="00EC4317" w:rsidRDefault="009A51E7" w:rsidP="00B17CFD">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 xml:space="preserve">SESTAVNI DELI </w:t>
      </w:r>
      <w:r>
        <w:rPr>
          <w:rFonts w:ascii="Tahoma" w:hAnsi="Tahoma" w:cs="Tahoma"/>
          <w:b/>
          <w:sz w:val="22"/>
          <w:szCs w:val="22"/>
        </w:rPr>
        <w:t>OKVIRNEGA SPORAZUMA</w:t>
      </w:r>
    </w:p>
    <w:p w14:paraId="6750A220" w14:textId="77777777" w:rsidR="009A51E7" w:rsidRPr="00EC4317" w:rsidRDefault="009A51E7" w:rsidP="00B17CFD">
      <w:pPr>
        <w:keepNext/>
        <w:keepLines/>
        <w:suppressAutoHyphens/>
        <w:spacing w:after="0" w:line="240" w:lineRule="auto"/>
        <w:jc w:val="center"/>
        <w:rPr>
          <w:rFonts w:ascii="Tahoma" w:eastAsia="Times New Roman" w:hAnsi="Tahoma" w:cs="Tahoma"/>
          <w:lang w:eastAsia="sl-SI"/>
        </w:rPr>
      </w:pPr>
    </w:p>
    <w:p w14:paraId="1B688563" w14:textId="77777777" w:rsidR="009A51E7" w:rsidRPr="000F7D5F"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3D1DFB0" w14:textId="77777777" w:rsidR="009A51E7" w:rsidRPr="00EC4317" w:rsidRDefault="009A51E7" w:rsidP="00B17CFD">
      <w:pPr>
        <w:keepNext/>
        <w:keepLines/>
        <w:spacing w:after="0" w:line="240" w:lineRule="auto"/>
        <w:jc w:val="center"/>
        <w:rPr>
          <w:rFonts w:ascii="Tahoma" w:hAnsi="Tahoma" w:cs="Tahoma"/>
        </w:rPr>
      </w:pPr>
    </w:p>
    <w:p w14:paraId="757F29AB" w14:textId="77777777" w:rsidR="009A51E7" w:rsidRPr="00DF7B96" w:rsidRDefault="009A51E7" w:rsidP="00B17CFD">
      <w:pPr>
        <w:keepNext/>
        <w:keepLines/>
        <w:spacing w:after="0" w:line="240" w:lineRule="auto"/>
        <w:jc w:val="both"/>
        <w:rPr>
          <w:rFonts w:ascii="Tahoma" w:eastAsia="Times New Roman" w:hAnsi="Tahoma" w:cs="Tahoma"/>
          <w:lang w:eastAsia="sl-SI"/>
        </w:rPr>
      </w:pPr>
      <w:r w:rsidRPr="00DF7B96">
        <w:rPr>
          <w:rFonts w:ascii="Tahoma" w:eastAsia="Times New Roman" w:hAnsi="Tahoma" w:cs="Tahoma"/>
          <w:lang w:eastAsia="sl-SI"/>
        </w:rPr>
        <w:t>Pri tolmačenju tega okvirnega sporazuma in reševanju morebitnih sporov se poleg okvirnega sporazuma ter zakona, ki ureja obligacijska razmerja, upošteva še:</w:t>
      </w:r>
    </w:p>
    <w:p w14:paraId="2A6E70F2" w14:textId="284AB3BB" w:rsidR="009A51E7" w:rsidRPr="001E09CD" w:rsidRDefault="009A51E7" w:rsidP="00B17CFD">
      <w:pPr>
        <w:pStyle w:val="Odstavekseznama"/>
        <w:keepNext/>
        <w:keepLines/>
        <w:numPr>
          <w:ilvl w:val="0"/>
          <w:numId w:val="8"/>
        </w:numPr>
        <w:jc w:val="both"/>
        <w:rPr>
          <w:rFonts w:ascii="Tahoma" w:hAnsi="Tahoma" w:cs="Tahoma"/>
          <w:sz w:val="22"/>
          <w:szCs w:val="22"/>
        </w:rPr>
      </w:pPr>
      <w:r w:rsidRPr="001E09CD">
        <w:rPr>
          <w:rFonts w:ascii="Tahoma" w:hAnsi="Tahoma" w:cs="Tahoma"/>
          <w:sz w:val="22"/>
          <w:szCs w:val="22"/>
        </w:rPr>
        <w:t>razpisna dokumentacija</w:t>
      </w:r>
      <w:r>
        <w:rPr>
          <w:rFonts w:ascii="Tahoma" w:hAnsi="Tahoma" w:cs="Tahoma"/>
          <w:sz w:val="22"/>
          <w:szCs w:val="22"/>
        </w:rPr>
        <w:t>,</w:t>
      </w:r>
      <w:r w:rsidRPr="001E09CD">
        <w:rPr>
          <w:rFonts w:ascii="Tahoma" w:hAnsi="Tahoma" w:cs="Tahoma"/>
          <w:sz w:val="22"/>
          <w:szCs w:val="22"/>
        </w:rPr>
        <w:t xml:space="preserve"> št. </w:t>
      </w:r>
      <w:r w:rsidR="00B4523A">
        <w:rPr>
          <w:rFonts w:ascii="Tahoma" w:hAnsi="Tahoma" w:cs="Tahoma"/>
          <w:sz w:val="22"/>
          <w:szCs w:val="22"/>
        </w:rPr>
        <w:t>JPE-SOT-160/22</w:t>
      </w:r>
      <w:r w:rsidRPr="001E09CD">
        <w:rPr>
          <w:rFonts w:ascii="Tahoma" w:hAnsi="Tahoma" w:cs="Tahoma"/>
          <w:sz w:val="22"/>
          <w:szCs w:val="22"/>
        </w:rPr>
        <w:t xml:space="preserve">, </w:t>
      </w:r>
    </w:p>
    <w:p w14:paraId="0AC8C435" w14:textId="77777777" w:rsidR="00C24D61" w:rsidRPr="00D10922" w:rsidRDefault="00C24D61" w:rsidP="00B17CFD">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 z dne _________,</w:t>
      </w:r>
    </w:p>
    <w:p w14:paraId="531BDD4D" w14:textId="1180B732" w:rsidR="00C24D61" w:rsidRPr="00D10922" w:rsidRDefault="00C24D61" w:rsidP="00B17CFD">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w:t>
      </w:r>
      <w:r w:rsidR="00267FF5">
        <w:rPr>
          <w:rFonts w:ascii="Tahoma" w:hAnsi="Tahoma" w:cs="Tahoma"/>
        </w:rPr>
        <w:t>,</w:t>
      </w:r>
      <w:r w:rsidRPr="00D10922">
        <w:rPr>
          <w:rFonts w:ascii="Tahoma" w:hAnsi="Tahoma" w:cs="Tahoma"/>
        </w:rPr>
        <w:t xml:space="preserve"> podana na pogajanjih dne _________, ki je priloga št. 1 te</w:t>
      </w:r>
      <w:r>
        <w:rPr>
          <w:rFonts w:ascii="Tahoma" w:hAnsi="Tahoma" w:cs="Tahoma"/>
        </w:rPr>
        <w:t>ga okvirnega sporazuma</w:t>
      </w:r>
      <w:r w:rsidRPr="00D10922">
        <w:rPr>
          <w:rFonts w:ascii="Tahoma" w:hAnsi="Tahoma" w:cs="Tahoma"/>
        </w:rPr>
        <w:t>,</w:t>
      </w:r>
    </w:p>
    <w:p w14:paraId="6F05A7B7" w14:textId="77777777" w:rsidR="00C24D61" w:rsidRPr="00D10922" w:rsidRDefault="00C24D61" w:rsidP="00B17CFD">
      <w:pPr>
        <w:keepNext/>
        <w:keepLines/>
        <w:numPr>
          <w:ilvl w:val="0"/>
          <w:numId w:val="8"/>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ga okvirnega sporazuma</w:t>
      </w:r>
      <w:r w:rsidRPr="00D10922">
        <w:rPr>
          <w:rFonts w:ascii="Tahoma" w:hAnsi="Tahoma" w:cs="Tahoma"/>
        </w:rPr>
        <w:t>,</w:t>
      </w:r>
    </w:p>
    <w:p w14:paraId="47000207" w14:textId="77777777" w:rsidR="00C24D61" w:rsidRPr="00B62D3F" w:rsidRDefault="00C24D61" w:rsidP="00B17CFD">
      <w:pPr>
        <w:keepNext/>
        <w:keepLines/>
        <w:numPr>
          <w:ilvl w:val="0"/>
          <w:numId w:val="8"/>
        </w:numPr>
        <w:spacing w:after="0" w:line="240" w:lineRule="auto"/>
        <w:jc w:val="both"/>
        <w:rPr>
          <w:rFonts w:ascii="Tahoma" w:hAnsi="Tahoma" w:cs="Tahoma"/>
        </w:rPr>
      </w:pPr>
      <w:r w:rsidRPr="00B62D3F">
        <w:rPr>
          <w:rFonts w:ascii="Tahoma" w:hAnsi="Tahoma" w:cs="Tahoma"/>
        </w:rPr>
        <w:t>ostala relevantna dokumentacija.</w:t>
      </w:r>
    </w:p>
    <w:p w14:paraId="1AFA17AA" w14:textId="77777777" w:rsidR="009A51E7" w:rsidRPr="00EC4317" w:rsidRDefault="009A51E7" w:rsidP="00B17CFD">
      <w:pPr>
        <w:keepNext/>
        <w:keepLines/>
        <w:tabs>
          <w:tab w:val="left" w:pos="993"/>
          <w:tab w:val="left" w:pos="1560"/>
        </w:tabs>
        <w:spacing w:after="0" w:line="240" w:lineRule="auto"/>
        <w:jc w:val="both"/>
        <w:rPr>
          <w:rFonts w:ascii="Tahoma" w:hAnsi="Tahoma" w:cs="Tahoma"/>
        </w:rPr>
      </w:pPr>
    </w:p>
    <w:p w14:paraId="7C0A262C" w14:textId="77777777" w:rsidR="00C24D61" w:rsidRPr="00F07919" w:rsidRDefault="00C24D61" w:rsidP="00B17CFD">
      <w:pPr>
        <w:keepNext/>
        <w:keepLines/>
        <w:widowControl w:val="0"/>
        <w:spacing w:after="0" w:line="240" w:lineRule="auto"/>
        <w:jc w:val="both"/>
        <w:rPr>
          <w:rFonts w:ascii="Tahoma" w:hAnsi="Tahoma" w:cs="Tahoma"/>
        </w:rPr>
      </w:pPr>
      <w:r w:rsidRPr="00F07919">
        <w:rPr>
          <w:rFonts w:ascii="Tahoma" w:hAnsi="Tahoma" w:cs="Tahoma"/>
        </w:rPr>
        <w:t>Stranki okvirnega sporazuma sta sporazumni, da je dokumentacija iz prejšnjega odstavka tega člena sestavni del okvirnega sporazuma.</w:t>
      </w:r>
    </w:p>
    <w:p w14:paraId="2C675A80" w14:textId="77777777" w:rsidR="00C24D61" w:rsidRPr="00F07919" w:rsidRDefault="00C24D61" w:rsidP="00B17CFD">
      <w:pPr>
        <w:keepNext/>
        <w:keepLines/>
        <w:widowControl w:val="0"/>
        <w:spacing w:after="0" w:line="240" w:lineRule="auto"/>
        <w:jc w:val="both"/>
        <w:rPr>
          <w:rFonts w:ascii="Tahoma" w:hAnsi="Tahoma" w:cs="Tahoma"/>
        </w:rPr>
      </w:pPr>
    </w:p>
    <w:p w14:paraId="1407BC4A" w14:textId="77777777" w:rsidR="00C24D61" w:rsidRPr="00F07919" w:rsidRDefault="00C24D61" w:rsidP="00B17CFD">
      <w:pPr>
        <w:keepNext/>
        <w:keepLines/>
        <w:widowControl w:val="0"/>
        <w:spacing w:after="0" w:line="240" w:lineRule="auto"/>
        <w:jc w:val="both"/>
        <w:rPr>
          <w:rFonts w:ascii="Tahoma" w:hAnsi="Tahoma" w:cs="Tahoma"/>
        </w:rPr>
      </w:pPr>
      <w:r w:rsidRPr="00F07919">
        <w:rPr>
          <w:rFonts w:ascii="Tahoma" w:hAnsi="Tahoma" w:cs="Tahoma"/>
        </w:rPr>
        <w:t>V primeru, če si vsebina zgoraj navedenih dokumentov nasprotuje in če volja strank okvirnega sporazuma ni jasno izražena, za razlago volje obeh strank okvirnega sporazuma najprej veljajo določila tega okvirnega sporazu</w:t>
      </w:r>
      <w:r>
        <w:rPr>
          <w:rFonts w:ascii="Tahoma" w:hAnsi="Tahoma" w:cs="Tahoma"/>
        </w:rPr>
        <w:t>ma, nato razpisna dokumentacija,</w:t>
      </w:r>
      <w:r w:rsidRPr="00F07919">
        <w:rPr>
          <w:rFonts w:ascii="Tahoma" w:hAnsi="Tahoma" w:cs="Tahoma"/>
        </w:rPr>
        <w:t xml:space="preserve"> na podlagi katere je bil sklenjen ta okvirni sporazum, potem pa dokumenti v vrstnem redu, kot si sledijo v tem členu.</w:t>
      </w:r>
    </w:p>
    <w:p w14:paraId="37E35AB1" w14:textId="77777777" w:rsidR="009A51E7" w:rsidRPr="00EC4317" w:rsidRDefault="009A51E7" w:rsidP="00B17CFD">
      <w:pPr>
        <w:keepNext/>
        <w:keepLines/>
        <w:spacing w:after="0" w:line="240" w:lineRule="auto"/>
        <w:jc w:val="both"/>
        <w:rPr>
          <w:rFonts w:ascii="Tahoma" w:eastAsia="Times New Roman" w:hAnsi="Tahoma" w:cs="Tahoma"/>
          <w:color w:val="000000"/>
          <w:lang w:eastAsia="sl-SI"/>
        </w:rPr>
      </w:pPr>
    </w:p>
    <w:p w14:paraId="281AFDB0" w14:textId="77777777" w:rsidR="009A51E7" w:rsidRPr="00EC4317" w:rsidRDefault="009A51E7" w:rsidP="00B17CFD">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PROTIKORUPCIJSKA KLAVZULA</w:t>
      </w:r>
    </w:p>
    <w:p w14:paraId="2E83040F" w14:textId="77777777" w:rsidR="009A51E7" w:rsidRPr="00EC4317" w:rsidRDefault="009A51E7" w:rsidP="00B17CFD">
      <w:pPr>
        <w:keepNext/>
        <w:keepLines/>
        <w:spacing w:after="0" w:line="240" w:lineRule="auto"/>
        <w:jc w:val="center"/>
        <w:rPr>
          <w:rFonts w:ascii="Tahoma" w:hAnsi="Tahoma" w:cs="Tahoma"/>
        </w:rPr>
      </w:pPr>
    </w:p>
    <w:p w14:paraId="733F72FC" w14:textId="77777777" w:rsidR="009A51E7" w:rsidRPr="000F7D5F" w:rsidRDefault="009A51E7"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42B2EF2" w14:textId="77777777" w:rsidR="009A51E7" w:rsidRPr="00EC4317" w:rsidRDefault="009A51E7" w:rsidP="00B17CFD">
      <w:pPr>
        <w:keepNext/>
        <w:keepLines/>
        <w:spacing w:after="0" w:line="240" w:lineRule="auto"/>
        <w:jc w:val="both"/>
        <w:rPr>
          <w:rFonts w:ascii="Tahoma" w:eastAsia="Times New Roman" w:hAnsi="Tahoma" w:cs="Tahoma"/>
          <w:color w:val="000000"/>
          <w:lang w:eastAsia="sl-SI"/>
        </w:rPr>
      </w:pPr>
    </w:p>
    <w:p w14:paraId="79380FB9" w14:textId="77777777" w:rsidR="00C24D61" w:rsidRPr="00FE1859" w:rsidRDefault="00C24D61" w:rsidP="00B17CFD">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76C01F85" w14:textId="77777777" w:rsidR="00C24D61" w:rsidRPr="00FE1859" w:rsidRDefault="00C24D61" w:rsidP="00B17CFD">
      <w:pPr>
        <w:keepNext/>
        <w:keepLines/>
        <w:widowControl w:val="0"/>
        <w:spacing w:after="0" w:line="240" w:lineRule="auto"/>
        <w:ind w:right="-2"/>
        <w:jc w:val="both"/>
        <w:rPr>
          <w:rFonts w:ascii="Tahoma" w:eastAsia="Times New Roman" w:hAnsi="Tahoma" w:cs="Tahoma"/>
          <w:color w:val="000000"/>
          <w:lang w:eastAsia="sl-SI"/>
        </w:rPr>
      </w:pPr>
    </w:p>
    <w:p w14:paraId="43862023" w14:textId="77777777" w:rsidR="00C24D61" w:rsidRPr="00FE1859" w:rsidRDefault="00C24D61" w:rsidP="00B17CFD">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lastRenderedPageBreak/>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519A524F" w14:textId="77777777" w:rsidR="00C24D61" w:rsidRDefault="00C24D61" w:rsidP="00B17CFD">
      <w:pPr>
        <w:keepNext/>
        <w:keepLines/>
        <w:spacing w:after="0" w:line="240" w:lineRule="auto"/>
        <w:jc w:val="both"/>
        <w:rPr>
          <w:rFonts w:ascii="Tahoma" w:eastAsia="Times New Roman" w:hAnsi="Tahoma" w:cs="Tahoma"/>
          <w:color w:val="000000"/>
          <w:lang w:eastAsia="sl-SI"/>
        </w:rPr>
      </w:pPr>
    </w:p>
    <w:p w14:paraId="28548CE6" w14:textId="77777777" w:rsidR="00C24D61" w:rsidRPr="00D60C55" w:rsidRDefault="00C24D61" w:rsidP="00B17CFD">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t>O</w:t>
      </w:r>
      <w:r w:rsidRPr="00D60C55">
        <w:rPr>
          <w:rFonts w:ascii="Tahoma" w:hAnsi="Tahoma" w:cs="Tahoma"/>
          <w:b/>
          <w:sz w:val="22"/>
          <w:szCs w:val="22"/>
        </w:rPr>
        <w:t>DSTOP OZIROMA CESIJ</w:t>
      </w:r>
      <w:r>
        <w:rPr>
          <w:rFonts w:ascii="Tahoma" w:hAnsi="Tahoma" w:cs="Tahoma"/>
          <w:b/>
          <w:sz w:val="22"/>
          <w:szCs w:val="22"/>
        </w:rPr>
        <w:t>A</w:t>
      </w:r>
      <w:r w:rsidRPr="00D60C55">
        <w:rPr>
          <w:rFonts w:ascii="Tahoma" w:hAnsi="Tahoma" w:cs="Tahoma"/>
          <w:b/>
          <w:sz w:val="22"/>
          <w:szCs w:val="22"/>
        </w:rPr>
        <w:t xml:space="preserve"> DENARNIH TERJATEV</w:t>
      </w:r>
    </w:p>
    <w:p w14:paraId="4EAE121F" w14:textId="77777777" w:rsidR="00C24D61" w:rsidRDefault="00C24D61" w:rsidP="00B17CFD">
      <w:pPr>
        <w:pStyle w:val="Telobesedila"/>
        <w:keepNext/>
        <w:keepLines/>
        <w:widowControl/>
        <w:numPr>
          <w:ilvl w:val="12"/>
          <w:numId w:val="0"/>
        </w:numPr>
        <w:jc w:val="center"/>
        <w:rPr>
          <w:rFonts w:ascii="Tahoma" w:hAnsi="Tahoma" w:cs="Tahoma"/>
          <w:sz w:val="22"/>
          <w:szCs w:val="22"/>
        </w:rPr>
      </w:pPr>
    </w:p>
    <w:p w14:paraId="06F9FC71" w14:textId="77777777" w:rsidR="00C24D61" w:rsidRPr="000A7086" w:rsidRDefault="00C24D61"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A7086">
        <w:rPr>
          <w:rFonts w:ascii="Tahoma" w:eastAsia="Times New Roman" w:hAnsi="Tahoma" w:cs="Tahoma"/>
          <w:color w:val="000000"/>
          <w:lang w:eastAsia="sl-SI"/>
        </w:rPr>
        <w:t>člen</w:t>
      </w:r>
    </w:p>
    <w:p w14:paraId="3F5631F9" w14:textId="77777777" w:rsidR="00C24D61" w:rsidRDefault="00C24D61" w:rsidP="00B17CFD">
      <w:pPr>
        <w:keepNext/>
        <w:keepLines/>
        <w:tabs>
          <w:tab w:val="left" w:pos="4820"/>
        </w:tabs>
        <w:spacing w:after="0" w:line="240" w:lineRule="auto"/>
        <w:jc w:val="center"/>
        <w:rPr>
          <w:b/>
        </w:rPr>
      </w:pPr>
    </w:p>
    <w:p w14:paraId="68C7FCC3" w14:textId="77777777" w:rsidR="00C24D61" w:rsidRPr="00F07919" w:rsidRDefault="00C24D61" w:rsidP="00B17CFD">
      <w:pPr>
        <w:keepNext/>
        <w:keepLines/>
        <w:widowControl w:val="0"/>
        <w:spacing w:after="0" w:line="240" w:lineRule="auto"/>
        <w:jc w:val="both"/>
        <w:rPr>
          <w:rFonts w:ascii="Tahoma" w:hAnsi="Tahoma" w:cs="Tahoma"/>
        </w:rPr>
      </w:pPr>
      <w:r w:rsidRPr="00F07919">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7276073D" w14:textId="77777777" w:rsidR="00D2108C" w:rsidRPr="00332658" w:rsidRDefault="00D2108C" w:rsidP="00D2108C">
      <w:pPr>
        <w:keepNext/>
        <w:keepLines/>
        <w:spacing w:after="0" w:line="240" w:lineRule="auto"/>
        <w:jc w:val="both"/>
        <w:rPr>
          <w:rFonts w:ascii="Tahoma" w:hAnsi="Tahoma" w:cs="Tahoma"/>
        </w:rPr>
      </w:pPr>
    </w:p>
    <w:p w14:paraId="3500AA45" w14:textId="717AAC09" w:rsidR="00D2108C" w:rsidRPr="00D2108C" w:rsidRDefault="00D2108C" w:rsidP="00D2108C">
      <w:pPr>
        <w:pStyle w:val="Odstavekseznama"/>
        <w:keepNext/>
        <w:keepLines/>
        <w:numPr>
          <w:ilvl w:val="0"/>
          <w:numId w:val="10"/>
        </w:numPr>
        <w:ind w:left="567" w:hanging="567"/>
        <w:jc w:val="center"/>
        <w:rPr>
          <w:rFonts w:ascii="Tahoma" w:hAnsi="Tahoma" w:cs="Tahoma"/>
          <w:b/>
          <w:sz w:val="22"/>
          <w:szCs w:val="22"/>
        </w:rPr>
      </w:pPr>
      <w:r w:rsidRPr="00D2108C">
        <w:rPr>
          <w:rFonts w:ascii="Tahoma" w:hAnsi="Tahoma" w:cs="Tahoma"/>
          <w:b/>
          <w:sz w:val="22"/>
          <w:szCs w:val="22"/>
        </w:rPr>
        <w:t xml:space="preserve">PRENOS LASTNINSKE PRAVICE NA TRETJEGA </w:t>
      </w:r>
    </w:p>
    <w:p w14:paraId="7590DD53" w14:textId="77777777" w:rsidR="00D2108C" w:rsidRPr="00332658" w:rsidRDefault="00D2108C" w:rsidP="00D2108C">
      <w:pPr>
        <w:keepNext/>
        <w:keepLines/>
        <w:spacing w:after="0" w:line="240" w:lineRule="auto"/>
        <w:jc w:val="both"/>
        <w:rPr>
          <w:rFonts w:ascii="Tahoma" w:hAnsi="Tahoma" w:cs="Tahoma"/>
        </w:rPr>
      </w:pPr>
    </w:p>
    <w:p w14:paraId="5187A533" w14:textId="36865D2B" w:rsidR="00D2108C" w:rsidRPr="00D2108C" w:rsidRDefault="00D2108C" w:rsidP="00D2108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D2108C">
        <w:rPr>
          <w:rFonts w:ascii="Tahoma" w:eastAsia="Times New Roman" w:hAnsi="Tahoma" w:cs="Tahoma"/>
          <w:color w:val="000000"/>
          <w:lang w:eastAsia="sl-SI"/>
        </w:rPr>
        <w:t>člen</w:t>
      </w:r>
    </w:p>
    <w:p w14:paraId="5BD96CAB" w14:textId="77777777" w:rsidR="00D2108C" w:rsidRPr="00332658" w:rsidRDefault="00D2108C" w:rsidP="00D2108C">
      <w:pPr>
        <w:keepNext/>
        <w:keepLines/>
        <w:spacing w:after="0" w:line="240" w:lineRule="auto"/>
        <w:jc w:val="both"/>
        <w:rPr>
          <w:rFonts w:ascii="Tahoma" w:hAnsi="Tahoma" w:cs="Tahoma"/>
        </w:rPr>
      </w:pPr>
    </w:p>
    <w:p w14:paraId="3F2ABF7A" w14:textId="5AFB7BEB" w:rsidR="00D2108C" w:rsidRPr="00332658" w:rsidRDefault="00D2108C" w:rsidP="00D2108C">
      <w:pPr>
        <w:keepNext/>
        <w:keepLines/>
        <w:spacing w:after="0" w:line="240" w:lineRule="auto"/>
        <w:jc w:val="both"/>
        <w:rPr>
          <w:rFonts w:ascii="Tahoma" w:hAnsi="Tahoma" w:cs="Tahoma"/>
        </w:rPr>
      </w:pPr>
      <w:r w:rsidRPr="00332658">
        <w:rPr>
          <w:rFonts w:ascii="Tahoma" w:hAnsi="Tahoma" w:cs="Tahoma"/>
        </w:rPr>
        <w:t>V kolikor želi naročnik prenesti lastninsko pravico na dobavljeni opremi ali njenem delu na tretjo osebo v času do izteka garancijskega roka, kot je določen po tem okvirnem sporazumu, je dolžan zagotoviti v pisni obliki vsaj takšno omejitev izvajalčeve odgovornosti do tretje osebe, na katero prenaša lastninsko pravico, kot je določena s t</w:t>
      </w:r>
      <w:r>
        <w:rPr>
          <w:rFonts w:ascii="Tahoma" w:hAnsi="Tahoma" w:cs="Tahoma"/>
        </w:rPr>
        <w:t>em okvirnim sporazumom</w:t>
      </w:r>
      <w:r w:rsidRPr="00332658">
        <w:rPr>
          <w:rFonts w:ascii="Tahoma" w:hAnsi="Tahoma" w:cs="Tahoma"/>
        </w:rPr>
        <w:t xml:space="preserve"> med izvajalcem in naročnikom ter pri tem zagotoviti skladnost s pravili o nadzoru uvoza in zakonom o industrijski lastnini. V nasprotnem primeru je naročnik dolžan povrniti izvajalcu vse izdatke, ki bi jih slednji imel zaradi širše odgovornosti, kot je določena s tem okvirnim sporazumom in do katerih ne bi prišlo, v kolikor naročnik ne bi prenesel lastninske pravice na tretjo osebo.</w:t>
      </w:r>
    </w:p>
    <w:p w14:paraId="66007F9D" w14:textId="77777777" w:rsidR="00D2108C" w:rsidRPr="00332658" w:rsidRDefault="00D2108C" w:rsidP="00D2108C">
      <w:pPr>
        <w:keepNext/>
        <w:keepLines/>
        <w:spacing w:after="0" w:line="240" w:lineRule="auto"/>
        <w:jc w:val="both"/>
        <w:rPr>
          <w:rFonts w:ascii="Tahoma" w:hAnsi="Tahoma" w:cs="Tahoma"/>
        </w:rPr>
      </w:pPr>
    </w:p>
    <w:p w14:paraId="3C2C9123" w14:textId="450FDAAF" w:rsidR="00D2108C" w:rsidRPr="00D2108C" w:rsidRDefault="00D2108C" w:rsidP="00D2108C">
      <w:pPr>
        <w:pStyle w:val="Odstavekseznama"/>
        <w:keepNext/>
        <w:keepLines/>
        <w:numPr>
          <w:ilvl w:val="0"/>
          <w:numId w:val="10"/>
        </w:numPr>
        <w:ind w:left="567" w:hanging="567"/>
        <w:jc w:val="center"/>
        <w:rPr>
          <w:rFonts w:ascii="Tahoma" w:hAnsi="Tahoma" w:cs="Tahoma"/>
          <w:b/>
          <w:sz w:val="22"/>
          <w:szCs w:val="22"/>
        </w:rPr>
      </w:pPr>
      <w:r w:rsidRPr="00D2108C">
        <w:rPr>
          <w:rFonts w:ascii="Tahoma" w:hAnsi="Tahoma" w:cs="Tahoma"/>
          <w:b/>
          <w:sz w:val="22"/>
          <w:szCs w:val="22"/>
        </w:rPr>
        <w:t>KRŠITEV PRAVIC TRETJE OSEBE</w:t>
      </w:r>
    </w:p>
    <w:p w14:paraId="14C8C329" w14:textId="77777777" w:rsidR="00D2108C" w:rsidRPr="00332658" w:rsidRDefault="00D2108C" w:rsidP="00D2108C">
      <w:pPr>
        <w:keepNext/>
        <w:keepLines/>
        <w:spacing w:after="0" w:line="240" w:lineRule="auto"/>
        <w:jc w:val="both"/>
        <w:rPr>
          <w:rFonts w:ascii="Tahoma" w:hAnsi="Tahoma" w:cs="Tahoma"/>
          <w:b/>
          <w:bCs/>
          <w:lang w:val="x-none" w:eastAsia="x-none"/>
        </w:rPr>
      </w:pPr>
    </w:p>
    <w:p w14:paraId="74F3AE65" w14:textId="55878871" w:rsidR="00D2108C" w:rsidRPr="00D2108C" w:rsidRDefault="00D2108C" w:rsidP="00D2108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D2108C">
        <w:rPr>
          <w:rFonts w:ascii="Tahoma" w:eastAsia="Times New Roman" w:hAnsi="Tahoma" w:cs="Tahoma"/>
          <w:color w:val="000000"/>
          <w:lang w:eastAsia="sl-SI"/>
        </w:rPr>
        <w:t>člen</w:t>
      </w:r>
    </w:p>
    <w:p w14:paraId="437642DD" w14:textId="77777777" w:rsidR="00D2108C" w:rsidRPr="00332658" w:rsidRDefault="00D2108C" w:rsidP="00D2108C">
      <w:pPr>
        <w:keepNext/>
        <w:keepLines/>
        <w:spacing w:after="0" w:line="240" w:lineRule="auto"/>
        <w:jc w:val="both"/>
        <w:rPr>
          <w:rFonts w:ascii="Tahoma" w:hAnsi="Tahoma" w:cs="Tahoma"/>
          <w:lang w:val="x-none" w:eastAsia="x-none"/>
        </w:rPr>
      </w:pPr>
    </w:p>
    <w:p w14:paraId="2AF000F6" w14:textId="78938952" w:rsidR="00D2108C" w:rsidRPr="00332658" w:rsidRDefault="00D2108C" w:rsidP="00D2108C">
      <w:pPr>
        <w:keepNext/>
        <w:keepLines/>
        <w:spacing w:after="0" w:line="240" w:lineRule="auto"/>
        <w:jc w:val="both"/>
        <w:rPr>
          <w:rFonts w:ascii="Tahoma" w:hAnsi="Tahoma" w:cs="Tahoma"/>
          <w:lang w:val="x-none" w:eastAsia="x-none"/>
        </w:rPr>
      </w:pPr>
      <w:r w:rsidRPr="00332658">
        <w:rPr>
          <w:rFonts w:ascii="Tahoma" w:hAnsi="Tahoma" w:cs="Tahoma"/>
          <w:lang w:val="x-none" w:eastAsia="x-none"/>
        </w:rPr>
        <w:t>V primeru najave kakršnihkoli zahtev ali terjatev s strani tretje osebe, ki trdi, da so v okviru te</w:t>
      </w:r>
      <w:r w:rsidRPr="00332658">
        <w:rPr>
          <w:rFonts w:ascii="Tahoma" w:hAnsi="Tahoma" w:cs="Tahoma"/>
          <w:lang w:eastAsia="x-none"/>
        </w:rPr>
        <w:t>ga okvirnega sporazuma</w:t>
      </w:r>
      <w:r w:rsidRPr="00332658">
        <w:rPr>
          <w:rFonts w:ascii="Tahoma" w:hAnsi="Tahoma" w:cs="Tahoma"/>
          <w:lang w:val="x-none" w:eastAsia="x-none"/>
        </w:rPr>
        <w:t xml:space="preserve"> kršene njene pravic</w:t>
      </w:r>
      <w:r w:rsidR="00267FF5">
        <w:rPr>
          <w:rFonts w:ascii="Tahoma" w:hAnsi="Tahoma" w:cs="Tahoma"/>
          <w:lang w:eastAsia="x-none"/>
        </w:rPr>
        <w:t>e intelektualne lastnine in/ali pravice industrijske lastnine in/ali</w:t>
      </w:r>
      <w:r w:rsidRPr="00332658">
        <w:rPr>
          <w:rFonts w:ascii="Tahoma" w:hAnsi="Tahoma" w:cs="Tahoma"/>
          <w:lang w:val="x-none" w:eastAsia="x-none"/>
        </w:rPr>
        <w:t xml:space="preserve"> poslovn</w:t>
      </w:r>
      <w:r w:rsidR="00267FF5">
        <w:rPr>
          <w:rFonts w:ascii="Tahoma" w:hAnsi="Tahoma" w:cs="Tahoma"/>
          <w:lang w:eastAsia="x-none"/>
        </w:rPr>
        <w:t>a</w:t>
      </w:r>
      <w:r w:rsidRPr="00332658">
        <w:rPr>
          <w:rFonts w:ascii="Tahoma" w:hAnsi="Tahoma" w:cs="Tahoma"/>
          <w:lang w:val="x-none" w:eastAsia="x-none"/>
        </w:rPr>
        <w:t xml:space="preserve"> skrivnost ,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14:paraId="5461ADB0" w14:textId="77777777" w:rsidR="00D2108C" w:rsidRPr="00332658" w:rsidRDefault="00D2108C" w:rsidP="00D2108C">
      <w:pPr>
        <w:keepNext/>
        <w:keepLines/>
        <w:spacing w:after="0" w:line="240" w:lineRule="auto"/>
        <w:jc w:val="both"/>
        <w:rPr>
          <w:rFonts w:ascii="Tahoma" w:hAnsi="Tahoma" w:cs="Tahoma"/>
          <w:lang w:val="x-none" w:eastAsia="x-none"/>
        </w:rPr>
      </w:pPr>
    </w:p>
    <w:p w14:paraId="42512E5A" w14:textId="4F081A3B" w:rsidR="00D2108C" w:rsidRPr="00332658" w:rsidRDefault="00D2108C" w:rsidP="00D2108C">
      <w:pPr>
        <w:keepNext/>
        <w:keepLines/>
        <w:spacing w:after="0" w:line="240" w:lineRule="auto"/>
        <w:jc w:val="both"/>
        <w:rPr>
          <w:rFonts w:ascii="Tahoma" w:hAnsi="Tahoma" w:cs="Tahoma"/>
          <w:lang w:eastAsia="x-none"/>
        </w:rPr>
      </w:pPr>
      <w:r w:rsidRPr="00332658">
        <w:rPr>
          <w:rFonts w:ascii="Tahoma" w:hAnsi="Tahoma" w:cs="Tahoma"/>
          <w:lang w:val="x-none" w:eastAsia="x-none"/>
        </w:rPr>
        <w:t>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izdelkov ali storitev, ki jih je izvajalec predal naročniku v skladu s t</w:t>
      </w:r>
      <w:r w:rsidRPr="00332658">
        <w:rPr>
          <w:rFonts w:ascii="Tahoma" w:hAnsi="Tahoma" w:cs="Tahoma"/>
          <w:lang w:eastAsia="x-none"/>
        </w:rPr>
        <w:t>em okvirnim sporazumom</w:t>
      </w:r>
      <w:r w:rsidRPr="00332658">
        <w:rPr>
          <w:rFonts w:ascii="Tahoma" w:hAnsi="Tahoma" w:cs="Tahoma"/>
          <w:lang w:val="x-none" w:eastAsia="x-none"/>
        </w:rPr>
        <w:t>.</w:t>
      </w:r>
    </w:p>
    <w:p w14:paraId="538447C3" w14:textId="77777777" w:rsidR="00D2108C" w:rsidRPr="0058127A" w:rsidRDefault="00D2108C" w:rsidP="00D2108C">
      <w:pPr>
        <w:keepNext/>
        <w:keepLines/>
        <w:widowControl w:val="0"/>
        <w:spacing w:after="0" w:line="240" w:lineRule="auto"/>
        <w:jc w:val="both"/>
        <w:rPr>
          <w:rFonts w:ascii="Tahoma" w:hAnsi="Tahoma" w:cs="Tahoma"/>
          <w:color w:val="FF0000"/>
          <w:lang w:eastAsia="x-none"/>
        </w:rPr>
      </w:pPr>
    </w:p>
    <w:p w14:paraId="14C1E8C5" w14:textId="1475DC92" w:rsidR="00D2108C" w:rsidRPr="00D2108C" w:rsidRDefault="00D2108C" w:rsidP="00D2108C">
      <w:pPr>
        <w:pStyle w:val="Odstavekseznama"/>
        <w:keepNext/>
        <w:keepLines/>
        <w:numPr>
          <w:ilvl w:val="0"/>
          <w:numId w:val="10"/>
        </w:numPr>
        <w:ind w:left="567" w:hanging="567"/>
        <w:jc w:val="center"/>
        <w:rPr>
          <w:rFonts w:ascii="Tahoma" w:hAnsi="Tahoma" w:cs="Tahoma"/>
          <w:b/>
          <w:sz w:val="22"/>
          <w:szCs w:val="22"/>
        </w:rPr>
      </w:pPr>
      <w:r w:rsidRPr="00D2108C">
        <w:rPr>
          <w:rFonts w:ascii="Tahoma" w:hAnsi="Tahoma" w:cs="Tahoma"/>
          <w:b/>
          <w:sz w:val="22"/>
          <w:szCs w:val="22"/>
        </w:rPr>
        <w:t xml:space="preserve"> POSLOVNA SKRIVNOST</w:t>
      </w:r>
    </w:p>
    <w:p w14:paraId="6E0B9ABD" w14:textId="77777777" w:rsidR="00D2108C" w:rsidRDefault="00D2108C" w:rsidP="00D2108C">
      <w:pPr>
        <w:keepNext/>
        <w:keepLines/>
        <w:spacing w:after="0" w:line="240" w:lineRule="auto"/>
        <w:ind w:left="426" w:firstLine="282"/>
        <w:jc w:val="both"/>
        <w:rPr>
          <w:rFonts w:ascii="Tahoma" w:hAnsi="Tahoma" w:cs="Tahoma"/>
        </w:rPr>
      </w:pPr>
    </w:p>
    <w:p w14:paraId="4E3C484F" w14:textId="0D4C6BDA" w:rsidR="00D2108C" w:rsidRPr="00D2108C" w:rsidRDefault="00D2108C" w:rsidP="00D2108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D2108C">
        <w:rPr>
          <w:rFonts w:ascii="Tahoma" w:eastAsia="Times New Roman" w:hAnsi="Tahoma" w:cs="Tahoma"/>
          <w:color w:val="000000"/>
          <w:lang w:eastAsia="sl-SI"/>
        </w:rPr>
        <w:t>člen</w:t>
      </w:r>
    </w:p>
    <w:p w14:paraId="79AEDE14" w14:textId="77777777" w:rsidR="00D2108C" w:rsidRPr="00E02A6F" w:rsidRDefault="00D2108C" w:rsidP="00D2108C">
      <w:pPr>
        <w:keepNext/>
        <w:keepLines/>
        <w:spacing w:after="0" w:line="240" w:lineRule="auto"/>
        <w:jc w:val="both"/>
        <w:rPr>
          <w:rFonts w:ascii="Tahoma" w:hAnsi="Tahoma" w:cs="Tahoma"/>
          <w:color w:val="FF0000"/>
          <w:lang w:val="x-none" w:eastAsia="x-none"/>
        </w:rPr>
      </w:pPr>
    </w:p>
    <w:p w14:paraId="448AAE3C" w14:textId="04E324A0" w:rsidR="00D2108C" w:rsidRPr="00E02A6F" w:rsidRDefault="00D2108C" w:rsidP="00D2108C">
      <w:pPr>
        <w:keepNext/>
        <w:keepLines/>
        <w:spacing w:after="0" w:line="240" w:lineRule="auto"/>
        <w:jc w:val="both"/>
        <w:rPr>
          <w:rFonts w:ascii="Tahoma" w:hAnsi="Tahoma" w:cs="Tahoma"/>
          <w:lang w:eastAsia="x-none"/>
        </w:rPr>
      </w:pPr>
      <w:r w:rsidRPr="00E02A6F">
        <w:rPr>
          <w:rFonts w:ascii="Tahoma" w:hAnsi="Tahoma" w:cs="Tahoma"/>
          <w:lang w:val="x-none" w:eastAsia="x-none"/>
        </w:rPr>
        <w:lastRenderedPageBreak/>
        <w:t>Stranki okvirnega sporazuma soglašata, da predstavlja vsebina tega okvirnega sporazuma kot tudi dokumentacija, ki je sestavni del okvirnega sporazuma oziroma se nanaša na ta okvirni sporazum,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in jih ne bosta neupravičeno uporabljali v svojo korist oziroma komercialno izkoriščali ali posredovali tretjim osebam izven organizacij, ki niso vključene v realizacijo nalog predmeta okvirnega sporazuma, razen informacij, ki po veljavnih predpisih štejejo za javne.</w:t>
      </w:r>
    </w:p>
    <w:p w14:paraId="174B0F23" w14:textId="77777777" w:rsidR="00D2108C" w:rsidRPr="00332658" w:rsidRDefault="00D2108C" w:rsidP="00D2108C">
      <w:pPr>
        <w:keepNext/>
        <w:keepLines/>
        <w:spacing w:after="0" w:line="240" w:lineRule="auto"/>
        <w:jc w:val="both"/>
        <w:rPr>
          <w:rFonts w:ascii="Tahoma" w:hAnsi="Tahoma" w:cs="Tahoma"/>
          <w:lang w:val="x-none" w:eastAsia="x-none"/>
        </w:rPr>
      </w:pPr>
    </w:p>
    <w:p w14:paraId="306734FF" w14:textId="2C835A8D" w:rsidR="00D2108C" w:rsidRPr="00D2108C" w:rsidRDefault="00D2108C" w:rsidP="00D2108C">
      <w:pPr>
        <w:pStyle w:val="Odstavekseznama"/>
        <w:keepNext/>
        <w:keepLines/>
        <w:numPr>
          <w:ilvl w:val="0"/>
          <w:numId w:val="10"/>
        </w:numPr>
        <w:ind w:left="567" w:hanging="567"/>
        <w:jc w:val="center"/>
        <w:rPr>
          <w:rFonts w:ascii="Tahoma" w:hAnsi="Tahoma" w:cs="Tahoma"/>
          <w:b/>
          <w:sz w:val="22"/>
          <w:szCs w:val="22"/>
        </w:rPr>
      </w:pPr>
      <w:r w:rsidRPr="00D2108C">
        <w:rPr>
          <w:rFonts w:ascii="Tahoma" w:hAnsi="Tahoma" w:cs="Tahoma"/>
          <w:b/>
          <w:sz w:val="22"/>
          <w:szCs w:val="22"/>
        </w:rPr>
        <w:t>SKLADNOST S PRAVILI O NADZORU IZVOZA</w:t>
      </w:r>
    </w:p>
    <w:p w14:paraId="0268F1DB" w14:textId="77777777" w:rsidR="00D2108C" w:rsidRPr="00332658" w:rsidRDefault="00D2108C" w:rsidP="00D2108C">
      <w:pPr>
        <w:keepNext/>
        <w:keepLines/>
        <w:spacing w:after="0" w:line="240" w:lineRule="auto"/>
        <w:jc w:val="both"/>
        <w:rPr>
          <w:rFonts w:ascii="Tahoma" w:hAnsi="Tahoma" w:cs="Tahoma"/>
          <w:color w:val="FF0000"/>
        </w:rPr>
      </w:pPr>
    </w:p>
    <w:p w14:paraId="0F132286" w14:textId="7F95F76E" w:rsidR="00D2108C" w:rsidRPr="00D2108C" w:rsidRDefault="00D2108C" w:rsidP="00D2108C">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D2108C">
        <w:rPr>
          <w:rFonts w:ascii="Tahoma" w:eastAsia="Times New Roman" w:hAnsi="Tahoma" w:cs="Tahoma"/>
          <w:color w:val="000000"/>
          <w:lang w:eastAsia="sl-SI"/>
        </w:rPr>
        <w:t>člen</w:t>
      </w:r>
    </w:p>
    <w:p w14:paraId="6C20187D" w14:textId="77777777" w:rsidR="00D2108C" w:rsidRPr="00332658" w:rsidRDefault="00D2108C" w:rsidP="00D2108C">
      <w:pPr>
        <w:keepNext/>
        <w:keepLines/>
        <w:spacing w:after="0" w:line="240" w:lineRule="auto"/>
        <w:jc w:val="both"/>
        <w:rPr>
          <w:rFonts w:ascii="Tahoma" w:hAnsi="Tahoma" w:cs="Tahoma"/>
        </w:rPr>
      </w:pPr>
    </w:p>
    <w:p w14:paraId="265871E4" w14:textId="77777777" w:rsidR="00D2108C" w:rsidRPr="00332658" w:rsidRDefault="00D2108C" w:rsidP="00D2108C">
      <w:pPr>
        <w:keepNext/>
        <w:keepLines/>
        <w:spacing w:after="0" w:line="240" w:lineRule="auto"/>
        <w:jc w:val="both"/>
        <w:rPr>
          <w:rFonts w:ascii="Tahoma" w:hAnsi="Tahoma" w:cs="Tahoma"/>
        </w:rPr>
      </w:pPr>
      <w:r w:rsidRPr="00332658">
        <w:rPr>
          <w:rFonts w:ascii="Tahoma" w:hAnsi="Tahoma" w:cs="Tahoma"/>
        </w:rPr>
        <w:t>Naročnik mora pri posredovanju predmeta dobave tretji osebi upoštevati vse nacionalne in mednarodne predpise o nadzoru (ponovnega) izvoza, kakor tudi predpise, ki sta jih sprejeli Evropska unija in Združene države Amerike.</w:t>
      </w:r>
    </w:p>
    <w:p w14:paraId="2A1602AF" w14:textId="77777777" w:rsidR="00D2108C" w:rsidRPr="00332658" w:rsidRDefault="00D2108C" w:rsidP="00D2108C">
      <w:pPr>
        <w:keepNext/>
        <w:keepLines/>
        <w:spacing w:after="0" w:line="240" w:lineRule="auto"/>
        <w:jc w:val="both"/>
        <w:rPr>
          <w:rFonts w:ascii="Tahoma" w:hAnsi="Tahoma" w:cs="Tahoma"/>
        </w:rPr>
      </w:pPr>
    </w:p>
    <w:p w14:paraId="2971B8A9" w14:textId="77777777" w:rsidR="00D2108C" w:rsidRPr="00332658" w:rsidRDefault="00D2108C" w:rsidP="00D2108C">
      <w:pPr>
        <w:keepNext/>
        <w:keepLines/>
        <w:spacing w:after="0" w:line="240" w:lineRule="auto"/>
        <w:jc w:val="both"/>
        <w:rPr>
          <w:rFonts w:ascii="Tahoma" w:hAnsi="Tahoma" w:cs="Tahoma"/>
        </w:rPr>
      </w:pPr>
      <w:r w:rsidRPr="00332658">
        <w:rPr>
          <w:rFonts w:ascii="Tahoma" w:hAnsi="Tahoma" w:cs="Tahoma"/>
        </w:rPr>
        <w:t>Pred posredovanjem predmeta dobave tretjim osebam mora naročnik še zlasti zagotoviti, da</w:t>
      </w:r>
    </w:p>
    <w:p w14:paraId="0AC5F102" w14:textId="77777777" w:rsidR="00D2108C" w:rsidRPr="00332658" w:rsidRDefault="00D2108C" w:rsidP="00D2108C">
      <w:pPr>
        <w:keepNext/>
        <w:keepLines/>
        <w:numPr>
          <w:ilvl w:val="1"/>
          <w:numId w:val="35"/>
        </w:numPr>
        <w:spacing w:after="0" w:line="240" w:lineRule="auto"/>
        <w:ind w:left="284" w:hanging="284"/>
        <w:jc w:val="both"/>
        <w:rPr>
          <w:rFonts w:ascii="Tahoma" w:hAnsi="Tahoma" w:cs="Tahoma"/>
        </w:rPr>
      </w:pPr>
      <w:r w:rsidRPr="00332658">
        <w:rPr>
          <w:rFonts w:ascii="Tahoma" w:hAnsi="Tahoma" w:cs="Tahoma"/>
        </w:rPr>
        <w:t>s tem ne krši trgovinske zapore (embarga) Evropske unije, Združenih držav Amerike ali Združenih narodov – upoštevaje pri tem tudi nacionalne omejitve in prepovedi izogibanja embargom (»</w:t>
      </w:r>
      <w:proofErr w:type="spellStart"/>
      <w:r w:rsidRPr="00332658">
        <w:rPr>
          <w:rFonts w:ascii="Tahoma" w:hAnsi="Tahoma" w:cs="Tahoma"/>
        </w:rPr>
        <w:t>by-passing</w:t>
      </w:r>
      <w:proofErr w:type="spellEnd"/>
      <w:r w:rsidRPr="00332658">
        <w:rPr>
          <w:rFonts w:ascii="Tahoma" w:hAnsi="Tahoma" w:cs="Tahoma"/>
        </w:rPr>
        <w:t xml:space="preserve"> </w:t>
      </w:r>
      <w:proofErr w:type="spellStart"/>
      <w:r w:rsidRPr="00332658">
        <w:rPr>
          <w:rFonts w:ascii="Tahoma" w:hAnsi="Tahoma" w:cs="Tahoma"/>
        </w:rPr>
        <w:t>prohibition</w:t>
      </w:r>
      <w:proofErr w:type="spellEnd"/>
      <w:r w:rsidRPr="00332658">
        <w:rPr>
          <w:rFonts w:ascii="Tahoma" w:hAnsi="Tahoma" w:cs="Tahoma"/>
        </w:rPr>
        <w:t>«);</w:t>
      </w:r>
    </w:p>
    <w:p w14:paraId="66BB8362" w14:textId="77777777" w:rsidR="00D2108C" w:rsidRPr="00332658" w:rsidRDefault="00D2108C" w:rsidP="00D2108C">
      <w:pPr>
        <w:keepNext/>
        <w:keepLines/>
        <w:numPr>
          <w:ilvl w:val="1"/>
          <w:numId w:val="35"/>
        </w:numPr>
        <w:spacing w:after="0" w:line="240" w:lineRule="auto"/>
        <w:ind w:left="284" w:hanging="284"/>
        <w:jc w:val="both"/>
        <w:rPr>
          <w:rFonts w:ascii="Tahoma" w:hAnsi="Tahoma" w:cs="Tahoma"/>
        </w:rPr>
      </w:pPr>
      <w:r w:rsidRPr="00332658">
        <w:rPr>
          <w:rFonts w:ascii="Tahoma" w:hAnsi="Tahoma" w:cs="Tahoma"/>
        </w:rPr>
        <w:t>predmet dobave ni namenjen uporabi v oborožitvene namene ter jedrski ali orožarski tehnologiji, ki je bodisi prepovedana bodisi so zanjo potrebna ustrezna dovoljenja, razen v primeru, če so dovoljena bila pridobljena;</w:t>
      </w:r>
    </w:p>
    <w:p w14:paraId="42AC4681" w14:textId="77777777" w:rsidR="00D2108C" w:rsidRPr="00332658" w:rsidRDefault="00D2108C" w:rsidP="00D2108C">
      <w:pPr>
        <w:keepNext/>
        <w:keepLines/>
        <w:numPr>
          <w:ilvl w:val="1"/>
          <w:numId w:val="35"/>
        </w:numPr>
        <w:spacing w:after="0" w:line="240" w:lineRule="auto"/>
        <w:ind w:left="284" w:hanging="284"/>
        <w:jc w:val="both"/>
        <w:rPr>
          <w:rFonts w:ascii="Tahoma" w:hAnsi="Tahoma" w:cs="Tahoma"/>
        </w:rPr>
      </w:pPr>
      <w:r w:rsidRPr="00332658">
        <w:rPr>
          <w:rFonts w:ascii="Tahoma" w:hAnsi="Tahoma" w:cs="Tahoma"/>
        </w:rPr>
        <w:t>so pri tem upoštevane omejitve, ki se nanašajo na trgovanje s pravnimi in fizičnimi osebami, ki sta jih Evropska unija ali Združene države Amerike uvrstili na seznam sankcioniranih oseb (»</w:t>
      </w:r>
      <w:proofErr w:type="spellStart"/>
      <w:r w:rsidRPr="00332658">
        <w:rPr>
          <w:rFonts w:ascii="Tahoma" w:hAnsi="Tahoma" w:cs="Tahoma"/>
        </w:rPr>
        <w:t>Sanctioned</w:t>
      </w:r>
      <w:proofErr w:type="spellEnd"/>
      <w:r w:rsidRPr="00332658">
        <w:rPr>
          <w:rFonts w:ascii="Tahoma" w:hAnsi="Tahoma" w:cs="Tahoma"/>
        </w:rPr>
        <w:t xml:space="preserve"> </w:t>
      </w:r>
      <w:proofErr w:type="spellStart"/>
      <w:r w:rsidRPr="00332658">
        <w:rPr>
          <w:rFonts w:ascii="Tahoma" w:hAnsi="Tahoma" w:cs="Tahoma"/>
        </w:rPr>
        <w:t>Party</w:t>
      </w:r>
      <w:proofErr w:type="spellEnd"/>
      <w:r w:rsidRPr="00332658">
        <w:rPr>
          <w:rFonts w:ascii="Tahoma" w:hAnsi="Tahoma" w:cs="Tahoma"/>
        </w:rPr>
        <w:t xml:space="preserve"> List«).</w:t>
      </w:r>
    </w:p>
    <w:p w14:paraId="66199F06" w14:textId="77777777" w:rsidR="00D2108C" w:rsidRPr="00332658" w:rsidRDefault="00D2108C" w:rsidP="00D2108C">
      <w:pPr>
        <w:keepNext/>
        <w:keepLines/>
        <w:spacing w:after="0" w:line="240" w:lineRule="auto"/>
        <w:jc w:val="both"/>
        <w:rPr>
          <w:rFonts w:ascii="Tahoma" w:hAnsi="Tahoma" w:cs="Tahoma"/>
        </w:rPr>
      </w:pPr>
    </w:p>
    <w:p w14:paraId="7FF6930D" w14:textId="77777777" w:rsidR="00D2108C" w:rsidRPr="00332658" w:rsidRDefault="00D2108C" w:rsidP="00D2108C">
      <w:pPr>
        <w:keepNext/>
        <w:keepLines/>
        <w:spacing w:after="0" w:line="240" w:lineRule="auto"/>
        <w:jc w:val="both"/>
        <w:rPr>
          <w:rFonts w:ascii="Tahoma" w:hAnsi="Tahoma" w:cs="Tahoma"/>
        </w:rPr>
      </w:pPr>
      <w:r w:rsidRPr="00332658">
        <w:rPr>
          <w:rFonts w:ascii="Tahoma" w:hAnsi="Tahoma" w:cs="Tahoma"/>
        </w:rPr>
        <w:t>Kadar je zaradi nadzora izvoza s strani pristojnih organov ali izvajalca to potrebno, se naročnik zaveže, da bo na poziv izvajalca slednjemu nemudoma posredoval podatke, ki se nanašajo na končnega prejemnika, končni namembni kraj, končno uporabo predmeta dobave, ter podatke glede morebitnih izvoznih omejitev.</w:t>
      </w:r>
    </w:p>
    <w:p w14:paraId="31744CD0" w14:textId="77777777" w:rsidR="00D2108C" w:rsidRPr="00332658" w:rsidRDefault="00D2108C" w:rsidP="00D2108C">
      <w:pPr>
        <w:keepNext/>
        <w:keepLines/>
        <w:spacing w:after="0" w:line="240" w:lineRule="auto"/>
        <w:jc w:val="both"/>
        <w:rPr>
          <w:rFonts w:ascii="Tahoma" w:hAnsi="Tahoma" w:cs="Tahoma"/>
        </w:rPr>
      </w:pPr>
    </w:p>
    <w:p w14:paraId="55B3A167" w14:textId="1900C3C7" w:rsidR="00D2108C" w:rsidRPr="00332658" w:rsidRDefault="00D2108C" w:rsidP="00D2108C">
      <w:pPr>
        <w:keepNext/>
        <w:keepLines/>
        <w:spacing w:after="0" w:line="240" w:lineRule="auto"/>
        <w:jc w:val="both"/>
        <w:rPr>
          <w:rFonts w:ascii="Tahoma" w:hAnsi="Tahoma" w:cs="Tahoma"/>
        </w:rPr>
      </w:pPr>
      <w:r w:rsidRPr="00332658">
        <w:rPr>
          <w:rFonts w:ascii="Tahoma" w:hAnsi="Tahoma" w:cs="Tahoma"/>
        </w:rPr>
        <w:t>Izvajalec ni dolžan izpolniti svojih obveznosti iz okvirnega sporazuma, če za to obstajajo ovire, ki izvirajo iz nacionalnih ali mednarodnih predpisov v zvezi z zunanjo trgovino ali embargov (in/ali drugih sankcij).</w:t>
      </w:r>
    </w:p>
    <w:p w14:paraId="5B38C6D7" w14:textId="77777777" w:rsidR="00C24D61" w:rsidRDefault="00C24D61" w:rsidP="00B17CFD">
      <w:pPr>
        <w:keepNext/>
        <w:keepLines/>
        <w:spacing w:after="0" w:line="240" w:lineRule="auto"/>
        <w:jc w:val="both"/>
        <w:rPr>
          <w:rFonts w:ascii="Tahoma" w:eastAsia="Times New Roman" w:hAnsi="Tahoma" w:cs="Tahoma"/>
          <w:color w:val="000000"/>
          <w:lang w:eastAsia="sl-SI"/>
        </w:rPr>
      </w:pPr>
    </w:p>
    <w:p w14:paraId="2C310591" w14:textId="77777777" w:rsidR="00C24D61" w:rsidRPr="00EC4317" w:rsidRDefault="00C24D61" w:rsidP="00B17CFD">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REŠEVANJE SPOROV</w:t>
      </w:r>
    </w:p>
    <w:p w14:paraId="6FAF4EE2" w14:textId="77777777" w:rsidR="00C24D61" w:rsidRPr="00EC4317" w:rsidRDefault="00C24D61" w:rsidP="00B17CFD">
      <w:pPr>
        <w:keepNext/>
        <w:keepLines/>
        <w:spacing w:after="0" w:line="240" w:lineRule="auto"/>
        <w:jc w:val="center"/>
        <w:rPr>
          <w:rFonts w:ascii="Tahoma" w:hAnsi="Tahoma" w:cs="Tahoma"/>
        </w:rPr>
      </w:pPr>
    </w:p>
    <w:p w14:paraId="337231AF" w14:textId="77777777" w:rsidR="00C24D61" w:rsidRPr="000F7D5F" w:rsidRDefault="00C24D61"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EE8CA89" w14:textId="77777777" w:rsidR="00C24D61" w:rsidRPr="00EC4317" w:rsidRDefault="00C24D61" w:rsidP="00B17CFD">
      <w:pPr>
        <w:keepNext/>
        <w:keepLines/>
        <w:spacing w:after="0" w:line="240" w:lineRule="auto"/>
        <w:jc w:val="both"/>
        <w:rPr>
          <w:rFonts w:ascii="Tahoma" w:hAnsi="Tahoma" w:cs="Tahoma"/>
        </w:rPr>
      </w:pPr>
    </w:p>
    <w:p w14:paraId="03AEB9F2" w14:textId="77777777" w:rsidR="00C24D61" w:rsidRPr="00DA5BD6" w:rsidRDefault="00C24D61" w:rsidP="00B17CFD">
      <w:pPr>
        <w:pStyle w:val="tekst1"/>
        <w:keepNext/>
        <w:keepLines/>
        <w:spacing w:before="0" w:line="240" w:lineRule="auto"/>
        <w:rPr>
          <w:rFonts w:ascii="Tahoma" w:eastAsia="Calibri" w:hAnsi="Tahoma" w:cs="Tahoma"/>
          <w:szCs w:val="22"/>
          <w:lang w:eastAsia="en-US"/>
        </w:rPr>
      </w:pPr>
      <w:r w:rsidRPr="00DA5BD6">
        <w:rPr>
          <w:rFonts w:ascii="Tahoma" w:eastAsia="Calibri" w:hAnsi="Tahoma" w:cs="Tahoma"/>
          <w:szCs w:val="22"/>
          <w:lang w:eastAsia="en-US"/>
        </w:rPr>
        <w:t>Morebitne spore, ki bi nastali v zvezi z izvajanjem te</w:t>
      </w:r>
      <w:r>
        <w:rPr>
          <w:rFonts w:ascii="Tahoma" w:eastAsia="Calibri" w:hAnsi="Tahoma" w:cs="Tahoma"/>
          <w:szCs w:val="22"/>
          <w:lang w:eastAsia="en-US"/>
        </w:rPr>
        <w:t>ga</w:t>
      </w:r>
      <w:r w:rsidRPr="00DA5BD6">
        <w:rPr>
          <w:rFonts w:ascii="Tahoma" w:eastAsia="Calibri" w:hAnsi="Tahoma" w:cs="Tahoma"/>
          <w:szCs w:val="22"/>
          <w:lang w:eastAsia="en-US"/>
        </w:rPr>
        <w:t xml:space="preserve"> okvirnega sporazuma, bosta stranki skušali rešiti sporazumno.</w:t>
      </w:r>
    </w:p>
    <w:p w14:paraId="61203A06" w14:textId="77777777" w:rsidR="00C24D61" w:rsidRPr="00DA5BD6" w:rsidRDefault="00C24D61" w:rsidP="00B17CFD">
      <w:pPr>
        <w:pStyle w:val="tekst1"/>
        <w:keepNext/>
        <w:keepLines/>
        <w:spacing w:before="0" w:line="240" w:lineRule="auto"/>
        <w:rPr>
          <w:rFonts w:ascii="Tahoma" w:eastAsia="Calibri" w:hAnsi="Tahoma" w:cs="Tahoma"/>
          <w:szCs w:val="22"/>
          <w:lang w:eastAsia="en-US"/>
        </w:rPr>
      </w:pPr>
    </w:p>
    <w:p w14:paraId="2C5EF277" w14:textId="77777777" w:rsidR="00C24D61" w:rsidRDefault="00C24D61" w:rsidP="00B17CFD">
      <w:pPr>
        <w:pStyle w:val="tekst1"/>
        <w:keepNext/>
        <w:keepLines/>
        <w:spacing w:before="0" w:line="240" w:lineRule="auto"/>
        <w:rPr>
          <w:rFonts w:ascii="Tahoma" w:eastAsia="Calibri" w:hAnsi="Tahoma" w:cs="Tahoma"/>
          <w:szCs w:val="22"/>
          <w:lang w:eastAsia="en-US"/>
        </w:rPr>
      </w:pPr>
      <w:r w:rsidRPr="00DA5BD6">
        <w:rPr>
          <w:rFonts w:ascii="Tahoma" w:eastAsia="Calibri" w:hAnsi="Tahoma" w:cs="Tahoma"/>
          <w:szCs w:val="22"/>
          <w:lang w:eastAsia="en-US"/>
        </w:rPr>
        <w:t>Če spora ne bo možno rešiti sporazumno, lahko vsaka stranka okvirnega sporazuma sproži postopek za rešitev spora pri stvarno pristojnem sodišču v Ljubljani.</w:t>
      </w:r>
    </w:p>
    <w:p w14:paraId="5188837D" w14:textId="77777777" w:rsidR="00C24D61" w:rsidRDefault="00C24D61" w:rsidP="00B17CFD">
      <w:pPr>
        <w:pStyle w:val="tekst1"/>
        <w:keepNext/>
        <w:keepLines/>
        <w:spacing w:before="0" w:line="240" w:lineRule="auto"/>
        <w:rPr>
          <w:rFonts w:ascii="Tahoma" w:hAnsi="Tahoma" w:cs="Tahoma"/>
          <w:szCs w:val="22"/>
        </w:rPr>
      </w:pPr>
    </w:p>
    <w:p w14:paraId="7D293E74" w14:textId="77777777" w:rsidR="00C24D61" w:rsidRPr="00EC4317" w:rsidRDefault="00C24D61" w:rsidP="00B17CFD">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OSTALE DOLOČBE</w:t>
      </w:r>
    </w:p>
    <w:p w14:paraId="324DE57F" w14:textId="77777777" w:rsidR="00C24D61" w:rsidRPr="00EC4317" w:rsidRDefault="00C24D61" w:rsidP="00B17CFD">
      <w:pPr>
        <w:keepNext/>
        <w:keepLines/>
        <w:spacing w:after="0" w:line="240" w:lineRule="auto"/>
        <w:jc w:val="center"/>
        <w:rPr>
          <w:rFonts w:ascii="Tahoma" w:eastAsia="Times New Roman" w:hAnsi="Tahoma" w:cs="Tahoma"/>
          <w:color w:val="000000"/>
          <w:lang w:eastAsia="sl-SI"/>
        </w:rPr>
      </w:pPr>
    </w:p>
    <w:p w14:paraId="716A0EA1" w14:textId="77777777" w:rsidR="00C24D61" w:rsidRPr="000F7D5F" w:rsidRDefault="00C24D61"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CC019FF" w14:textId="77777777" w:rsidR="00C24D61" w:rsidRPr="00EC4317" w:rsidRDefault="00C24D61" w:rsidP="00B17CFD">
      <w:pPr>
        <w:keepNext/>
        <w:keepLines/>
        <w:spacing w:after="0" w:line="240" w:lineRule="auto"/>
        <w:jc w:val="both"/>
        <w:rPr>
          <w:rFonts w:ascii="Tahoma" w:eastAsia="Times New Roman" w:hAnsi="Tahoma" w:cs="Tahoma"/>
          <w:lang w:eastAsia="sl-SI"/>
        </w:rPr>
      </w:pPr>
    </w:p>
    <w:p w14:paraId="40B20781"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lastRenderedPageBreak/>
        <w:t>Ta okvirni sporazum v celoti zavezuje tudi morebitne vsakokratne pravne naslednike vsake od strank okvirnega sporazuma, kar velja zlasti tudi v primeru organizacijsko – statusnih ter lastninskih sprememb.</w:t>
      </w:r>
    </w:p>
    <w:p w14:paraId="08D6BEBA"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p>
    <w:p w14:paraId="315F9766" w14:textId="77777777" w:rsidR="00C24D61" w:rsidRPr="00BA3F91" w:rsidRDefault="00C24D61"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3B3FF5E1"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p>
    <w:p w14:paraId="1FC879B4"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68F1B45F"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p>
    <w:p w14:paraId="1BA19361"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209FB52D"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p>
    <w:p w14:paraId="29F63705" w14:textId="77777777" w:rsidR="00C24D61" w:rsidRPr="00DA5BD6" w:rsidRDefault="00C24D61" w:rsidP="00B17CFD">
      <w:pPr>
        <w:keepNext/>
        <w:keepLines/>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Stranki okvirnega sporazuma sta sporazumni, da se katerikoli rok iz tega okvirnega sporazuma, če se le-ta izteče na soboto, nedeljo, praznik ali drug dela prosti dan v Republiki Sloveniji po zakonu, prenese na prvi naslednji delovni dan.</w:t>
      </w:r>
    </w:p>
    <w:p w14:paraId="65A99314" w14:textId="77777777" w:rsidR="00C24D61" w:rsidRDefault="00C24D61" w:rsidP="00B17CFD">
      <w:pPr>
        <w:keepNext/>
        <w:keepLines/>
        <w:tabs>
          <w:tab w:val="left" w:pos="4820"/>
        </w:tabs>
        <w:spacing w:after="0" w:line="240" w:lineRule="auto"/>
        <w:jc w:val="both"/>
        <w:rPr>
          <w:rFonts w:ascii="Tahoma" w:eastAsia="Times New Roman" w:hAnsi="Tahoma" w:cs="Tahoma"/>
          <w:lang w:eastAsia="sl-SI"/>
        </w:rPr>
      </w:pPr>
    </w:p>
    <w:p w14:paraId="357C656B" w14:textId="2B37E9C5" w:rsidR="00C24D61" w:rsidRPr="00DA5BD6" w:rsidRDefault="00C24D61" w:rsidP="00B17CFD">
      <w:pPr>
        <w:keepNext/>
        <w:keepLines/>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Izvajalec s podpisom tega okvirnega sporazuma jamči, da mu je poznan predmet okvirnega sporazuma in vsi riziki, ki bodo spremljali izvedbo</w:t>
      </w:r>
      <w:r w:rsidR="00267FF5">
        <w:rPr>
          <w:rFonts w:ascii="Tahoma" w:eastAsia="Times New Roman" w:hAnsi="Tahoma" w:cs="Tahoma"/>
          <w:lang w:eastAsia="sl-SI"/>
        </w:rPr>
        <w:t xml:space="preserve"> dobav</w:t>
      </w:r>
      <w:r w:rsidRPr="00DA5BD6">
        <w:rPr>
          <w:rFonts w:ascii="Tahoma" w:eastAsia="Times New Roman" w:hAnsi="Tahoma" w:cs="Tahoma"/>
          <w:lang w:eastAsia="sl-SI"/>
        </w:rPr>
        <w:t>, da je seznanjen z razpisnimi zahtevami in s tehnično dokumentacijo, ter da so mu razumljivi in jasni pogoji in okoliščine za pravilno izvedbo obveznosti</w:t>
      </w:r>
      <w:r>
        <w:rPr>
          <w:rFonts w:ascii="Tahoma" w:eastAsia="Times New Roman" w:hAnsi="Tahoma" w:cs="Tahoma"/>
          <w:lang w:eastAsia="sl-SI"/>
        </w:rPr>
        <w:t xml:space="preserve"> iz okvirnega sporazuma</w:t>
      </w:r>
      <w:r w:rsidRPr="00DA5BD6">
        <w:rPr>
          <w:rFonts w:ascii="Tahoma" w:eastAsia="Times New Roman" w:hAnsi="Tahoma" w:cs="Tahoma"/>
          <w:lang w:eastAsia="sl-SI"/>
        </w:rPr>
        <w:t>.</w:t>
      </w:r>
    </w:p>
    <w:p w14:paraId="66E730A7" w14:textId="1DD17C1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p>
    <w:p w14:paraId="4E4252AE" w14:textId="77777777" w:rsidR="00C24D61" w:rsidRPr="00BA3F91" w:rsidRDefault="00C24D61"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16AB925"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p>
    <w:p w14:paraId="564DBBC6"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 urejanje razmerij, ki niso urejena s tem okvirnim sporazumom, se uporabljajo določila zakona</w:t>
      </w:r>
      <w:r>
        <w:rPr>
          <w:rFonts w:ascii="Tahoma" w:eastAsia="Times New Roman" w:hAnsi="Tahoma" w:cs="Tahoma"/>
          <w:lang w:eastAsia="sl-SI"/>
        </w:rPr>
        <w:t>, ki ureja obligacijska razmerja</w:t>
      </w:r>
      <w:r w:rsidRPr="00BA3F91">
        <w:rPr>
          <w:rFonts w:ascii="Tahoma" w:eastAsia="Times New Roman" w:hAnsi="Tahoma" w:cs="Tahoma"/>
          <w:lang w:eastAsia="sl-SI"/>
        </w:rPr>
        <w:t>.</w:t>
      </w:r>
    </w:p>
    <w:p w14:paraId="7F297404"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 </w:t>
      </w:r>
    </w:p>
    <w:p w14:paraId="7454BC87" w14:textId="77777777" w:rsidR="00C24D61" w:rsidRPr="00BA3F91" w:rsidRDefault="00C24D61"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1D189A4"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p>
    <w:p w14:paraId="0E9A4980"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Prilog</w:t>
      </w:r>
      <w:r>
        <w:rPr>
          <w:rFonts w:ascii="Tahoma" w:eastAsia="Times New Roman" w:hAnsi="Tahoma" w:cs="Tahoma"/>
          <w:lang w:eastAsia="sl-SI"/>
        </w:rPr>
        <w:t>i sta</w:t>
      </w:r>
      <w:r w:rsidRPr="00BA3F91">
        <w:rPr>
          <w:rFonts w:ascii="Tahoma" w:eastAsia="Times New Roman" w:hAnsi="Tahoma" w:cs="Tahoma"/>
          <w:lang w:eastAsia="sl-SI"/>
        </w:rPr>
        <w:t xml:space="preserve"> neločljivi sestavni del te</w:t>
      </w:r>
      <w:r>
        <w:rPr>
          <w:rFonts w:ascii="Tahoma" w:eastAsia="Times New Roman" w:hAnsi="Tahoma" w:cs="Tahoma"/>
          <w:lang w:eastAsia="sl-SI"/>
        </w:rPr>
        <w:t>ga</w:t>
      </w:r>
      <w:r w:rsidRPr="00BA3F91">
        <w:rPr>
          <w:rFonts w:ascii="Tahoma" w:eastAsia="Times New Roman" w:hAnsi="Tahoma" w:cs="Tahoma"/>
          <w:lang w:eastAsia="sl-SI"/>
        </w:rPr>
        <w:t xml:space="preserve"> okvirnega sporazuma.</w:t>
      </w:r>
    </w:p>
    <w:p w14:paraId="50025CC9"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p>
    <w:p w14:paraId="05AE6816" w14:textId="77777777" w:rsidR="00C24D61" w:rsidRPr="00BA3F91" w:rsidRDefault="00C24D61" w:rsidP="00B17CF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0EDBB809"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p>
    <w:p w14:paraId="1E2FF2E9" w14:textId="77777777" w:rsidR="00C24D61" w:rsidRPr="00BA3F91" w:rsidRDefault="00C24D61" w:rsidP="00B17CFD">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Okvirni sporazum je sestavljen in podpisan v treh (3) enakih izvodih, od katerih prejme naročnik dva (2) in izvajalec en (1) izvod. </w:t>
      </w:r>
    </w:p>
    <w:p w14:paraId="4C1407C6" w14:textId="77777777" w:rsidR="00EC3759" w:rsidRPr="00EC4317" w:rsidRDefault="00EC3759" w:rsidP="00B17CFD">
      <w:pPr>
        <w:keepNext/>
        <w:keepLines/>
        <w:tabs>
          <w:tab w:val="left" w:pos="1134"/>
          <w:tab w:val="left" w:pos="4820"/>
        </w:tabs>
        <w:spacing w:after="0" w:line="240" w:lineRule="auto"/>
        <w:jc w:val="both"/>
        <w:rPr>
          <w:rFonts w:ascii="Tahoma" w:eastAsia="Times New Roman" w:hAnsi="Tahoma" w:cs="Tahoma"/>
          <w:lang w:eastAsia="sl-SI"/>
        </w:rPr>
      </w:pPr>
    </w:p>
    <w:p w14:paraId="377B1DA8" w14:textId="77777777" w:rsidR="00EC3759" w:rsidRPr="00EC4317" w:rsidRDefault="00EC3759" w:rsidP="00B17CFD">
      <w:pPr>
        <w:keepNext/>
        <w:keepLines/>
        <w:tabs>
          <w:tab w:val="left" w:pos="1134"/>
          <w:tab w:val="left" w:pos="4820"/>
        </w:tabs>
        <w:spacing w:after="0" w:line="240" w:lineRule="auto"/>
        <w:jc w:val="both"/>
        <w:rPr>
          <w:rFonts w:ascii="Tahoma" w:eastAsia="Times New Roman" w:hAnsi="Tahoma" w:cs="Tahoma"/>
          <w:lang w:eastAsia="sl-SI"/>
        </w:rPr>
      </w:pPr>
    </w:p>
    <w:p w14:paraId="0A0028EA" w14:textId="77777777" w:rsidR="00C24D61" w:rsidRPr="00AB1539" w:rsidRDefault="00C24D61" w:rsidP="00B17CFD">
      <w:pPr>
        <w:keepNext/>
        <w:keepLines/>
        <w:tabs>
          <w:tab w:val="left" w:pos="4962"/>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432E607D" w14:textId="77777777" w:rsidR="00C24D61" w:rsidRPr="00AB1539" w:rsidRDefault="00C24D61" w:rsidP="00B17CFD">
      <w:pPr>
        <w:keepNext/>
        <w:keepLines/>
        <w:tabs>
          <w:tab w:val="left" w:pos="4820"/>
        </w:tabs>
        <w:spacing w:after="0" w:line="240" w:lineRule="auto"/>
        <w:jc w:val="both"/>
        <w:rPr>
          <w:rFonts w:ascii="Tahoma" w:eastAsia="Times New Roman" w:hAnsi="Tahoma" w:cs="Tahoma"/>
          <w:lang w:eastAsia="sl-SI"/>
        </w:rPr>
      </w:pPr>
    </w:p>
    <w:p w14:paraId="65388030" w14:textId="77777777" w:rsidR="00C24D61" w:rsidRPr="00AB1539" w:rsidRDefault="00C24D61" w:rsidP="00B17CFD">
      <w:pPr>
        <w:keepNext/>
        <w:keepLines/>
        <w:tabs>
          <w:tab w:val="left" w:pos="4962"/>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439A970A" w14:textId="77777777" w:rsidR="00C24D61" w:rsidRPr="00AB1539" w:rsidRDefault="00C24D61" w:rsidP="00B17CFD">
      <w:pPr>
        <w:keepNext/>
        <w:keepLines/>
        <w:tabs>
          <w:tab w:val="left" w:pos="4962"/>
        </w:tabs>
        <w:spacing w:after="0" w:line="240" w:lineRule="auto"/>
        <w:ind w:right="-851"/>
        <w:jc w:val="both"/>
        <w:rPr>
          <w:rFonts w:ascii="Tahoma" w:eastAsia="Times New Roman" w:hAnsi="Tahoma" w:cs="Tahoma"/>
          <w:lang w:eastAsia="sl-SI"/>
        </w:rPr>
      </w:pPr>
    </w:p>
    <w:p w14:paraId="1CA1402A" w14:textId="77777777" w:rsidR="00C24D61" w:rsidRPr="00AB1539" w:rsidRDefault="00C24D61" w:rsidP="00B17CFD">
      <w:pPr>
        <w:keepNext/>
        <w:keepLines/>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71274374" w14:textId="77777777" w:rsidR="00C24D61" w:rsidRPr="00AB1539" w:rsidRDefault="00C24D61" w:rsidP="00B17CFD">
      <w:pPr>
        <w:keepNext/>
        <w:keepLines/>
        <w:tabs>
          <w:tab w:val="left" w:pos="4962"/>
        </w:tabs>
        <w:spacing w:after="0" w:line="240" w:lineRule="auto"/>
        <w:ind w:right="-427"/>
        <w:jc w:val="both"/>
        <w:rPr>
          <w:rFonts w:ascii="Tahoma" w:eastAsia="Times New Roman" w:hAnsi="Tahoma" w:cs="Tahoma"/>
          <w:lang w:eastAsia="sl-SI"/>
        </w:rPr>
      </w:pPr>
      <w:r>
        <w:rPr>
          <w:rFonts w:ascii="Tahoma" w:eastAsia="Times New Roman" w:hAnsi="Tahoma" w:cs="Tahoma"/>
          <w:lang w:eastAsia="sl-SI"/>
        </w:rPr>
        <w:tab/>
        <w:t>J</w:t>
      </w:r>
      <w:r w:rsidRPr="00AB1539">
        <w:rPr>
          <w:rFonts w:ascii="Tahoma" w:eastAsia="Times New Roman" w:hAnsi="Tahoma" w:cs="Tahoma"/>
          <w:lang w:eastAsia="sl-SI"/>
        </w:rPr>
        <w:t>AVNO PODJETJE ENERGETIKA LJUBLJANA d.o.o.</w:t>
      </w:r>
    </w:p>
    <w:p w14:paraId="0A539BD3" w14:textId="77777777" w:rsidR="00C24D61" w:rsidRPr="00AB1539" w:rsidRDefault="00C24D61" w:rsidP="00B17CFD">
      <w:pPr>
        <w:keepNext/>
        <w:keepLines/>
        <w:tabs>
          <w:tab w:val="left" w:pos="5387"/>
        </w:tabs>
        <w:spacing w:after="0" w:line="240" w:lineRule="auto"/>
        <w:jc w:val="both"/>
        <w:rPr>
          <w:rFonts w:ascii="Tahoma" w:eastAsia="Times New Roman" w:hAnsi="Tahoma" w:cs="Tahoma"/>
          <w:lang w:eastAsia="sl-SI"/>
        </w:rPr>
      </w:pPr>
    </w:p>
    <w:p w14:paraId="448DA9AC" w14:textId="77777777" w:rsidR="00C24D61" w:rsidRPr="00AB1539" w:rsidRDefault="00C24D61" w:rsidP="00B17CFD">
      <w:pPr>
        <w:keepNext/>
        <w:keepLines/>
        <w:tabs>
          <w:tab w:val="left" w:pos="4962"/>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09B2F1EC" w14:textId="77777777" w:rsidR="00C24D61" w:rsidRPr="00DA5BD6" w:rsidRDefault="00C24D61" w:rsidP="00B17CFD">
      <w:pPr>
        <w:keepNext/>
        <w:keepLines/>
        <w:tabs>
          <w:tab w:val="left" w:pos="4962"/>
        </w:tabs>
        <w:spacing w:after="0" w:line="240" w:lineRule="auto"/>
        <w:jc w:val="both"/>
        <w:rPr>
          <w:rFonts w:ascii="Tahoma" w:eastAsia="Times New Roman" w:hAnsi="Tahoma" w:cs="Tahoma"/>
          <w:b/>
          <w:lang w:eastAsia="sl-SI"/>
        </w:rPr>
      </w:pPr>
      <w:r w:rsidRPr="00DA5BD6">
        <w:rPr>
          <w:rFonts w:ascii="Tahoma" w:eastAsia="Times New Roman" w:hAnsi="Tahoma" w:cs="Tahoma"/>
          <w:b/>
          <w:lang w:eastAsia="sl-SI"/>
        </w:rPr>
        <w:tab/>
        <w:t>Samo Lozej</w:t>
      </w:r>
    </w:p>
    <w:p w14:paraId="0D7FF7B2" w14:textId="77777777" w:rsidR="00EC3759" w:rsidRDefault="00EC3759" w:rsidP="00B17CFD">
      <w:pPr>
        <w:keepNext/>
        <w:keepLines/>
        <w:tabs>
          <w:tab w:val="left" w:pos="5387"/>
        </w:tabs>
        <w:spacing w:after="0" w:line="240" w:lineRule="auto"/>
        <w:jc w:val="both"/>
        <w:rPr>
          <w:rFonts w:ascii="Tahoma" w:eastAsia="Times New Roman" w:hAnsi="Tahoma" w:cs="Tahoma"/>
          <w:lang w:eastAsia="sl-SI"/>
        </w:rPr>
      </w:pPr>
    </w:p>
    <w:p w14:paraId="014E3166" w14:textId="77777777" w:rsidR="000D211E" w:rsidRPr="00AB1539" w:rsidRDefault="000D211E" w:rsidP="00B17CFD">
      <w:pPr>
        <w:keepNext/>
        <w:keepLines/>
        <w:tabs>
          <w:tab w:val="left" w:pos="5387"/>
        </w:tabs>
        <w:spacing w:after="0" w:line="240" w:lineRule="auto"/>
        <w:jc w:val="both"/>
        <w:rPr>
          <w:rFonts w:ascii="Tahoma" w:eastAsia="Times New Roman" w:hAnsi="Tahoma" w:cs="Tahoma"/>
          <w:lang w:eastAsia="sl-SI"/>
        </w:rPr>
      </w:pPr>
    </w:p>
    <w:p w14:paraId="2FC9BF57" w14:textId="77777777" w:rsidR="00EC3759" w:rsidRDefault="00EC3759" w:rsidP="00B17CFD">
      <w:pPr>
        <w:keepNext/>
        <w:keepLines/>
        <w:spacing w:after="0" w:line="240" w:lineRule="auto"/>
        <w:jc w:val="both"/>
        <w:rPr>
          <w:rFonts w:ascii="Tahoma" w:hAnsi="Tahoma" w:cs="Tahoma"/>
        </w:rPr>
      </w:pPr>
    </w:p>
    <w:p w14:paraId="69BE49AA" w14:textId="77777777" w:rsidR="00570A4F" w:rsidRPr="00AB1539" w:rsidRDefault="00570A4F" w:rsidP="00B17CFD">
      <w:pPr>
        <w:keepNext/>
        <w:keepLines/>
        <w:spacing w:after="0" w:line="240" w:lineRule="auto"/>
        <w:jc w:val="both"/>
        <w:rPr>
          <w:rFonts w:ascii="Tahoma" w:hAnsi="Tahoma" w:cs="Tahoma"/>
        </w:rPr>
      </w:pPr>
    </w:p>
    <w:p w14:paraId="441CFB07" w14:textId="77777777" w:rsidR="009A51E7" w:rsidRPr="00AB1539" w:rsidRDefault="009A51E7" w:rsidP="00B17CFD">
      <w:pPr>
        <w:keepNext/>
        <w:keepLines/>
        <w:spacing w:after="0" w:line="240" w:lineRule="auto"/>
        <w:jc w:val="both"/>
        <w:rPr>
          <w:rFonts w:ascii="Tahoma" w:hAnsi="Tahoma" w:cs="Tahoma"/>
        </w:rPr>
      </w:pPr>
      <w:r w:rsidRPr="00AB1539">
        <w:rPr>
          <w:rFonts w:ascii="Tahoma" w:hAnsi="Tahoma" w:cs="Tahoma"/>
        </w:rPr>
        <w:t>Prilog</w:t>
      </w:r>
      <w:r>
        <w:rPr>
          <w:rFonts w:ascii="Tahoma" w:hAnsi="Tahoma" w:cs="Tahoma"/>
        </w:rPr>
        <w:t>e</w:t>
      </w:r>
      <w:r w:rsidRPr="00AB1539">
        <w:rPr>
          <w:rFonts w:ascii="Tahoma" w:hAnsi="Tahoma" w:cs="Tahoma"/>
        </w:rPr>
        <w:t>:</w:t>
      </w:r>
    </w:p>
    <w:p w14:paraId="26D70BDE" w14:textId="5D1DA500" w:rsidR="009A51E7" w:rsidRPr="00D10922" w:rsidRDefault="009A51E7" w:rsidP="00B17CFD">
      <w:pPr>
        <w:keepNext/>
        <w:keepLines/>
        <w:numPr>
          <w:ilvl w:val="0"/>
          <w:numId w:val="3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lastRenderedPageBreak/>
        <w:t>Priloga št. 1: Ponudba izvajalca št. __________</w:t>
      </w:r>
      <w:r w:rsidR="00267FF5">
        <w:rPr>
          <w:rFonts w:ascii="Tahoma" w:eastAsia="Times New Roman" w:hAnsi="Tahoma" w:cs="Tahoma"/>
          <w:lang w:eastAsia="sl-SI"/>
        </w:rPr>
        <w:t>,</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22EF12B3" w14:textId="77777777" w:rsidR="009A51E7" w:rsidRPr="00D10922" w:rsidRDefault="009A51E7" w:rsidP="00B17CFD">
      <w:pPr>
        <w:keepNext/>
        <w:keepLines/>
        <w:numPr>
          <w:ilvl w:val="0"/>
          <w:numId w:val="3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48AD28B4" w14:textId="77777777" w:rsidR="00C235A0" w:rsidRDefault="00C235A0" w:rsidP="00B17CFD">
      <w:pPr>
        <w:keepNext/>
        <w:keepLines/>
        <w:spacing w:after="0" w:line="240" w:lineRule="auto"/>
        <w:ind w:left="720"/>
        <w:jc w:val="both"/>
        <w:rPr>
          <w:rFonts w:ascii="Tahoma" w:hAnsi="Tahoma" w:cs="Tahoma"/>
        </w:rPr>
      </w:pPr>
    </w:p>
    <w:p w14:paraId="35FF6CC4" w14:textId="77777777" w:rsidR="006D7284" w:rsidRDefault="0046224F" w:rsidP="00B17CFD">
      <w:pPr>
        <w:keepNext/>
        <w:keepLines/>
        <w:spacing w:after="0" w:line="240" w:lineRule="auto"/>
        <w:jc w:val="both"/>
      </w:pPr>
      <w:r>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316330" w:rsidRPr="00786262" w14:paraId="619D7441" w14:textId="77777777" w:rsidTr="00F5743B">
        <w:tc>
          <w:tcPr>
            <w:tcW w:w="9426" w:type="dxa"/>
            <w:tcBorders>
              <w:top w:val="single" w:sz="4" w:space="0" w:color="auto"/>
              <w:bottom w:val="single" w:sz="4" w:space="0" w:color="auto"/>
            </w:tcBorders>
          </w:tcPr>
          <w:p w14:paraId="759148A9" w14:textId="77777777" w:rsidR="00316330" w:rsidRPr="00786262" w:rsidRDefault="00316330" w:rsidP="00F5743B">
            <w:pPr>
              <w:keepNext/>
              <w:keepLines/>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F767CE">
              <w:rPr>
                <w:rFonts w:ascii="Tahoma" w:hAnsi="Tahoma" w:cs="Tahoma"/>
                <w:bCs/>
                <w:noProof/>
              </w:rPr>
              <w:t xml:space="preserve">VZOREC MENIČNE IZJAVE ZA DOBRO IZVEDBO </w:t>
            </w:r>
            <w:r>
              <w:rPr>
                <w:rFonts w:ascii="Tahoma" w:hAnsi="Tahoma" w:cs="Tahoma"/>
                <w:bCs/>
                <w:noProof/>
              </w:rPr>
              <w:t xml:space="preserve">OBVEZNOSTI PO OKVIRNEM SPORAZUMU </w:t>
            </w:r>
            <w:r w:rsidRPr="00540439">
              <w:rPr>
                <w:rFonts w:ascii="Tahoma" w:eastAsia="Times New Roman" w:hAnsi="Tahoma" w:cs="Tahoma"/>
                <w:color w:val="FF0000"/>
                <w:lang w:eastAsia="sl-SI"/>
              </w:rPr>
              <w:t>– ni potrebno prilagati v ponudbi</w:t>
            </w:r>
          </w:p>
        </w:tc>
      </w:tr>
    </w:tbl>
    <w:p w14:paraId="7081BB00" w14:textId="77777777" w:rsidR="00316330" w:rsidRPr="005D3CFF" w:rsidRDefault="00316330" w:rsidP="00316330">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Izvajalec</w:t>
      </w:r>
      <w:r w:rsidRPr="005D3CFF">
        <w:rPr>
          <w:rFonts w:ascii="Tahoma" w:eastAsia="Times New Roman" w:hAnsi="Tahoma" w:cs="Tahoma"/>
          <w:noProof/>
          <w:lang w:val="x-none" w:eastAsia="sl-SI"/>
        </w:rPr>
        <w:t>:</w:t>
      </w:r>
    </w:p>
    <w:p w14:paraId="3BEFE397" w14:textId="77777777" w:rsidR="00316330" w:rsidRPr="005D3CFF" w:rsidRDefault="00316330" w:rsidP="00316330">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7CFAE39B" w14:textId="77777777" w:rsidR="00316330" w:rsidRPr="005D3CFF" w:rsidRDefault="00316330" w:rsidP="00316330">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3FFAA3A6" w14:textId="77777777" w:rsidR="00316330" w:rsidRPr="005D3CFF" w:rsidRDefault="00316330" w:rsidP="00316330">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0D64F857" w14:textId="77777777" w:rsidR="00316330" w:rsidRPr="005D3CFF" w:rsidRDefault="00316330" w:rsidP="00316330">
      <w:pPr>
        <w:keepNext/>
        <w:keepLines/>
        <w:spacing w:after="0" w:line="240" w:lineRule="auto"/>
        <w:jc w:val="both"/>
        <w:rPr>
          <w:rFonts w:ascii="Tahoma" w:eastAsia="Times New Roman" w:hAnsi="Tahoma" w:cs="Tahoma"/>
          <w:b/>
          <w:noProof/>
          <w:lang w:eastAsia="sl-SI"/>
        </w:rPr>
      </w:pPr>
    </w:p>
    <w:p w14:paraId="7597DDB2" w14:textId="77777777" w:rsidR="00316330" w:rsidRPr="00A10A90" w:rsidRDefault="00316330" w:rsidP="00316330">
      <w:pPr>
        <w:keepNext/>
        <w:keepLines/>
        <w:spacing w:after="0" w:line="240" w:lineRule="auto"/>
        <w:jc w:val="center"/>
        <w:rPr>
          <w:rFonts w:ascii="Tahoma" w:eastAsia="Times New Roman" w:hAnsi="Tahoma" w:cs="Tahoma"/>
          <w:b/>
          <w:noProof/>
          <w:lang w:eastAsia="sl-SI"/>
        </w:rPr>
      </w:pPr>
      <w:r w:rsidRPr="00A10A90">
        <w:rPr>
          <w:rFonts w:ascii="Tahoma" w:eastAsia="Times New Roman" w:hAnsi="Tahoma" w:cs="Tahoma"/>
          <w:b/>
          <w:noProof/>
          <w:lang w:eastAsia="sl-SI"/>
        </w:rPr>
        <w:t>MENIČNA IZJAVA</w:t>
      </w:r>
    </w:p>
    <w:p w14:paraId="5E20E96D" w14:textId="77777777" w:rsidR="00316330" w:rsidRPr="00A10A90" w:rsidRDefault="00316330" w:rsidP="00316330">
      <w:pPr>
        <w:keepNext/>
        <w:keepLines/>
        <w:spacing w:after="0" w:line="240" w:lineRule="auto"/>
        <w:jc w:val="center"/>
        <w:rPr>
          <w:rFonts w:ascii="Tahoma" w:eastAsia="Times New Roman" w:hAnsi="Tahoma" w:cs="Tahoma"/>
          <w:b/>
          <w:i/>
          <w:noProof/>
          <w:lang w:eastAsia="sl-SI"/>
        </w:rPr>
      </w:pPr>
      <w:r w:rsidRPr="00A10A90">
        <w:rPr>
          <w:rFonts w:ascii="Tahoma" w:eastAsia="Times New Roman" w:hAnsi="Tahoma" w:cs="Tahoma"/>
          <w:b/>
          <w:i/>
          <w:noProof/>
          <w:lang w:eastAsia="sl-SI"/>
        </w:rPr>
        <w:t>za zavarovanje dobre izvedbe obveznosti</w:t>
      </w:r>
      <w:r>
        <w:rPr>
          <w:rFonts w:ascii="Tahoma" w:eastAsia="Times New Roman" w:hAnsi="Tahoma" w:cs="Tahoma"/>
          <w:b/>
          <w:i/>
          <w:noProof/>
          <w:lang w:eastAsia="sl-SI"/>
        </w:rPr>
        <w:t xml:space="preserve"> po okvirnem sporazumu</w:t>
      </w:r>
    </w:p>
    <w:p w14:paraId="2FA7ECDD" w14:textId="77777777" w:rsidR="00316330" w:rsidRPr="00A10A90" w:rsidRDefault="00316330" w:rsidP="00316330">
      <w:pPr>
        <w:keepNext/>
        <w:keepLines/>
        <w:spacing w:after="0" w:line="240" w:lineRule="auto"/>
        <w:rPr>
          <w:rFonts w:ascii="Tahoma" w:eastAsia="Times New Roman" w:hAnsi="Tahoma" w:cs="Tahoma"/>
          <w:b/>
          <w:noProof/>
          <w:lang w:eastAsia="sl-SI"/>
        </w:rPr>
      </w:pPr>
    </w:p>
    <w:p w14:paraId="5836B433" w14:textId="09AB9366" w:rsidR="00316330" w:rsidRPr="00A10A90" w:rsidRDefault="00316330" w:rsidP="00316330">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V skladu z okvirnim sporazumom za javno naročilo št. </w:t>
      </w:r>
      <w:r>
        <w:rPr>
          <w:rFonts w:ascii="Tahoma" w:eastAsia="Times New Roman" w:hAnsi="Tahoma" w:cs="Tahoma"/>
          <w:noProof/>
          <w:lang w:eastAsia="sl-SI"/>
        </w:rPr>
        <w:t>JPE-SOT-160/22</w:t>
      </w:r>
      <w:r w:rsidRPr="00A10A90">
        <w:rPr>
          <w:rFonts w:ascii="Tahoma" w:eastAsia="Times New Roman" w:hAnsi="Tahoma" w:cs="Tahoma"/>
          <w:noProof/>
          <w:lang w:eastAsia="sl-SI"/>
        </w:rPr>
        <w:t>, sklenjenim dne ___________, med naročnikom: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in </w:t>
      </w:r>
      <w:r>
        <w:rPr>
          <w:rFonts w:ascii="Tahoma" w:eastAsia="Times New Roman" w:hAnsi="Tahoma" w:cs="Tahoma"/>
          <w:noProof/>
          <w:lang w:eastAsia="sl-SI"/>
        </w:rPr>
        <w:t>izvajalcem</w:t>
      </w:r>
      <w:r w:rsidRPr="00A10A90">
        <w:rPr>
          <w:rFonts w:ascii="Tahoma" w:eastAsia="Times New Roman" w:hAnsi="Tahoma" w:cs="Tahoma"/>
          <w:noProof/>
          <w:lang w:eastAsia="sl-SI"/>
        </w:rPr>
        <w:t>: ___________________________</w:t>
      </w:r>
      <w:r>
        <w:rPr>
          <w:rFonts w:ascii="Tahoma" w:eastAsia="Times New Roman" w:hAnsi="Tahoma" w:cs="Tahoma"/>
          <w:noProof/>
          <w:lang w:eastAsia="sl-SI"/>
        </w:rPr>
        <w:t xml:space="preserve"> (naziv in naslov izvajalca)</w:t>
      </w:r>
      <w:r w:rsidRPr="00A10A90">
        <w:rPr>
          <w:rFonts w:ascii="Tahoma" w:eastAsia="Times New Roman" w:hAnsi="Tahoma" w:cs="Tahoma"/>
          <w:noProof/>
          <w:lang w:eastAsia="sl-SI"/>
        </w:rPr>
        <w:t xml:space="preserve"> je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dolžan dobaviti </w:t>
      </w:r>
      <w:r>
        <w:rPr>
          <w:rFonts w:ascii="Tahoma" w:eastAsia="Times New Roman" w:hAnsi="Tahoma" w:cs="Tahoma"/>
          <w:noProof/>
          <w:lang w:eastAsia="sl-SI"/>
        </w:rPr>
        <w:t>ventile in rezervne dele Klinger</w:t>
      </w:r>
      <w:r w:rsidRPr="00A10A90">
        <w:rPr>
          <w:rFonts w:ascii="Tahoma" w:eastAsia="Times New Roman" w:hAnsi="Tahoma" w:cs="Tahoma"/>
          <w:noProof/>
          <w:lang w:eastAsia="sl-SI"/>
        </w:rPr>
        <w:t xml:space="preserve"> </w:t>
      </w:r>
      <w:r w:rsidRPr="00A10A90">
        <w:rPr>
          <w:rFonts w:ascii="Tahoma" w:eastAsia="Times New Roman" w:hAnsi="Tahoma" w:cs="Tahoma"/>
          <w:bCs/>
          <w:noProof/>
          <w:lang w:eastAsia="sl-SI"/>
        </w:rPr>
        <w:t xml:space="preserve">v </w:t>
      </w:r>
      <w:r w:rsidRPr="00A10A90">
        <w:rPr>
          <w:rFonts w:ascii="Tahoma" w:eastAsia="Times New Roman" w:hAnsi="Tahoma" w:cs="Tahoma"/>
          <w:noProof/>
          <w:lang w:eastAsia="sl-SI"/>
        </w:rPr>
        <w:t>vrednosti ______________ EUR brez DDV. Kot garancijo za dobro izvedbo obveznosti okvirnega spora</w:t>
      </w:r>
      <w:r>
        <w:rPr>
          <w:rFonts w:ascii="Tahoma" w:eastAsia="Times New Roman" w:hAnsi="Tahoma" w:cs="Tahoma"/>
          <w:noProof/>
          <w:lang w:eastAsia="sl-SI"/>
        </w:rPr>
        <w:t>z</w:t>
      </w:r>
      <w:r w:rsidRPr="00A10A90">
        <w:rPr>
          <w:rFonts w:ascii="Tahoma" w:eastAsia="Times New Roman" w:hAnsi="Tahoma" w:cs="Tahoma"/>
          <w:noProof/>
          <w:lang w:eastAsia="sl-SI"/>
        </w:rPr>
        <w:t xml:space="preserve">uma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izdajamo eno bianko menico s pooblastilom za njeno izpolnitev in unovčenje, na kateri so podpisane pooblaščene osebe za zastopanje:</w:t>
      </w:r>
    </w:p>
    <w:p w14:paraId="45ABE12B" w14:textId="77777777" w:rsidR="00316330" w:rsidRPr="00A10A90" w:rsidRDefault="00316330" w:rsidP="00316330">
      <w:pPr>
        <w:keepNext/>
        <w:keepLines/>
        <w:spacing w:after="0" w:line="240" w:lineRule="auto"/>
        <w:rPr>
          <w:rFonts w:ascii="Tahoma" w:eastAsia="Times New Roman" w:hAnsi="Tahoma" w:cs="Tahoma"/>
          <w:noProof/>
          <w:lang w:eastAsia="sl-SI"/>
        </w:rPr>
      </w:pPr>
    </w:p>
    <w:p w14:paraId="6DEA03E3" w14:textId="77777777" w:rsidR="00316330" w:rsidRPr="00A10A90" w:rsidRDefault="00316330" w:rsidP="00316330">
      <w:pPr>
        <w:keepNext/>
        <w:keepLines/>
        <w:spacing w:after="0" w:line="240" w:lineRule="auto"/>
        <w:rPr>
          <w:rFonts w:ascii="Tahoma" w:eastAsia="Times New Roman" w:hAnsi="Tahoma" w:cs="Tahoma"/>
          <w:noProof/>
          <w:lang w:eastAsia="sl-SI"/>
        </w:rPr>
      </w:pPr>
      <w:r w:rsidRPr="00A10A90">
        <w:rPr>
          <w:rFonts w:ascii="Tahoma" w:eastAsia="Times New Roman" w:hAnsi="Tahoma" w:cs="Tahoma"/>
          <w:noProof/>
          <w:lang w:eastAsia="sl-SI"/>
        </w:rPr>
        <w:t>…………………………………………………………………………………………………………………………………………</w:t>
      </w:r>
    </w:p>
    <w:p w14:paraId="45A4106E" w14:textId="77777777" w:rsidR="00316330" w:rsidRPr="00A10A90" w:rsidRDefault="00316330" w:rsidP="00316330">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 xml:space="preserve">(Ime in priimek)                        (Funkcija pooblaščene osebe)                  </w:t>
      </w:r>
      <w:r w:rsidRPr="00A10A90">
        <w:rPr>
          <w:rFonts w:ascii="Tahoma" w:eastAsia="Times New Roman" w:hAnsi="Tahoma" w:cs="Tahoma"/>
          <w:lang w:eastAsia="sl-SI"/>
        </w:rPr>
        <w:tab/>
        <w:t>(Podpis)</w:t>
      </w:r>
    </w:p>
    <w:p w14:paraId="42171444" w14:textId="77777777" w:rsidR="00316330" w:rsidRPr="00A10A90" w:rsidRDefault="00316330" w:rsidP="00316330">
      <w:pPr>
        <w:keepNext/>
        <w:keepLines/>
        <w:spacing w:after="0" w:line="240" w:lineRule="auto"/>
        <w:rPr>
          <w:rFonts w:ascii="Tahoma" w:eastAsia="Times New Roman" w:hAnsi="Tahoma" w:cs="Tahoma"/>
          <w:noProof/>
          <w:lang w:eastAsia="sl-SI"/>
        </w:rPr>
      </w:pPr>
    </w:p>
    <w:p w14:paraId="0A715969" w14:textId="77777777" w:rsidR="00316330" w:rsidRPr="00A10A90" w:rsidRDefault="00316330" w:rsidP="00316330">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v primeru, če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ne bomo izpolnili obveznosti iz okvirnega sporazuma v dogovorjeni kvaliteti, količini in rokih, opredeljenih v zgoraj citiranem okvirnem spor</w:t>
      </w:r>
      <w:r>
        <w:rPr>
          <w:rFonts w:ascii="Tahoma" w:eastAsia="Times New Roman" w:hAnsi="Tahoma" w:cs="Tahoma"/>
          <w:noProof/>
          <w:lang w:eastAsia="sl-SI"/>
        </w:rPr>
        <w:t>a</w:t>
      </w:r>
      <w:r w:rsidRPr="00A10A90">
        <w:rPr>
          <w:rFonts w:ascii="Tahoma" w:eastAsia="Times New Roman" w:hAnsi="Tahoma" w:cs="Tahoma"/>
          <w:noProof/>
          <w:lang w:eastAsia="sl-SI"/>
        </w:rPr>
        <w:t>zumu, da:</w:t>
      </w:r>
    </w:p>
    <w:p w14:paraId="397FC96B" w14:textId="4130420D" w:rsidR="00316330" w:rsidRPr="00A10A90" w:rsidRDefault="00316330" w:rsidP="00316330">
      <w:pPr>
        <w:keepNext/>
        <w:keepLines/>
        <w:numPr>
          <w:ilvl w:val="0"/>
          <w:numId w:val="12"/>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 xml:space="preserve">izpolni bianko menico v višini do </w:t>
      </w:r>
      <w:r>
        <w:rPr>
          <w:rFonts w:ascii="Tahoma" w:eastAsia="Times New Roman" w:hAnsi="Tahoma" w:cs="Tahoma"/>
          <w:noProof/>
          <w:lang w:eastAsia="sl-SI"/>
        </w:rPr>
        <w:t xml:space="preserve">6.000,00 </w:t>
      </w:r>
      <w:r w:rsidRPr="00A10A90">
        <w:rPr>
          <w:rFonts w:ascii="Tahoma" w:eastAsia="Times New Roman" w:hAnsi="Tahoma" w:cs="Tahoma"/>
          <w:noProof/>
          <w:lang w:eastAsia="sl-SI"/>
        </w:rPr>
        <w:t>EUR,</w:t>
      </w:r>
    </w:p>
    <w:p w14:paraId="765ED127" w14:textId="77777777" w:rsidR="00316330" w:rsidRPr="00A10A90" w:rsidRDefault="00316330" w:rsidP="00316330">
      <w:pPr>
        <w:keepNext/>
        <w:keepLines/>
        <w:numPr>
          <w:ilvl w:val="0"/>
          <w:numId w:val="12"/>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izpolni vse druge sestavne dele menic, ki niso izpolnjeni,</w:t>
      </w:r>
    </w:p>
    <w:p w14:paraId="2E8AC9B8" w14:textId="77777777" w:rsidR="00316330" w:rsidRPr="00A10A90" w:rsidRDefault="00316330" w:rsidP="00316330">
      <w:pPr>
        <w:keepNext/>
        <w:keepLines/>
        <w:numPr>
          <w:ilvl w:val="0"/>
          <w:numId w:val="12"/>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po potrebi zapiše na menici tudi katerokoli menično klavzulo, ki sicer ni bistvena menična sestavina.</w:t>
      </w:r>
    </w:p>
    <w:p w14:paraId="1D6957C3" w14:textId="77777777" w:rsidR="00316330" w:rsidRPr="00A10A90" w:rsidRDefault="00316330" w:rsidP="00316330">
      <w:pPr>
        <w:keepNext/>
        <w:keepLines/>
        <w:spacing w:after="0" w:line="240" w:lineRule="auto"/>
        <w:jc w:val="both"/>
        <w:rPr>
          <w:rFonts w:ascii="Tahoma" w:eastAsia="Times New Roman" w:hAnsi="Tahoma" w:cs="Tahoma"/>
          <w:noProof/>
          <w:lang w:eastAsia="sl-SI"/>
        </w:rPr>
      </w:pPr>
    </w:p>
    <w:p w14:paraId="6D5884FE" w14:textId="77777777" w:rsidR="00316330" w:rsidRPr="00A10A90" w:rsidRDefault="00316330" w:rsidP="00316330">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menico po potrebi domicilira pri katerikoli banki, pri kateri imamo odprt račun. </w:t>
      </w:r>
    </w:p>
    <w:p w14:paraId="77F2E41B" w14:textId="77777777" w:rsidR="00316330" w:rsidRPr="00A10A90" w:rsidRDefault="00316330" w:rsidP="00316330">
      <w:pPr>
        <w:keepNext/>
        <w:keepLines/>
        <w:spacing w:after="0" w:line="240" w:lineRule="auto"/>
        <w:jc w:val="both"/>
        <w:rPr>
          <w:rFonts w:ascii="Tahoma" w:eastAsia="Times New Roman" w:hAnsi="Tahoma" w:cs="Tahoma"/>
          <w:noProof/>
          <w:lang w:eastAsia="sl-SI"/>
        </w:rPr>
      </w:pPr>
    </w:p>
    <w:p w14:paraId="3C25C5F0" w14:textId="77777777" w:rsidR="00316330" w:rsidRPr="00A10A90" w:rsidRDefault="00316330" w:rsidP="00316330">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w:t>
      </w:r>
      <w:r>
        <w:rPr>
          <w:rFonts w:ascii="Tahoma" w:eastAsia="Times New Roman" w:hAnsi="Tahoma" w:cs="Tahoma"/>
          <w:noProof/>
          <w:lang w:eastAsia="sl-SI"/>
        </w:rPr>
        <w:t>___________</w:t>
      </w:r>
      <w:r w:rsidRPr="00A10A90">
        <w:rPr>
          <w:rFonts w:ascii="Tahoma" w:eastAsia="Times New Roman" w:hAnsi="Tahoma" w:cs="Tahoma"/>
          <w:noProof/>
          <w:lang w:eastAsia="sl-SI"/>
        </w:rPr>
        <w:t xml:space="preserve">. Pooblaščamo tudi katerokoli banko, pri kateri bi imeli odprt račun, da v breme našega transakcijskega računa unovči predloženo menico. </w:t>
      </w:r>
    </w:p>
    <w:p w14:paraId="102751D8" w14:textId="77777777" w:rsidR="00316330" w:rsidRPr="00A10A90" w:rsidRDefault="00316330" w:rsidP="00316330">
      <w:pPr>
        <w:keepNext/>
        <w:keepLines/>
        <w:spacing w:after="0" w:line="240" w:lineRule="auto"/>
        <w:jc w:val="both"/>
        <w:rPr>
          <w:rFonts w:ascii="Tahoma" w:eastAsia="Times New Roman" w:hAnsi="Tahoma" w:cs="Tahoma"/>
          <w:noProof/>
          <w:lang w:eastAsia="sl-SI"/>
        </w:rPr>
      </w:pPr>
    </w:p>
    <w:p w14:paraId="4F7B9426" w14:textId="77777777" w:rsidR="00316330" w:rsidRPr="00A10A90" w:rsidRDefault="00316330" w:rsidP="00316330">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S podpisom tega pooblastila soglašamo, da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14:paraId="52EF56FC" w14:textId="77777777" w:rsidR="00316330" w:rsidRPr="00A10A90" w:rsidRDefault="00316330" w:rsidP="00316330">
      <w:pPr>
        <w:keepNext/>
        <w:keepLines/>
        <w:spacing w:after="0" w:line="240" w:lineRule="auto"/>
        <w:jc w:val="both"/>
        <w:rPr>
          <w:rFonts w:ascii="Tahoma" w:eastAsia="Times New Roman" w:hAnsi="Tahoma" w:cs="Tahoma"/>
          <w:noProof/>
          <w:lang w:eastAsia="sl-SI"/>
        </w:rPr>
      </w:pPr>
    </w:p>
    <w:p w14:paraId="42E8F1F1" w14:textId="77777777" w:rsidR="00316330" w:rsidRPr="00A10A90" w:rsidRDefault="00316330" w:rsidP="00316330">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Zavezujemo se, da tega pooblastila ne bomo preklicali.</w:t>
      </w:r>
    </w:p>
    <w:p w14:paraId="7D966FB5" w14:textId="77777777" w:rsidR="00316330" w:rsidRPr="00A10A90" w:rsidRDefault="00316330" w:rsidP="00316330">
      <w:pPr>
        <w:keepNext/>
        <w:keepLines/>
        <w:spacing w:after="0" w:line="240" w:lineRule="auto"/>
        <w:jc w:val="both"/>
        <w:rPr>
          <w:rFonts w:ascii="Tahoma" w:eastAsia="Times New Roman" w:hAnsi="Tahoma" w:cs="Tahoma"/>
          <w:lang w:eastAsia="sl-SI"/>
        </w:rPr>
      </w:pPr>
    </w:p>
    <w:p w14:paraId="0F4865B2" w14:textId="77777777" w:rsidR="00316330" w:rsidRPr="00A10A90" w:rsidRDefault="00316330" w:rsidP="00316330">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Priloga: 1 bianko menica</w:t>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p>
    <w:p w14:paraId="677229B7" w14:textId="77777777" w:rsidR="00316330" w:rsidRPr="00A10A90" w:rsidRDefault="00316330" w:rsidP="00316330">
      <w:pPr>
        <w:keepNext/>
        <w:keepLines/>
        <w:spacing w:after="0" w:line="240" w:lineRule="auto"/>
        <w:rPr>
          <w:rFonts w:ascii="Tahoma" w:eastAsia="Times New Roman" w:hAnsi="Tahoma" w:cs="Tahoma"/>
          <w:noProof/>
          <w:lang w:eastAsia="sl-SI"/>
        </w:rPr>
      </w:pPr>
    </w:p>
    <w:p w14:paraId="21B73955" w14:textId="77777777" w:rsidR="00316330" w:rsidRPr="00A10A90" w:rsidRDefault="00316330" w:rsidP="00316330">
      <w:pPr>
        <w:keepNext/>
        <w:keepLines/>
        <w:spacing w:after="0" w:line="240" w:lineRule="auto"/>
        <w:rPr>
          <w:rFonts w:ascii="Tahoma" w:eastAsia="Times New Roman" w:hAnsi="Tahoma" w:cs="Tahoma"/>
          <w:noProof/>
          <w:u w:val="single"/>
          <w:lang w:eastAsia="sl-SI"/>
        </w:rPr>
      </w:pPr>
      <w:r w:rsidRPr="00A10A90">
        <w:rPr>
          <w:rFonts w:ascii="Tahoma" w:eastAsia="Times New Roman" w:hAnsi="Tahoma" w:cs="Tahoma"/>
          <w:noProof/>
          <w:lang w:eastAsia="sl-SI"/>
        </w:rPr>
        <w:t>Kraj, datum</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t>Žig</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u w:val="single"/>
          <w:lang w:eastAsia="sl-SI"/>
        </w:rPr>
        <w:t xml:space="preserve">Izdajatelj menice: </w:t>
      </w:r>
    </w:p>
    <w:p w14:paraId="7F3B5B78" w14:textId="47AA9134" w:rsidR="009A51E7" w:rsidRPr="00CC1099" w:rsidRDefault="009A51E7" w:rsidP="00B17CFD">
      <w:pPr>
        <w:keepNext/>
        <w:keepLines/>
        <w:spacing w:after="0" w:line="240" w:lineRule="auto"/>
        <w:jc w:val="both"/>
        <w:rPr>
          <w:rFonts w:ascii="Tahoma" w:hAnsi="Tahoma" w:cs="Tahoma"/>
          <w:sz w:val="16"/>
          <w:szCs w:val="16"/>
        </w:rPr>
      </w:pPr>
    </w:p>
    <w:sectPr w:rsidR="009A51E7" w:rsidRPr="00CC1099" w:rsidSect="001214A7">
      <w:headerReference w:type="default" r:id="rId20"/>
      <w:footerReference w:type="default" r:id="rId21"/>
      <w:headerReference w:type="first" r:id="rId22"/>
      <w:footerReference w:type="first" r:id="rId23"/>
      <w:type w:val="continuous"/>
      <w:pgSz w:w="11906" w:h="16838" w:code="9"/>
      <w:pgMar w:top="1134" w:right="1134" w:bottom="1134" w:left="1418" w:header="397"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ACB30" w14:textId="77777777" w:rsidR="00CB01E4" w:rsidRDefault="00CB01E4">
      <w:pPr>
        <w:spacing w:after="0" w:line="240" w:lineRule="auto"/>
      </w:pPr>
      <w:r>
        <w:separator/>
      </w:r>
    </w:p>
  </w:endnote>
  <w:endnote w:type="continuationSeparator" w:id="0">
    <w:p w14:paraId="0C1A2417" w14:textId="77777777" w:rsidR="00CB01E4" w:rsidRDefault="00CB0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57F4B" w14:textId="784EE4F4" w:rsidR="00CB01E4" w:rsidRPr="00941BDE" w:rsidRDefault="00CB01E4">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E90AA5">
      <w:rPr>
        <w:rFonts w:ascii="Tahoma" w:hAnsi="Tahoma" w:cs="Tahoma"/>
        <w:bCs/>
        <w:noProof/>
        <w:sz w:val="18"/>
      </w:rPr>
      <w:t>51</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E90AA5">
      <w:rPr>
        <w:rFonts w:ascii="Tahoma" w:hAnsi="Tahoma" w:cs="Tahoma"/>
        <w:bCs/>
        <w:noProof/>
        <w:sz w:val="18"/>
      </w:rPr>
      <w:t>51</w:t>
    </w:r>
    <w:r w:rsidRPr="00941BDE">
      <w:rPr>
        <w:rFonts w:ascii="Tahoma" w:hAnsi="Tahoma" w:cs="Tahoma"/>
        <w:bCs/>
        <w:sz w:val="18"/>
        <w:szCs w:val="24"/>
      </w:rPr>
      <w:fldChar w:fldCharType="end"/>
    </w:r>
  </w:p>
  <w:p w14:paraId="76E127CD" w14:textId="77777777" w:rsidR="00CB01E4" w:rsidRPr="007653AE" w:rsidRDefault="00CB01E4"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EDC59" w14:textId="77777777" w:rsidR="00CB01E4" w:rsidRPr="00CD2C73" w:rsidRDefault="00CB01E4" w:rsidP="001214A7">
    <w:pPr>
      <w:pStyle w:val="Noga"/>
      <w:tabs>
        <w:tab w:val="clear" w:pos="9072"/>
      </w:tabs>
      <w:jc w:val="right"/>
    </w:pPr>
    <w:r w:rsidRPr="005332C6">
      <w:rPr>
        <w:noProof/>
        <w:sz w:val="16"/>
        <w:szCs w:val="16"/>
        <w:lang w:val="sl-SI" w:eastAsia="sl-SI"/>
      </w:rPr>
      <w:drawing>
        <wp:inline distT="0" distB="0" distL="0" distR="0" wp14:anchorId="0F98000A" wp14:editId="55463638">
          <wp:extent cx="2432685" cy="783270"/>
          <wp:effectExtent l="0" t="0" r="571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32685" cy="783270"/>
                  </a:xfrm>
                  <a:prstGeom prst="rect">
                    <a:avLst/>
                  </a:prstGeom>
                </pic:spPr>
              </pic:pic>
            </a:graphicData>
          </a:graphic>
        </wp:inline>
      </w:drawing>
    </w:r>
  </w:p>
  <w:p w14:paraId="35932268" w14:textId="051F4FA3" w:rsidR="00CB01E4" w:rsidRPr="001214A7" w:rsidRDefault="00CB01E4" w:rsidP="001214A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658BA" w14:textId="77777777" w:rsidR="00CB01E4" w:rsidRDefault="00CB01E4">
      <w:pPr>
        <w:spacing w:after="0" w:line="240" w:lineRule="auto"/>
      </w:pPr>
      <w:r>
        <w:separator/>
      </w:r>
    </w:p>
  </w:footnote>
  <w:footnote w:type="continuationSeparator" w:id="0">
    <w:p w14:paraId="1CF23610" w14:textId="77777777" w:rsidR="00CB01E4" w:rsidRDefault="00CB01E4">
      <w:pPr>
        <w:spacing w:after="0" w:line="240" w:lineRule="auto"/>
      </w:pPr>
      <w:r>
        <w:continuationSeparator/>
      </w:r>
    </w:p>
  </w:footnote>
  <w:footnote w:id="1">
    <w:p w14:paraId="402FFFAE" w14:textId="77777777" w:rsidR="00CB01E4" w:rsidRPr="009779A4" w:rsidRDefault="00CB01E4" w:rsidP="00B50C89">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w:t>
      </w:r>
      <w:proofErr w:type="spellStart"/>
      <w:r w:rsidRPr="009779A4">
        <w:rPr>
          <w:rFonts w:ascii="Tahoma" w:hAnsi="Tahoma" w:cs="Tahoma"/>
          <w:sz w:val="14"/>
        </w:rPr>
        <w:t>mikro</w:t>
      </w:r>
      <w:proofErr w:type="spellEnd"/>
      <w:r w:rsidRPr="009779A4">
        <w:rPr>
          <w:rFonts w:ascii="Tahoma" w:hAnsi="Tahoma" w:cs="Tahoma"/>
          <w:sz w:val="14"/>
        </w:rPr>
        <w:t xml:space="preserve">,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7EF8C" w14:textId="20C2E264" w:rsidR="00CB01E4" w:rsidRDefault="00CB01E4" w:rsidP="00DC663E">
    <w:pPr>
      <w:pStyle w:val="Glava"/>
      <w:jc w:val="center"/>
    </w:pPr>
    <w:r w:rsidRPr="001C39D4">
      <w:rPr>
        <w:noProof/>
        <w:lang w:val="sl-SI" w:eastAsia="sl-SI"/>
      </w:rPr>
      <w:drawing>
        <wp:inline distT="0" distB="0" distL="0" distR="0" wp14:anchorId="32326FCA" wp14:editId="4CDFA739">
          <wp:extent cx="825500" cy="613410"/>
          <wp:effectExtent l="0" t="0" r="0" b="0"/>
          <wp:docPr id="3"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6F73D8B6" w14:textId="77777777" w:rsidR="00CB01E4" w:rsidRDefault="00CB01E4" w:rsidP="00DC663E">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5407F" w14:textId="77777777" w:rsidR="00CB01E4" w:rsidRDefault="00CB01E4" w:rsidP="001214A7">
    <w:pPr>
      <w:pStyle w:val="Glava"/>
      <w:keepLines/>
      <w:widowControl w:val="0"/>
      <w:tabs>
        <w:tab w:val="clear" w:pos="4536"/>
        <w:tab w:val="center" w:pos="8080"/>
      </w:tabs>
      <w:ind w:right="-1134"/>
    </w:pPr>
    <w:r>
      <w:tab/>
    </w:r>
    <w:r>
      <w:rPr>
        <w:noProof/>
        <w:lang w:val="sl-SI" w:eastAsia="sl-SI"/>
      </w:rPr>
      <w:drawing>
        <wp:inline distT="0" distB="0" distL="0" distR="0" wp14:anchorId="5457F71E" wp14:editId="4DB00F77">
          <wp:extent cx="3438525" cy="1823085"/>
          <wp:effectExtent l="0" t="0" r="9525" b="571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1DDA78FA" w14:textId="44768691" w:rsidR="00CB01E4" w:rsidRPr="001214A7" w:rsidRDefault="00CB01E4" w:rsidP="001214A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0"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1"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3296D16"/>
    <w:multiLevelType w:val="hybridMultilevel"/>
    <w:tmpl w:val="848C89F6"/>
    <w:lvl w:ilvl="0" w:tplc="FFFFFFFF">
      <w:start w:val="3"/>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6"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15:restartNumberingAfterBreak="0">
    <w:nsid w:val="212E2732"/>
    <w:multiLevelType w:val="hybridMultilevel"/>
    <w:tmpl w:val="D092153A"/>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6" w15:restartNumberingAfterBreak="0">
    <w:nsid w:val="325E7823"/>
    <w:multiLevelType w:val="hybridMultilevel"/>
    <w:tmpl w:val="238062D6"/>
    <w:lvl w:ilvl="0" w:tplc="BB1C97F6">
      <w:numFmt w:val="bullet"/>
      <w:lvlText w:val="-"/>
      <w:lvlJc w:val="left"/>
      <w:pPr>
        <w:ind w:left="720" w:hanging="360"/>
      </w:pPr>
      <w:rPr>
        <w:rFonts w:ascii="Tahoma" w:eastAsia="Times New Roman" w:hAnsi="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7870462"/>
    <w:multiLevelType w:val="hybridMultilevel"/>
    <w:tmpl w:val="756AFB60"/>
    <w:lvl w:ilvl="0" w:tplc="566A8AA4">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2"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33"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6147253"/>
    <w:multiLevelType w:val="hybridMultilevel"/>
    <w:tmpl w:val="4C3C11E6"/>
    <w:lvl w:ilvl="0" w:tplc="E25689CA">
      <w:start w:val="1"/>
      <w:numFmt w:val="bullet"/>
      <w:lvlText w:val="-"/>
      <w:lvlJc w:val="left"/>
      <w:pPr>
        <w:tabs>
          <w:tab w:val="num" w:pos="360"/>
        </w:tabs>
        <w:ind w:left="357" w:hanging="357"/>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BC96CD5"/>
    <w:multiLevelType w:val="multilevel"/>
    <w:tmpl w:val="41220098"/>
    <w:lvl w:ilvl="0">
      <w:start w:val="1"/>
      <w:numFmt w:val="decimal"/>
      <w:lvlText w:val="%1."/>
      <w:lvlJc w:val="left"/>
      <w:pPr>
        <w:tabs>
          <w:tab w:val="num" w:pos="720"/>
        </w:tabs>
        <w:ind w:left="720" w:hanging="360"/>
      </w:pPr>
      <w:rPr>
        <w:rFonts w:ascii="Tahoma" w:hAnsi="Tahoma" w:cs="Tahoma" w:hint="default"/>
        <w:b w:val="0"/>
        <w:sz w:val="22"/>
        <w:szCs w:val="22"/>
      </w:rPr>
    </w:lvl>
    <w:lvl w:ilvl="1">
      <w:numFmt w:val="bullet"/>
      <w:lvlText w:val="-"/>
      <w:lvlJc w:val="left"/>
      <w:pPr>
        <w:tabs>
          <w:tab w:val="num" w:pos="1440"/>
        </w:tabs>
        <w:ind w:left="1440" w:hanging="360"/>
      </w:pPr>
      <w:rPr>
        <w:rFonts w:ascii="Tahoma" w:eastAsia="Times New Roman" w:hAnsi="Tahoma" w:cs="Tahoma"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5D560145"/>
    <w:multiLevelType w:val="hybridMultilevel"/>
    <w:tmpl w:val="D092153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4"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6"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3"/>
  </w:num>
  <w:num w:numId="4">
    <w:abstractNumId w:val="27"/>
  </w:num>
  <w:num w:numId="5">
    <w:abstractNumId w:val="13"/>
  </w:num>
  <w:num w:numId="6">
    <w:abstractNumId w:val="31"/>
  </w:num>
  <w:num w:numId="7">
    <w:abstractNumId w:val="32"/>
  </w:num>
  <w:num w:numId="8">
    <w:abstractNumId w:val="41"/>
  </w:num>
  <w:num w:numId="9">
    <w:abstractNumId w:val="22"/>
  </w:num>
  <w:num w:numId="10">
    <w:abstractNumId w:val="21"/>
  </w:num>
  <w:num w:numId="11">
    <w:abstractNumId w:val="30"/>
  </w:num>
  <w:num w:numId="12">
    <w:abstractNumId w:val="43"/>
  </w:num>
  <w:num w:numId="13">
    <w:abstractNumId w:val="25"/>
  </w:num>
  <w:num w:numId="14">
    <w:abstractNumId w:val="15"/>
  </w:num>
  <w:num w:numId="15">
    <w:abstractNumId w:val="40"/>
  </w:num>
  <w:num w:numId="16">
    <w:abstractNumId w:val="29"/>
  </w:num>
  <w:num w:numId="17">
    <w:abstractNumId w:val="28"/>
  </w:num>
  <w:num w:numId="18">
    <w:abstractNumId w:val="37"/>
  </w:num>
  <w:num w:numId="19">
    <w:abstractNumId w:val="11"/>
  </w:num>
  <w:num w:numId="20">
    <w:abstractNumId w:val="45"/>
  </w:num>
  <w:num w:numId="21">
    <w:abstractNumId w:val="23"/>
  </w:num>
  <w:num w:numId="22">
    <w:abstractNumId w:val="24"/>
  </w:num>
  <w:num w:numId="23">
    <w:abstractNumId w:val="16"/>
  </w:num>
  <w:num w:numId="24">
    <w:abstractNumId w:val="14"/>
  </w:num>
  <w:num w:numId="25">
    <w:abstractNumId w:val="4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36"/>
  </w:num>
  <w:num w:numId="29">
    <w:abstractNumId w:val="35"/>
  </w:num>
  <w:num w:numId="30">
    <w:abstractNumId w:val="18"/>
  </w:num>
  <w:num w:numId="31">
    <w:abstractNumId w:val="34"/>
  </w:num>
  <w:num w:numId="32">
    <w:abstractNumId w:val="44"/>
  </w:num>
  <w:num w:numId="33">
    <w:abstractNumId w:val="46"/>
  </w:num>
  <w:num w:numId="34">
    <w:abstractNumId w:val="38"/>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11ACA"/>
    <w:rsid w:val="00011BD4"/>
    <w:rsid w:val="00012E85"/>
    <w:rsid w:val="00012F35"/>
    <w:rsid w:val="00015C6B"/>
    <w:rsid w:val="000169FB"/>
    <w:rsid w:val="0002202D"/>
    <w:rsid w:val="00025E04"/>
    <w:rsid w:val="00026C79"/>
    <w:rsid w:val="00030806"/>
    <w:rsid w:val="000325FE"/>
    <w:rsid w:val="00032886"/>
    <w:rsid w:val="00033041"/>
    <w:rsid w:val="00034913"/>
    <w:rsid w:val="00036178"/>
    <w:rsid w:val="0003651E"/>
    <w:rsid w:val="00037456"/>
    <w:rsid w:val="0004026E"/>
    <w:rsid w:val="000405AE"/>
    <w:rsid w:val="00040EA1"/>
    <w:rsid w:val="00041267"/>
    <w:rsid w:val="000427B7"/>
    <w:rsid w:val="00043491"/>
    <w:rsid w:val="00045181"/>
    <w:rsid w:val="0004661B"/>
    <w:rsid w:val="000468C5"/>
    <w:rsid w:val="00047BF9"/>
    <w:rsid w:val="00051427"/>
    <w:rsid w:val="000519CC"/>
    <w:rsid w:val="00053F8D"/>
    <w:rsid w:val="00054D7C"/>
    <w:rsid w:val="00054F82"/>
    <w:rsid w:val="00055081"/>
    <w:rsid w:val="00055B60"/>
    <w:rsid w:val="00056D49"/>
    <w:rsid w:val="000606EE"/>
    <w:rsid w:val="00060758"/>
    <w:rsid w:val="00061DD8"/>
    <w:rsid w:val="00061F2A"/>
    <w:rsid w:val="000624A3"/>
    <w:rsid w:val="000626B6"/>
    <w:rsid w:val="00062BF6"/>
    <w:rsid w:val="00062C40"/>
    <w:rsid w:val="00065D29"/>
    <w:rsid w:val="00066028"/>
    <w:rsid w:val="0007092D"/>
    <w:rsid w:val="000715FC"/>
    <w:rsid w:val="00071D9C"/>
    <w:rsid w:val="00071EF8"/>
    <w:rsid w:val="0007215D"/>
    <w:rsid w:val="0007414C"/>
    <w:rsid w:val="00076B16"/>
    <w:rsid w:val="00080C37"/>
    <w:rsid w:val="00080F4D"/>
    <w:rsid w:val="000818D9"/>
    <w:rsid w:val="000822D9"/>
    <w:rsid w:val="000830F4"/>
    <w:rsid w:val="00084241"/>
    <w:rsid w:val="00084521"/>
    <w:rsid w:val="00084CD8"/>
    <w:rsid w:val="00085081"/>
    <w:rsid w:val="0008530F"/>
    <w:rsid w:val="00085D7F"/>
    <w:rsid w:val="0008666F"/>
    <w:rsid w:val="00090D8E"/>
    <w:rsid w:val="00091C33"/>
    <w:rsid w:val="00093237"/>
    <w:rsid w:val="0009350A"/>
    <w:rsid w:val="0009432C"/>
    <w:rsid w:val="000A1A52"/>
    <w:rsid w:val="000A289E"/>
    <w:rsid w:val="000A470C"/>
    <w:rsid w:val="000A4719"/>
    <w:rsid w:val="000A5571"/>
    <w:rsid w:val="000A5859"/>
    <w:rsid w:val="000A7527"/>
    <w:rsid w:val="000A76A5"/>
    <w:rsid w:val="000A7734"/>
    <w:rsid w:val="000B0076"/>
    <w:rsid w:val="000B05AB"/>
    <w:rsid w:val="000B410B"/>
    <w:rsid w:val="000B475E"/>
    <w:rsid w:val="000B573F"/>
    <w:rsid w:val="000B5E17"/>
    <w:rsid w:val="000B64AD"/>
    <w:rsid w:val="000B6EA7"/>
    <w:rsid w:val="000B7B22"/>
    <w:rsid w:val="000C05BA"/>
    <w:rsid w:val="000C14A9"/>
    <w:rsid w:val="000C207C"/>
    <w:rsid w:val="000C24E5"/>
    <w:rsid w:val="000C259A"/>
    <w:rsid w:val="000C2D42"/>
    <w:rsid w:val="000C4B3B"/>
    <w:rsid w:val="000C515B"/>
    <w:rsid w:val="000C6064"/>
    <w:rsid w:val="000C65C1"/>
    <w:rsid w:val="000C7285"/>
    <w:rsid w:val="000C7E70"/>
    <w:rsid w:val="000D0EC4"/>
    <w:rsid w:val="000D211E"/>
    <w:rsid w:val="000D3FCA"/>
    <w:rsid w:val="000D514A"/>
    <w:rsid w:val="000D6B41"/>
    <w:rsid w:val="000D725A"/>
    <w:rsid w:val="000D7BB4"/>
    <w:rsid w:val="000D7EF1"/>
    <w:rsid w:val="000E06F6"/>
    <w:rsid w:val="000E2076"/>
    <w:rsid w:val="000E259D"/>
    <w:rsid w:val="000E2A8B"/>
    <w:rsid w:val="000E5EA8"/>
    <w:rsid w:val="000E6C64"/>
    <w:rsid w:val="000E7268"/>
    <w:rsid w:val="000F033C"/>
    <w:rsid w:val="000F073D"/>
    <w:rsid w:val="000F18E4"/>
    <w:rsid w:val="000F2107"/>
    <w:rsid w:val="000F30CC"/>
    <w:rsid w:val="000F31E4"/>
    <w:rsid w:val="000F4259"/>
    <w:rsid w:val="000F5089"/>
    <w:rsid w:val="000F558A"/>
    <w:rsid w:val="000F7D5F"/>
    <w:rsid w:val="00100613"/>
    <w:rsid w:val="00100B17"/>
    <w:rsid w:val="00102490"/>
    <w:rsid w:val="00105549"/>
    <w:rsid w:val="001064C6"/>
    <w:rsid w:val="00107928"/>
    <w:rsid w:val="00110988"/>
    <w:rsid w:val="00112ADF"/>
    <w:rsid w:val="00113D40"/>
    <w:rsid w:val="00115CF7"/>
    <w:rsid w:val="0011653E"/>
    <w:rsid w:val="001167F5"/>
    <w:rsid w:val="00116886"/>
    <w:rsid w:val="00117CFA"/>
    <w:rsid w:val="00117CFC"/>
    <w:rsid w:val="00117E44"/>
    <w:rsid w:val="001202BE"/>
    <w:rsid w:val="00120ADE"/>
    <w:rsid w:val="00120CE6"/>
    <w:rsid w:val="001214A7"/>
    <w:rsid w:val="00121561"/>
    <w:rsid w:val="00122843"/>
    <w:rsid w:val="00123166"/>
    <w:rsid w:val="00123198"/>
    <w:rsid w:val="0012360C"/>
    <w:rsid w:val="00123FD9"/>
    <w:rsid w:val="00124440"/>
    <w:rsid w:val="00125009"/>
    <w:rsid w:val="0012566C"/>
    <w:rsid w:val="00126B23"/>
    <w:rsid w:val="0012778F"/>
    <w:rsid w:val="00131438"/>
    <w:rsid w:val="00132836"/>
    <w:rsid w:val="001328C2"/>
    <w:rsid w:val="00132C7A"/>
    <w:rsid w:val="00132CC8"/>
    <w:rsid w:val="001336F0"/>
    <w:rsid w:val="001353F6"/>
    <w:rsid w:val="00135691"/>
    <w:rsid w:val="001361EB"/>
    <w:rsid w:val="0014031A"/>
    <w:rsid w:val="00140742"/>
    <w:rsid w:val="00141133"/>
    <w:rsid w:val="001433AE"/>
    <w:rsid w:val="0014382B"/>
    <w:rsid w:val="00145549"/>
    <w:rsid w:val="00145606"/>
    <w:rsid w:val="00145BF9"/>
    <w:rsid w:val="00145E54"/>
    <w:rsid w:val="0014701C"/>
    <w:rsid w:val="0015023B"/>
    <w:rsid w:val="00151406"/>
    <w:rsid w:val="00151BED"/>
    <w:rsid w:val="00152A23"/>
    <w:rsid w:val="00153814"/>
    <w:rsid w:val="00154F76"/>
    <w:rsid w:val="001553E9"/>
    <w:rsid w:val="001560F8"/>
    <w:rsid w:val="00157F81"/>
    <w:rsid w:val="00160E92"/>
    <w:rsid w:val="001612CB"/>
    <w:rsid w:val="001615DF"/>
    <w:rsid w:val="0016162E"/>
    <w:rsid w:val="001627A2"/>
    <w:rsid w:val="00162A81"/>
    <w:rsid w:val="00162AB6"/>
    <w:rsid w:val="00162F83"/>
    <w:rsid w:val="001638EF"/>
    <w:rsid w:val="001638F7"/>
    <w:rsid w:val="001762F4"/>
    <w:rsid w:val="00177539"/>
    <w:rsid w:val="0018044D"/>
    <w:rsid w:val="00181FAB"/>
    <w:rsid w:val="001821B2"/>
    <w:rsid w:val="00182A53"/>
    <w:rsid w:val="001843A8"/>
    <w:rsid w:val="001855CA"/>
    <w:rsid w:val="00185EAC"/>
    <w:rsid w:val="001876DE"/>
    <w:rsid w:val="001907C4"/>
    <w:rsid w:val="00191C1F"/>
    <w:rsid w:val="00192009"/>
    <w:rsid w:val="0019344D"/>
    <w:rsid w:val="00193660"/>
    <w:rsid w:val="00193998"/>
    <w:rsid w:val="00193F66"/>
    <w:rsid w:val="00194E23"/>
    <w:rsid w:val="00195CF8"/>
    <w:rsid w:val="00196005"/>
    <w:rsid w:val="00196FD5"/>
    <w:rsid w:val="00197468"/>
    <w:rsid w:val="001A1982"/>
    <w:rsid w:val="001A27AA"/>
    <w:rsid w:val="001A2E7A"/>
    <w:rsid w:val="001A3596"/>
    <w:rsid w:val="001A35AE"/>
    <w:rsid w:val="001A52AF"/>
    <w:rsid w:val="001A5A3E"/>
    <w:rsid w:val="001A5DCF"/>
    <w:rsid w:val="001B08A7"/>
    <w:rsid w:val="001B09BF"/>
    <w:rsid w:val="001B4A8A"/>
    <w:rsid w:val="001B4E17"/>
    <w:rsid w:val="001B53FC"/>
    <w:rsid w:val="001B5FFD"/>
    <w:rsid w:val="001B75B1"/>
    <w:rsid w:val="001B75E2"/>
    <w:rsid w:val="001C0E3D"/>
    <w:rsid w:val="001C10D1"/>
    <w:rsid w:val="001C224F"/>
    <w:rsid w:val="001C259E"/>
    <w:rsid w:val="001C2ADF"/>
    <w:rsid w:val="001C2E4D"/>
    <w:rsid w:val="001C3567"/>
    <w:rsid w:val="001C39D4"/>
    <w:rsid w:val="001C4D1E"/>
    <w:rsid w:val="001C4D3E"/>
    <w:rsid w:val="001C4F37"/>
    <w:rsid w:val="001C54F3"/>
    <w:rsid w:val="001C5DBB"/>
    <w:rsid w:val="001C7D46"/>
    <w:rsid w:val="001D10A0"/>
    <w:rsid w:val="001D1324"/>
    <w:rsid w:val="001D4BD1"/>
    <w:rsid w:val="001D5A74"/>
    <w:rsid w:val="001D5C78"/>
    <w:rsid w:val="001D6804"/>
    <w:rsid w:val="001D694A"/>
    <w:rsid w:val="001D74D2"/>
    <w:rsid w:val="001E09CD"/>
    <w:rsid w:val="001E1D59"/>
    <w:rsid w:val="001E2CF5"/>
    <w:rsid w:val="001E3193"/>
    <w:rsid w:val="001E3812"/>
    <w:rsid w:val="001E4938"/>
    <w:rsid w:val="001E514A"/>
    <w:rsid w:val="001E51BC"/>
    <w:rsid w:val="001E6D4A"/>
    <w:rsid w:val="001E73D7"/>
    <w:rsid w:val="001E786E"/>
    <w:rsid w:val="001E7F1A"/>
    <w:rsid w:val="001F02AC"/>
    <w:rsid w:val="001F1194"/>
    <w:rsid w:val="001F1A10"/>
    <w:rsid w:val="001F3979"/>
    <w:rsid w:val="001F4CE9"/>
    <w:rsid w:val="001F6769"/>
    <w:rsid w:val="001F7513"/>
    <w:rsid w:val="002012D2"/>
    <w:rsid w:val="00201739"/>
    <w:rsid w:val="00202D64"/>
    <w:rsid w:val="00203514"/>
    <w:rsid w:val="00206DC3"/>
    <w:rsid w:val="00206F86"/>
    <w:rsid w:val="00210654"/>
    <w:rsid w:val="00211E8C"/>
    <w:rsid w:val="002121A4"/>
    <w:rsid w:val="00212B1F"/>
    <w:rsid w:val="00214996"/>
    <w:rsid w:val="002168C0"/>
    <w:rsid w:val="0021762D"/>
    <w:rsid w:val="00217C54"/>
    <w:rsid w:val="0022090D"/>
    <w:rsid w:val="00220BA6"/>
    <w:rsid w:val="00222423"/>
    <w:rsid w:val="00225D9A"/>
    <w:rsid w:val="002260A8"/>
    <w:rsid w:val="002266A9"/>
    <w:rsid w:val="00226866"/>
    <w:rsid w:val="00226E64"/>
    <w:rsid w:val="002273F6"/>
    <w:rsid w:val="0022771D"/>
    <w:rsid w:val="002305DF"/>
    <w:rsid w:val="00231600"/>
    <w:rsid w:val="00232973"/>
    <w:rsid w:val="00232B5A"/>
    <w:rsid w:val="00233510"/>
    <w:rsid w:val="002349E0"/>
    <w:rsid w:val="00235B0D"/>
    <w:rsid w:val="002374A9"/>
    <w:rsid w:val="002377D5"/>
    <w:rsid w:val="00240139"/>
    <w:rsid w:val="00240A70"/>
    <w:rsid w:val="00242355"/>
    <w:rsid w:val="002425CE"/>
    <w:rsid w:val="002450E4"/>
    <w:rsid w:val="002453F6"/>
    <w:rsid w:val="002464F9"/>
    <w:rsid w:val="00246FAC"/>
    <w:rsid w:val="00247704"/>
    <w:rsid w:val="00247BBC"/>
    <w:rsid w:val="002510C6"/>
    <w:rsid w:val="002524DB"/>
    <w:rsid w:val="002527A3"/>
    <w:rsid w:val="00253463"/>
    <w:rsid w:val="00254D30"/>
    <w:rsid w:val="00254F2F"/>
    <w:rsid w:val="00256239"/>
    <w:rsid w:val="00256C1B"/>
    <w:rsid w:val="00256D66"/>
    <w:rsid w:val="00257563"/>
    <w:rsid w:val="00257C3E"/>
    <w:rsid w:val="00261519"/>
    <w:rsid w:val="002617FF"/>
    <w:rsid w:val="00261BDF"/>
    <w:rsid w:val="00262CD0"/>
    <w:rsid w:val="00263B6F"/>
    <w:rsid w:val="00263F41"/>
    <w:rsid w:val="00264106"/>
    <w:rsid w:val="00264D8B"/>
    <w:rsid w:val="002653E0"/>
    <w:rsid w:val="00266EE2"/>
    <w:rsid w:val="00267AD6"/>
    <w:rsid w:val="00267FF5"/>
    <w:rsid w:val="00270A93"/>
    <w:rsid w:val="00271639"/>
    <w:rsid w:val="002725B8"/>
    <w:rsid w:val="002731C9"/>
    <w:rsid w:val="0027498D"/>
    <w:rsid w:val="00280269"/>
    <w:rsid w:val="00280613"/>
    <w:rsid w:val="00280FAA"/>
    <w:rsid w:val="00281F26"/>
    <w:rsid w:val="0028268A"/>
    <w:rsid w:val="00282B0E"/>
    <w:rsid w:val="00282DD3"/>
    <w:rsid w:val="00283911"/>
    <w:rsid w:val="00283C25"/>
    <w:rsid w:val="00284A22"/>
    <w:rsid w:val="002853F7"/>
    <w:rsid w:val="00286013"/>
    <w:rsid w:val="00286B72"/>
    <w:rsid w:val="002874FF"/>
    <w:rsid w:val="00290214"/>
    <w:rsid w:val="0029026B"/>
    <w:rsid w:val="0029067A"/>
    <w:rsid w:val="00292451"/>
    <w:rsid w:val="00293887"/>
    <w:rsid w:val="00293D2E"/>
    <w:rsid w:val="00294B23"/>
    <w:rsid w:val="00294FC5"/>
    <w:rsid w:val="0029515A"/>
    <w:rsid w:val="00295F0C"/>
    <w:rsid w:val="00296467"/>
    <w:rsid w:val="0029647B"/>
    <w:rsid w:val="00296926"/>
    <w:rsid w:val="00296BF9"/>
    <w:rsid w:val="002A0758"/>
    <w:rsid w:val="002A0959"/>
    <w:rsid w:val="002A0D98"/>
    <w:rsid w:val="002A19C1"/>
    <w:rsid w:val="002A1C59"/>
    <w:rsid w:val="002A2B96"/>
    <w:rsid w:val="002A2E42"/>
    <w:rsid w:val="002A4B45"/>
    <w:rsid w:val="002A4F09"/>
    <w:rsid w:val="002A5437"/>
    <w:rsid w:val="002A6C36"/>
    <w:rsid w:val="002A6E59"/>
    <w:rsid w:val="002A71C5"/>
    <w:rsid w:val="002B08B8"/>
    <w:rsid w:val="002B0F9F"/>
    <w:rsid w:val="002B1936"/>
    <w:rsid w:val="002B2587"/>
    <w:rsid w:val="002B27E9"/>
    <w:rsid w:val="002B3863"/>
    <w:rsid w:val="002B3A11"/>
    <w:rsid w:val="002B3EA3"/>
    <w:rsid w:val="002B4E7F"/>
    <w:rsid w:val="002B524D"/>
    <w:rsid w:val="002B538B"/>
    <w:rsid w:val="002B59F8"/>
    <w:rsid w:val="002B6AC8"/>
    <w:rsid w:val="002B6C99"/>
    <w:rsid w:val="002B74EB"/>
    <w:rsid w:val="002B7C71"/>
    <w:rsid w:val="002C2235"/>
    <w:rsid w:val="002C25EB"/>
    <w:rsid w:val="002C39BE"/>
    <w:rsid w:val="002C53EB"/>
    <w:rsid w:val="002C68AD"/>
    <w:rsid w:val="002D1531"/>
    <w:rsid w:val="002D3595"/>
    <w:rsid w:val="002D35EF"/>
    <w:rsid w:val="002D411C"/>
    <w:rsid w:val="002D49BB"/>
    <w:rsid w:val="002D4C7D"/>
    <w:rsid w:val="002D523D"/>
    <w:rsid w:val="002D5454"/>
    <w:rsid w:val="002D55EE"/>
    <w:rsid w:val="002D5A7A"/>
    <w:rsid w:val="002D5AE6"/>
    <w:rsid w:val="002D5BD2"/>
    <w:rsid w:val="002D7E5E"/>
    <w:rsid w:val="002E00E6"/>
    <w:rsid w:val="002E01E8"/>
    <w:rsid w:val="002E0DB8"/>
    <w:rsid w:val="002E2540"/>
    <w:rsid w:val="002E2818"/>
    <w:rsid w:val="002E291E"/>
    <w:rsid w:val="002E34E4"/>
    <w:rsid w:val="002E35CB"/>
    <w:rsid w:val="002E35FC"/>
    <w:rsid w:val="002E3AFE"/>
    <w:rsid w:val="002E3BF9"/>
    <w:rsid w:val="002E4892"/>
    <w:rsid w:val="002E4C56"/>
    <w:rsid w:val="002E4D0D"/>
    <w:rsid w:val="002E554D"/>
    <w:rsid w:val="002E6C5D"/>
    <w:rsid w:val="002E7AEC"/>
    <w:rsid w:val="002F029A"/>
    <w:rsid w:val="002F2719"/>
    <w:rsid w:val="002F2792"/>
    <w:rsid w:val="002F283C"/>
    <w:rsid w:val="002F3F52"/>
    <w:rsid w:val="002F76CB"/>
    <w:rsid w:val="002F7968"/>
    <w:rsid w:val="002F7BED"/>
    <w:rsid w:val="00300B75"/>
    <w:rsid w:val="00302C39"/>
    <w:rsid w:val="00302D6E"/>
    <w:rsid w:val="00303D00"/>
    <w:rsid w:val="003054B6"/>
    <w:rsid w:val="00305779"/>
    <w:rsid w:val="00310827"/>
    <w:rsid w:val="0031113C"/>
    <w:rsid w:val="003114CF"/>
    <w:rsid w:val="00311BFE"/>
    <w:rsid w:val="0031353C"/>
    <w:rsid w:val="00313724"/>
    <w:rsid w:val="00313880"/>
    <w:rsid w:val="00313C14"/>
    <w:rsid w:val="00313D43"/>
    <w:rsid w:val="0031533B"/>
    <w:rsid w:val="003157B8"/>
    <w:rsid w:val="00316330"/>
    <w:rsid w:val="0031663C"/>
    <w:rsid w:val="00316F62"/>
    <w:rsid w:val="0032007E"/>
    <w:rsid w:val="003207DC"/>
    <w:rsid w:val="003214AB"/>
    <w:rsid w:val="00321CB1"/>
    <w:rsid w:val="00322BDF"/>
    <w:rsid w:val="003233EE"/>
    <w:rsid w:val="00323D10"/>
    <w:rsid w:val="00324595"/>
    <w:rsid w:val="00324BB9"/>
    <w:rsid w:val="00325939"/>
    <w:rsid w:val="003279A0"/>
    <w:rsid w:val="003303BB"/>
    <w:rsid w:val="0033056E"/>
    <w:rsid w:val="00330C9A"/>
    <w:rsid w:val="00330D17"/>
    <w:rsid w:val="00330E5D"/>
    <w:rsid w:val="00331724"/>
    <w:rsid w:val="00331AB7"/>
    <w:rsid w:val="00331C9E"/>
    <w:rsid w:val="003321E3"/>
    <w:rsid w:val="00333E85"/>
    <w:rsid w:val="00334DF5"/>
    <w:rsid w:val="00336BC4"/>
    <w:rsid w:val="00337958"/>
    <w:rsid w:val="00340629"/>
    <w:rsid w:val="00341B17"/>
    <w:rsid w:val="00342666"/>
    <w:rsid w:val="00342D2D"/>
    <w:rsid w:val="0034556E"/>
    <w:rsid w:val="00345668"/>
    <w:rsid w:val="003464FB"/>
    <w:rsid w:val="00346C90"/>
    <w:rsid w:val="003502EB"/>
    <w:rsid w:val="00350575"/>
    <w:rsid w:val="00351030"/>
    <w:rsid w:val="0035149E"/>
    <w:rsid w:val="00352C10"/>
    <w:rsid w:val="003539C1"/>
    <w:rsid w:val="00354117"/>
    <w:rsid w:val="00355ED2"/>
    <w:rsid w:val="003564CD"/>
    <w:rsid w:val="00356795"/>
    <w:rsid w:val="00356D58"/>
    <w:rsid w:val="00357F6C"/>
    <w:rsid w:val="00363BFF"/>
    <w:rsid w:val="003644AA"/>
    <w:rsid w:val="00366013"/>
    <w:rsid w:val="00366EFE"/>
    <w:rsid w:val="00371BFE"/>
    <w:rsid w:val="0037431A"/>
    <w:rsid w:val="00374D31"/>
    <w:rsid w:val="00374FCA"/>
    <w:rsid w:val="00375098"/>
    <w:rsid w:val="003754A9"/>
    <w:rsid w:val="003762B2"/>
    <w:rsid w:val="00380604"/>
    <w:rsid w:val="003809B0"/>
    <w:rsid w:val="003812D7"/>
    <w:rsid w:val="00381AB4"/>
    <w:rsid w:val="00381CAB"/>
    <w:rsid w:val="00383125"/>
    <w:rsid w:val="00383D43"/>
    <w:rsid w:val="00384E0F"/>
    <w:rsid w:val="00385782"/>
    <w:rsid w:val="00385BA1"/>
    <w:rsid w:val="003862F7"/>
    <w:rsid w:val="0038643E"/>
    <w:rsid w:val="0038752A"/>
    <w:rsid w:val="003878A3"/>
    <w:rsid w:val="00391A33"/>
    <w:rsid w:val="0039220F"/>
    <w:rsid w:val="00392E60"/>
    <w:rsid w:val="003940D9"/>
    <w:rsid w:val="00395598"/>
    <w:rsid w:val="00395D74"/>
    <w:rsid w:val="00397051"/>
    <w:rsid w:val="003A00BC"/>
    <w:rsid w:val="003A0197"/>
    <w:rsid w:val="003A078E"/>
    <w:rsid w:val="003A0F05"/>
    <w:rsid w:val="003A13E8"/>
    <w:rsid w:val="003A1EA5"/>
    <w:rsid w:val="003A2377"/>
    <w:rsid w:val="003A40CD"/>
    <w:rsid w:val="003A41BE"/>
    <w:rsid w:val="003A43A3"/>
    <w:rsid w:val="003A6149"/>
    <w:rsid w:val="003B3591"/>
    <w:rsid w:val="003B4B05"/>
    <w:rsid w:val="003B4DE3"/>
    <w:rsid w:val="003B67FD"/>
    <w:rsid w:val="003B7D0D"/>
    <w:rsid w:val="003C117D"/>
    <w:rsid w:val="003C1A6D"/>
    <w:rsid w:val="003C2445"/>
    <w:rsid w:val="003C2AA0"/>
    <w:rsid w:val="003C2DC3"/>
    <w:rsid w:val="003C2E91"/>
    <w:rsid w:val="003C3C5C"/>
    <w:rsid w:val="003C5E1E"/>
    <w:rsid w:val="003C6015"/>
    <w:rsid w:val="003C6E00"/>
    <w:rsid w:val="003C7062"/>
    <w:rsid w:val="003C748B"/>
    <w:rsid w:val="003D0FD4"/>
    <w:rsid w:val="003D10FC"/>
    <w:rsid w:val="003D1309"/>
    <w:rsid w:val="003D1315"/>
    <w:rsid w:val="003D154C"/>
    <w:rsid w:val="003D1F45"/>
    <w:rsid w:val="003D2620"/>
    <w:rsid w:val="003D5725"/>
    <w:rsid w:val="003D5DDB"/>
    <w:rsid w:val="003D72C0"/>
    <w:rsid w:val="003E1F5E"/>
    <w:rsid w:val="003E2B6D"/>
    <w:rsid w:val="003E2BF0"/>
    <w:rsid w:val="003E37A6"/>
    <w:rsid w:val="003E4B56"/>
    <w:rsid w:val="003E5E3E"/>
    <w:rsid w:val="003E721D"/>
    <w:rsid w:val="003F06E2"/>
    <w:rsid w:val="003F141A"/>
    <w:rsid w:val="003F288C"/>
    <w:rsid w:val="003F4073"/>
    <w:rsid w:val="003F422D"/>
    <w:rsid w:val="003F5220"/>
    <w:rsid w:val="003F5CEF"/>
    <w:rsid w:val="003F71A7"/>
    <w:rsid w:val="003F7A00"/>
    <w:rsid w:val="0040171F"/>
    <w:rsid w:val="004026A1"/>
    <w:rsid w:val="00402AB3"/>
    <w:rsid w:val="00404169"/>
    <w:rsid w:val="00404DFA"/>
    <w:rsid w:val="00407463"/>
    <w:rsid w:val="00407A5C"/>
    <w:rsid w:val="004101BD"/>
    <w:rsid w:val="00411B7A"/>
    <w:rsid w:val="00412840"/>
    <w:rsid w:val="00413128"/>
    <w:rsid w:val="00415011"/>
    <w:rsid w:val="00415186"/>
    <w:rsid w:val="0041663A"/>
    <w:rsid w:val="0042066D"/>
    <w:rsid w:val="00420861"/>
    <w:rsid w:val="0042163B"/>
    <w:rsid w:val="00421A62"/>
    <w:rsid w:val="00421F2B"/>
    <w:rsid w:val="004237D4"/>
    <w:rsid w:val="00423B34"/>
    <w:rsid w:val="00424140"/>
    <w:rsid w:val="00424AD9"/>
    <w:rsid w:val="004307D8"/>
    <w:rsid w:val="0043133E"/>
    <w:rsid w:val="004315E4"/>
    <w:rsid w:val="00431903"/>
    <w:rsid w:val="00432A91"/>
    <w:rsid w:val="004331C4"/>
    <w:rsid w:val="00433346"/>
    <w:rsid w:val="00433BE0"/>
    <w:rsid w:val="00433D1C"/>
    <w:rsid w:val="0043524D"/>
    <w:rsid w:val="00435E7F"/>
    <w:rsid w:val="00436AC4"/>
    <w:rsid w:val="004371B7"/>
    <w:rsid w:val="004431F6"/>
    <w:rsid w:val="00443766"/>
    <w:rsid w:val="004454E3"/>
    <w:rsid w:val="0044578D"/>
    <w:rsid w:val="0045092F"/>
    <w:rsid w:val="00450A57"/>
    <w:rsid w:val="004522B7"/>
    <w:rsid w:val="0045415D"/>
    <w:rsid w:val="00454409"/>
    <w:rsid w:val="004556D9"/>
    <w:rsid w:val="00455B54"/>
    <w:rsid w:val="0046008D"/>
    <w:rsid w:val="00460DD8"/>
    <w:rsid w:val="0046224F"/>
    <w:rsid w:val="00463972"/>
    <w:rsid w:val="00464947"/>
    <w:rsid w:val="00464C10"/>
    <w:rsid w:val="004655DE"/>
    <w:rsid w:val="00465BC3"/>
    <w:rsid w:val="00471914"/>
    <w:rsid w:val="00471F47"/>
    <w:rsid w:val="00472E1A"/>
    <w:rsid w:val="004730D1"/>
    <w:rsid w:val="00474848"/>
    <w:rsid w:val="0047582D"/>
    <w:rsid w:val="0047590B"/>
    <w:rsid w:val="004807DE"/>
    <w:rsid w:val="00480F92"/>
    <w:rsid w:val="00483378"/>
    <w:rsid w:val="00483C9E"/>
    <w:rsid w:val="0048449E"/>
    <w:rsid w:val="00484E83"/>
    <w:rsid w:val="0048508D"/>
    <w:rsid w:val="00485202"/>
    <w:rsid w:val="004865EE"/>
    <w:rsid w:val="004871F7"/>
    <w:rsid w:val="0048726E"/>
    <w:rsid w:val="004872A4"/>
    <w:rsid w:val="004929AE"/>
    <w:rsid w:val="00493D08"/>
    <w:rsid w:val="00493D0E"/>
    <w:rsid w:val="00493E5C"/>
    <w:rsid w:val="004953A1"/>
    <w:rsid w:val="00495527"/>
    <w:rsid w:val="004A0499"/>
    <w:rsid w:val="004A08BD"/>
    <w:rsid w:val="004A1327"/>
    <w:rsid w:val="004A1349"/>
    <w:rsid w:val="004A1D75"/>
    <w:rsid w:val="004A2CAD"/>
    <w:rsid w:val="004A43D9"/>
    <w:rsid w:val="004A482D"/>
    <w:rsid w:val="004A4837"/>
    <w:rsid w:val="004A4C05"/>
    <w:rsid w:val="004A5F6C"/>
    <w:rsid w:val="004A6684"/>
    <w:rsid w:val="004A7E16"/>
    <w:rsid w:val="004B04B3"/>
    <w:rsid w:val="004B0BEC"/>
    <w:rsid w:val="004B5914"/>
    <w:rsid w:val="004B6278"/>
    <w:rsid w:val="004B636F"/>
    <w:rsid w:val="004B7DE4"/>
    <w:rsid w:val="004C3899"/>
    <w:rsid w:val="004C50BA"/>
    <w:rsid w:val="004C523B"/>
    <w:rsid w:val="004C61F6"/>
    <w:rsid w:val="004C6FA1"/>
    <w:rsid w:val="004C70E3"/>
    <w:rsid w:val="004C7BF0"/>
    <w:rsid w:val="004C7DF7"/>
    <w:rsid w:val="004D0318"/>
    <w:rsid w:val="004D2511"/>
    <w:rsid w:val="004D2BA2"/>
    <w:rsid w:val="004D3013"/>
    <w:rsid w:val="004D35E0"/>
    <w:rsid w:val="004D3AB9"/>
    <w:rsid w:val="004D4F6B"/>
    <w:rsid w:val="004D6372"/>
    <w:rsid w:val="004E0AA0"/>
    <w:rsid w:val="004E0E1B"/>
    <w:rsid w:val="004E0EB4"/>
    <w:rsid w:val="004E1333"/>
    <w:rsid w:val="004E177E"/>
    <w:rsid w:val="004E1832"/>
    <w:rsid w:val="004E2904"/>
    <w:rsid w:val="004E4299"/>
    <w:rsid w:val="004E47CD"/>
    <w:rsid w:val="004E4B83"/>
    <w:rsid w:val="004E54F0"/>
    <w:rsid w:val="004E6323"/>
    <w:rsid w:val="004E66AB"/>
    <w:rsid w:val="004F094A"/>
    <w:rsid w:val="00501B3A"/>
    <w:rsid w:val="00502635"/>
    <w:rsid w:val="005027AB"/>
    <w:rsid w:val="00502FBD"/>
    <w:rsid w:val="0050319F"/>
    <w:rsid w:val="00503330"/>
    <w:rsid w:val="00503482"/>
    <w:rsid w:val="00505566"/>
    <w:rsid w:val="005102E7"/>
    <w:rsid w:val="00510A37"/>
    <w:rsid w:val="00511726"/>
    <w:rsid w:val="00513631"/>
    <w:rsid w:val="00514E4E"/>
    <w:rsid w:val="00515B64"/>
    <w:rsid w:val="00517555"/>
    <w:rsid w:val="00520AB8"/>
    <w:rsid w:val="0052125D"/>
    <w:rsid w:val="00521DAF"/>
    <w:rsid w:val="00521FA3"/>
    <w:rsid w:val="00521FC0"/>
    <w:rsid w:val="0052352F"/>
    <w:rsid w:val="00523D4A"/>
    <w:rsid w:val="00525038"/>
    <w:rsid w:val="00525413"/>
    <w:rsid w:val="005263A3"/>
    <w:rsid w:val="00526E64"/>
    <w:rsid w:val="00527901"/>
    <w:rsid w:val="00530428"/>
    <w:rsid w:val="00530956"/>
    <w:rsid w:val="00530B17"/>
    <w:rsid w:val="00530EAC"/>
    <w:rsid w:val="00536798"/>
    <w:rsid w:val="00541008"/>
    <w:rsid w:val="00542DD5"/>
    <w:rsid w:val="00542F63"/>
    <w:rsid w:val="0054339F"/>
    <w:rsid w:val="005438C0"/>
    <w:rsid w:val="00543F6C"/>
    <w:rsid w:val="00544822"/>
    <w:rsid w:val="00544F9D"/>
    <w:rsid w:val="00550362"/>
    <w:rsid w:val="00550772"/>
    <w:rsid w:val="00550B6C"/>
    <w:rsid w:val="005520B1"/>
    <w:rsid w:val="0055267D"/>
    <w:rsid w:val="00552C35"/>
    <w:rsid w:val="005532AC"/>
    <w:rsid w:val="005536FD"/>
    <w:rsid w:val="00553F1B"/>
    <w:rsid w:val="00556F3C"/>
    <w:rsid w:val="00557D19"/>
    <w:rsid w:val="005602F0"/>
    <w:rsid w:val="00561E43"/>
    <w:rsid w:val="0056241E"/>
    <w:rsid w:val="00562440"/>
    <w:rsid w:val="0056274F"/>
    <w:rsid w:val="0056311D"/>
    <w:rsid w:val="005636F3"/>
    <w:rsid w:val="0056378E"/>
    <w:rsid w:val="00566E3D"/>
    <w:rsid w:val="00566E61"/>
    <w:rsid w:val="005671CC"/>
    <w:rsid w:val="0056721D"/>
    <w:rsid w:val="00570326"/>
    <w:rsid w:val="005704AA"/>
    <w:rsid w:val="00570A4F"/>
    <w:rsid w:val="00571881"/>
    <w:rsid w:val="00571D70"/>
    <w:rsid w:val="00571F0F"/>
    <w:rsid w:val="005723C9"/>
    <w:rsid w:val="00572C0D"/>
    <w:rsid w:val="00572EC7"/>
    <w:rsid w:val="00573589"/>
    <w:rsid w:val="00576133"/>
    <w:rsid w:val="005774C9"/>
    <w:rsid w:val="005774F3"/>
    <w:rsid w:val="00582E32"/>
    <w:rsid w:val="00582EEB"/>
    <w:rsid w:val="005834F6"/>
    <w:rsid w:val="005845D4"/>
    <w:rsid w:val="00585B5C"/>
    <w:rsid w:val="00586868"/>
    <w:rsid w:val="005870F6"/>
    <w:rsid w:val="00587CC6"/>
    <w:rsid w:val="00591571"/>
    <w:rsid w:val="005934F4"/>
    <w:rsid w:val="00594A66"/>
    <w:rsid w:val="00595C57"/>
    <w:rsid w:val="00595E5B"/>
    <w:rsid w:val="00597F87"/>
    <w:rsid w:val="005A00A6"/>
    <w:rsid w:val="005A04D3"/>
    <w:rsid w:val="005A1DA3"/>
    <w:rsid w:val="005A269F"/>
    <w:rsid w:val="005A2905"/>
    <w:rsid w:val="005A297B"/>
    <w:rsid w:val="005A2EF0"/>
    <w:rsid w:val="005A3819"/>
    <w:rsid w:val="005A3C25"/>
    <w:rsid w:val="005A3D5B"/>
    <w:rsid w:val="005A42BA"/>
    <w:rsid w:val="005A6F09"/>
    <w:rsid w:val="005A708A"/>
    <w:rsid w:val="005A7B27"/>
    <w:rsid w:val="005A7DEB"/>
    <w:rsid w:val="005B0D95"/>
    <w:rsid w:val="005B13CD"/>
    <w:rsid w:val="005B1C56"/>
    <w:rsid w:val="005B1C87"/>
    <w:rsid w:val="005B32CE"/>
    <w:rsid w:val="005B4CA9"/>
    <w:rsid w:val="005B7828"/>
    <w:rsid w:val="005C093B"/>
    <w:rsid w:val="005C1143"/>
    <w:rsid w:val="005C1ADC"/>
    <w:rsid w:val="005C2893"/>
    <w:rsid w:val="005C2C36"/>
    <w:rsid w:val="005C2D93"/>
    <w:rsid w:val="005C331B"/>
    <w:rsid w:val="005C40C7"/>
    <w:rsid w:val="005C40FF"/>
    <w:rsid w:val="005C4CAC"/>
    <w:rsid w:val="005C52E2"/>
    <w:rsid w:val="005C567F"/>
    <w:rsid w:val="005C65B2"/>
    <w:rsid w:val="005C75F1"/>
    <w:rsid w:val="005D0701"/>
    <w:rsid w:val="005D1438"/>
    <w:rsid w:val="005D3CFF"/>
    <w:rsid w:val="005D49D5"/>
    <w:rsid w:val="005D4B42"/>
    <w:rsid w:val="005D55B0"/>
    <w:rsid w:val="005D5703"/>
    <w:rsid w:val="005E0197"/>
    <w:rsid w:val="005E0F46"/>
    <w:rsid w:val="005E186B"/>
    <w:rsid w:val="005E2698"/>
    <w:rsid w:val="005E3812"/>
    <w:rsid w:val="005E51FD"/>
    <w:rsid w:val="005E538D"/>
    <w:rsid w:val="005E58BD"/>
    <w:rsid w:val="005E7011"/>
    <w:rsid w:val="005E70C7"/>
    <w:rsid w:val="005F044A"/>
    <w:rsid w:val="005F0808"/>
    <w:rsid w:val="005F1E31"/>
    <w:rsid w:val="005F4975"/>
    <w:rsid w:val="005F5078"/>
    <w:rsid w:val="005F52C4"/>
    <w:rsid w:val="005F627D"/>
    <w:rsid w:val="005F6CFF"/>
    <w:rsid w:val="006007C4"/>
    <w:rsid w:val="006013AD"/>
    <w:rsid w:val="006038C6"/>
    <w:rsid w:val="00603D80"/>
    <w:rsid w:val="00603F31"/>
    <w:rsid w:val="00603FFC"/>
    <w:rsid w:val="00604796"/>
    <w:rsid w:val="006073AD"/>
    <w:rsid w:val="00607936"/>
    <w:rsid w:val="00611B31"/>
    <w:rsid w:val="00612CA1"/>
    <w:rsid w:val="0061318C"/>
    <w:rsid w:val="00614F5C"/>
    <w:rsid w:val="006166CB"/>
    <w:rsid w:val="00616C1E"/>
    <w:rsid w:val="00616F76"/>
    <w:rsid w:val="00617E96"/>
    <w:rsid w:val="006202A6"/>
    <w:rsid w:val="006217AD"/>
    <w:rsid w:val="00624BF2"/>
    <w:rsid w:val="00631174"/>
    <w:rsid w:val="006319ED"/>
    <w:rsid w:val="00631C31"/>
    <w:rsid w:val="00632B7A"/>
    <w:rsid w:val="00633E10"/>
    <w:rsid w:val="006347A5"/>
    <w:rsid w:val="00634C3B"/>
    <w:rsid w:val="00635252"/>
    <w:rsid w:val="00635D8C"/>
    <w:rsid w:val="0063650E"/>
    <w:rsid w:val="00636BAD"/>
    <w:rsid w:val="00637111"/>
    <w:rsid w:val="00640A83"/>
    <w:rsid w:val="006413B1"/>
    <w:rsid w:val="00641D2E"/>
    <w:rsid w:val="00641DAE"/>
    <w:rsid w:val="00643CFE"/>
    <w:rsid w:val="00645C65"/>
    <w:rsid w:val="006462D9"/>
    <w:rsid w:val="0064676D"/>
    <w:rsid w:val="00646A82"/>
    <w:rsid w:val="00650137"/>
    <w:rsid w:val="00650285"/>
    <w:rsid w:val="006506BC"/>
    <w:rsid w:val="0065086C"/>
    <w:rsid w:val="00651AB2"/>
    <w:rsid w:val="00651B78"/>
    <w:rsid w:val="00654F1B"/>
    <w:rsid w:val="006563E4"/>
    <w:rsid w:val="006566CF"/>
    <w:rsid w:val="00656B24"/>
    <w:rsid w:val="00656E6C"/>
    <w:rsid w:val="00657475"/>
    <w:rsid w:val="0066071D"/>
    <w:rsid w:val="00661373"/>
    <w:rsid w:val="00661583"/>
    <w:rsid w:val="006625DD"/>
    <w:rsid w:val="006626FC"/>
    <w:rsid w:val="00662E15"/>
    <w:rsid w:val="006635C9"/>
    <w:rsid w:val="006636BC"/>
    <w:rsid w:val="00664114"/>
    <w:rsid w:val="0066432A"/>
    <w:rsid w:val="006646EB"/>
    <w:rsid w:val="00665A8F"/>
    <w:rsid w:val="00666E7E"/>
    <w:rsid w:val="0066783C"/>
    <w:rsid w:val="00667C7D"/>
    <w:rsid w:val="00674EB1"/>
    <w:rsid w:val="00674F06"/>
    <w:rsid w:val="006800FD"/>
    <w:rsid w:val="00680409"/>
    <w:rsid w:val="00681AA7"/>
    <w:rsid w:val="00681FE6"/>
    <w:rsid w:val="00682DBD"/>
    <w:rsid w:val="00683216"/>
    <w:rsid w:val="00683C5B"/>
    <w:rsid w:val="006848DF"/>
    <w:rsid w:val="00685115"/>
    <w:rsid w:val="0068748F"/>
    <w:rsid w:val="006912E7"/>
    <w:rsid w:val="00691A15"/>
    <w:rsid w:val="00691F13"/>
    <w:rsid w:val="006924AE"/>
    <w:rsid w:val="006934CF"/>
    <w:rsid w:val="00693520"/>
    <w:rsid w:val="00693F7C"/>
    <w:rsid w:val="00694445"/>
    <w:rsid w:val="006944CA"/>
    <w:rsid w:val="0069604C"/>
    <w:rsid w:val="0069634D"/>
    <w:rsid w:val="00696D9B"/>
    <w:rsid w:val="006972D4"/>
    <w:rsid w:val="006979F0"/>
    <w:rsid w:val="00697A57"/>
    <w:rsid w:val="006A00BE"/>
    <w:rsid w:val="006A05CC"/>
    <w:rsid w:val="006A069D"/>
    <w:rsid w:val="006A12FE"/>
    <w:rsid w:val="006A2565"/>
    <w:rsid w:val="006A282C"/>
    <w:rsid w:val="006A63CE"/>
    <w:rsid w:val="006B01BB"/>
    <w:rsid w:val="006B0C08"/>
    <w:rsid w:val="006B23D1"/>
    <w:rsid w:val="006B398A"/>
    <w:rsid w:val="006B4472"/>
    <w:rsid w:val="006B4E0E"/>
    <w:rsid w:val="006B6C14"/>
    <w:rsid w:val="006B6E8A"/>
    <w:rsid w:val="006B725E"/>
    <w:rsid w:val="006C0E56"/>
    <w:rsid w:val="006C19CE"/>
    <w:rsid w:val="006C2BE7"/>
    <w:rsid w:val="006C2CEA"/>
    <w:rsid w:val="006C6EE9"/>
    <w:rsid w:val="006C7032"/>
    <w:rsid w:val="006C73F7"/>
    <w:rsid w:val="006D0E31"/>
    <w:rsid w:val="006D11B5"/>
    <w:rsid w:val="006D1FD6"/>
    <w:rsid w:val="006D23F7"/>
    <w:rsid w:val="006D3013"/>
    <w:rsid w:val="006D3702"/>
    <w:rsid w:val="006D371B"/>
    <w:rsid w:val="006D3F46"/>
    <w:rsid w:val="006D542C"/>
    <w:rsid w:val="006D62CE"/>
    <w:rsid w:val="006D6A20"/>
    <w:rsid w:val="006D7284"/>
    <w:rsid w:val="006D7B84"/>
    <w:rsid w:val="006D7EBF"/>
    <w:rsid w:val="006E20ED"/>
    <w:rsid w:val="006E3429"/>
    <w:rsid w:val="006E37E6"/>
    <w:rsid w:val="006E51E4"/>
    <w:rsid w:val="006E5F83"/>
    <w:rsid w:val="006E7463"/>
    <w:rsid w:val="006F00B2"/>
    <w:rsid w:val="006F2810"/>
    <w:rsid w:val="006F3001"/>
    <w:rsid w:val="006F4AC4"/>
    <w:rsid w:val="006F538E"/>
    <w:rsid w:val="006F5946"/>
    <w:rsid w:val="006F692C"/>
    <w:rsid w:val="006F7060"/>
    <w:rsid w:val="007025A3"/>
    <w:rsid w:val="00703916"/>
    <w:rsid w:val="00703CA3"/>
    <w:rsid w:val="00704FEA"/>
    <w:rsid w:val="00705BA7"/>
    <w:rsid w:val="0070691B"/>
    <w:rsid w:val="007070C8"/>
    <w:rsid w:val="0071011F"/>
    <w:rsid w:val="00711558"/>
    <w:rsid w:val="00712BC8"/>
    <w:rsid w:val="00713C9A"/>
    <w:rsid w:val="0071471E"/>
    <w:rsid w:val="007147A2"/>
    <w:rsid w:val="00714AFC"/>
    <w:rsid w:val="007234D4"/>
    <w:rsid w:val="00723C22"/>
    <w:rsid w:val="007242C9"/>
    <w:rsid w:val="0072506C"/>
    <w:rsid w:val="00726AEB"/>
    <w:rsid w:val="00726DD9"/>
    <w:rsid w:val="007306B1"/>
    <w:rsid w:val="00730E45"/>
    <w:rsid w:val="00731382"/>
    <w:rsid w:val="00732EA3"/>
    <w:rsid w:val="00732F7B"/>
    <w:rsid w:val="0073382E"/>
    <w:rsid w:val="00734526"/>
    <w:rsid w:val="00734795"/>
    <w:rsid w:val="00734F01"/>
    <w:rsid w:val="00735852"/>
    <w:rsid w:val="00735B17"/>
    <w:rsid w:val="00735CD7"/>
    <w:rsid w:val="00736A97"/>
    <w:rsid w:val="0073708C"/>
    <w:rsid w:val="0074043F"/>
    <w:rsid w:val="007451D1"/>
    <w:rsid w:val="00745AF7"/>
    <w:rsid w:val="00746419"/>
    <w:rsid w:val="0074730A"/>
    <w:rsid w:val="0074746C"/>
    <w:rsid w:val="00750AA0"/>
    <w:rsid w:val="00751EED"/>
    <w:rsid w:val="00752E4F"/>
    <w:rsid w:val="007530D8"/>
    <w:rsid w:val="0075322D"/>
    <w:rsid w:val="00753522"/>
    <w:rsid w:val="00753C70"/>
    <w:rsid w:val="007544E0"/>
    <w:rsid w:val="007546D0"/>
    <w:rsid w:val="007569FA"/>
    <w:rsid w:val="00756E57"/>
    <w:rsid w:val="00757607"/>
    <w:rsid w:val="0076038C"/>
    <w:rsid w:val="007627BD"/>
    <w:rsid w:val="00762C02"/>
    <w:rsid w:val="007639DD"/>
    <w:rsid w:val="00763FBE"/>
    <w:rsid w:val="007646CE"/>
    <w:rsid w:val="00764C92"/>
    <w:rsid w:val="00765A14"/>
    <w:rsid w:val="00765D5A"/>
    <w:rsid w:val="00766916"/>
    <w:rsid w:val="0076692F"/>
    <w:rsid w:val="00766D16"/>
    <w:rsid w:val="00766F6B"/>
    <w:rsid w:val="00767DBB"/>
    <w:rsid w:val="00771931"/>
    <w:rsid w:val="007723C9"/>
    <w:rsid w:val="0077256D"/>
    <w:rsid w:val="00772805"/>
    <w:rsid w:val="00773D6E"/>
    <w:rsid w:val="00773D86"/>
    <w:rsid w:val="00776434"/>
    <w:rsid w:val="0077701C"/>
    <w:rsid w:val="00777EAD"/>
    <w:rsid w:val="0078422F"/>
    <w:rsid w:val="0078484B"/>
    <w:rsid w:val="007852B9"/>
    <w:rsid w:val="00786262"/>
    <w:rsid w:val="007871EC"/>
    <w:rsid w:val="00790011"/>
    <w:rsid w:val="00790ABF"/>
    <w:rsid w:val="00790C2B"/>
    <w:rsid w:val="00792B43"/>
    <w:rsid w:val="00794200"/>
    <w:rsid w:val="0079492B"/>
    <w:rsid w:val="007970F6"/>
    <w:rsid w:val="0079738E"/>
    <w:rsid w:val="0079739E"/>
    <w:rsid w:val="007A0705"/>
    <w:rsid w:val="007A2EC9"/>
    <w:rsid w:val="007A30FF"/>
    <w:rsid w:val="007A4042"/>
    <w:rsid w:val="007A505C"/>
    <w:rsid w:val="007A52AD"/>
    <w:rsid w:val="007A71D9"/>
    <w:rsid w:val="007A7CF4"/>
    <w:rsid w:val="007B0A1E"/>
    <w:rsid w:val="007B29C5"/>
    <w:rsid w:val="007B2B4E"/>
    <w:rsid w:val="007B3F5D"/>
    <w:rsid w:val="007B4710"/>
    <w:rsid w:val="007B7C70"/>
    <w:rsid w:val="007C1EA7"/>
    <w:rsid w:val="007C2FB3"/>
    <w:rsid w:val="007C3F91"/>
    <w:rsid w:val="007C4200"/>
    <w:rsid w:val="007C4849"/>
    <w:rsid w:val="007C53BC"/>
    <w:rsid w:val="007C6050"/>
    <w:rsid w:val="007C6256"/>
    <w:rsid w:val="007C663C"/>
    <w:rsid w:val="007C6BE1"/>
    <w:rsid w:val="007C7AE8"/>
    <w:rsid w:val="007D1425"/>
    <w:rsid w:val="007D1A92"/>
    <w:rsid w:val="007D25D3"/>
    <w:rsid w:val="007D267B"/>
    <w:rsid w:val="007D26AC"/>
    <w:rsid w:val="007D2E80"/>
    <w:rsid w:val="007D36EE"/>
    <w:rsid w:val="007D4689"/>
    <w:rsid w:val="007D6C6B"/>
    <w:rsid w:val="007E144E"/>
    <w:rsid w:val="007E2A3F"/>
    <w:rsid w:val="007E3E41"/>
    <w:rsid w:val="007E442F"/>
    <w:rsid w:val="007E4B02"/>
    <w:rsid w:val="007E4C80"/>
    <w:rsid w:val="007E5940"/>
    <w:rsid w:val="007E69EE"/>
    <w:rsid w:val="007E7206"/>
    <w:rsid w:val="007F14EE"/>
    <w:rsid w:val="007F2846"/>
    <w:rsid w:val="007F3E52"/>
    <w:rsid w:val="007F4D96"/>
    <w:rsid w:val="007F6658"/>
    <w:rsid w:val="007F6AD2"/>
    <w:rsid w:val="007F736D"/>
    <w:rsid w:val="00801DA4"/>
    <w:rsid w:val="00802817"/>
    <w:rsid w:val="00803CB7"/>
    <w:rsid w:val="008046E2"/>
    <w:rsid w:val="00804920"/>
    <w:rsid w:val="008053AB"/>
    <w:rsid w:val="00810D99"/>
    <w:rsid w:val="00811B33"/>
    <w:rsid w:val="0081247E"/>
    <w:rsid w:val="00812DA3"/>
    <w:rsid w:val="00813006"/>
    <w:rsid w:val="008130D8"/>
    <w:rsid w:val="0081542F"/>
    <w:rsid w:val="0081554E"/>
    <w:rsid w:val="00815778"/>
    <w:rsid w:val="00815D4A"/>
    <w:rsid w:val="00815E60"/>
    <w:rsid w:val="00817BB4"/>
    <w:rsid w:val="008218B2"/>
    <w:rsid w:val="00821F99"/>
    <w:rsid w:val="008220E2"/>
    <w:rsid w:val="008226EE"/>
    <w:rsid w:val="00822D27"/>
    <w:rsid w:val="0082586A"/>
    <w:rsid w:val="00825F0A"/>
    <w:rsid w:val="0082618D"/>
    <w:rsid w:val="008268E2"/>
    <w:rsid w:val="00831138"/>
    <w:rsid w:val="008317EB"/>
    <w:rsid w:val="00832488"/>
    <w:rsid w:val="00832C80"/>
    <w:rsid w:val="008336AB"/>
    <w:rsid w:val="008356E9"/>
    <w:rsid w:val="00835C42"/>
    <w:rsid w:val="0083751B"/>
    <w:rsid w:val="00840CF4"/>
    <w:rsid w:val="00841010"/>
    <w:rsid w:val="00844696"/>
    <w:rsid w:val="00844D8E"/>
    <w:rsid w:val="00845FE9"/>
    <w:rsid w:val="00846DFE"/>
    <w:rsid w:val="0084759C"/>
    <w:rsid w:val="008504CA"/>
    <w:rsid w:val="00850A09"/>
    <w:rsid w:val="00851AFF"/>
    <w:rsid w:val="008527A1"/>
    <w:rsid w:val="0085397B"/>
    <w:rsid w:val="00854CEC"/>
    <w:rsid w:val="00856801"/>
    <w:rsid w:val="00857017"/>
    <w:rsid w:val="00857FBC"/>
    <w:rsid w:val="00860D1D"/>
    <w:rsid w:val="008627A1"/>
    <w:rsid w:val="00863BC9"/>
    <w:rsid w:val="008642AF"/>
    <w:rsid w:val="0086480A"/>
    <w:rsid w:val="008650EF"/>
    <w:rsid w:val="0086520E"/>
    <w:rsid w:val="00865CB8"/>
    <w:rsid w:val="00865D74"/>
    <w:rsid w:val="00866A2A"/>
    <w:rsid w:val="008706F0"/>
    <w:rsid w:val="00872AE0"/>
    <w:rsid w:val="008731FF"/>
    <w:rsid w:val="00874D49"/>
    <w:rsid w:val="00876F4C"/>
    <w:rsid w:val="008812C6"/>
    <w:rsid w:val="00881C44"/>
    <w:rsid w:val="0088294B"/>
    <w:rsid w:val="0088708E"/>
    <w:rsid w:val="00887679"/>
    <w:rsid w:val="008902E7"/>
    <w:rsid w:val="00891D69"/>
    <w:rsid w:val="00892AF6"/>
    <w:rsid w:val="0089420A"/>
    <w:rsid w:val="008A00C3"/>
    <w:rsid w:val="008A034B"/>
    <w:rsid w:val="008A04DD"/>
    <w:rsid w:val="008A082B"/>
    <w:rsid w:val="008A0DE1"/>
    <w:rsid w:val="008A282F"/>
    <w:rsid w:val="008A2E30"/>
    <w:rsid w:val="008A401F"/>
    <w:rsid w:val="008A4A0B"/>
    <w:rsid w:val="008A512F"/>
    <w:rsid w:val="008A551D"/>
    <w:rsid w:val="008A5806"/>
    <w:rsid w:val="008A5981"/>
    <w:rsid w:val="008A5AF8"/>
    <w:rsid w:val="008A64AB"/>
    <w:rsid w:val="008A6CF0"/>
    <w:rsid w:val="008B015F"/>
    <w:rsid w:val="008B244A"/>
    <w:rsid w:val="008B295E"/>
    <w:rsid w:val="008B296A"/>
    <w:rsid w:val="008B5346"/>
    <w:rsid w:val="008B5BF0"/>
    <w:rsid w:val="008B6BCE"/>
    <w:rsid w:val="008B7BF6"/>
    <w:rsid w:val="008C016B"/>
    <w:rsid w:val="008C023C"/>
    <w:rsid w:val="008C062B"/>
    <w:rsid w:val="008C090D"/>
    <w:rsid w:val="008C1A70"/>
    <w:rsid w:val="008C336C"/>
    <w:rsid w:val="008C3537"/>
    <w:rsid w:val="008C3809"/>
    <w:rsid w:val="008C3ACB"/>
    <w:rsid w:val="008C3BC3"/>
    <w:rsid w:val="008C4368"/>
    <w:rsid w:val="008C462E"/>
    <w:rsid w:val="008D21CA"/>
    <w:rsid w:val="008D2E5B"/>
    <w:rsid w:val="008D32A7"/>
    <w:rsid w:val="008D359A"/>
    <w:rsid w:val="008D49F8"/>
    <w:rsid w:val="008D5949"/>
    <w:rsid w:val="008D70B9"/>
    <w:rsid w:val="008D7654"/>
    <w:rsid w:val="008E0B3D"/>
    <w:rsid w:val="008E2F53"/>
    <w:rsid w:val="008E386D"/>
    <w:rsid w:val="008E3C2F"/>
    <w:rsid w:val="008E3C4F"/>
    <w:rsid w:val="008E5298"/>
    <w:rsid w:val="008E64F0"/>
    <w:rsid w:val="008E6E93"/>
    <w:rsid w:val="008E79A0"/>
    <w:rsid w:val="008E7D87"/>
    <w:rsid w:val="008F0A66"/>
    <w:rsid w:val="008F2031"/>
    <w:rsid w:val="008F28B7"/>
    <w:rsid w:val="008F3C17"/>
    <w:rsid w:val="008F4EFB"/>
    <w:rsid w:val="008F56D2"/>
    <w:rsid w:val="008F6DAA"/>
    <w:rsid w:val="008F6F3A"/>
    <w:rsid w:val="008F74E8"/>
    <w:rsid w:val="00900591"/>
    <w:rsid w:val="00901A5F"/>
    <w:rsid w:val="009027F3"/>
    <w:rsid w:val="009034E7"/>
    <w:rsid w:val="00903BAC"/>
    <w:rsid w:val="00904923"/>
    <w:rsid w:val="00905520"/>
    <w:rsid w:val="00906160"/>
    <w:rsid w:val="00907769"/>
    <w:rsid w:val="009162E6"/>
    <w:rsid w:val="009217AE"/>
    <w:rsid w:val="00921CDA"/>
    <w:rsid w:val="00922449"/>
    <w:rsid w:val="00923759"/>
    <w:rsid w:val="00924238"/>
    <w:rsid w:val="00924865"/>
    <w:rsid w:val="00924A97"/>
    <w:rsid w:val="009251DE"/>
    <w:rsid w:val="009252BC"/>
    <w:rsid w:val="00925B55"/>
    <w:rsid w:val="00926FA5"/>
    <w:rsid w:val="00927A19"/>
    <w:rsid w:val="0093062C"/>
    <w:rsid w:val="00930D4B"/>
    <w:rsid w:val="0093331A"/>
    <w:rsid w:val="00933667"/>
    <w:rsid w:val="00936052"/>
    <w:rsid w:val="00936D5B"/>
    <w:rsid w:val="00936F4C"/>
    <w:rsid w:val="0093704E"/>
    <w:rsid w:val="009379AE"/>
    <w:rsid w:val="009418B1"/>
    <w:rsid w:val="00941BAF"/>
    <w:rsid w:val="00941BDE"/>
    <w:rsid w:val="00942D72"/>
    <w:rsid w:val="00945718"/>
    <w:rsid w:val="00947469"/>
    <w:rsid w:val="0094752C"/>
    <w:rsid w:val="00947DAE"/>
    <w:rsid w:val="00947EBB"/>
    <w:rsid w:val="00950390"/>
    <w:rsid w:val="0095073E"/>
    <w:rsid w:val="00952A0B"/>
    <w:rsid w:val="009533A6"/>
    <w:rsid w:val="009540DC"/>
    <w:rsid w:val="009541B2"/>
    <w:rsid w:val="00954804"/>
    <w:rsid w:val="009552AD"/>
    <w:rsid w:val="009553B5"/>
    <w:rsid w:val="00956EF0"/>
    <w:rsid w:val="0095751B"/>
    <w:rsid w:val="009607F5"/>
    <w:rsid w:val="009641AD"/>
    <w:rsid w:val="00965136"/>
    <w:rsid w:val="009654DB"/>
    <w:rsid w:val="00965A1C"/>
    <w:rsid w:val="00966071"/>
    <w:rsid w:val="00966E39"/>
    <w:rsid w:val="009671DA"/>
    <w:rsid w:val="00970EA1"/>
    <w:rsid w:val="009733EC"/>
    <w:rsid w:val="009737B9"/>
    <w:rsid w:val="009757EE"/>
    <w:rsid w:val="00975894"/>
    <w:rsid w:val="00976921"/>
    <w:rsid w:val="00977686"/>
    <w:rsid w:val="0098011C"/>
    <w:rsid w:val="00982AFF"/>
    <w:rsid w:val="009867A2"/>
    <w:rsid w:val="00986BFD"/>
    <w:rsid w:val="00987584"/>
    <w:rsid w:val="00987C2E"/>
    <w:rsid w:val="0099005B"/>
    <w:rsid w:val="00994110"/>
    <w:rsid w:val="00994446"/>
    <w:rsid w:val="009956B2"/>
    <w:rsid w:val="00996C07"/>
    <w:rsid w:val="009A053E"/>
    <w:rsid w:val="009A2A2C"/>
    <w:rsid w:val="009A3BDC"/>
    <w:rsid w:val="009A51E7"/>
    <w:rsid w:val="009A69AE"/>
    <w:rsid w:val="009A7776"/>
    <w:rsid w:val="009B04A3"/>
    <w:rsid w:val="009B12E8"/>
    <w:rsid w:val="009B20A4"/>
    <w:rsid w:val="009B3858"/>
    <w:rsid w:val="009B3D2F"/>
    <w:rsid w:val="009B4FEF"/>
    <w:rsid w:val="009B5B1E"/>
    <w:rsid w:val="009B5FE5"/>
    <w:rsid w:val="009B6BB4"/>
    <w:rsid w:val="009B75CB"/>
    <w:rsid w:val="009B77F0"/>
    <w:rsid w:val="009C014E"/>
    <w:rsid w:val="009C0BC1"/>
    <w:rsid w:val="009C179A"/>
    <w:rsid w:val="009C1CAA"/>
    <w:rsid w:val="009C3D2F"/>
    <w:rsid w:val="009C567D"/>
    <w:rsid w:val="009C696F"/>
    <w:rsid w:val="009C6D75"/>
    <w:rsid w:val="009C7228"/>
    <w:rsid w:val="009D0573"/>
    <w:rsid w:val="009D060A"/>
    <w:rsid w:val="009D1687"/>
    <w:rsid w:val="009D246C"/>
    <w:rsid w:val="009D3A78"/>
    <w:rsid w:val="009D476F"/>
    <w:rsid w:val="009D5003"/>
    <w:rsid w:val="009D562A"/>
    <w:rsid w:val="009D5CDD"/>
    <w:rsid w:val="009D60E7"/>
    <w:rsid w:val="009D6E2D"/>
    <w:rsid w:val="009D75FE"/>
    <w:rsid w:val="009E0907"/>
    <w:rsid w:val="009E1586"/>
    <w:rsid w:val="009E1B3C"/>
    <w:rsid w:val="009E3572"/>
    <w:rsid w:val="009E4AC0"/>
    <w:rsid w:val="009E526E"/>
    <w:rsid w:val="009E5BE5"/>
    <w:rsid w:val="009E5D73"/>
    <w:rsid w:val="009E6258"/>
    <w:rsid w:val="009F10F5"/>
    <w:rsid w:val="009F177E"/>
    <w:rsid w:val="009F1A75"/>
    <w:rsid w:val="009F2EBB"/>
    <w:rsid w:val="009F3F32"/>
    <w:rsid w:val="009F54DC"/>
    <w:rsid w:val="009F639F"/>
    <w:rsid w:val="009F7F40"/>
    <w:rsid w:val="00A002FB"/>
    <w:rsid w:val="00A0038F"/>
    <w:rsid w:val="00A009A1"/>
    <w:rsid w:val="00A00E1B"/>
    <w:rsid w:val="00A0557D"/>
    <w:rsid w:val="00A0583C"/>
    <w:rsid w:val="00A058A1"/>
    <w:rsid w:val="00A0627F"/>
    <w:rsid w:val="00A06AB5"/>
    <w:rsid w:val="00A06D1F"/>
    <w:rsid w:val="00A077CC"/>
    <w:rsid w:val="00A10A90"/>
    <w:rsid w:val="00A10E21"/>
    <w:rsid w:val="00A120E1"/>
    <w:rsid w:val="00A1673D"/>
    <w:rsid w:val="00A16F37"/>
    <w:rsid w:val="00A204ED"/>
    <w:rsid w:val="00A208C1"/>
    <w:rsid w:val="00A20A08"/>
    <w:rsid w:val="00A2328D"/>
    <w:rsid w:val="00A25563"/>
    <w:rsid w:val="00A26A12"/>
    <w:rsid w:val="00A27B7E"/>
    <w:rsid w:val="00A30965"/>
    <w:rsid w:val="00A31093"/>
    <w:rsid w:val="00A315BD"/>
    <w:rsid w:val="00A32E65"/>
    <w:rsid w:val="00A33CA5"/>
    <w:rsid w:val="00A34949"/>
    <w:rsid w:val="00A35CF9"/>
    <w:rsid w:val="00A40472"/>
    <w:rsid w:val="00A416E6"/>
    <w:rsid w:val="00A4307F"/>
    <w:rsid w:val="00A44716"/>
    <w:rsid w:val="00A46667"/>
    <w:rsid w:val="00A46D94"/>
    <w:rsid w:val="00A47069"/>
    <w:rsid w:val="00A472D2"/>
    <w:rsid w:val="00A47D4B"/>
    <w:rsid w:val="00A50DE4"/>
    <w:rsid w:val="00A514E9"/>
    <w:rsid w:val="00A52674"/>
    <w:rsid w:val="00A5289C"/>
    <w:rsid w:val="00A52CCD"/>
    <w:rsid w:val="00A531B5"/>
    <w:rsid w:val="00A53C9E"/>
    <w:rsid w:val="00A551B4"/>
    <w:rsid w:val="00A56A8A"/>
    <w:rsid w:val="00A60365"/>
    <w:rsid w:val="00A635A7"/>
    <w:rsid w:val="00A6516F"/>
    <w:rsid w:val="00A65695"/>
    <w:rsid w:val="00A702DD"/>
    <w:rsid w:val="00A70500"/>
    <w:rsid w:val="00A71A87"/>
    <w:rsid w:val="00A72E77"/>
    <w:rsid w:val="00A732B9"/>
    <w:rsid w:val="00A73A43"/>
    <w:rsid w:val="00A73BB6"/>
    <w:rsid w:val="00A74E34"/>
    <w:rsid w:val="00A7550E"/>
    <w:rsid w:val="00A76EB2"/>
    <w:rsid w:val="00A77E2B"/>
    <w:rsid w:val="00A803BF"/>
    <w:rsid w:val="00A82A2D"/>
    <w:rsid w:val="00A83399"/>
    <w:rsid w:val="00A8580A"/>
    <w:rsid w:val="00A85D7F"/>
    <w:rsid w:val="00A866DC"/>
    <w:rsid w:val="00A867BB"/>
    <w:rsid w:val="00A871D9"/>
    <w:rsid w:val="00A8728C"/>
    <w:rsid w:val="00A90351"/>
    <w:rsid w:val="00A90C63"/>
    <w:rsid w:val="00A92393"/>
    <w:rsid w:val="00A923FD"/>
    <w:rsid w:val="00A9443F"/>
    <w:rsid w:val="00A94EC9"/>
    <w:rsid w:val="00A95D52"/>
    <w:rsid w:val="00A97539"/>
    <w:rsid w:val="00A97791"/>
    <w:rsid w:val="00AA032F"/>
    <w:rsid w:val="00AA3150"/>
    <w:rsid w:val="00AA3B54"/>
    <w:rsid w:val="00AA4EC1"/>
    <w:rsid w:val="00AA5F30"/>
    <w:rsid w:val="00AA7E31"/>
    <w:rsid w:val="00AB0256"/>
    <w:rsid w:val="00AB0A36"/>
    <w:rsid w:val="00AB1539"/>
    <w:rsid w:val="00AB15DD"/>
    <w:rsid w:val="00AC126F"/>
    <w:rsid w:val="00AC15C4"/>
    <w:rsid w:val="00AC203A"/>
    <w:rsid w:val="00AC38C4"/>
    <w:rsid w:val="00AC409E"/>
    <w:rsid w:val="00AC415E"/>
    <w:rsid w:val="00AC468A"/>
    <w:rsid w:val="00AC46CF"/>
    <w:rsid w:val="00AC566E"/>
    <w:rsid w:val="00AC5DDC"/>
    <w:rsid w:val="00AC6BF1"/>
    <w:rsid w:val="00AD28D7"/>
    <w:rsid w:val="00AD2BD9"/>
    <w:rsid w:val="00AD2D3B"/>
    <w:rsid w:val="00AD36E7"/>
    <w:rsid w:val="00AD37DB"/>
    <w:rsid w:val="00AD3A4E"/>
    <w:rsid w:val="00AD45E9"/>
    <w:rsid w:val="00AD681C"/>
    <w:rsid w:val="00AD686D"/>
    <w:rsid w:val="00AD6AC5"/>
    <w:rsid w:val="00AD7AF9"/>
    <w:rsid w:val="00AE1CE7"/>
    <w:rsid w:val="00AE2066"/>
    <w:rsid w:val="00AE2592"/>
    <w:rsid w:val="00AE3508"/>
    <w:rsid w:val="00AE563E"/>
    <w:rsid w:val="00AE6BF7"/>
    <w:rsid w:val="00AE79D5"/>
    <w:rsid w:val="00AF06CB"/>
    <w:rsid w:val="00AF1965"/>
    <w:rsid w:val="00AF3984"/>
    <w:rsid w:val="00AF3B02"/>
    <w:rsid w:val="00AF6E93"/>
    <w:rsid w:val="00B003D9"/>
    <w:rsid w:val="00B007E9"/>
    <w:rsid w:val="00B01789"/>
    <w:rsid w:val="00B01965"/>
    <w:rsid w:val="00B01B6B"/>
    <w:rsid w:val="00B038DD"/>
    <w:rsid w:val="00B03E60"/>
    <w:rsid w:val="00B0482B"/>
    <w:rsid w:val="00B05F06"/>
    <w:rsid w:val="00B120AD"/>
    <w:rsid w:val="00B1285D"/>
    <w:rsid w:val="00B12860"/>
    <w:rsid w:val="00B13252"/>
    <w:rsid w:val="00B147A2"/>
    <w:rsid w:val="00B14AD6"/>
    <w:rsid w:val="00B15042"/>
    <w:rsid w:val="00B15BC8"/>
    <w:rsid w:val="00B168BA"/>
    <w:rsid w:val="00B176B0"/>
    <w:rsid w:val="00B17826"/>
    <w:rsid w:val="00B17CFD"/>
    <w:rsid w:val="00B17F03"/>
    <w:rsid w:val="00B2104A"/>
    <w:rsid w:val="00B2185B"/>
    <w:rsid w:val="00B21AEC"/>
    <w:rsid w:val="00B221F4"/>
    <w:rsid w:val="00B22DB6"/>
    <w:rsid w:val="00B236BE"/>
    <w:rsid w:val="00B23F01"/>
    <w:rsid w:val="00B24C73"/>
    <w:rsid w:val="00B262F6"/>
    <w:rsid w:val="00B26BBF"/>
    <w:rsid w:val="00B27698"/>
    <w:rsid w:val="00B30672"/>
    <w:rsid w:val="00B308A9"/>
    <w:rsid w:val="00B30A8E"/>
    <w:rsid w:val="00B30EC4"/>
    <w:rsid w:val="00B34241"/>
    <w:rsid w:val="00B3547F"/>
    <w:rsid w:val="00B35FC8"/>
    <w:rsid w:val="00B37036"/>
    <w:rsid w:val="00B3756B"/>
    <w:rsid w:val="00B37A43"/>
    <w:rsid w:val="00B40281"/>
    <w:rsid w:val="00B40DC0"/>
    <w:rsid w:val="00B4183B"/>
    <w:rsid w:val="00B425DB"/>
    <w:rsid w:val="00B42B10"/>
    <w:rsid w:val="00B43EDA"/>
    <w:rsid w:val="00B44399"/>
    <w:rsid w:val="00B4523A"/>
    <w:rsid w:val="00B478FF"/>
    <w:rsid w:val="00B479AB"/>
    <w:rsid w:val="00B47B8C"/>
    <w:rsid w:val="00B47BA5"/>
    <w:rsid w:val="00B47EBD"/>
    <w:rsid w:val="00B504EC"/>
    <w:rsid w:val="00B50C89"/>
    <w:rsid w:val="00B515FD"/>
    <w:rsid w:val="00B526B8"/>
    <w:rsid w:val="00B53056"/>
    <w:rsid w:val="00B53F60"/>
    <w:rsid w:val="00B5538D"/>
    <w:rsid w:val="00B554D1"/>
    <w:rsid w:val="00B601F1"/>
    <w:rsid w:val="00B6119F"/>
    <w:rsid w:val="00B6129B"/>
    <w:rsid w:val="00B612BA"/>
    <w:rsid w:val="00B61844"/>
    <w:rsid w:val="00B63A46"/>
    <w:rsid w:val="00B64230"/>
    <w:rsid w:val="00B64A3F"/>
    <w:rsid w:val="00B64C51"/>
    <w:rsid w:val="00B64E0A"/>
    <w:rsid w:val="00B65574"/>
    <w:rsid w:val="00B6594F"/>
    <w:rsid w:val="00B67523"/>
    <w:rsid w:val="00B67A04"/>
    <w:rsid w:val="00B67A52"/>
    <w:rsid w:val="00B67BEE"/>
    <w:rsid w:val="00B7007B"/>
    <w:rsid w:val="00B71081"/>
    <w:rsid w:val="00B71767"/>
    <w:rsid w:val="00B74457"/>
    <w:rsid w:val="00B766B5"/>
    <w:rsid w:val="00B76B20"/>
    <w:rsid w:val="00B77AFD"/>
    <w:rsid w:val="00B80A53"/>
    <w:rsid w:val="00B8219A"/>
    <w:rsid w:val="00B823A7"/>
    <w:rsid w:val="00B82C7A"/>
    <w:rsid w:val="00B82EDF"/>
    <w:rsid w:val="00B83129"/>
    <w:rsid w:val="00B83466"/>
    <w:rsid w:val="00B83910"/>
    <w:rsid w:val="00B8473E"/>
    <w:rsid w:val="00B851D9"/>
    <w:rsid w:val="00B863B7"/>
    <w:rsid w:val="00B86682"/>
    <w:rsid w:val="00B8677D"/>
    <w:rsid w:val="00B9318B"/>
    <w:rsid w:val="00B938E5"/>
    <w:rsid w:val="00B94074"/>
    <w:rsid w:val="00B94CDC"/>
    <w:rsid w:val="00B9533B"/>
    <w:rsid w:val="00B956B7"/>
    <w:rsid w:val="00B96703"/>
    <w:rsid w:val="00B969EF"/>
    <w:rsid w:val="00B97609"/>
    <w:rsid w:val="00BA09A9"/>
    <w:rsid w:val="00BA0C65"/>
    <w:rsid w:val="00BA21C0"/>
    <w:rsid w:val="00BA27F5"/>
    <w:rsid w:val="00BA2A9F"/>
    <w:rsid w:val="00BA3337"/>
    <w:rsid w:val="00BA337C"/>
    <w:rsid w:val="00BA34B1"/>
    <w:rsid w:val="00BA39CB"/>
    <w:rsid w:val="00BA3A1F"/>
    <w:rsid w:val="00BA4257"/>
    <w:rsid w:val="00BA4BC0"/>
    <w:rsid w:val="00BA5413"/>
    <w:rsid w:val="00BA639B"/>
    <w:rsid w:val="00BA64BC"/>
    <w:rsid w:val="00BB02FC"/>
    <w:rsid w:val="00BB14A4"/>
    <w:rsid w:val="00BB1A20"/>
    <w:rsid w:val="00BB462A"/>
    <w:rsid w:val="00BB655E"/>
    <w:rsid w:val="00BB68E1"/>
    <w:rsid w:val="00BB7130"/>
    <w:rsid w:val="00BB7339"/>
    <w:rsid w:val="00BB766F"/>
    <w:rsid w:val="00BB7BFA"/>
    <w:rsid w:val="00BB7DC8"/>
    <w:rsid w:val="00BC1D1F"/>
    <w:rsid w:val="00BC268C"/>
    <w:rsid w:val="00BC2A4C"/>
    <w:rsid w:val="00BC4127"/>
    <w:rsid w:val="00BC48BF"/>
    <w:rsid w:val="00BC4D1D"/>
    <w:rsid w:val="00BC55EA"/>
    <w:rsid w:val="00BC699E"/>
    <w:rsid w:val="00BC7BCE"/>
    <w:rsid w:val="00BD10A0"/>
    <w:rsid w:val="00BD12E9"/>
    <w:rsid w:val="00BD1DCC"/>
    <w:rsid w:val="00BD3FEB"/>
    <w:rsid w:val="00BD5316"/>
    <w:rsid w:val="00BD55F2"/>
    <w:rsid w:val="00BD58C6"/>
    <w:rsid w:val="00BD5BA2"/>
    <w:rsid w:val="00BD5DDC"/>
    <w:rsid w:val="00BE0828"/>
    <w:rsid w:val="00BE29D2"/>
    <w:rsid w:val="00BE4BFF"/>
    <w:rsid w:val="00BE64D9"/>
    <w:rsid w:val="00BE6F2B"/>
    <w:rsid w:val="00BF0247"/>
    <w:rsid w:val="00BF0909"/>
    <w:rsid w:val="00BF2B7A"/>
    <w:rsid w:val="00BF42D8"/>
    <w:rsid w:val="00C00FD0"/>
    <w:rsid w:val="00C01377"/>
    <w:rsid w:val="00C04B48"/>
    <w:rsid w:val="00C04B74"/>
    <w:rsid w:val="00C05541"/>
    <w:rsid w:val="00C073E0"/>
    <w:rsid w:val="00C10186"/>
    <w:rsid w:val="00C1135A"/>
    <w:rsid w:val="00C11C56"/>
    <w:rsid w:val="00C1317E"/>
    <w:rsid w:val="00C139CA"/>
    <w:rsid w:val="00C14270"/>
    <w:rsid w:val="00C15711"/>
    <w:rsid w:val="00C168EA"/>
    <w:rsid w:val="00C16F34"/>
    <w:rsid w:val="00C172A5"/>
    <w:rsid w:val="00C17C22"/>
    <w:rsid w:val="00C2000F"/>
    <w:rsid w:val="00C205B5"/>
    <w:rsid w:val="00C225DD"/>
    <w:rsid w:val="00C22D24"/>
    <w:rsid w:val="00C235A0"/>
    <w:rsid w:val="00C2399C"/>
    <w:rsid w:val="00C24D61"/>
    <w:rsid w:val="00C24E58"/>
    <w:rsid w:val="00C31A4E"/>
    <w:rsid w:val="00C31E64"/>
    <w:rsid w:val="00C32D9F"/>
    <w:rsid w:val="00C33570"/>
    <w:rsid w:val="00C36A4E"/>
    <w:rsid w:val="00C372A8"/>
    <w:rsid w:val="00C402D0"/>
    <w:rsid w:val="00C409EE"/>
    <w:rsid w:val="00C41717"/>
    <w:rsid w:val="00C4195E"/>
    <w:rsid w:val="00C422E1"/>
    <w:rsid w:val="00C425BA"/>
    <w:rsid w:val="00C42CF6"/>
    <w:rsid w:val="00C44047"/>
    <w:rsid w:val="00C45EEC"/>
    <w:rsid w:val="00C471EF"/>
    <w:rsid w:val="00C473E0"/>
    <w:rsid w:val="00C500B5"/>
    <w:rsid w:val="00C52C20"/>
    <w:rsid w:val="00C53462"/>
    <w:rsid w:val="00C53C26"/>
    <w:rsid w:val="00C5532C"/>
    <w:rsid w:val="00C5603A"/>
    <w:rsid w:val="00C60482"/>
    <w:rsid w:val="00C6166C"/>
    <w:rsid w:val="00C62287"/>
    <w:rsid w:val="00C62541"/>
    <w:rsid w:val="00C62891"/>
    <w:rsid w:val="00C63189"/>
    <w:rsid w:val="00C6330D"/>
    <w:rsid w:val="00C65B07"/>
    <w:rsid w:val="00C66354"/>
    <w:rsid w:val="00C665D5"/>
    <w:rsid w:val="00C66980"/>
    <w:rsid w:val="00C71118"/>
    <w:rsid w:val="00C719BB"/>
    <w:rsid w:val="00C71AF0"/>
    <w:rsid w:val="00C75623"/>
    <w:rsid w:val="00C75789"/>
    <w:rsid w:val="00C76D65"/>
    <w:rsid w:val="00C81F7A"/>
    <w:rsid w:val="00C8210F"/>
    <w:rsid w:val="00C82E53"/>
    <w:rsid w:val="00C835B5"/>
    <w:rsid w:val="00C83AE2"/>
    <w:rsid w:val="00C84B75"/>
    <w:rsid w:val="00C84E10"/>
    <w:rsid w:val="00C851E4"/>
    <w:rsid w:val="00C86193"/>
    <w:rsid w:val="00C8690C"/>
    <w:rsid w:val="00C878C0"/>
    <w:rsid w:val="00C9037B"/>
    <w:rsid w:val="00C90F58"/>
    <w:rsid w:val="00C912EB"/>
    <w:rsid w:val="00C92793"/>
    <w:rsid w:val="00C92D14"/>
    <w:rsid w:val="00C93586"/>
    <w:rsid w:val="00C93987"/>
    <w:rsid w:val="00C93C31"/>
    <w:rsid w:val="00C93D8D"/>
    <w:rsid w:val="00C93DDE"/>
    <w:rsid w:val="00C9633D"/>
    <w:rsid w:val="00C96B5A"/>
    <w:rsid w:val="00C97522"/>
    <w:rsid w:val="00C97751"/>
    <w:rsid w:val="00C978E9"/>
    <w:rsid w:val="00CA0C15"/>
    <w:rsid w:val="00CA2B69"/>
    <w:rsid w:val="00CA2E12"/>
    <w:rsid w:val="00CA2F56"/>
    <w:rsid w:val="00CA4496"/>
    <w:rsid w:val="00CA61A8"/>
    <w:rsid w:val="00CA63E8"/>
    <w:rsid w:val="00CA6D4D"/>
    <w:rsid w:val="00CA6F92"/>
    <w:rsid w:val="00CA7A13"/>
    <w:rsid w:val="00CB01E4"/>
    <w:rsid w:val="00CB1A81"/>
    <w:rsid w:val="00CB2B76"/>
    <w:rsid w:val="00CB3721"/>
    <w:rsid w:val="00CB4E81"/>
    <w:rsid w:val="00CB59FC"/>
    <w:rsid w:val="00CB68E7"/>
    <w:rsid w:val="00CC0726"/>
    <w:rsid w:val="00CC08EE"/>
    <w:rsid w:val="00CC17B0"/>
    <w:rsid w:val="00CC2296"/>
    <w:rsid w:val="00CC2697"/>
    <w:rsid w:val="00CC4B99"/>
    <w:rsid w:val="00CC4D5F"/>
    <w:rsid w:val="00CC6138"/>
    <w:rsid w:val="00CC68AC"/>
    <w:rsid w:val="00CC6991"/>
    <w:rsid w:val="00CC6D23"/>
    <w:rsid w:val="00CC7E14"/>
    <w:rsid w:val="00CD1CDD"/>
    <w:rsid w:val="00CD2CB9"/>
    <w:rsid w:val="00CD4029"/>
    <w:rsid w:val="00CD57C1"/>
    <w:rsid w:val="00CD75CE"/>
    <w:rsid w:val="00CE04B2"/>
    <w:rsid w:val="00CE14F9"/>
    <w:rsid w:val="00CE375A"/>
    <w:rsid w:val="00CE72ED"/>
    <w:rsid w:val="00CE7E10"/>
    <w:rsid w:val="00CF166B"/>
    <w:rsid w:val="00CF1C6B"/>
    <w:rsid w:val="00CF2487"/>
    <w:rsid w:val="00CF35DA"/>
    <w:rsid w:val="00CF4001"/>
    <w:rsid w:val="00CF4703"/>
    <w:rsid w:val="00CF4AE1"/>
    <w:rsid w:val="00CF5208"/>
    <w:rsid w:val="00CF5D18"/>
    <w:rsid w:val="00CF6061"/>
    <w:rsid w:val="00CF6BD0"/>
    <w:rsid w:val="00D00375"/>
    <w:rsid w:val="00D0049E"/>
    <w:rsid w:val="00D0150B"/>
    <w:rsid w:val="00D01F51"/>
    <w:rsid w:val="00D02AC0"/>
    <w:rsid w:val="00D03BDB"/>
    <w:rsid w:val="00D040A9"/>
    <w:rsid w:val="00D04F0E"/>
    <w:rsid w:val="00D053A8"/>
    <w:rsid w:val="00D05E1D"/>
    <w:rsid w:val="00D0605A"/>
    <w:rsid w:val="00D06721"/>
    <w:rsid w:val="00D07D53"/>
    <w:rsid w:val="00D101BE"/>
    <w:rsid w:val="00D10BF7"/>
    <w:rsid w:val="00D10EEC"/>
    <w:rsid w:val="00D12366"/>
    <w:rsid w:val="00D128F5"/>
    <w:rsid w:val="00D12FDB"/>
    <w:rsid w:val="00D13489"/>
    <w:rsid w:val="00D14F4B"/>
    <w:rsid w:val="00D1520C"/>
    <w:rsid w:val="00D16735"/>
    <w:rsid w:val="00D17264"/>
    <w:rsid w:val="00D172C0"/>
    <w:rsid w:val="00D17372"/>
    <w:rsid w:val="00D2012E"/>
    <w:rsid w:val="00D2034F"/>
    <w:rsid w:val="00D20859"/>
    <w:rsid w:val="00D20F61"/>
    <w:rsid w:val="00D2108C"/>
    <w:rsid w:val="00D2161D"/>
    <w:rsid w:val="00D232CB"/>
    <w:rsid w:val="00D23551"/>
    <w:rsid w:val="00D252A1"/>
    <w:rsid w:val="00D25C89"/>
    <w:rsid w:val="00D25D72"/>
    <w:rsid w:val="00D26229"/>
    <w:rsid w:val="00D27C95"/>
    <w:rsid w:val="00D31B85"/>
    <w:rsid w:val="00D31D5A"/>
    <w:rsid w:val="00D33DE6"/>
    <w:rsid w:val="00D36E02"/>
    <w:rsid w:val="00D40148"/>
    <w:rsid w:val="00D40B58"/>
    <w:rsid w:val="00D424DA"/>
    <w:rsid w:val="00D42D5C"/>
    <w:rsid w:val="00D43442"/>
    <w:rsid w:val="00D43949"/>
    <w:rsid w:val="00D43FB8"/>
    <w:rsid w:val="00D455DB"/>
    <w:rsid w:val="00D46920"/>
    <w:rsid w:val="00D46C22"/>
    <w:rsid w:val="00D47634"/>
    <w:rsid w:val="00D479F0"/>
    <w:rsid w:val="00D50FC1"/>
    <w:rsid w:val="00D52453"/>
    <w:rsid w:val="00D5266F"/>
    <w:rsid w:val="00D528A0"/>
    <w:rsid w:val="00D52A75"/>
    <w:rsid w:val="00D53069"/>
    <w:rsid w:val="00D53325"/>
    <w:rsid w:val="00D53A3D"/>
    <w:rsid w:val="00D5487A"/>
    <w:rsid w:val="00D54B25"/>
    <w:rsid w:val="00D54F7C"/>
    <w:rsid w:val="00D55A40"/>
    <w:rsid w:val="00D564E4"/>
    <w:rsid w:val="00D60422"/>
    <w:rsid w:val="00D60865"/>
    <w:rsid w:val="00D60B73"/>
    <w:rsid w:val="00D610D5"/>
    <w:rsid w:val="00D614FF"/>
    <w:rsid w:val="00D61F9B"/>
    <w:rsid w:val="00D62BD6"/>
    <w:rsid w:val="00D62F28"/>
    <w:rsid w:val="00D6562E"/>
    <w:rsid w:val="00D67FEC"/>
    <w:rsid w:val="00D70CAD"/>
    <w:rsid w:val="00D70E9D"/>
    <w:rsid w:val="00D72B0A"/>
    <w:rsid w:val="00D7367A"/>
    <w:rsid w:val="00D74C60"/>
    <w:rsid w:val="00D74CFD"/>
    <w:rsid w:val="00D75160"/>
    <w:rsid w:val="00D800F6"/>
    <w:rsid w:val="00D80178"/>
    <w:rsid w:val="00D8098D"/>
    <w:rsid w:val="00D80D3A"/>
    <w:rsid w:val="00D817D5"/>
    <w:rsid w:val="00D81E28"/>
    <w:rsid w:val="00D829F9"/>
    <w:rsid w:val="00D83232"/>
    <w:rsid w:val="00D83977"/>
    <w:rsid w:val="00D84555"/>
    <w:rsid w:val="00D8724E"/>
    <w:rsid w:val="00D87991"/>
    <w:rsid w:val="00D9223F"/>
    <w:rsid w:val="00D9359F"/>
    <w:rsid w:val="00D93E25"/>
    <w:rsid w:val="00D94398"/>
    <w:rsid w:val="00D9492A"/>
    <w:rsid w:val="00D94C7A"/>
    <w:rsid w:val="00D96619"/>
    <w:rsid w:val="00D96655"/>
    <w:rsid w:val="00D96AD1"/>
    <w:rsid w:val="00D96E45"/>
    <w:rsid w:val="00D9711F"/>
    <w:rsid w:val="00DA027E"/>
    <w:rsid w:val="00DA24C5"/>
    <w:rsid w:val="00DA3842"/>
    <w:rsid w:val="00DA3A69"/>
    <w:rsid w:val="00DA43C4"/>
    <w:rsid w:val="00DA4434"/>
    <w:rsid w:val="00DA4BF1"/>
    <w:rsid w:val="00DA4CB5"/>
    <w:rsid w:val="00DA5BD6"/>
    <w:rsid w:val="00DA65F4"/>
    <w:rsid w:val="00DA6ADD"/>
    <w:rsid w:val="00DA760C"/>
    <w:rsid w:val="00DA7BB7"/>
    <w:rsid w:val="00DB1EB1"/>
    <w:rsid w:val="00DB3216"/>
    <w:rsid w:val="00DB3AAB"/>
    <w:rsid w:val="00DB3E18"/>
    <w:rsid w:val="00DB5241"/>
    <w:rsid w:val="00DB6254"/>
    <w:rsid w:val="00DB7055"/>
    <w:rsid w:val="00DB7B1B"/>
    <w:rsid w:val="00DC0EA6"/>
    <w:rsid w:val="00DC1ABF"/>
    <w:rsid w:val="00DC1EA1"/>
    <w:rsid w:val="00DC21F3"/>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7473"/>
    <w:rsid w:val="00DE1309"/>
    <w:rsid w:val="00DE1F1F"/>
    <w:rsid w:val="00DE4427"/>
    <w:rsid w:val="00DE5313"/>
    <w:rsid w:val="00DE75B2"/>
    <w:rsid w:val="00DF06C0"/>
    <w:rsid w:val="00DF0E69"/>
    <w:rsid w:val="00DF0FCB"/>
    <w:rsid w:val="00DF131A"/>
    <w:rsid w:val="00DF2901"/>
    <w:rsid w:val="00DF3507"/>
    <w:rsid w:val="00DF5FDA"/>
    <w:rsid w:val="00DF67D3"/>
    <w:rsid w:val="00DF6C3F"/>
    <w:rsid w:val="00DF6EDE"/>
    <w:rsid w:val="00DF72E2"/>
    <w:rsid w:val="00DF7607"/>
    <w:rsid w:val="00E00374"/>
    <w:rsid w:val="00E01DF3"/>
    <w:rsid w:val="00E0235F"/>
    <w:rsid w:val="00E0276E"/>
    <w:rsid w:val="00E02BD1"/>
    <w:rsid w:val="00E03055"/>
    <w:rsid w:val="00E03384"/>
    <w:rsid w:val="00E039DD"/>
    <w:rsid w:val="00E05AA8"/>
    <w:rsid w:val="00E074F9"/>
    <w:rsid w:val="00E07E5B"/>
    <w:rsid w:val="00E144B5"/>
    <w:rsid w:val="00E14771"/>
    <w:rsid w:val="00E16BB7"/>
    <w:rsid w:val="00E20E76"/>
    <w:rsid w:val="00E21316"/>
    <w:rsid w:val="00E233E7"/>
    <w:rsid w:val="00E25FEB"/>
    <w:rsid w:val="00E31024"/>
    <w:rsid w:val="00E3139C"/>
    <w:rsid w:val="00E33CD8"/>
    <w:rsid w:val="00E34AB7"/>
    <w:rsid w:val="00E34BC5"/>
    <w:rsid w:val="00E35189"/>
    <w:rsid w:val="00E360E6"/>
    <w:rsid w:val="00E40AC7"/>
    <w:rsid w:val="00E40DE1"/>
    <w:rsid w:val="00E41C4E"/>
    <w:rsid w:val="00E41D77"/>
    <w:rsid w:val="00E42394"/>
    <w:rsid w:val="00E435FD"/>
    <w:rsid w:val="00E441D0"/>
    <w:rsid w:val="00E44E01"/>
    <w:rsid w:val="00E451C0"/>
    <w:rsid w:val="00E4566F"/>
    <w:rsid w:val="00E456E6"/>
    <w:rsid w:val="00E459A7"/>
    <w:rsid w:val="00E46BEB"/>
    <w:rsid w:val="00E475B3"/>
    <w:rsid w:val="00E47D93"/>
    <w:rsid w:val="00E47F78"/>
    <w:rsid w:val="00E50166"/>
    <w:rsid w:val="00E50D2E"/>
    <w:rsid w:val="00E518DD"/>
    <w:rsid w:val="00E52F7D"/>
    <w:rsid w:val="00E53755"/>
    <w:rsid w:val="00E53A94"/>
    <w:rsid w:val="00E55534"/>
    <w:rsid w:val="00E56FE1"/>
    <w:rsid w:val="00E607C5"/>
    <w:rsid w:val="00E60B83"/>
    <w:rsid w:val="00E60D9E"/>
    <w:rsid w:val="00E61C23"/>
    <w:rsid w:val="00E61C58"/>
    <w:rsid w:val="00E62052"/>
    <w:rsid w:val="00E63F1E"/>
    <w:rsid w:val="00E64ADA"/>
    <w:rsid w:val="00E64F48"/>
    <w:rsid w:val="00E65FBE"/>
    <w:rsid w:val="00E66232"/>
    <w:rsid w:val="00E668C1"/>
    <w:rsid w:val="00E66B07"/>
    <w:rsid w:val="00E66EDE"/>
    <w:rsid w:val="00E67A5D"/>
    <w:rsid w:val="00E7116C"/>
    <w:rsid w:val="00E71FBD"/>
    <w:rsid w:val="00E72089"/>
    <w:rsid w:val="00E73C0C"/>
    <w:rsid w:val="00E73C49"/>
    <w:rsid w:val="00E76C12"/>
    <w:rsid w:val="00E80E17"/>
    <w:rsid w:val="00E81DF4"/>
    <w:rsid w:val="00E83276"/>
    <w:rsid w:val="00E853F5"/>
    <w:rsid w:val="00E85C48"/>
    <w:rsid w:val="00E867D1"/>
    <w:rsid w:val="00E86F5B"/>
    <w:rsid w:val="00E86FD1"/>
    <w:rsid w:val="00E87F46"/>
    <w:rsid w:val="00E90690"/>
    <w:rsid w:val="00E90AA5"/>
    <w:rsid w:val="00E91B21"/>
    <w:rsid w:val="00E9208A"/>
    <w:rsid w:val="00E92140"/>
    <w:rsid w:val="00E922DA"/>
    <w:rsid w:val="00E92A8F"/>
    <w:rsid w:val="00E92B44"/>
    <w:rsid w:val="00E944CF"/>
    <w:rsid w:val="00E94A83"/>
    <w:rsid w:val="00E9707E"/>
    <w:rsid w:val="00EA0BA7"/>
    <w:rsid w:val="00EA170E"/>
    <w:rsid w:val="00EA24C6"/>
    <w:rsid w:val="00EA24FE"/>
    <w:rsid w:val="00EA268C"/>
    <w:rsid w:val="00EA310D"/>
    <w:rsid w:val="00EA3570"/>
    <w:rsid w:val="00EA35BD"/>
    <w:rsid w:val="00EA3A78"/>
    <w:rsid w:val="00EA53EF"/>
    <w:rsid w:val="00EA5720"/>
    <w:rsid w:val="00EA66F0"/>
    <w:rsid w:val="00EA7051"/>
    <w:rsid w:val="00EA7DA5"/>
    <w:rsid w:val="00EB0EE4"/>
    <w:rsid w:val="00EB0F0E"/>
    <w:rsid w:val="00EB460B"/>
    <w:rsid w:val="00EB4733"/>
    <w:rsid w:val="00EB58C7"/>
    <w:rsid w:val="00EB6BF4"/>
    <w:rsid w:val="00EB700B"/>
    <w:rsid w:val="00EC0E68"/>
    <w:rsid w:val="00EC22BE"/>
    <w:rsid w:val="00EC22EC"/>
    <w:rsid w:val="00EC34EB"/>
    <w:rsid w:val="00EC3759"/>
    <w:rsid w:val="00EC4066"/>
    <w:rsid w:val="00EC4317"/>
    <w:rsid w:val="00EC4909"/>
    <w:rsid w:val="00EC4D5D"/>
    <w:rsid w:val="00EC5634"/>
    <w:rsid w:val="00EC56C5"/>
    <w:rsid w:val="00EC7589"/>
    <w:rsid w:val="00EC767C"/>
    <w:rsid w:val="00ED23B0"/>
    <w:rsid w:val="00ED249A"/>
    <w:rsid w:val="00ED25AE"/>
    <w:rsid w:val="00ED265F"/>
    <w:rsid w:val="00ED3BB1"/>
    <w:rsid w:val="00ED45CB"/>
    <w:rsid w:val="00ED5B86"/>
    <w:rsid w:val="00ED6848"/>
    <w:rsid w:val="00ED74F5"/>
    <w:rsid w:val="00EE036A"/>
    <w:rsid w:val="00EE26E9"/>
    <w:rsid w:val="00EE4481"/>
    <w:rsid w:val="00EE4614"/>
    <w:rsid w:val="00EE7075"/>
    <w:rsid w:val="00EF1272"/>
    <w:rsid w:val="00EF1565"/>
    <w:rsid w:val="00EF24D1"/>
    <w:rsid w:val="00EF2FC0"/>
    <w:rsid w:val="00EF36B1"/>
    <w:rsid w:val="00EF56CE"/>
    <w:rsid w:val="00F00370"/>
    <w:rsid w:val="00F004DE"/>
    <w:rsid w:val="00F01A12"/>
    <w:rsid w:val="00F021EC"/>
    <w:rsid w:val="00F03D24"/>
    <w:rsid w:val="00F045D4"/>
    <w:rsid w:val="00F04603"/>
    <w:rsid w:val="00F04830"/>
    <w:rsid w:val="00F059B7"/>
    <w:rsid w:val="00F0649D"/>
    <w:rsid w:val="00F0692F"/>
    <w:rsid w:val="00F06FF5"/>
    <w:rsid w:val="00F070BC"/>
    <w:rsid w:val="00F07919"/>
    <w:rsid w:val="00F12B84"/>
    <w:rsid w:val="00F1325A"/>
    <w:rsid w:val="00F13DE4"/>
    <w:rsid w:val="00F14B5A"/>
    <w:rsid w:val="00F15560"/>
    <w:rsid w:val="00F16839"/>
    <w:rsid w:val="00F17059"/>
    <w:rsid w:val="00F17420"/>
    <w:rsid w:val="00F21A30"/>
    <w:rsid w:val="00F21E84"/>
    <w:rsid w:val="00F22EC4"/>
    <w:rsid w:val="00F23BC4"/>
    <w:rsid w:val="00F23EBC"/>
    <w:rsid w:val="00F243C2"/>
    <w:rsid w:val="00F24969"/>
    <w:rsid w:val="00F254F1"/>
    <w:rsid w:val="00F27491"/>
    <w:rsid w:val="00F2776D"/>
    <w:rsid w:val="00F27871"/>
    <w:rsid w:val="00F303F7"/>
    <w:rsid w:val="00F31322"/>
    <w:rsid w:val="00F31C98"/>
    <w:rsid w:val="00F32899"/>
    <w:rsid w:val="00F34413"/>
    <w:rsid w:val="00F34F3A"/>
    <w:rsid w:val="00F355CE"/>
    <w:rsid w:val="00F378E6"/>
    <w:rsid w:val="00F37F7B"/>
    <w:rsid w:val="00F40B72"/>
    <w:rsid w:val="00F40DA8"/>
    <w:rsid w:val="00F41DB2"/>
    <w:rsid w:val="00F46E80"/>
    <w:rsid w:val="00F50BBA"/>
    <w:rsid w:val="00F51493"/>
    <w:rsid w:val="00F5261D"/>
    <w:rsid w:val="00F52D1B"/>
    <w:rsid w:val="00F52F0E"/>
    <w:rsid w:val="00F5311F"/>
    <w:rsid w:val="00F53484"/>
    <w:rsid w:val="00F53A99"/>
    <w:rsid w:val="00F554F7"/>
    <w:rsid w:val="00F55909"/>
    <w:rsid w:val="00F5743B"/>
    <w:rsid w:val="00F61432"/>
    <w:rsid w:val="00F62935"/>
    <w:rsid w:val="00F62D4C"/>
    <w:rsid w:val="00F63E51"/>
    <w:rsid w:val="00F64C09"/>
    <w:rsid w:val="00F675D1"/>
    <w:rsid w:val="00F70D96"/>
    <w:rsid w:val="00F70F97"/>
    <w:rsid w:val="00F71143"/>
    <w:rsid w:val="00F714C3"/>
    <w:rsid w:val="00F718F4"/>
    <w:rsid w:val="00F725EB"/>
    <w:rsid w:val="00F735A3"/>
    <w:rsid w:val="00F7365C"/>
    <w:rsid w:val="00F7390D"/>
    <w:rsid w:val="00F73EAA"/>
    <w:rsid w:val="00F75079"/>
    <w:rsid w:val="00F75213"/>
    <w:rsid w:val="00F7533C"/>
    <w:rsid w:val="00F76312"/>
    <w:rsid w:val="00F76BC8"/>
    <w:rsid w:val="00F8031F"/>
    <w:rsid w:val="00F81C80"/>
    <w:rsid w:val="00F828E8"/>
    <w:rsid w:val="00F84351"/>
    <w:rsid w:val="00F8715F"/>
    <w:rsid w:val="00F90FA8"/>
    <w:rsid w:val="00F92211"/>
    <w:rsid w:val="00F92F14"/>
    <w:rsid w:val="00F93106"/>
    <w:rsid w:val="00F96F05"/>
    <w:rsid w:val="00F9791F"/>
    <w:rsid w:val="00F979A3"/>
    <w:rsid w:val="00F97B76"/>
    <w:rsid w:val="00FA023E"/>
    <w:rsid w:val="00FA2B89"/>
    <w:rsid w:val="00FA3BC5"/>
    <w:rsid w:val="00FA44F9"/>
    <w:rsid w:val="00FA4A98"/>
    <w:rsid w:val="00FA7827"/>
    <w:rsid w:val="00FA7CBF"/>
    <w:rsid w:val="00FB0033"/>
    <w:rsid w:val="00FB09A7"/>
    <w:rsid w:val="00FB11A8"/>
    <w:rsid w:val="00FB32E1"/>
    <w:rsid w:val="00FB39EF"/>
    <w:rsid w:val="00FB4144"/>
    <w:rsid w:val="00FB4202"/>
    <w:rsid w:val="00FB4954"/>
    <w:rsid w:val="00FB579D"/>
    <w:rsid w:val="00FB57B9"/>
    <w:rsid w:val="00FB5C3E"/>
    <w:rsid w:val="00FB5EDD"/>
    <w:rsid w:val="00FB6F48"/>
    <w:rsid w:val="00FB7649"/>
    <w:rsid w:val="00FB7ACC"/>
    <w:rsid w:val="00FC042A"/>
    <w:rsid w:val="00FC10BE"/>
    <w:rsid w:val="00FC17E8"/>
    <w:rsid w:val="00FC23B1"/>
    <w:rsid w:val="00FC262A"/>
    <w:rsid w:val="00FC3790"/>
    <w:rsid w:val="00FC38A7"/>
    <w:rsid w:val="00FC526F"/>
    <w:rsid w:val="00FC64E3"/>
    <w:rsid w:val="00FD0124"/>
    <w:rsid w:val="00FD0167"/>
    <w:rsid w:val="00FD186E"/>
    <w:rsid w:val="00FD278F"/>
    <w:rsid w:val="00FD5A4C"/>
    <w:rsid w:val="00FD6195"/>
    <w:rsid w:val="00FD7165"/>
    <w:rsid w:val="00FD72FC"/>
    <w:rsid w:val="00FD76AF"/>
    <w:rsid w:val="00FD79BA"/>
    <w:rsid w:val="00FE0D85"/>
    <w:rsid w:val="00FE1FA4"/>
    <w:rsid w:val="00FE250D"/>
    <w:rsid w:val="00FE2F1F"/>
    <w:rsid w:val="00FE32B5"/>
    <w:rsid w:val="00FE3B62"/>
    <w:rsid w:val="00FE3E46"/>
    <w:rsid w:val="00FE3ED3"/>
    <w:rsid w:val="00FE4917"/>
    <w:rsid w:val="00FE49EC"/>
    <w:rsid w:val="00FE5C0F"/>
    <w:rsid w:val="00FE5FF4"/>
    <w:rsid w:val="00FE626D"/>
    <w:rsid w:val="00FE7F4A"/>
    <w:rsid w:val="00FF0EF1"/>
    <w:rsid w:val="00FF19AA"/>
    <w:rsid w:val="00FF21E7"/>
    <w:rsid w:val="00FF24AD"/>
    <w:rsid w:val="00FF404C"/>
    <w:rsid w:val="00FF70B4"/>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D8B9211"/>
  <w15:chartTrackingRefBased/>
  <w15:docId w15:val="{CEDC982F-FAFA-44FC-AE3C-2ECB0FB4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0D8E"/>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
    <w:basedOn w:val="Navaden"/>
    <w:link w:val="GlavaZnak"/>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
    <w:link w:val="Glava"/>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3"/>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semiHidden/>
    <w:unhideWhenUsed/>
    <w:rsid w:val="002E3BF9"/>
    <w:rPr>
      <w:sz w:val="20"/>
      <w:szCs w:val="20"/>
    </w:rPr>
  </w:style>
  <w:style w:type="character" w:customStyle="1" w:styleId="Sprotnaopomba-besediloZnak">
    <w:name w:val="Sprotna opomba - besedilo Znak"/>
    <w:link w:val="Sprotnaopomba-besedilo"/>
    <w:uiPriority w:val="99"/>
    <w:semiHidden/>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3">
    <w:name w:val="Telo besedila 23"/>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4">
    <w:name w:val="Telo besedila 24"/>
    <w:basedOn w:val="Navaden"/>
    <w:rsid w:val="00235B0D"/>
    <w:pPr>
      <w:widowControl w:val="0"/>
      <w:spacing w:after="0" w:line="240" w:lineRule="auto"/>
      <w:ind w:left="284" w:hanging="284"/>
      <w:jc w:val="both"/>
    </w:pPr>
    <w:rPr>
      <w:rFonts w:ascii="Tahoma" w:hAnsi="Tahoma" w:cs="Tahoma"/>
      <w:sz w:val="24"/>
      <w:szCs w:val="20"/>
      <w:lang w:eastAsia="sl-SI"/>
    </w:rPr>
  </w:style>
  <w:style w:type="character" w:customStyle="1" w:styleId="OdstavekseznamaZnak">
    <w:name w:val="Odstavek seznama Znak"/>
    <w:link w:val="Odstavekseznama"/>
    <w:rsid w:val="009A51E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253980258">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38068830">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42652544">
      <w:bodyDiv w:val="1"/>
      <w:marLeft w:val="0"/>
      <w:marRight w:val="0"/>
      <w:marTop w:val="0"/>
      <w:marBottom w:val="0"/>
      <w:divBdr>
        <w:top w:val="none" w:sz="0" w:space="0" w:color="auto"/>
        <w:left w:val="none" w:sz="0" w:space="0" w:color="auto"/>
        <w:bottom w:val="none" w:sz="0" w:space="0" w:color="auto"/>
        <w:right w:val="none" w:sz="0" w:space="0" w:color="auto"/>
      </w:divBdr>
    </w:div>
    <w:div w:id="1485899608">
      <w:bodyDiv w:val="1"/>
      <w:marLeft w:val="0"/>
      <w:marRight w:val="0"/>
      <w:marTop w:val="0"/>
      <w:marBottom w:val="0"/>
      <w:divBdr>
        <w:top w:val="none" w:sz="0" w:space="0" w:color="auto"/>
        <w:left w:val="none" w:sz="0" w:space="0" w:color="auto"/>
        <w:bottom w:val="none" w:sz="0" w:space="0" w:color="auto"/>
        <w:right w:val="none" w:sz="0" w:space="0" w:color="auto"/>
      </w:divBdr>
    </w:div>
    <w:div w:id="1822580475">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 TargetMode="External"/><Relationship Id="rId18" Type="http://schemas.openxmlformats.org/officeDocument/2006/relationships/hyperlink" Target="mailto:anze.seifert@energetika.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footer" Target="footer2.xml"/><Relationship Id="rId10" Type="http://schemas.openxmlformats.org/officeDocument/2006/relationships/hyperlink" Target="https://ejn.gov.si" TargetMode="External"/><Relationship Id="rId19" Type="http://schemas.openxmlformats.org/officeDocument/2006/relationships/hyperlink" Target="mailto:zlatko.zadravec@energetika.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5522C-A55A-4C6F-9A01-83EC1830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51</Pages>
  <Words>16594</Words>
  <Characters>94587</Characters>
  <Application>Microsoft Office Word</Application>
  <DocSecurity>0</DocSecurity>
  <Lines>788</Lines>
  <Paragraphs>221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110960</CharactersWithSpaces>
  <SharedDoc>false</SharedDoc>
  <HLinks>
    <vt:vector size="72" baseType="variant">
      <vt:variant>
        <vt:i4>4391020</vt:i4>
      </vt:variant>
      <vt:variant>
        <vt:i4>33</vt:i4>
      </vt:variant>
      <vt:variant>
        <vt:i4>0</vt:i4>
      </vt:variant>
      <vt:variant>
        <vt:i4>5</vt:i4>
      </vt:variant>
      <vt:variant>
        <vt:lpwstr>mailto:marjan.hocevar@energetika-lj.si</vt:lpwstr>
      </vt:variant>
      <vt:variant>
        <vt:lpwstr/>
      </vt:variant>
      <vt:variant>
        <vt:i4>7012440</vt:i4>
      </vt:variant>
      <vt:variant>
        <vt:i4>30</vt:i4>
      </vt:variant>
      <vt:variant>
        <vt:i4>0</vt:i4>
      </vt:variant>
      <vt:variant>
        <vt:i4>5</vt:i4>
      </vt:variant>
      <vt:variant>
        <vt:lpwstr>mailto:janez.petric@energetika-lj.si</vt:lpwstr>
      </vt:variant>
      <vt:variant>
        <vt:lpwstr/>
      </vt:variant>
      <vt:variant>
        <vt:i4>2818154</vt:i4>
      </vt:variant>
      <vt:variant>
        <vt:i4>27</vt:i4>
      </vt:variant>
      <vt:variant>
        <vt:i4>0</vt:i4>
      </vt:variant>
      <vt:variant>
        <vt:i4>5</vt:i4>
      </vt:variant>
      <vt:variant>
        <vt:lpwstr>https://www.kpk-rs.si/sl/pogosta-vprasanja</vt:lpwstr>
      </vt:variant>
      <vt:variant>
        <vt:lpwstr/>
      </vt:variant>
      <vt:variant>
        <vt:i4>655454</vt:i4>
      </vt:variant>
      <vt:variant>
        <vt:i4>24</vt:i4>
      </vt:variant>
      <vt:variant>
        <vt:i4>0</vt:i4>
      </vt:variant>
      <vt:variant>
        <vt:i4>5</vt:i4>
      </vt:variant>
      <vt:variant>
        <vt:lpwstr>http://www.jhl.si/javna-narocila-iz-podjetij</vt:lpwstr>
      </vt:variant>
      <vt:variant>
        <vt:lpwstr/>
      </vt:variant>
      <vt:variant>
        <vt:i4>6357112</vt:i4>
      </vt:variant>
      <vt:variant>
        <vt:i4>21</vt:i4>
      </vt:variant>
      <vt:variant>
        <vt:i4>0</vt:i4>
      </vt:variant>
      <vt:variant>
        <vt:i4>5</vt:i4>
      </vt:variant>
      <vt:variant>
        <vt:lpwstr>https://ejn.gov.si/ponudba/pages/aktualno/aktualna_javna_narocila.xhtml</vt:lpwstr>
      </vt:variant>
      <vt:variant>
        <vt:lpwstr/>
      </vt:variant>
      <vt:variant>
        <vt:i4>1048588</vt:i4>
      </vt:variant>
      <vt:variant>
        <vt:i4>18</vt:i4>
      </vt:variant>
      <vt:variant>
        <vt:i4>0</vt:i4>
      </vt:variant>
      <vt:variant>
        <vt:i4>5</vt:i4>
      </vt:variant>
      <vt:variant>
        <vt:lpwstr>https://ejn.gov.si/mojejn</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Loti Windschnurer</cp:lastModifiedBy>
  <cp:revision>4</cp:revision>
  <cp:lastPrinted>2022-02-18T08:44:00Z</cp:lastPrinted>
  <dcterms:created xsi:type="dcterms:W3CDTF">2022-05-13T07:55:00Z</dcterms:created>
  <dcterms:modified xsi:type="dcterms:W3CDTF">2022-05-13T08:00:00Z</dcterms:modified>
</cp:coreProperties>
</file>