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8E8D" w14:textId="77777777" w:rsidR="00302D6E" w:rsidRPr="00712BC8" w:rsidRDefault="00302D6E" w:rsidP="00E95045">
      <w:pPr>
        <w:keepNext/>
        <w:keepLines/>
        <w:spacing w:after="0" w:line="240" w:lineRule="auto"/>
        <w:ind w:right="1274"/>
        <w:jc w:val="both"/>
        <w:rPr>
          <w:rFonts w:ascii="Tahoma" w:eastAsia="Times New Roman" w:hAnsi="Tahoma" w:cs="Tahoma"/>
          <w:b/>
          <w:lang w:eastAsia="sl-SI"/>
        </w:rPr>
      </w:pPr>
    </w:p>
    <w:p w14:paraId="5824ABA9" w14:textId="77777777" w:rsidR="00302D6E" w:rsidRPr="00712BC8" w:rsidRDefault="00302D6E" w:rsidP="00E95045">
      <w:pPr>
        <w:keepNext/>
        <w:keepLines/>
        <w:spacing w:after="0" w:line="240" w:lineRule="auto"/>
        <w:ind w:right="1274"/>
        <w:jc w:val="both"/>
        <w:rPr>
          <w:rFonts w:ascii="Tahoma" w:eastAsia="Times New Roman" w:hAnsi="Tahoma" w:cs="Tahoma"/>
          <w:b/>
          <w:lang w:eastAsia="sl-SI"/>
        </w:rPr>
      </w:pPr>
    </w:p>
    <w:p w14:paraId="11DA56BA" w14:textId="77777777" w:rsidR="00302D6E" w:rsidRPr="00712BC8" w:rsidRDefault="00302D6E" w:rsidP="00E95045">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03DD95E" w14:textId="77777777" w:rsidR="00302D6E" w:rsidRPr="00712BC8" w:rsidRDefault="00302D6E" w:rsidP="00E95045">
      <w:pPr>
        <w:keepNext/>
        <w:keepLines/>
        <w:spacing w:after="0" w:line="240" w:lineRule="auto"/>
        <w:jc w:val="both"/>
        <w:rPr>
          <w:rFonts w:ascii="Tahoma" w:eastAsia="Times New Roman" w:hAnsi="Tahoma" w:cs="Tahoma"/>
          <w:b/>
          <w:lang w:eastAsia="sl-SI"/>
        </w:rPr>
      </w:pPr>
    </w:p>
    <w:p w14:paraId="5FC89CAD" w14:textId="77777777" w:rsidR="00712BC8" w:rsidRDefault="00AE1CE7" w:rsidP="00E95045">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2E2F752A" w14:textId="77777777" w:rsidR="00712BC8" w:rsidRPr="00712BC8" w:rsidRDefault="00DE5313"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DAE85BA" w14:textId="77777777" w:rsidR="00C84B75" w:rsidRPr="00712BC8" w:rsidRDefault="00712BC8"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B4D169F" w14:textId="77777777" w:rsidR="00712BC8" w:rsidRPr="00712BC8" w:rsidRDefault="00712BC8" w:rsidP="00E95045">
      <w:pPr>
        <w:keepNext/>
        <w:keepLines/>
        <w:spacing w:after="0" w:line="240" w:lineRule="auto"/>
        <w:jc w:val="both"/>
        <w:rPr>
          <w:rFonts w:ascii="Tahoma" w:eastAsia="Times New Roman" w:hAnsi="Tahoma" w:cs="Tahoma"/>
          <w:b/>
          <w:lang w:eastAsia="sl-SI"/>
        </w:rPr>
      </w:pPr>
    </w:p>
    <w:p w14:paraId="3769BAE3" w14:textId="77777777" w:rsidR="00C84B75" w:rsidRPr="00712BC8" w:rsidRDefault="00C84B75" w:rsidP="00E9504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6E336A3B" w14:textId="77777777" w:rsidR="00C84B75" w:rsidRPr="00712BC8" w:rsidRDefault="00C84B75" w:rsidP="00E95045">
      <w:pPr>
        <w:keepNext/>
        <w:keepLines/>
        <w:spacing w:after="0" w:line="240" w:lineRule="auto"/>
        <w:jc w:val="both"/>
        <w:rPr>
          <w:rFonts w:ascii="Tahoma" w:eastAsia="Times New Roman" w:hAnsi="Tahoma" w:cs="Tahoma"/>
          <w:lang w:eastAsia="sl-SI"/>
        </w:rPr>
      </w:pPr>
    </w:p>
    <w:p w14:paraId="457F5C7C" w14:textId="77777777" w:rsidR="00C84B75" w:rsidRPr="00712BC8" w:rsidRDefault="00C84B75" w:rsidP="00E95045">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20BCF0C" w14:textId="77777777" w:rsidR="00C84B75" w:rsidRPr="00712BC8" w:rsidRDefault="00C84B75"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A12DC92" w14:textId="77777777" w:rsidR="00C84B75" w:rsidRPr="00712BC8" w:rsidRDefault="00C84B75"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A4A562" w14:textId="77777777" w:rsidR="00C84B75" w:rsidRPr="00712BC8" w:rsidRDefault="00C84B75" w:rsidP="00E95045">
      <w:pPr>
        <w:keepNext/>
        <w:keepLines/>
        <w:spacing w:after="0" w:line="240" w:lineRule="auto"/>
        <w:jc w:val="both"/>
        <w:rPr>
          <w:rFonts w:ascii="Tahoma" w:eastAsia="Times New Roman" w:hAnsi="Tahoma" w:cs="Tahoma"/>
          <w:lang w:eastAsia="sl-SI"/>
        </w:rPr>
      </w:pPr>
    </w:p>
    <w:p w14:paraId="676959FF" w14:textId="77777777" w:rsidR="00C84B75" w:rsidRPr="00712BC8" w:rsidRDefault="00C84B75" w:rsidP="00E95045">
      <w:pPr>
        <w:keepNext/>
        <w:keepLines/>
        <w:spacing w:after="0" w:line="240" w:lineRule="auto"/>
        <w:jc w:val="both"/>
        <w:rPr>
          <w:rFonts w:ascii="Tahoma" w:eastAsia="Times New Roman" w:hAnsi="Tahoma" w:cs="Tahoma"/>
          <w:lang w:eastAsia="sl-SI"/>
        </w:rPr>
      </w:pPr>
    </w:p>
    <w:p w14:paraId="4FAE6AB8" w14:textId="77777777" w:rsidR="00302D6E" w:rsidRPr="00712BC8" w:rsidRDefault="00C84B75"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237652">
        <w:rPr>
          <w:rFonts w:ascii="Tahoma" w:eastAsia="Times New Roman" w:hAnsi="Tahoma" w:cs="Tahoma"/>
          <w:b/>
          <w:noProof/>
          <w:lang w:eastAsia="sl-SI"/>
        </w:rPr>
        <w:t>JPE-SAL-34</w:t>
      </w:r>
      <w:r w:rsidR="00D47923">
        <w:rPr>
          <w:rFonts w:ascii="Tahoma" w:eastAsia="Times New Roman" w:hAnsi="Tahoma" w:cs="Tahoma"/>
          <w:b/>
          <w:noProof/>
          <w:lang w:eastAsia="sl-SI"/>
        </w:rPr>
        <w:t>6</w:t>
      </w:r>
      <w:r w:rsidR="00237652">
        <w:rPr>
          <w:rFonts w:ascii="Tahoma" w:eastAsia="Times New Roman" w:hAnsi="Tahoma" w:cs="Tahoma"/>
          <w:b/>
          <w:noProof/>
          <w:lang w:eastAsia="sl-SI"/>
        </w:rPr>
        <w:t>/2</w:t>
      </w:r>
      <w:r w:rsidR="00D47923">
        <w:rPr>
          <w:rFonts w:ascii="Tahoma" w:eastAsia="Times New Roman" w:hAnsi="Tahoma" w:cs="Tahoma"/>
          <w:b/>
          <w:noProof/>
          <w:lang w:eastAsia="sl-SI"/>
        </w:rPr>
        <w:t>2</w:t>
      </w:r>
      <w:r w:rsidR="00164514">
        <w:rPr>
          <w:rFonts w:ascii="Tahoma" w:eastAsia="Times New Roman" w:hAnsi="Tahoma" w:cs="Tahoma"/>
          <w:b/>
          <w:noProof/>
          <w:lang w:eastAsia="sl-SI"/>
        </w:rPr>
        <w:t xml:space="preserve"> </w:t>
      </w:r>
    </w:p>
    <w:p w14:paraId="714101F0" w14:textId="77777777" w:rsidR="009D01E1" w:rsidRPr="00AE17D6" w:rsidRDefault="009D01E1" w:rsidP="00E95045">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071377" w:rsidRPr="00071377">
        <w:rPr>
          <w:rFonts w:ascii="Tahoma" w:eastAsia="Times New Roman" w:hAnsi="Tahoma" w:cs="Tahoma"/>
          <w:noProof/>
          <w:lang w:eastAsia="sl-SI"/>
        </w:rPr>
        <w:t>JHL-216-</w:t>
      </w:r>
      <w:r w:rsidR="00D47923">
        <w:rPr>
          <w:rFonts w:ascii="Tahoma" w:eastAsia="Times New Roman" w:hAnsi="Tahoma" w:cs="Tahoma"/>
          <w:noProof/>
          <w:lang w:eastAsia="sl-SI"/>
        </w:rPr>
        <w:t>114</w:t>
      </w:r>
      <w:r w:rsidR="00071377" w:rsidRPr="00071377">
        <w:rPr>
          <w:rFonts w:ascii="Tahoma" w:eastAsia="Times New Roman" w:hAnsi="Tahoma" w:cs="Tahoma"/>
          <w:noProof/>
          <w:lang w:eastAsia="sl-SI"/>
        </w:rPr>
        <w:t>/202</w:t>
      </w:r>
      <w:r w:rsidR="00D47923">
        <w:rPr>
          <w:rFonts w:ascii="Tahoma" w:eastAsia="Times New Roman" w:hAnsi="Tahoma" w:cs="Tahoma"/>
          <w:noProof/>
          <w:lang w:eastAsia="sl-SI"/>
        </w:rPr>
        <w:t>2</w:t>
      </w:r>
    </w:p>
    <w:p w14:paraId="65F44002" w14:textId="77777777" w:rsidR="00B82C7A" w:rsidRPr="00712BC8" w:rsidRDefault="00B82C7A" w:rsidP="00E95045">
      <w:pPr>
        <w:keepNext/>
        <w:keepLines/>
        <w:spacing w:after="0" w:line="240" w:lineRule="auto"/>
        <w:jc w:val="both"/>
        <w:rPr>
          <w:rFonts w:ascii="Tahoma" w:eastAsia="Times New Roman" w:hAnsi="Tahoma" w:cs="Tahoma"/>
          <w:lang w:eastAsia="sl-SI"/>
        </w:rPr>
      </w:pPr>
    </w:p>
    <w:p w14:paraId="66487540" w14:textId="77777777" w:rsidR="00B82C7A" w:rsidRPr="00712BC8" w:rsidRDefault="00B82C7A" w:rsidP="00E95045">
      <w:pPr>
        <w:keepNext/>
        <w:keepLines/>
        <w:spacing w:after="0" w:line="240" w:lineRule="auto"/>
        <w:jc w:val="both"/>
        <w:rPr>
          <w:rFonts w:ascii="Tahoma" w:eastAsia="Times New Roman" w:hAnsi="Tahoma" w:cs="Tahoma"/>
          <w:lang w:eastAsia="sl-SI"/>
        </w:rPr>
      </w:pPr>
    </w:p>
    <w:p w14:paraId="04C70101" w14:textId="77777777" w:rsidR="00B82C7A" w:rsidRPr="00712BC8" w:rsidRDefault="00B82C7A" w:rsidP="00E95045">
      <w:pPr>
        <w:keepNext/>
        <w:keepLines/>
        <w:spacing w:after="0" w:line="240" w:lineRule="auto"/>
        <w:jc w:val="both"/>
        <w:rPr>
          <w:rFonts w:ascii="Tahoma" w:eastAsia="Times New Roman" w:hAnsi="Tahoma" w:cs="Tahoma"/>
          <w:lang w:eastAsia="sl-SI"/>
        </w:rPr>
      </w:pPr>
    </w:p>
    <w:p w14:paraId="617E344A" w14:textId="77777777" w:rsidR="00B82C7A" w:rsidRPr="00712BC8" w:rsidRDefault="00B82C7A" w:rsidP="00E95045">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8794667" w14:textId="77777777" w:rsidTr="00C84B75">
        <w:trPr>
          <w:trHeight w:val="851"/>
        </w:trPr>
        <w:tc>
          <w:tcPr>
            <w:tcW w:w="7094" w:type="dxa"/>
            <w:shd w:val="pct12" w:color="auto" w:fill="FFFFFF"/>
            <w:vAlign w:val="center"/>
          </w:tcPr>
          <w:p w14:paraId="41A8EC2D" w14:textId="77777777" w:rsidR="00302D6E" w:rsidRPr="00712BC8" w:rsidRDefault="00302D6E" w:rsidP="00E9504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2F8E9EE8" w14:textId="77777777" w:rsidR="00302D6E" w:rsidRPr="00712BC8" w:rsidRDefault="00302D6E" w:rsidP="00E95045">
      <w:pPr>
        <w:keepNext/>
        <w:keepLines/>
        <w:spacing w:after="0" w:line="240" w:lineRule="auto"/>
        <w:ind w:right="-284"/>
        <w:jc w:val="center"/>
        <w:rPr>
          <w:rFonts w:ascii="Tahoma" w:eastAsia="Times New Roman" w:hAnsi="Tahoma" w:cs="Tahoma"/>
          <w:b/>
          <w:lang w:eastAsia="sl-SI"/>
        </w:rPr>
      </w:pPr>
    </w:p>
    <w:p w14:paraId="0D72FAAF" w14:textId="77777777" w:rsidR="00302D6E" w:rsidRPr="00C04B74" w:rsidRDefault="00302D6E" w:rsidP="00E95045">
      <w:pPr>
        <w:keepNext/>
        <w:keepLines/>
        <w:spacing w:after="0" w:line="240" w:lineRule="auto"/>
        <w:ind w:right="-284"/>
        <w:jc w:val="center"/>
        <w:rPr>
          <w:rFonts w:ascii="Tahoma" w:eastAsia="Times New Roman" w:hAnsi="Tahoma" w:cs="Tahoma"/>
          <w:b/>
          <w:lang w:eastAsia="sl-SI"/>
        </w:rPr>
      </w:pPr>
    </w:p>
    <w:p w14:paraId="0F07BB3B" w14:textId="77777777" w:rsidR="00345668" w:rsidRPr="00E00D22" w:rsidRDefault="00345668" w:rsidP="00E95045">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36A68DFE" w14:textId="77777777" w:rsidR="00B6119F" w:rsidRPr="00712BC8" w:rsidRDefault="00B6119F" w:rsidP="00E95045">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EA20EA9" w14:textId="77777777" w:rsidR="00B6119F" w:rsidRPr="00712BC8" w:rsidRDefault="00B6119F" w:rsidP="00E95045">
      <w:pPr>
        <w:keepNext/>
        <w:keepLines/>
        <w:spacing w:after="0" w:line="240" w:lineRule="auto"/>
        <w:ind w:right="424"/>
        <w:jc w:val="center"/>
        <w:rPr>
          <w:rFonts w:ascii="Tahoma" w:eastAsia="Times New Roman" w:hAnsi="Tahoma" w:cs="Tahoma"/>
          <w:b/>
          <w:color w:val="000000"/>
          <w:lang w:eastAsia="sl-SI"/>
        </w:rPr>
      </w:pPr>
    </w:p>
    <w:p w14:paraId="1A192484" w14:textId="77777777" w:rsidR="00302D6E" w:rsidRPr="00DE5313" w:rsidRDefault="00071377" w:rsidP="00E95045">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Dobava črne in barvne metalurgije po sklopih</w:t>
      </w:r>
    </w:p>
    <w:bookmarkEnd w:id="0"/>
    <w:bookmarkEnd w:id="1"/>
    <w:p w14:paraId="519A9B7E" w14:textId="77777777" w:rsidR="00302D6E" w:rsidRPr="00712BC8" w:rsidRDefault="00302D6E" w:rsidP="00E95045">
      <w:pPr>
        <w:keepNext/>
        <w:keepLines/>
        <w:spacing w:after="0" w:line="240" w:lineRule="auto"/>
        <w:ind w:right="424"/>
        <w:jc w:val="center"/>
        <w:rPr>
          <w:rFonts w:ascii="Tahoma" w:eastAsia="Times New Roman" w:hAnsi="Tahoma" w:cs="Tahoma"/>
          <w:b/>
          <w:lang w:eastAsia="sl-SI"/>
        </w:rPr>
      </w:pPr>
    </w:p>
    <w:p w14:paraId="334C0BD0" w14:textId="77777777" w:rsidR="00302D6E" w:rsidRPr="00712BC8" w:rsidRDefault="00302D6E" w:rsidP="00E95045">
      <w:pPr>
        <w:keepNext/>
        <w:keepLines/>
        <w:spacing w:after="0" w:line="240" w:lineRule="auto"/>
        <w:ind w:right="424"/>
        <w:jc w:val="center"/>
        <w:rPr>
          <w:rFonts w:ascii="Tahoma" w:eastAsia="Times New Roman" w:hAnsi="Tahoma" w:cs="Tahoma"/>
          <w:b/>
          <w:lang w:eastAsia="sl-SI"/>
        </w:rPr>
      </w:pPr>
    </w:p>
    <w:p w14:paraId="076DF8A4" w14:textId="77777777" w:rsidR="00302D6E" w:rsidRPr="00712BC8" w:rsidRDefault="00302D6E" w:rsidP="00E95045">
      <w:pPr>
        <w:keepNext/>
        <w:keepLines/>
        <w:spacing w:after="0" w:line="240" w:lineRule="auto"/>
        <w:ind w:right="424"/>
        <w:jc w:val="center"/>
        <w:rPr>
          <w:rFonts w:ascii="Tahoma" w:eastAsia="Times New Roman" w:hAnsi="Tahoma" w:cs="Tahoma"/>
          <w:b/>
          <w:lang w:eastAsia="sl-SI"/>
        </w:rPr>
      </w:pPr>
    </w:p>
    <w:p w14:paraId="20E86965" w14:textId="77777777" w:rsidR="0031663C" w:rsidRPr="00712BC8" w:rsidRDefault="0031663C" w:rsidP="00E95045">
      <w:pPr>
        <w:keepNext/>
        <w:keepLines/>
        <w:spacing w:after="0" w:line="240" w:lineRule="auto"/>
        <w:ind w:right="424"/>
        <w:jc w:val="center"/>
        <w:rPr>
          <w:rFonts w:ascii="Tahoma" w:eastAsia="Times New Roman" w:hAnsi="Tahoma" w:cs="Tahoma"/>
          <w:noProof/>
          <w:lang w:eastAsia="sl-SI"/>
        </w:rPr>
      </w:pPr>
    </w:p>
    <w:p w14:paraId="0F201BEA" w14:textId="77777777" w:rsidR="00302D6E" w:rsidRPr="00712BC8" w:rsidRDefault="00302D6E" w:rsidP="00E95045">
      <w:pPr>
        <w:keepNext/>
        <w:keepLines/>
        <w:spacing w:after="0" w:line="240" w:lineRule="auto"/>
        <w:ind w:right="424"/>
        <w:jc w:val="center"/>
        <w:rPr>
          <w:rFonts w:ascii="Tahoma" w:eastAsia="Times New Roman" w:hAnsi="Tahoma" w:cs="Tahoma"/>
          <w:noProof/>
          <w:lang w:eastAsia="sl-SI"/>
        </w:rPr>
      </w:pPr>
    </w:p>
    <w:p w14:paraId="5DDB99C7" w14:textId="77777777" w:rsidR="00302D6E" w:rsidRPr="00712BC8" w:rsidRDefault="00302D6E" w:rsidP="00E95045">
      <w:pPr>
        <w:keepNext/>
        <w:keepLines/>
        <w:spacing w:after="0" w:line="240" w:lineRule="auto"/>
        <w:ind w:right="424"/>
        <w:jc w:val="center"/>
        <w:rPr>
          <w:rFonts w:ascii="Tahoma" w:eastAsia="Times New Roman" w:hAnsi="Tahoma" w:cs="Tahoma"/>
          <w:noProof/>
          <w:lang w:eastAsia="sl-SI"/>
        </w:rPr>
      </w:pPr>
    </w:p>
    <w:p w14:paraId="4CA742DB" w14:textId="77777777" w:rsidR="00DC663E" w:rsidRDefault="00B6119F" w:rsidP="00E95045">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CD28FD">
        <w:rPr>
          <w:rFonts w:ascii="Tahoma" w:eastAsia="Times New Roman" w:hAnsi="Tahoma" w:cs="Tahoma"/>
          <w:noProof/>
          <w:lang w:eastAsia="sl-SI"/>
        </w:rPr>
        <w:t>september</w:t>
      </w:r>
      <w:r w:rsidR="00CF4AE1">
        <w:rPr>
          <w:rFonts w:ascii="Tahoma" w:eastAsia="Times New Roman" w:hAnsi="Tahoma" w:cs="Tahoma"/>
          <w:noProof/>
          <w:lang w:eastAsia="sl-SI"/>
        </w:rPr>
        <w:t xml:space="preserve"> 20</w:t>
      </w:r>
      <w:r w:rsidR="00593BEC">
        <w:rPr>
          <w:rFonts w:ascii="Tahoma" w:eastAsia="Times New Roman" w:hAnsi="Tahoma" w:cs="Tahoma"/>
          <w:noProof/>
          <w:lang w:eastAsia="sl-SI"/>
        </w:rPr>
        <w:t>2</w:t>
      </w:r>
      <w:bookmarkStart w:id="2" w:name="_Toc178483388"/>
      <w:r w:rsidR="00D47923">
        <w:rPr>
          <w:rFonts w:ascii="Tahoma" w:eastAsia="Times New Roman" w:hAnsi="Tahoma" w:cs="Tahoma"/>
          <w:noProof/>
          <w:lang w:eastAsia="sl-SI"/>
        </w:rPr>
        <w:t>2</w:t>
      </w:r>
    </w:p>
    <w:p w14:paraId="47BCA40C" w14:textId="77777777" w:rsidR="00DC663E" w:rsidRDefault="00DC663E" w:rsidP="00E95045">
      <w:pPr>
        <w:keepNext/>
        <w:keepLines/>
        <w:tabs>
          <w:tab w:val="left" w:pos="567"/>
        </w:tabs>
        <w:spacing w:after="0" w:line="240" w:lineRule="auto"/>
        <w:jc w:val="both"/>
        <w:rPr>
          <w:rFonts w:ascii="Tahoma" w:eastAsia="Times New Roman" w:hAnsi="Tahoma" w:cs="Tahoma"/>
          <w:noProof/>
          <w:lang w:eastAsia="sl-SI"/>
        </w:rPr>
      </w:pPr>
    </w:p>
    <w:p w14:paraId="2AEE4E0E" w14:textId="77777777" w:rsidR="00302D6E" w:rsidRPr="00712BC8" w:rsidRDefault="00302D6E" w:rsidP="00E95045">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133545EE" w14:textId="77777777" w:rsidR="00302D6E" w:rsidRPr="00712BC8" w:rsidRDefault="00302D6E" w:rsidP="00E95045">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7DC882F0"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10543C55" w14:textId="77777777" w:rsidR="00302D6E" w:rsidRPr="00712BC8" w:rsidRDefault="00302D6E"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237652">
        <w:rPr>
          <w:rFonts w:ascii="Tahoma" w:eastAsia="Times New Roman" w:hAnsi="Tahoma" w:cs="Tahoma"/>
          <w:lang w:eastAsia="sl-SI"/>
        </w:rPr>
        <w:t>JPE-SAL-34</w:t>
      </w:r>
      <w:r w:rsidR="00D47923">
        <w:rPr>
          <w:rFonts w:ascii="Tahoma" w:eastAsia="Times New Roman" w:hAnsi="Tahoma" w:cs="Tahoma"/>
          <w:lang w:eastAsia="sl-SI"/>
        </w:rPr>
        <w:t>6</w:t>
      </w:r>
      <w:r w:rsidR="00237652">
        <w:rPr>
          <w:rFonts w:ascii="Tahoma" w:eastAsia="Times New Roman" w:hAnsi="Tahoma" w:cs="Tahoma"/>
          <w:lang w:eastAsia="sl-SI"/>
        </w:rPr>
        <w:t>/2</w:t>
      </w:r>
      <w:r w:rsidR="00D47923">
        <w:rPr>
          <w:rFonts w:ascii="Tahoma" w:eastAsia="Times New Roman" w:hAnsi="Tahoma" w:cs="Tahoma"/>
          <w:lang w:eastAsia="sl-SI"/>
        </w:rPr>
        <w:t>2</w:t>
      </w:r>
      <w:r w:rsidR="00164514">
        <w:rPr>
          <w:rFonts w:ascii="Tahoma" w:eastAsia="Times New Roman" w:hAnsi="Tahoma" w:cs="Tahoma"/>
          <w:lang w:eastAsia="sl-SI"/>
        </w:rPr>
        <w:t xml:space="preserve"> </w:t>
      </w:r>
    </w:p>
    <w:p w14:paraId="0A9B4832"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022D6C4D" w14:textId="77777777" w:rsidR="00302D6E" w:rsidRPr="00712BC8" w:rsidRDefault="00302D6E" w:rsidP="00E9504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23A07A0D"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5E77016A"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167E354C" w14:textId="77777777" w:rsidR="00302D6E" w:rsidRPr="00712BC8" w:rsidRDefault="00302D6E"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2CF6CC5"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6A8C71F8"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28FD1DF9"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1173B300"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1EA6BCCD" w14:textId="77777777" w:rsidR="00345668" w:rsidRPr="009A7578" w:rsidRDefault="00CD28FD" w:rsidP="00E95045">
      <w:pPr>
        <w:keepNext/>
        <w:keepLines/>
        <w:spacing w:after="0" w:line="240" w:lineRule="auto"/>
        <w:ind w:right="424"/>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Dobava črne in barvne metalurgije</w:t>
      </w:r>
      <w:r w:rsidR="00164514">
        <w:rPr>
          <w:rFonts w:ascii="Tahoma" w:eastAsia="Times New Roman" w:hAnsi="Tahoma" w:cs="Tahoma"/>
          <w:b/>
          <w:color w:val="000000"/>
          <w:sz w:val="28"/>
          <w:lang w:eastAsia="sl-SI"/>
        </w:rPr>
        <w:t xml:space="preserve"> </w:t>
      </w:r>
      <w:r w:rsidR="009D01E1">
        <w:rPr>
          <w:rFonts w:ascii="Tahoma" w:eastAsia="Times New Roman" w:hAnsi="Tahoma" w:cs="Tahoma"/>
          <w:b/>
          <w:color w:val="000000"/>
          <w:sz w:val="28"/>
          <w:lang w:eastAsia="sl-SI"/>
        </w:rPr>
        <w:t>po</w:t>
      </w:r>
      <w:r w:rsidR="00595FB9">
        <w:rPr>
          <w:rFonts w:ascii="Tahoma" w:eastAsia="Times New Roman" w:hAnsi="Tahoma" w:cs="Tahoma"/>
          <w:b/>
          <w:color w:val="000000"/>
          <w:sz w:val="28"/>
          <w:lang w:eastAsia="sl-SI"/>
        </w:rPr>
        <w:t xml:space="preserve"> naslednjih</w:t>
      </w:r>
      <w:r w:rsidR="009D01E1">
        <w:rPr>
          <w:rFonts w:ascii="Tahoma" w:eastAsia="Times New Roman" w:hAnsi="Tahoma" w:cs="Tahoma"/>
          <w:b/>
          <w:color w:val="000000"/>
          <w:sz w:val="28"/>
          <w:lang w:eastAsia="sl-SI"/>
        </w:rPr>
        <w:t xml:space="preserve"> sklopih</w:t>
      </w:r>
      <w:r w:rsidR="00595FB9">
        <w:rPr>
          <w:rFonts w:ascii="Tahoma" w:eastAsia="Times New Roman" w:hAnsi="Tahoma" w:cs="Tahoma"/>
          <w:b/>
          <w:color w:val="000000"/>
          <w:sz w:val="28"/>
          <w:lang w:eastAsia="sl-SI"/>
        </w:rPr>
        <w:t>:</w:t>
      </w:r>
    </w:p>
    <w:p w14:paraId="7DA5C7FB" w14:textId="77777777" w:rsidR="00662E95" w:rsidRPr="00CD28FD" w:rsidRDefault="00662E95" w:rsidP="00E95045">
      <w:pPr>
        <w:keepNext/>
        <w:keepLines/>
        <w:spacing w:after="0" w:line="240" w:lineRule="auto"/>
        <w:ind w:right="424"/>
        <w:jc w:val="both"/>
        <w:rPr>
          <w:rFonts w:ascii="Tahoma" w:eastAsia="Times New Roman" w:hAnsi="Tahoma" w:cs="Tahoma"/>
          <w:b/>
          <w:color w:val="000000"/>
          <w:lang w:eastAsia="sl-SI"/>
        </w:rPr>
      </w:pPr>
      <w:r w:rsidRPr="00CD28FD">
        <w:rPr>
          <w:rFonts w:ascii="Tahoma" w:eastAsia="Times New Roman" w:hAnsi="Tahoma" w:cs="Tahoma"/>
          <w:b/>
          <w:color w:val="000000"/>
          <w:lang w:eastAsia="sl-SI"/>
        </w:rPr>
        <w:t>1.</w:t>
      </w:r>
      <w:r w:rsidRPr="00CD28FD">
        <w:rPr>
          <w:rFonts w:ascii="Tahoma" w:eastAsia="Times New Roman" w:hAnsi="Tahoma" w:cs="Tahoma"/>
          <w:b/>
          <w:color w:val="000000"/>
          <w:lang w:eastAsia="sl-SI"/>
        </w:rPr>
        <w:tab/>
        <w:t xml:space="preserve">Sklop: </w:t>
      </w:r>
      <w:r w:rsidR="00040021">
        <w:rPr>
          <w:rFonts w:ascii="Tahoma" w:eastAsia="Times New Roman" w:hAnsi="Tahoma" w:cs="Tahoma"/>
          <w:b/>
          <w:color w:val="000000"/>
          <w:lang w:eastAsia="sl-SI"/>
        </w:rPr>
        <w:t>Jeklene cevi, profili</w:t>
      </w:r>
    </w:p>
    <w:p w14:paraId="5BF5DB46" w14:textId="77777777" w:rsidR="00662E95" w:rsidRPr="00CD28FD" w:rsidRDefault="00662E95" w:rsidP="00E95045">
      <w:pPr>
        <w:keepNext/>
        <w:keepLines/>
        <w:spacing w:after="0" w:line="240" w:lineRule="auto"/>
        <w:ind w:right="424"/>
        <w:jc w:val="both"/>
        <w:rPr>
          <w:rFonts w:ascii="Tahoma" w:eastAsia="Times New Roman" w:hAnsi="Tahoma" w:cs="Tahoma"/>
          <w:b/>
          <w:color w:val="000000"/>
          <w:lang w:eastAsia="sl-SI"/>
        </w:rPr>
      </w:pPr>
      <w:r>
        <w:rPr>
          <w:rFonts w:ascii="Tahoma" w:eastAsia="Times New Roman" w:hAnsi="Tahoma" w:cs="Tahoma"/>
          <w:b/>
          <w:color w:val="000000"/>
          <w:lang w:eastAsia="sl-SI"/>
        </w:rPr>
        <w:t>2</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Pločevina</w:t>
      </w:r>
    </w:p>
    <w:p w14:paraId="01E9E646" w14:textId="77777777" w:rsidR="00662E95" w:rsidRPr="009A7578" w:rsidRDefault="00662E95" w:rsidP="00E95045">
      <w:pPr>
        <w:keepNext/>
        <w:keepLines/>
        <w:spacing w:after="0" w:line="240" w:lineRule="auto"/>
        <w:ind w:right="424"/>
        <w:jc w:val="both"/>
        <w:rPr>
          <w:rFonts w:ascii="Tahoma" w:eastAsia="Times New Roman" w:hAnsi="Tahoma" w:cs="Tahoma"/>
          <w:b/>
          <w:color w:val="000000"/>
          <w:sz w:val="28"/>
          <w:lang w:eastAsia="sl-SI"/>
        </w:rPr>
      </w:pPr>
      <w:r>
        <w:rPr>
          <w:rFonts w:ascii="Tahoma" w:eastAsia="Times New Roman" w:hAnsi="Tahoma" w:cs="Tahoma"/>
          <w:b/>
          <w:color w:val="000000"/>
          <w:lang w:eastAsia="sl-SI"/>
        </w:rPr>
        <w:t>3</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Vijačni material</w:t>
      </w:r>
    </w:p>
    <w:p w14:paraId="0533B6BE" w14:textId="77777777" w:rsidR="00302D6E" w:rsidRPr="009A7578" w:rsidRDefault="00302D6E" w:rsidP="00E95045">
      <w:pPr>
        <w:keepNext/>
        <w:keepLines/>
        <w:spacing w:after="0" w:line="240" w:lineRule="auto"/>
        <w:ind w:right="565"/>
        <w:jc w:val="both"/>
        <w:rPr>
          <w:rFonts w:ascii="Tahoma" w:eastAsia="Times New Roman" w:hAnsi="Tahoma" w:cs="Tahoma"/>
          <w:b/>
          <w:color w:val="000000"/>
          <w:sz w:val="28"/>
          <w:lang w:eastAsia="sl-SI"/>
        </w:rPr>
      </w:pPr>
    </w:p>
    <w:p w14:paraId="2BF64A0E" w14:textId="77777777" w:rsidR="00302D6E" w:rsidRPr="009A7578" w:rsidRDefault="00302D6E" w:rsidP="00E95045">
      <w:pPr>
        <w:keepNext/>
        <w:keepLines/>
        <w:spacing w:after="0" w:line="240" w:lineRule="auto"/>
        <w:jc w:val="both"/>
        <w:rPr>
          <w:rFonts w:ascii="Tahoma" w:eastAsia="Times New Roman" w:hAnsi="Tahoma" w:cs="Tahoma"/>
          <w:b/>
          <w:color w:val="000000"/>
          <w:sz w:val="28"/>
          <w:lang w:eastAsia="sl-SI"/>
        </w:rPr>
      </w:pPr>
    </w:p>
    <w:p w14:paraId="2283B9F2" w14:textId="77777777" w:rsidR="00302D6E" w:rsidRPr="00712BC8" w:rsidRDefault="00302D6E" w:rsidP="00E9504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0060556A">
        <w:rPr>
          <w:rFonts w:ascii="Tahoma" w:eastAsia="Times New Roman" w:hAnsi="Tahoma" w:cs="Tahoma"/>
          <w:lang w:eastAsia="sl-SI"/>
        </w:rPr>
        <w:t xml:space="preserve"> za posamezni sklop</w:t>
      </w:r>
      <w:r w:rsidRPr="00712BC8">
        <w:rPr>
          <w:rFonts w:ascii="Tahoma" w:eastAsia="Times New Roman" w:hAnsi="Tahoma" w:cs="Tahoma"/>
          <w:lang w:eastAsia="sl-SI"/>
        </w:rPr>
        <w:t xml:space="preserve">. </w:t>
      </w:r>
    </w:p>
    <w:p w14:paraId="32812C5A" w14:textId="77777777" w:rsidR="00302D6E" w:rsidRPr="00941BDE" w:rsidRDefault="00302D6E" w:rsidP="00E95045">
      <w:pPr>
        <w:keepNext/>
        <w:keepLines/>
        <w:spacing w:after="0" w:line="240" w:lineRule="auto"/>
        <w:jc w:val="both"/>
        <w:rPr>
          <w:rFonts w:ascii="Tahoma" w:eastAsia="Times New Roman" w:hAnsi="Tahoma" w:cs="Tahoma"/>
          <w:lang w:eastAsia="sl-SI"/>
        </w:rPr>
      </w:pPr>
    </w:p>
    <w:p w14:paraId="208F5A11" w14:textId="77777777" w:rsidR="00302D6E" w:rsidRPr="00941BDE" w:rsidRDefault="00302D6E" w:rsidP="00E95045">
      <w:pPr>
        <w:keepNext/>
        <w:keepLines/>
        <w:spacing w:after="0" w:line="240" w:lineRule="auto"/>
        <w:jc w:val="both"/>
        <w:rPr>
          <w:rFonts w:ascii="Tahoma" w:eastAsia="Times New Roman" w:hAnsi="Tahoma" w:cs="Tahoma"/>
          <w:lang w:eastAsia="sl-SI"/>
        </w:rPr>
      </w:pPr>
    </w:p>
    <w:p w14:paraId="367F0672" w14:textId="77777777" w:rsidR="00302D6E" w:rsidRPr="00941BDE" w:rsidRDefault="00302D6E" w:rsidP="00E95045">
      <w:pPr>
        <w:keepNext/>
        <w:keepLines/>
        <w:spacing w:after="0" w:line="240" w:lineRule="auto"/>
        <w:jc w:val="both"/>
        <w:rPr>
          <w:rFonts w:ascii="Tahoma" w:eastAsia="Times New Roman" w:hAnsi="Tahoma" w:cs="Tahoma"/>
          <w:lang w:eastAsia="sl-SI"/>
        </w:rPr>
      </w:pPr>
    </w:p>
    <w:p w14:paraId="42271174" w14:textId="77777777" w:rsidR="00302D6E" w:rsidRPr="00941BDE" w:rsidRDefault="00302D6E" w:rsidP="00E95045">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6FD55C9D" w14:textId="77777777" w:rsidR="00302D6E" w:rsidRPr="00941BDE" w:rsidRDefault="00302D6E" w:rsidP="00E95045">
      <w:pPr>
        <w:keepNext/>
        <w:keepLines/>
        <w:autoSpaceDE w:val="0"/>
        <w:autoSpaceDN w:val="0"/>
        <w:adjustRightInd w:val="0"/>
        <w:spacing w:after="0" w:line="240" w:lineRule="auto"/>
        <w:jc w:val="both"/>
        <w:rPr>
          <w:rFonts w:ascii="Tahoma" w:eastAsia="Times New Roman" w:hAnsi="Tahoma" w:cs="Tahoma"/>
          <w:lang w:eastAsia="sl-SI"/>
        </w:rPr>
      </w:pPr>
    </w:p>
    <w:p w14:paraId="674EEC31" w14:textId="77777777" w:rsidR="00302D6E" w:rsidRPr="00712BC8" w:rsidRDefault="00302D6E" w:rsidP="00E95045">
      <w:pPr>
        <w:keepNext/>
        <w:keepLines/>
        <w:autoSpaceDE w:val="0"/>
        <w:autoSpaceDN w:val="0"/>
        <w:adjustRightInd w:val="0"/>
        <w:spacing w:after="0" w:line="240" w:lineRule="auto"/>
        <w:jc w:val="both"/>
        <w:rPr>
          <w:rFonts w:ascii="Tahoma" w:eastAsia="Times New Roman" w:hAnsi="Tahoma" w:cs="Tahoma"/>
          <w:bCs/>
          <w:lang w:eastAsia="sl-SI"/>
        </w:rPr>
      </w:pPr>
    </w:p>
    <w:p w14:paraId="59C80910" w14:textId="77777777" w:rsidR="00302D6E" w:rsidRPr="00712BC8" w:rsidRDefault="00302D6E" w:rsidP="00E95045">
      <w:pPr>
        <w:keepNext/>
        <w:keepLines/>
        <w:autoSpaceDE w:val="0"/>
        <w:autoSpaceDN w:val="0"/>
        <w:adjustRightInd w:val="0"/>
        <w:spacing w:after="0" w:line="240" w:lineRule="auto"/>
        <w:jc w:val="both"/>
        <w:rPr>
          <w:rFonts w:ascii="Tahoma" w:eastAsia="Times New Roman" w:hAnsi="Tahoma" w:cs="Tahoma"/>
          <w:bCs/>
          <w:lang w:eastAsia="sl-SI"/>
        </w:rPr>
      </w:pPr>
    </w:p>
    <w:p w14:paraId="6A108EEA" w14:textId="77777777" w:rsidR="00302D6E" w:rsidRPr="00712BC8" w:rsidRDefault="00302D6E" w:rsidP="00E95045">
      <w:pPr>
        <w:keepNext/>
        <w:keepLines/>
        <w:autoSpaceDE w:val="0"/>
        <w:autoSpaceDN w:val="0"/>
        <w:adjustRightInd w:val="0"/>
        <w:spacing w:after="0" w:line="240" w:lineRule="auto"/>
        <w:jc w:val="both"/>
        <w:rPr>
          <w:rFonts w:ascii="Tahoma" w:eastAsia="Times New Roman" w:hAnsi="Tahoma" w:cs="Tahoma"/>
          <w:bCs/>
          <w:lang w:eastAsia="sl-SI"/>
        </w:rPr>
      </w:pPr>
    </w:p>
    <w:p w14:paraId="18479AA0" w14:textId="77777777" w:rsidR="00302D6E" w:rsidRPr="00712BC8" w:rsidRDefault="00302D6E" w:rsidP="00E95045">
      <w:pPr>
        <w:keepNext/>
        <w:keepLines/>
        <w:autoSpaceDE w:val="0"/>
        <w:autoSpaceDN w:val="0"/>
        <w:adjustRightInd w:val="0"/>
        <w:spacing w:after="0" w:line="240" w:lineRule="auto"/>
        <w:jc w:val="both"/>
        <w:rPr>
          <w:rFonts w:ascii="Tahoma" w:eastAsia="Times New Roman" w:hAnsi="Tahoma" w:cs="Tahoma"/>
          <w:bCs/>
          <w:lang w:eastAsia="sl-SI"/>
        </w:rPr>
      </w:pPr>
    </w:p>
    <w:p w14:paraId="0E03AA05" w14:textId="77777777" w:rsidR="00302D6E" w:rsidRPr="00712BC8" w:rsidRDefault="00302D6E" w:rsidP="00E9504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9E36A4" w14:textId="77777777" w:rsidR="00302D6E" w:rsidRPr="00712BC8" w:rsidRDefault="00302D6E" w:rsidP="00E95045">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79A30D96"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7F4D35CA" w14:textId="77777777" w:rsidR="00302D6E" w:rsidRPr="00712BC8" w:rsidRDefault="00302D6E" w:rsidP="00E95045">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501581CA" w14:textId="77777777" w:rsidR="00302D6E" w:rsidRPr="00712BC8" w:rsidRDefault="00302D6E" w:rsidP="00E95045">
      <w:pPr>
        <w:keepNext/>
        <w:keepLines/>
        <w:spacing w:after="0" w:line="240" w:lineRule="auto"/>
        <w:jc w:val="both"/>
        <w:rPr>
          <w:rFonts w:ascii="Tahoma" w:eastAsia="Times New Roman" w:hAnsi="Tahoma" w:cs="Tahoma"/>
          <w:b/>
          <w:lang w:eastAsia="sl-SI"/>
        </w:rPr>
      </w:pPr>
    </w:p>
    <w:p w14:paraId="64210284" w14:textId="77777777" w:rsidR="00302D6E" w:rsidRPr="00FE3E46" w:rsidRDefault="00302D6E" w:rsidP="00E95045">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16A5D84" w14:textId="77777777" w:rsidR="00302D6E" w:rsidRPr="00712BC8" w:rsidRDefault="00302D6E" w:rsidP="00E95045">
      <w:pPr>
        <w:keepNext/>
        <w:keepLines/>
        <w:spacing w:after="0" w:line="240" w:lineRule="auto"/>
        <w:jc w:val="both"/>
        <w:rPr>
          <w:rFonts w:ascii="Tahoma" w:eastAsia="Times New Roman" w:hAnsi="Tahoma" w:cs="Tahoma"/>
          <w:b/>
          <w:lang w:eastAsia="sl-SI"/>
        </w:rPr>
      </w:pPr>
    </w:p>
    <w:p w14:paraId="48926971" w14:textId="77777777" w:rsidR="00CD28FD" w:rsidRDefault="00B64A3F" w:rsidP="00E95045">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 xml:space="preserve">izbira izvajalca za </w:t>
      </w:r>
      <w:r w:rsidR="00CD28FD">
        <w:rPr>
          <w:rFonts w:ascii="Tahoma" w:eastAsia="Times New Roman" w:hAnsi="Tahoma" w:cs="Tahoma"/>
          <w:lang w:eastAsia="sl-SI"/>
        </w:rPr>
        <w:t>dobavo črne in barvne metalurgije</w:t>
      </w:r>
      <w:r w:rsidR="009D01E1" w:rsidRPr="00164514">
        <w:rPr>
          <w:rFonts w:ascii="Tahoma" w:eastAsia="Times New Roman" w:hAnsi="Tahoma" w:cs="Tahoma"/>
          <w:lang w:eastAsia="sl-SI"/>
        </w:rPr>
        <w:t xml:space="preserve"> </w:t>
      </w:r>
      <w:r w:rsidR="009D01E1">
        <w:rPr>
          <w:rFonts w:ascii="Tahoma" w:eastAsia="Times New Roman" w:hAnsi="Tahoma" w:cs="Tahoma"/>
          <w:lang w:eastAsia="sl-SI"/>
        </w:rPr>
        <w:t>sklopih</w:t>
      </w:r>
      <w:r w:rsidR="00CD28FD">
        <w:rPr>
          <w:rFonts w:ascii="Tahoma" w:eastAsia="Times New Roman" w:hAnsi="Tahoma" w:cs="Tahoma"/>
          <w:lang w:eastAsia="sl-SI"/>
        </w:rPr>
        <w:t xml:space="preserve"> </w:t>
      </w:r>
      <w:r w:rsidR="00CD28FD" w:rsidRPr="00CD28FD">
        <w:rPr>
          <w:rFonts w:ascii="Tahoma" w:eastAsia="Times New Roman" w:hAnsi="Tahoma" w:cs="Tahoma"/>
          <w:lang w:eastAsia="sl-SI"/>
        </w:rPr>
        <w:t xml:space="preserve">za obdobje </w:t>
      </w:r>
      <w:r w:rsidR="00CD28FD">
        <w:rPr>
          <w:rFonts w:ascii="Tahoma" w:eastAsia="Times New Roman" w:hAnsi="Tahoma" w:cs="Tahoma"/>
          <w:lang w:eastAsia="sl-SI"/>
        </w:rPr>
        <w:t>12</w:t>
      </w:r>
      <w:r w:rsidR="00CD28FD" w:rsidRPr="00CD28FD">
        <w:rPr>
          <w:rFonts w:ascii="Tahoma" w:eastAsia="Times New Roman" w:hAnsi="Tahoma" w:cs="Tahoma"/>
          <w:lang w:eastAsia="sl-SI"/>
        </w:rPr>
        <w:t xml:space="preserve"> (</w:t>
      </w:r>
      <w:r w:rsidR="00CD28FD">
        <w:rPr>
          <w:rFonts w:ascii="Tahoma" w:eastAsia="Times New Roman" w:hAnsi="Tahoma" w:cs="Tahoma"/>
          <w:lang w:eastAsia="sl-SI"/>
        </w:rPr>
        <w:t>dvanajst</w:t>
      </w:r>
      <w:r w:rsidR="00CD28FD" w:rsidRPr="00CD28FD">
        <w:rPr>
          <w:rFonts w:ascii="Tahoma" w:eastAsia="Times New Roman" w:hAnsi="Tahoma" w:cs="Tahoma"/>
          <w:lang w:eastAsia="sl-SI"/>
        </w:rPr>
        <w:t>) mesecev od dneva sklenitve okvirnega sporazuma za posamezni sklop predmeta javnega naročila.</w:t>
      </w:r>
    </w:p>
    <w:p w14:paraId="33E401BF" w14:textId="77777777" w:rsidR="0060556A" w:rsidRPr="00CA6D4D" w:rsidRDefault="0060556A" w:rsidP="00E95045">
      <w:pPr>
        <w:keepNext/>
        <w:keepLines/>
        <w:spacing w:after="0" w:line="240" w:lineRule="auto"/>
        <w:jc w:val="both"/>
        <w:rPr>
          <w:rFonts w:ascii="Tahoma" w:eastAsia="Times New Roman" w:hAnsi="Tahoma" w:cs="Tahoma"/>
          <w:lang w:eastAsia="sl-SI"/>
        </w:rPr>
      </w:pPr>
    </w:p>
    <w:p w14:paraId="4D23D33A" w14:textId="77777777" w:rsidR="00164514" w:rsidRDefault="00CD28FD" w:rsidP="00E95045">
      <w:pPr>
        <w:keepNext/>
        <w:keepLines/>
        <w:spacing w:after="0" w:line="240" w:lineRule="auto"/>
        <w:jc w:val="both"/>
        <w:rPr>
          <w:rFonts w:ascii="Tahoma" w:hAnsi="Tahoma" w:cs="Tahoma"/>
          <w:szCs w:val="24"/>
        </w:rPr>
      </w:pPr>
      <w:r w:rsidRPr="00CD28FD">
        <w:rPr>
          <w:rFonts w:ascii="Tahoma" w:hAnsi="Tahoma" w:cs="Tahoma"/>
          <w:szCs w:val="24"/>
        </w:rPr>
        <w:t>Predmet javnega naročila je razdeljen na naslednje sklope:</w:t>
      </w:r>
    </w:p>
    <w:p w14:paraId="726B45EA" w14:textId="77777777" w:rsidR="00CD28FD" w:rsidRPr="00CD28FD" w:rsidRDefault="00CD28FD" w:rsidP="00E95045">
      <w:pPr>
        <w:keepNext/>
        <w:keepLines/>
        <w:spacing w:after="0" w:line="240" w:lineRule="auto"/>
        <w:ind w:right="424"/>
        <w:jc w:val="both"/>
        <w:rPr>
          <w:rFonts w:ascii="Tahoma" w:eastAsia="Times New Roman" w:hAnsi="Tahoma" w:cs="Tahoma"/>
          <w:b/>
          <w:color w:val="000000"/>
          <w:lang w:eastAsia="sl-SI"/>
        </w:rPr>
      </w:pPr>
      <w:r w:rsidRPr="00CD28FD">
        <w:rPr>
          <w:rFonts w:ascii="Tahoma" w:eastAsia="Times New Roman" w:hAnsi="Tahoma" w:cs="Tahoma"/>
          <w:b/>
          <w:color w:val="000000"/>
          <w:lang w:eastAsia="sl-SI"/>
        </w:rPr>
        <w:t>1.</w:t>
      </w:r>
      <w:r w:rsidRPr="00CD28FD">
        <w:rPr>
          <w:rFonts w:ascii="Tahoma" w:eastAsia="Times New Roman" w:hAnsi="Tahoma" w:cs="Tahoma"/>
          <w:b/>
          <w:color w:val="000000"/>
          <w:lang w:eastAsia="sl-SI"/>
        </w:rPr>
        <w:tab/>
        <w:t xml:space="preserve">Sklop: </w:t>
      </w:r>
      <w:r w:rsidR="00040021">
        <w:rPr>
          <w:rFonts w:ascii="Tahoma" w:eastAsia="Times New Roman" w:hAnsi="Tahoma" w:cs="Tahoma"/>
          <w:b/>
          <w:color w:val="000000"/>
          <w:lang w:eastAsia="sl-SI"/>
        </w:rPr>
        <w:t>Jeklene cevi, profili</w:t>
      </w:r>
    </w:p>
    <w:p w14:paraId="186606CA" w14:textId="77777777" w:rsidR="00CD28FD" w:rsidRPr="00CD28FD" w:rsidRDefault="00CD28FD" w:rsidP="00E95045">
      <w:pPr>
        <w:keepNext/>
        <w:keepLines/>
        <w:spacing w:after="0" w:line="240" w:lineRule="auto"/>
        <w:ind w:right="424"/>
        <w:jc w:val="both"/>
        <w:rPr>
          <w:rFonts w:ascii="Tahoma" w:eastAsia="Times New Roman" w:hAnsi="Tahoma" w:cs="Tahoma"/>
          <w:b/>
          <w:color w:val="000000"/>
          <w:lang w:eastAsia="sl-SI"/>
        </w:rPr>
      </w:pPr>
      <w:r>
        <w:rPr>
          <w:rFonts w:ascii="Tahoma" w:eastAsia="Times New Roman" w:hAnsi="Tahoma" w:cs="Tahoma"/>
          <w:b/>
          <w:color w:val="000000"/>
          <w:lang w:eastAsia="sl-SI"/>
        </w:rPr>
        <w:t>2</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Pločevina</w:t>
      </w:r>
    </w:p>
    <w:p w14:paraId="1D1F32B3" w14:textId="77777777" w:rsidR="00CD28FD" w:rsidRPr="009A7578" w:rsidRDefault="00CD28FD" w:rsidP="00E95045">
      <w:pPr>
        <w:keepNext/>
        <w:keepLines/>
        <w:spacing w:after="0" w:line="240" w:lineRule="auto"/>
        <w:ind w:right="424"/>
        <w:jc w:val="both"/>
        <w:rPr>
          <w:rFonts w:ascii="Tahoma" w:eastAsia="Times New Roman" w:hAnsi="Tahoma" w:cs="Tahoma"/>
          <w:b/>
          <w:color w:val="000000"/>
          <w:sz w:val="28"/>
          <w:lang w:eastAsia="sl-SI"/>
        </w:rPr>
      </w:pPr>
      <w:r>
        <w:rPr>
          <w:rFonts w:ascii="Tahoma" w:eastAsia="Times New Roman" w:hAnsi="Tahoma" w:cs="Tahoma"/>
          <w:b/>
          <w:color w:val="000000"/>
          <w:lang w:eastAsia="sl-SI"/>
        </w:rPr>
        <w:t>3</w:t>
      </w:r>
      <w:r w:rsidRPr="00CD28FD">
        <w:rPr>
          <w:rFonts w:ascii="Tahoma" w:eastAsia="Times New Roman" w:hAnsi="Tahoma" w:cs="Tahoma"/>
          <w:b/>
          <w:color w:val="000000"/>
          <w:lang w:eastAsia="sl-SI"/>
        </w:rPr>
        <w:t>.</w:t>
      </w:r>
      <w:r w:rsidRPr="00CD28FD">
        <w:rPr>
          <w:rFonts w:ascii="Tahoma" w:eastAsia="Times New Roman" w:hAnsi="Tahoma" w:cs="Tahoma"/>
          <w:b/>
          <w:color w:val="000000"/>
          <w:lang w:eastAsia="sl-SI"/>
        </w:rPr>
        <w:tab/>
        <w:t>Sklop: Vijačni material</w:t>
      </w:r>
    </w:p>
    <w:p w14:paraId="50E8C329" w14:textId="77777777" w:rsidR="00CD28FD" w:rsidRDefault="00CD28FD" w:rsidP="00E95045">
      <w:pPr>
        <w:keepNext/>
        <w:keepLines/>
        <w:spacing w:after="0" w:line="240" w:lineRule="auto"/>
        <w:jc w:val="both"/>
        <w:rPr>
          <w:rFonts w:ascii="Tahoma" w:eastAsia="Times New Roman" w:hAnsi="Tahoma" w:cs="Tahoma"/>
          <w:lang w:eastAsia="sl-SI"/>
        </w:rPr>
      </w:pPr>
    </w:p>
    <w:p w14:paraId="0C93D656" w14:textId="77777777" w:rsidR="00FB1BBD" w:rsidRPr="00CA6D4D" w:rsidRDefault="00FB1BBD" w:rsidP="00E95045">
      <w:pPr>
        <w:keepNext/>
        <w:keepLines/>
        <w:spacing w:after="0" w:line="240" w:lineRule="auto"/>
        <w:jc w:val="both"/>
        <w:rPr>
          <w:rFonts w:ascii="Tahoma" w:eastAsia="Times New Roman" w:hAnsi="Tahoma" w:cs="Tahoma"/>
          <w:lang w:eastAsia="sl-SI"/>
        </w:rPr>
      </w:pPr>
      <w:r w:rsidRPr="00805FAA">
        <w:rPr>
          <w:rFonts w:ascii="Tahoma" w:eastAsia="Times New Roman" w:hAnsi="Tahoma" w:cs="Tahoma"/>
          <w:lang w:eastAsia="sl-SI"/>
        </w:rPr>
        <w:t xml:space="preserve">Predmet javnega naročila je podrobno opredeljen </w:t>
      </w:r>
      <w:r>
        <w:rPr>
          <w:rFonts w:ascii="Tahoma" w:eastAsia="Times New Roman" w:hAnsi="Tahoma" w:cs="Tahoma"/>
          <w:lang w:eastAsia="sl-SI"/>
        </w:rPr>
        <w:t xml:space="preserve">v </w:t>
      </w:r>
      <w:r w:rsidRPr="00805FAA">
        <w:rPr>
          <w:rFonts w:ascii="Tahoma" w:eastAsia="Times New Roman" w:hAnsi="Tahoma" w:cs="Tahoma"/>
          <w:lang w:eastAsia="sl-SI"/>
        </w:rPr>
        <w:t xml:space="preserve">Tehnični specifikaciji predmeta javnega </w:t>
      </w:r>
      <w:r w:rsidRPr="00805FAA">
        <w:rPr>
          <w:rFonts w:ascii="Tahoma" w:eastAsia="Times New Roman" w:hAnsi="Tahoma" w:cs="Tahoma"/>
          <w:lang w:eastAsia="sl-SI"/>
        </w:rPr>
        <w:t>naročila in ponudbenem predračunu za posamezni sklop predmeta javnega naročila, ki je kot priloga sestavni del razpisne dokumentacije.</w:t>
      </w:r>
      <w:r w:rsidRPr="00CA6D4D">
        <w:rPr>
          <w:rFonts w:ascii="Tahoma" w:eastAsia="Times New Roman" w:hAnsi="Tahoma" w:cs="Tahoma"/>
          <w:lang w:eastAsia="sl-SI"/>
        </w:rPr>
        <w:t xml:space="preserve"> </w:t>
      </w:r>
    </w:p>
    <w:p w14:paraId="2861C9E5" w14:textId="77777777" w:rsidR="00C04B74" w:rsidRPr="00C04B74" w:rsidRDefault="00C04B74" w:rsidP="00E95045">
      <w:pPr>
        <w:keepNext/>
        <w:keepLines/>
        <w:spacing w:after="0" w:line="240" w:lineRule="auto"/>
        <w:jc w:val="both"/>
        <w:rPr>
          <w:rFonts w:ascii="Tahoma" w:eastAsia="Times New Roman" w:hAnsi="Tahoma" w:cs="Tahoma"/>
          <w:lang w:eastAsia="sl-SI"/>
        </w:rPr>
      </w:pPr>
    </w:p>
    <w:p w14:paraId="4A8B2C22" w14:textId="77777777" w:rsidR="00302D6E" w:rsidRPr="00712BC8" w:rsidRDefault="00302D6E" w:rsidP="00E9504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5828FB4D"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373DA8D7" w14:textId="77777777" w:rsidR="00F76312" w:rsidRDefault="008A2E30" w:rsidP="00E95045">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D47923">
        <w:rPr>
          <w:rFonts w:ascii="Tahoma" w:eastAsia="Times New Roman" w:hAnsi="Tahoma" w:cs="Tahoma"/>
          <w:noProof/>
          <w:lang w:eastAsia="sl-SI"/>
        </w:rPr>
        <w:t>JPE-SAL-346/22</w:t>
      </w:r>
      <w:r w:rsidR="0016451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071377">
        <w:rPr>
          <w:rFonts w:ascii="Tahoma" w:eastAsia="Times New Roman" w:hAnsi="Tahoma" w:cs="Tahoma"/>
          <w:lang w:eastAsia="sl-SI"/>
        </w:rPr>
        <w:t>Dobav</w:t>
      </w:r>
      <w:r w:rsidR="00040021">
        <w:rPr>
          <w:rFonts w:ascii="Tahoma" w:eastAsia="Times New Roman" w:hAnsi="Tahoma" w:cs="Tahoma"/>
          <w:lang w:eastAsia="sl-SI"/>
        </w:rPr>
        <w:t>o</w:t>
      </w:r>
      <w:r w:rsidR="00071377">
        <w:rPr>
          <w:rFonts w:ascii="Tahoma" w:eastAsia="Times New Roman" w:hAnsi="Tahoma" w:cs="Tahoma"/>
          <w:lang w:eastAsia="sl-SI"/>
        </w:rPr>
        <w:t xml:space="preserve"> črne in barvne metalurgije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53832136" w14:textId="77777777" w:rsidR="00EB4AFD" w:rsidRPr="00712BC8" w:rsidRDefault="00EB4AFD" w:rsidP="00E95045">
      <w:pPr>
        <w:keepNext/>
        <w:keepLines/>
        <w:spacing w:after="0" w:line="240" w:lineRule="auto"/>
        <w:ind w:right="-2"/>
        <w:jc w:val="both"/>
        <w:rPr>
          <w:rFonts w:ascii="Tahoma" w:eastAsia="Times New Roman" w:hAnsi="Tahoma" w:cs="Tahoma"/>
          <w:lang w:eastAsia="sl-SI"/>
        </w:rPr>
      </w:pPr>
    </w:p>
    <w:p w14:paraId="689DFE0A" w14:textId="77777777" w:rsidR="00302D6E" w:rsidRPr="00712BC8" w:rsidRDefault="00302D6E" w:rsidP="00E95045">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027B547" w14:textId="77777777" w:rsidR="00302D6E" w:rsidRPr="00712BC8" w:rsidRDefault="00302D6E" w:rsidP="00E95045">
      <w:pPr>
        <w:keepNext/>
        <w:keepLines/>
        <w:spacing w:after="0" w:line="240" w:lineRule="auto"/>
        <w:jc w:val="both"/>
        <w:rPr>
          <w:rFonts w:ascii="Tahoma" w:eastAsia="Times New Roman" w:hAnsi="Tahoma" w:cs="Tahoma"/>
          <w:lang w:eastAsia="sl-SI"/>
        </w:rPr>
      </w:pPr>
    </w:p>
    <w:p w14:paraId="5E6230FE" w14:textId="77777777" w:rsidR="00FB1BBD" w:rsidRPr="00712BC8" w:rsidRDefault="00FB1BBD" w:rsidP="00E95045">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77FE760F" w14:textId="77777777" w:rsidR="00FB1BBD" w:rsidRPr="0060556A" w:rsidRDefault="00FB1BBD" w:rsidP="00E95045">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javnem naročanju (Ur. l. RS, št. 91/15</w:t>
      </w:r>
      <w:r w:rsidRPr="0060556A">
        <w:rPr>
          <w:rFonts w:ascii="Tahoma" w:eastAsia="Times New Roman" w:hAnsi="Tahoma" w:cs="Tahoma"/>
          <w:lang w:eastAsia="sl-SI"/>
        </w:rPr>
        <w:t xml:space="preserve"> </w:t>
      </w:r>
      <w:r>
        <w:rPr>
          <w:rFonts w:ascii="Tahoma" w:eastAsia="Times New Roman" w:hAnsi="Tahoma" w:cs="Tahoma"/>
          <w:lang w:eastAsia="sl-SI"/>
        </w:rPr>
        <w:t>s spremembami</w:t>
      </w:r>
      <w:r w:rsidRPr="0060556A">
        <w:rPr>
          <w:rFonts w:ascii="Tahoma" w:hAnsi="Tahoma" w:cs="Tahoma"/>
        </w:rPr>
        <w:t>; v nadaljevanju: ZJN-3),</w:t>
      </w:r>
    </w:p>
    <w:p w14:paraId="78040BF7" w14:textId="77777777" w:rsidR="00FB1BBD" w:rsidRPr="0060556A" w:rsidRDefault="00FB1BBD" w:rsidP="00E95045">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Obligacijskega zakonika (Uradni list RS, št. 97/07 – uradno prečiščeno besedilo, 64/16 – odl. US in 20/18 – OROZ631, v nadaljevanju: Obligacijski zakonik),</w:t>
      </w:r>
    </w:p>
    <w:p w14:paraId="4E4BFFEF" w14:textId="77777777" w:rsidR="00FB1BBD" w:rsidRPr="0060556A" w:rsidRDefault="00FB1BBD" w:rsidP="00E95045">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Zakona o pravnem varstvu v postopkih javnega naročanja (Uradni list RS, št. 43/2011, 60/2011 – ZTP-D, 63/2013,  90/2014 – ZDU-1I in 60/2017; v nadaljevanju: ZPVPJN),</w:t>
      </w:r>
    </w:p>
    <w:p w14:paraId="54A661BE" w14:textId="77777777" w:rsidR="00FB1BBD" w:rsidRPr="0060556A" w:rsidRDefault="00FB1BBD" w:rsidP="00E95045">
      <w:pPr>
        <w:keepNext/>
        <w:keepLines/>
        <w:numPr>
          <w:ilvl w:val="0"/>
          <w:numId w:val="6"/>
        </w:numPr>
        <w:spacing w:after="0" w:line="240" w:lineRule="auto"/>
        <w:ind w:left="426" w:hanging="426"/>
        <w:jc w:val="both"/>
        <w:rPr>
          <w:rFonts w:ascii="Tahoma" w:hAnsi="Tahoma" w:cs="Tahoma"/>
        </w:rPr>
      </w:pPr>
      <w:r w:rsidRPr="0060556A">
        <w:rPr>
          <w:rFonts w:ascii="Tahoma" w:hAnsi="Tahoma" w:cs="Tahoma"/>
        </w:rPr>
        <w:t>ostalih predpisov, ki temeljijo na zgoraj navedenih zakonih ter veljavno zakonodajo, ki se nanaša na predmet javnega naročila.</w:t>
      </w:r>
    </w:p>
    <w:p w14:paraId="0E00A1C6" w14:textId="77777777" w:rsidR="00302D6E" w:rsidRPr="00712BC8" w:rsidRDefault="00302D6E" w:rsidP="00E95045">
      <w:pPr>
        <w:pStyle w:val="BESEDILO"/>
        <w:keepNext/>
        <w:widowControl/>
        <w:tabs>
          <w:tab w:val="clear" w:pos="2155"/>
        </w:tabs>
        <w:rPr>
          <w:rFonts w:ascii="Tahoma" w:hAnsi="Tahoma" w:cs="Tahoma"/>
          <w:kern w:val="0"/>
          <w:sz w:val="22"/>
          <w:szCs w:val="22"/>
        </w:rPr>
      </w:pPr>
    </w:p>
    <w:p w14:paraId="494AE40C" w14:textId="77777777" w:rsidR="00302D6E" w:rsidRPr="00712BC8" w:rsidRDefault="00302D6E" w:rsidP="00E9504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Jezik in denarna enota</w:t>
      </w:r>
    </w:p>
    <w:p w14:paraId="591B8643" w14:textId="77777777" w:rsidR="00302D6E" w:rsidRPr="00712BC8" w:rsidRDefault="00302D6E" w:rsidP="00E95045">
      <w:pPr>
        <w:keepNext/>
        <w:keepLines/>
        <w:spacing w:after="0" w:line="240" w:lineRule="auto"/>
        <w:jc w:val="both"/>
        <w:rPr>
          <w:rFonts w:ascii="Tahoma" w:eastAsia="Times New Roman" w:hAnsi="Tahoma" w:cs="Tahoma"/>
          <w:b/>
          <w:lang w:eastAsia="sl-SI"/>
        </w:rPr>
      </w:pPr>
    </w:p>
    <w:bookmarkEnd w:id="3"/>
    <w:bookmarkEnd w:id="4"/>
    <w:bookmarkEnd w:id="5"/>
    <w:bookmarkEnd w:id="6"/>
    <w:bookmarkEnd w:id="7"/>
    <w:p w14:paraId="0FFA9362" w14:textId="77777777" w:rsidR="00FB1BBD" w:rsidRPr="00FF0EF1" w:rsidRDefault="00FB1BBD" w:rsidP="00E9504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1AF4BE51" w14:textId="77777777" w:rsidR="00FB1BBD" w:rsidRPr="00FF0EF1" w:rsidRDefault="00FB1BBD" w:rsidP="00E95045">
      <w:pPr>
        <w:keepNext/>
        <w:keepLines/>
        <w:spacing w:after="0" w:line="240" w:lineRule="auto"/>
        <w:jc w:val="both"/>
        <w:rPr>
          <w:rFonts w:ascii="Tahoma" w:eastAsia="Times New Roman" w:hAnsi="Tahoma" w:cs="Tahoma"/>
          <w:lang w:eastAsia="sl-SI"/>
        </w:rPr>
      </w:pPr>
    </w:p>
    <w:p w14:paraId="3A35E73E" w14:textId="77777777" w:rsidR="00FB1BBD" w:rsidRPr="00FF0EF1" w:rsidRDefault="00FB1BBD" w:rsidP="00E9504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40F509BE" w14:textId="77777777" w:rsidR="00FB1BBD" w:rsidRPr="009F0FB2" w:rsidRDefault="00FB1BBD" w:rsidP="00E95045">
      <w:pPr>
        <w:keepNext/>
        <w:keepLines/>
        <w:spacing w:after="0" w:line="240" w:lineRule="auto"/>
        <w:ind w:right="56"/>
        <w:jc w:val="both"/>
        <w:rPr>
          <w:rFonts w:ascii="Tahoma" w:hAnsi="Tahoma" w:cs="Tahoma"/>
        </w:rPr>
      </w:pPr>
    </w:p>
    <w:p w14:paraId="13839E29"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Opredelitev postopka in odločitev o oddaji naročila</w:t>
      </w:r>
    </w:p>
    <w:p w14:paraId="3B574018" w14:textId="77777777" w:rsidR="00FB1BBD" w:rsidRPr="009F0FB2" w:rsidRDefault="00FB1BBD" w:rsidP="00E95045">
      <w:pPr>
        <w:keepNext/>
        <w:keepLines/>
        <w:spacing w:after="0" w:line="240" w:lineRule="auto"/>
        <w:jc w:val="both"/>
        <w:rPr>
          <w:rFonts w:ascii="Tahoma" w:hAnsi="Tahoma" w:cs="Tahoma"/>
          <w:b/>
          <w:highlight w:val="yellow"/>
        </w:rPr>
      </w:pPr>
    </w:p>
    <w:p w14:paraId="1D42B136" w14:textId="77777777" w:rsidR="00FB1BBD" w:rsidRPr="009F0FB2" w:rsidRDefault="00FB1BBD" w:rsidP="00E95045">
      <w:pPr>
        <w:keepNext/>
        <w:keepLines/>
        <w:tabs>
          <w:tab w:val="left" w:pos="2155"/>
        </w:tabs>
        <w:spacing w:after="0" w:line="240" w:lineRule="auto"/>
        <w:jc w:val="both"/>
        <w:rPr>
          <w:rFonts w:ascii="Tahoma" w:hAnsi="Tahoma" w:cs="Tahoma"/>
          <w:kern w:val="16"/>
          <w:lang w:val="x-none"/>
        </w:rPr>
      </w:pPr>
      <w:r w:rsidRPr="009F0FB2">
        <w:rPr>
          <w:rFonts w:ascii="Tahoma" w:hAnsi="Tahoma" w:cs="Tahoma"/>
        </w:rPr>
        <w:t xml:space="preserve">Naročnik izvaja javno naročilo po postopku oddaje naročila male vrednosti v skladu s 47. členom ZJN-3. </w:t>
      </w:r>
      <w:r w:rsidRPr="009F0FB2">
        <w:rPr>
          <w:rFonts w:ascii="Tahoma" w:hAnsi="Tahoma" w:cs="Tahoma"/>
          <w:kern w:val="16"/>
          <w:lang w:val="x-none"/>
        </w:rPr>
        <w:t xml:space="preserve">Naročnik bo po </w:t>
      </w:r>
      <w:r>
        <w:rPr>
          <w:rFonts w:ascii="Tahoma" w:hAnsi="Tahoma" w:cs="Tahoma"/>
          <w:kern w:val="16"/>
        </w:rPr>
        <w:t>pogajanjih,</w:t>
      </w:r>
      <w:r w:rsidRPr="009F0FB2">
        <w:rPr>
          <w:rFonts w:ascii="Tahoma" w:hAnsi="Tahoma" w:cs="Tahoma"/>
          <w:kern w:val="16"/>
          <w:lang w:val="x-none"/>
        </w:rPr>
        <w:t xml:space="preserve"> pregledu, preveritvi</w:t>
      </w:r>
      <w:r>
        <w:rPr>
          <w:rFonts w:ascii="Tahoma" w:hAnsi="Tahoma" w:cs="Tahoma"/>
          <w:kern w:val="16"/>
        </w:rPr>
        <w:t xml:space="preserve"> </w:t>
      </w:r>
      <w:r w:rsidRPr="009F0FB2">
        <w:rPr>
          <w:rFonts w:ascii="Tahoma" w:hAnsi="Tahoma" w:cs="Tahoma"/>
          <w:kern w:val="16"/>
          <w:lang w:val="x-none"/>
        </w:rPr>
        <w:t>in ocenjevanju ponudb, izbral ponudnika z najugodnejš</w:t>
      </w:r>
      <w:r w:rsidRPr="009F0FB2">
        <w:rPr>
          <w:rFonts w:ascii="Tahoma" w:hAnsi="Tahoma" w:cs="Tahoma"/>
          <w:kern w:val="16"/>
        </w:rPr>
        <w:t>o</w:t>
      </w:r>
      <w:r w:rsidRPr="009F0FB2">
        <w:rPr>
          <w:rFonts w:ascii="Tahoma" w:hAnsi="Tahoma" w:cs="Tahoma"/>
          <w:kern w:val="16"/>
          <w:lang w:val="x-none"/>
        </w:rPr>
        <w:t xml:space="preserve"> ponudbo</w:t>
      </w:r>
      <w:r w:rsidRPr="009F0FB2">
        <w:rPr>
          <w:rFonts w:ascii="Tahoma" w:hAnsi="Tahoma" w:cs="Tahoma"/>
          <w:kern w:val="16"/>
        </w:rPr>
        <w:t xml:space="preserve"> za posamezni sklop</w:t>
      </w:r>
      <w:r w:rsidRPr="009F0FB2">
        <w:rPr>
          <w:rFonts w:ascii="Tahoma" w:hAnsi="Tahoma" w:cs="Tahoma"/>
          <w:kern w:val="16"/>
          <w:lang w:val="x-none"/>
        </w:rPr>
        <w:t xml:space="preserve"> glede na postavljena merila.</w:t>
      </w:r>
    </w:p>
    <w:p w14:paraId="22952BF3" w14:textId="77777777" w:rsidR="00FB1BBD" w:rsidRPr="009F0FB2" w:rsidRDefault="00FB1BBD" w:rsidP="00E95045">
      <w:pPr>
        <w:keepNext/>
        <w:keepLines/>
        <w:tabs>
          <w:tab w:val="left" w:pos="2155"/>
        </w:tabs>
        <w:spacing w:after="0" w:line="240" w:lineRule="auto"/>
        <w:jc w:val="both"/>
        <w:rPr>
          <w:rFonts w:ascii="Tahoma" w:hAnsi="Tahoma" w:cs="Tahoma"/>
          <w:kern w:val="16"/>
        </w:rPr>
      </w:pPr>
    </w:p>
    <w:p w14:paraId="4FC3E01E"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Naročnik bo o vseh odločitvah v skladu s 90. členom ZJN-3 obvestil ponudnike na način, da bo podpisano odločitev iz tega člena objavil na Portalu javnih naročil. </w:t>
      </w:r>
      <w:r w:rsidRPr="009F0FB2">
        <w:rPr>
          <w:rFonts w:ascii="Tahoma" w:hAnsi="Tahoma" w:cs="Tahoma"/>
          <w:kern w:val="16"/>
        </w:rPr>
        <w:t>Izbrani ponudnik bo pozvan k podpisu okvirnega sporazuma pisno.</w:t>
      </w:r>
    </w:p>
    <w:p w14:paraId="2879CCBF" w14:textId="77777777" w:rsidR="00FB1BBD" w:rsidRPr="009F0FB2" w:rsidRDefault="00FB1BBD" w:rsidP="00E95045">
      <w:pPr>
        <w:keepNext/>
        <w:keepLines/>
        <w:spacing w:after="0" w:line="240" w:lineRule="auto"/>
        <w:jc w:val="both"/>
        <w:rPr>
          <w:rFonts w:ascii="Tahoma" w:hAnsi="Tahoma" w:cs="Tahoma"/>
        </w:rPr>
      </w:pPr>
    </w:p>
    <w:p w14:paraId="63B079CD" w14:textId="77777777" w:rsidR="00FB1BBD" w:rsidRPr="00C15739" w:rsidRDefault="00FB1BBD" w:rsidP="00E95045">
      <w:pPr>
        <w:keepNext/>
        <w:keepLines/>
        <w:spacing w:after="0" w:line="240" w:lineRule="auto"/>
        <w:jc w:val="both"/>
        <w:rPr>
          <w:rFonts w:ascii="Tahoma" w:hAnsi="Tahoma" w:cs="Tahoma"/>
          <w:i/>
          <w:u w:val="single"/>
        </w:rPr>
      </w:pPr>
      <w:r w:rsidRPr="00C15739">
        <w:rPr>
          <w:rFonts w:ascii="Tahoma" w:hAnsi="Tahoma" w:cs="Tahoma"/>
          <w:i/>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43D9314" w14:textId="77777777" w:rsidR="00FB1BBD" w:rsidRPr="009F0FB2" w:rsidRDefault="00FB1BBD" w:rsidP="00E95045">
      <w:pPr>
        <w:keepNext/>
        <w:keepLines/>
        <w:spacing w:after="0" w:line="240" w:lineRule="auto"/>
        <w:jc w:val="both"/>
        <w:rPr>
          <w:rFonts w:ascii="Tahoma" w:hAnsi="Tahoma" w:cs="Tahoma"/>
          <w:b/>
        </w:rPr>
      </w:pPr>
    </w:p>
    <w:p w14:paraId="4940256E"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Dodatna pojasnila ponudnikom</w:t>
      </w:r>
    </w:p>
    <w:p w14:paraId="3CE8CB85" w14:textId="77777777" w:rsidR="00FB1BBD" w:rsidRPr="009F0FB2" w:rsidRDefault="00FB1BBD" w:rsidP="00E95045">
      <w:pPr>
        <w:keepNext/>
        <w:keepLines/>
        <w:spacing w:after="0" w:line="240" w:lineRule="auto"/>
        <w:jc w:val="both"/>
        <w:rPr>
          <w:rFonts w:ascii="Tahoma" w:hAnsi="Tahoma" w:cs="Tahoma"/>
        </w:rPr>
      </w:pPr>
    </w:p>
    <w:p w14:paraId="49D48FFF" w14:textId="2BF07EEE" w:rsidR="00FB1BBD" w:rsidRPr="00FA52EA" w:rsidRDefault="00FB1BBD" w:rsidP="00E95045">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E95045">
        <w:rPr>
          <w:rFonts w:ascii="Tahoma" w:eastAsia="Times New Roman" w:hAnsi="Tahoma" w:cs="Tahoma"/>
          <w:b/>
          <w:bCs/>
          <w:lang w:eastAsia="sl-SI"/>
        </w:rPr>
        <w:t>23</w:t>
      </w:r>
      <w:r w:rsidRPr="00FB1BBD">
        <w:rPr>
          <w:rFonts w:ascii="Tahoma" w:eastAsia="Times New Roman" w:hAnsi="Tahoma" w:cs="Tahoma"/>
          <w:b/>
          <w:bCs/>
          <w:lang w:eastAsia="sl-SI"/>
        </w:rPr>
        <w:t xml:space="preserve">. </w:t>
      </w:r>
      <w:r w:rsidR="00E95045">
        <w:rPr>
          <w:rFonts w:ascii="Tahoma" w:eastAsia="Times New Roman" w:hAnsi="Tahoma" w:cs="Tahoma"/>
          <w:b/>
          <w:bCs/>
          <w:lang w:eastAsia="sl-SI"/>
        </w:rPr>
        <w:t>9</w:t>
      </w:r>
      <w:r w:rsidRPr="00FB1BBD">
        <w:rPr>
          <w:rFonts w:ascii="Tahoma" w:eastAsia="Times New Roman" w:hAnsi="Tahoma" w:cs="Tahoma"/>
          <w:b/>
          <w:bCs/>
          <w:lang w:eastAsia="sl-SI"/>
        </w:rPr>
        <w:t>. 202</w:t>
      </w:r>
      <w:r w:rsidR="00040021">
        <w:rPr>
          <w:rFonts w:ascii="Tahoma" w:eastAsia="Times New Roman" w:hAnsi="Tahoma" w:cs="Tahoma"/>
          <w:b/>
          <w:bCs/>
          <w:lang w:eastAsia="sl-SI"/>
        </w:rPr>
        <w:t>2</w:t>
      </w:r>
      <w:r w:rsidRPr="00FB1BBD">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7AA50BF0" w14:textId="77777777" w:rsidR="00FB1BBD" w:rsidRPr="009F0FB2" w:rsidRDefault="00FB1BBD" w:rsidP="00E95045">
      <w:pPr>
        <w:keepNext/>
        <w:keepLines/>
        <w:spacing w:after="0" w:line="240" w:lineRule="auto"/>
        <w:jc w:val="both"/>
        <w:rPr>
          <w:rFonts w:ascii="Tahoma" w:hAnsi="Tahoma" w:cs="Tahoma"/>
        </w:rPr>
      </w:pPr>
    </w:p>
    <w:p w14:paraId="28C80261"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Predložitev ponudbe</w:t>
      </w:r>
    </w:p>
    <w:p w14:paraId="1C101763" w14:textId="77777777" w:rsidR="00FB1BBD" w:rsidRPr="009F0FB2" w:rsidRDefault="00FB1BBD" w:rsidP="00E95045">
      <w:pPr>
        <w:keepNext/>
        <w:keepLines/>
        <w:spacing w:after="0" w:line="240" w:lineRule="auto"/>
        <w:jc w:val="both"/>
        <w:rPr>
          <w:rFonts w:ascii="Tahoma" w:hAnsi="Tahoma" w:cs="Tahoma"/>
          <w:b/>
        </w:rPr>
      </w:pPr>
    </w:p>
    <w:p w14:paraId="305DE3C4" w14:textId="4E8B5D51" w:rsidR="00FB1BBD" w:rsidRPr="009F0FB2" w:rsidRDefault="00FB1BBD" w:rsidP="00E95045">
      <w:pPr>
        <w:keepNext/>
        <w:keepLines/>
        <w:tabs>
          <w:tab w:val="left" w:pos="142"/>
        </w:tabs>
        <w:spacing w:after="0" w:line="240" w:lineRule="auto"/>
        <w:jc w:val="both"/>
        <w:rPr>
          <w:rFonts w:ascii="Tahoma" w:hAnsi="Tahoma" w:cs="Tahoma"/>
        </w:rPr>
      </w:pPr>
      <w:r w:rsidRPr="009F0FB2">
        <w:rPr>
          <w:rFonts w:ascii="Tahoma" w:hAnsi="Tahoma" w:cs="Tahoma"/>
          <w:lang w:val="x-none"/>
        </w:rPr>
        <w:lastRenderedPageBreak/>
        <w:t xml:space="preserve">Ponudnik nosi vse stroške priprave in predložitve ponudbe. </w:t>
      </w:r>
      <w:r w:rsidRPr="009F0FB2">
        <w:rPr>
          <w:rFonts w:ascii="Tahoma" w:hAnsi="Tahoma" w:cs="Tahoma"/>
        </w:rPr>
        <w:t xml:space="preserve">Rok za predložitev ponudb je najkasneje do </w:t>
      </w:r>
      <w:r w:rsidR="00E95045">
        <w:rPr>
          <w:rFonts w:ascii="Tahoma" w:eastAsia="Times New Roman" w:hAnsi="Tahoma" w:cs="Tahoma"/>
          <w:b/>
          <w:bCs/>
          <w:lang w:eastAsia="sl-SI"/>
        </w:rPr>
        <w:t>2</w:t>
      </w:r>
      <w:r w:rsidR="00E95045">
        <w:rPr>
          <w:rFonts w:ascii="Tahoma" w:eastAsia="Times New Roman" w:hAnsi="Tahoma" w:cs="Tahoma"/>
          <w:b/>
          <w:bCs/>
          <w:lang w:eastAsia="sl-SI"/>
        </w:rPr>
        <w:t>9</w:t>
      </w:r>
      <w:r w:rsidR="00E95045" w:rsidRPr="00FB1BBD">
        <w:rPr>
          <w:rFonts w:ascii="Tahoma" w:eastAsia="Times New Roman" w:hAnsi="Tahoma" w:cs="Tahoma"/>
          <w:b/>
          <w:bCs/>
          <w:lang w:eastAsia="sl-SI"/>
        </w:rPr>
        <w:t xml:space="preserve">. </w:t>
      </w:r>
      <w:r w:rsidR="00E95045">
        <w:rPr>
          <w:rFonts w:ascii="Tahoma" w:eastAsia="Times New Roman" w:hAnsi="Tahoma" w:cs="Tahoma"/>
          <w:b/>
          <w:bCs/>
          <w:lang w:eastAsia="sl-SI"/>
        </w:rPr>
        <w:t>9</w:t>
      </w:r>
      <w:r w:rsidR="00E95045" w:rsidRPr="00FB1BBD">
        <w:rPr>
          <w:rFonts w:ascii="Tahoma" w:eastAsia="Times New Roman" w:hAnsi="Tahoma" w:cs="Tahoma"/>
          <w:b/>
          <w:bCs/>
          <w:lang w:eastAsia="sl-SI"/>
        </w:rPr>
        <w:t>. 202</w:t>
      </w:r>
      <w:r w:rsidR="00E95045">
        <w:rPr>
          <w:rFonts w:ascii="Tahoma" w:eastAsia="Times New Roman" w:hAnsi="Tahoma" w:cs="Tahoma"/>
          <w:b/>
          <w:bCs/>
          <w:lang w:eastAsia="sl-SI"/>
        </w:rPr>
        <w:t>2</w:t>
      </w:r>
      <w:r w:rsidR="00E95045" w:rsidRPr="00FB1BBD">
        <w:rPr>
          <w:rFonts w:ascii="Tahoma" w:eastAsia="Times New Roman" w:hAnsi="Tahoma" w:cs="Tahoma"/>
          <w:b/>
          <w:bCs/>
          <w:lang w:eastAsia="sl-SI"/>
        </w:rPr>
        <w:t xml:space="preserve"> </w:t>
      </w:r>
      <w:r w:rsidRPr="009F0FB2">
        <w:rPr>
          <w:rFonts w:ascii="Tahoma" w:hAnsi="Tahoma" w:cs="Tahoma"/>
        </w:rPr>
        <w:t xml:space="preserve">do </w:t>
      </w:r>
      <w:r w:rsidRPr="009F0FB2">
        <w:rPr>
          <w:rFonts w:ascii="Tahoma" w:hAnsi="Tahoma" w:cs="Tahoma"/>
          <w:b/>
        </w:rPr>
        <w:t>10.00 ure</w:t>
      </w:r>
      <w:r w:rsidRPr="009F0FB2">
        <w:rPr>
          <w:rFonts w:ascii="Tahoma" w:hAnsi="Tahoma" w:cs="Tahoma"/>
        </w:rPr>
        <w:t>.</w:t>
      </w:r>
    </w:p>
    <w:p w14:paraId="1CF7B5E4" w14:textId="77777777" w:rsidR="00FB1BBD" w:rsidRPr="009F0FB2" w:rsidRDefault="00FB1BBD" w:rsidP="00E95045">
      <w:pPr>
        <w:keepNext/>
        <w:keepLines/>
        <w:tabs>
          <w:tab w:val="left" w:pos="142"/>
        </w:tabs>
        <w:spacing w:after="0" w:line="240" w:lineRule="auto"/>
        <w:jc w:val="both"/>
        <w:rPr>
          <w:rFonts w:ascii="Tahoma" w:hAnsi="Tahoma" w:cs="Tahoma"/>
        </w:rPr>
      </w:pPr>
    </w:p>
    <w:p w14:paraId="66099D94" w14:textId="77777777" w:rsidR="00FB1BBD" w:rsidRPr="009F0FB2" w:rsidRDefault="00FB1BBD" w:rsidP="00E95045">
      <w:pPr>
        <w:keepNext/>
        <w:keepLines/>
        <w:tabs>
          <w:tab w:val="left" w:pos="142"/>
        </w:tabs>
        <w:spacing w:after="0" w:line="240" w:lineRule="auto"/>
        <w:jc w:val="both"/>
        <w:rPr>
          <w:rFonts w:ascii="Tahoma" w:hAnsi="Tahoma" w:cs="Tahoma"/>
        </w:rPr>
      </w:pPr>
      <w:r w:rsidRPr="009F0FB2">
        <w:rPr>
          <w:rFonts w:ascii="Tahoma" w:hAnsi="Tahoma" w:cs="Tahoma"/>
          <w:lang w:val="x-none"/>
        </w:rPr>
        <w:t xml:space="preserve">Ponudniki morajo ponudbe predložiti v informacijski sistem e-JN na spletnem naslovu </w:t>
      </w:r>
      <w:hyperlink r:id="rId9" w:history="1">
        <w:r w:rsidRPr="00E13276">
          <w:rPr>
            <w:rStyle w:val="Hiperpovezava"/>
            <w:rFonts w:ascii="Tahoma" w:hAnsi="Tahoma" w:cs="Tahoma"/>
            <w:lang w:val="x-none"/>
          </w:rPr>
          <w:t>https://ejn.gov.si</w:t>
        </w:r>
      </w:hyperlink>
      <w:r w:rsidRPr="009F0FB2">
        <w:rPr>
          <w:rFonts w:ascii="Tahoma" w:hAnsi="Tahoma" w:cs="Tahoma"/>
        </w:rPr>
        <w:t xml:space="preserve">, v skladu </w:t>
      </w:r>
      <w:r w:rsidRPr="009F0FB2">
        <w:rPr>
          <w:rFonts w:ascii="Tahoma" w:hAnsi="Tahoma" w:cs="Tahoma"/>
          <w:u w:val="single"/>
        </w:rPr>
        <w:t xml:space="preserve">s </w:t>
      </w:r>
      <w:r w:rsidRPr="009F0FB2">
        <w:rPr>
          <w:rFonts w:ascii="Tahoma" w:hAnsi="Tahoma" w:cs="Tahoma"/>
          <w:b/>
          <w:u w:val="single"/>
        </w:rPr>
        <w:t xml:space="preserve">poglavjem </w:t>
      </w:r>
      <w:r w:rsidR="00CD28FD">
        <w:rPr>
          <w:rFonts w:ascii="Tahoma" w:hAnsi="Tahoma" w:cs="Tahoma"/>
          <w:b/>
          <w:u w:val="single"/>
        </w:rPr>
        <w:t>6</w:t>
      </w:r>
      <w:r w:rsidRPr="009F0FB2">
        <w:rPr>
          <w:rFonts w:ascii="Tahoma" w:hAnsi="Tahoma" w:cs="Tahoma"/>
          <w:u w:val="single"/>
        </w:rPr>
        <w:t xml:space="preserve"> te razpisne dokumentacije</w:t>
      </w:r>
      <w:r w:rsidRPr="009F0FB2">
        <w:rPr>
          <w:rFonts w:ascii="Tahoma" w:hAnsi="Tahoma" w:cs="Tahoma"/>
        </w:rPr>
        <w:t>.</w:t>
      </w:r>
    </w:p>
    <w:p w14:paraId="19EF27FC" w14:textId="77777777" w:rsidR="00FB1BBD" w:rsidRPr="009F0FB2" w:rsidRDefault="00FB1BBD" w:rsidP="00E95045">
      <w:pPr>
        <w:keepNext/>
        <w:keepLines/>
        <w:spacing w:after="0" w:line="240" w:lineRule="auto"/>
        <w:jc w:val="both"/>
        <w:rPr>
          <w:rFonts w:ascii="Tahoma" w:hAnsi="Tahoma" w:cs="Tahoma"/>
          <w:lang w:val="x-none"/>
        </w:rPr>
      </w:pPr>
    </w:p>
    <w:p w14:paraId="06DDB3A2" w14:textId="77777777" w:rsidR="00FB1BBD" w:rsidRPr="009F0FB2" w:rsidRDefault="00FB1BBD" w:rsidP="00E95045">
      <w:pPr>
        <w:keepNext/>
        <w:keepLines/>
        <w:numPr>
          <w:ilvl w:val="1"/>
          <w:numId w:val="2"/>
        </w:numPr>
        <w:spacing w:after="0" w:line="240" w:lineRule="auto"/>
        <w:jc w:val="both"/>
        <w:rPr>
          <w:rFonts w:ascii="Tahoma" w:hAnsi="Tahoma" w:cs="Tahoma"/>
          <w:b/>
        </w:rPr>
      </w:pPr>
      <w:bookmarkStart w:id="8" w:name="_Toc116720500"/>
      <w:bookmarkStart w:id="9" w:name="_Toc116720564"/>
      <w:bookmarkStart w:id="10" w:name="_Toc116783473"/>
      <w:bookmarkStart w:id="11" w:name="_Toc116792907"/>
      <w:bookmarkStart w:id="12" w:name="_Toc136417479"/>
      <w:r w:rsidRPr="009F0FB2">
        <w:rPr>
          <w:rFonts w:ascii="Tahoma" w:hAnsi="Tahoma" w:cs="Tahoma"/>
          <w:b/>
        </w:rPr>
        <w:t>Odpiranje ponudb</w:t>
      </w:r>
      <w:bookmarkEnd w:id="8"/>
      <w:bookmarkEnd w:id="9"/>
      <w:bookmarkEnd w:id="10"/>
      <w:bookmarkEnd w:id="11"/>
      <w:bookmarkEnd w:id="12"/>
    </w:p>
    <w:p w14:paraId="02411377" w14:textId="77777777" w:rsidR="00FB1BBD" w:rsidRPr="009F0FB2" w:rsidRDefault="00FB1BBD" w:rsidP="00E95045">
      <w:pPr>
        <w:keepNext/>
        <w:keepLines/>
        <w:spacing w:after="0" w:line="240" w:lineRule="auto"/>
        <w:jc w:val="both"/>
        <w:rPr>
          <w:rFonts w:ascii="Tahoma" w:hAnsi="Tahoma" w:cs="Tahoma"/>
          <w:b/>
        </w:rPr>
      </w:pPr>
    </w:p>
    <w:p w14:paraId="159465E5" w14:textId="383B3716"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Odpiranje ponudb bo potekalo avtomatično v informacijskem sistemu e-JN dne </w:t>
      </w:r>
      <w:r w:rsidR="00E95045">
        <w:rPr>
          <w:rFonts w:ascii="Tahoma" w:eastAsia="Times New Roman" w:hAnsi="Tahoma" w:cs="Tahoma"/>
          <w:b/>
          <w:bCs/>
          <w:lang w:eastAsia="sl-SI"/>
        </w:rPr>
        <w:t>29</w:t>
      </w:r>
      <w:r w:rsidR="00E95045" w:rsidRPr="00FB1BBD">
        <w:rPr>
          <w:rFonts w:ascii="Tahoma" w:eastAsia="Times New Roman" w:hAnsi="Tahoma" w:cs="Tahoma"/>
          <w:b/>
          <w:bCs/>
          <w:lang w:eastAsia="sl-SI"/>
        </w:rPr>
        <w:t xml:space="preserve">. </w:t>
      </w:r>
      <w:r w:rsidR="00E95045">
        <w:rPr>
          <w:rFonts w:ascii="Tahoma" w:eastAsia="Times New Roman" w:hAnsi="Tahoma" w:cs="Tahoma"/>
          <w:b/>
          <w:bCs/>
          <w:lang w:eastAsia="sl-SI"/>
        </w:rPr>
        <w:t>9</w:t>
      </w:r>
      <w:r w:rsidR="00E95045" w:rsidRPr="00FB1BBD">
        <w:rPr>
          <w:rFonts w:ascii="Tahoma" w:eastAsia="Times New Roman" w:hAnsi="Tahoma" w:cs="Tahoma"/>
          <w:b/>
          <w:bCs/>
          <w:lang w:eastAsia="sl-SI"/>
        </w:rPr>
        <w:t>. 202</w:t>
      </w:r>
      <w:r w:rsidR="00E95045">
        <w:rPr>
          <w:rFonts w:ascii="Tahoma" w:eastAsia="Times New Roman" w:hAnsi="Tahoma" w:cs="Tahoma"/>
          <w:b/>
          <w:bCs/>
          <w:lang w:eastAsia="sl-SI"/>
        </w:rPr>
        <w:t>2</w:t>
      </w:r>
      <w:r w:rsidR="00E95045" w:rsidRPr="00FB1BBD">
        <w:rPr>
          <w:rFonts w:ascii="Tahoma" w:eastAsia="Times New Roman" w:hAnsi="Tahoma" w:cs="Tahoma"/>
          <w:b/>
          <w:bCs/>
          <w:lang w:eastAsia="sl-SI"/>
        </w:rPr>
        <w:t xml:space="preserve"> </w:t>
      </w:r>
      <w:r w:rsidRPr="009F0FB2">
        <w:rPr>
          <w:rFonts w:ascii="Tahoma" w:hAnsi="Tahoma" w:cs="Tahoma"/>
        </w:rPr>
        <w:t xml:space="preserve">in se bo začelo </w:t>
      </w:r>
      <w:r w:rsidRPr="009F0FB2">
        <w:rPr>
          <w:rFonts w:ascii="Tahoma" w:hAnsi="Tahoma" w:cs="Tahoma"/>
          <w:b/>
        </w:rPr>
        <w:t>ob 1</w:t>
      </w:r>
      <w:r w:rsidR="00E95045">
        <w:rPr>
          <w:rFonts w:ascii="Tahoma" w:hAnsi="Tahoma" w:cs="Tahoma"/>
          <w:b/>
        </w:rPr>
        <w:t>1</w:t>
      </w:r>
      <w:r w:rsidRPr="009F0FB2">
        <w:rPr>
          <w:rFonts w:ascii="Tahoma" w:hAnsi="Tahoma" w:cs="Tahoma"/>
          <w:b/>
        </w:rPr>
        <w:t>.</w:t>
      </w:r>
      <w:r w:rsidR="00E95045">
        <w:rPr>
          <w:rFonts w:ascii="Tahoma" w:hAnsi="Tahoma" w:cs="Tahoma"/>
          <w:b/>
        </w:rPr>
        <w:t>00</w:t>
      </w:r>
      <w:r w:rsidRPr="009F0FB2">
        <w:rPr>
          <w:rFonts w:ascii="Tahoma" w:hAnsi="Tahoma" w:cs="Tahoma"/>
          <w:b/>
        </w:rPr>
        <w:t xml:space="preserve"> uri</w:t>
      </w:r>
      <w:r w:rsidRPr="009F0FB2">
        <w:rPr>
          <w:rFonts w:ascii="Tahoma" w:hAnsi="Tahoma" w:cs="Tahoma"/>
        </w:rPr>
        <w:t xml:space="preserve"> na spletnem naslovu </w:t>
      </w:r>
      <w:hyperlink r:id="rId10" w:history="1">
        <w:r w:rsidRPr="00E13276">
          <w:rPr>
            <w:rStyle w:val="Hiperpovezava"/>
            <w:rFonts w:ascii="Tahoma" w:hAnsi="Tahoma" w:cs="Tahoma"/>
          </w:rPr>
          <w:t>https://ejn.gov.si</w:t>
        </w:r>
      </w:hyperlink>
      <w:r w:rsidRPr="009F0FB2">
        <w:rPr>
          <w:rFonts w:ascii="Tahoma" w:hAnsi="Tahoma" w:cs="Tahoma"/>
        </w:rPr>
        <w:t xml:space="preserve">. </w:t>
      </w:r>
    </w:p>
    <w:p w14:paraId="7915B55E" w14:textId="77777777" w:rsidR="00FB1BBD" w:rsidRPr="009F0FB2" w:rsidRDefault="00FB1BBD" w:rsidP="00E95045">
      <w:pPr>
        <w:keepNext/>
        <w:keepLines/>
        <w:spacing w:after="0" w:line="240" w:lineRule="auto"/>
        <w:rPr>
          <w:rFonts w:ascii="Tahoma" w:hAnsi="Tahoma" w:cs="Tahoma"/>
        </w:rPr>
      </w:pPr>
    </w:p>
    <w:p w14:paraId="50DBCA50"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1AED3FF3" w14:textId="77777777" w:rsidR="00FB1BBD" w:rsidRPr="009F0FB2" w:rsidRDefault="00FB1BBD" w:rsidP="00E95045">
      <w:pPr>
        <w:keepNext/>
        <w:keepLines/>
        <w:spacing w:after="0" w:line="240" w:lineRule="auto"/>
        <w:jc w:val="both"/>
        <w:rPr>
          <w:rFonts w:ascii="Tahoma" w:hAnsi="Tahoma" w:cs="Tahoma"/>
        </w:rPr>
      </w:pPr>
    </w:p>
    <w:p w14:paraId="1ABAFB70"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Pogajanja</w:t>
      </w:r>
    </w:p>
    <w:p w14:paraId="124CA6F8" w14:textId="77777777" w:rsidR="00FB1BBD" w:rsidRPr="009F0FB2" w:rsidRDefault="00FB1BBD" w:rsidP="00E95045">
      <w:pPr>
        <w:keepNext/>
        <w:keepLines/>
        <w:spacing w:after="0" w:line="240" w:lineRule="auto"/>
        <w:ind w:firstLine="709"/>
        <w:jc w:val="both"/>
        <w:rPr>
          <w:rFonts w:ascii="Tahoma" w:hAnsi="Tahoma" w:cs="Tahoma"/>
        </w:rPr>
      </w:pPr>
    </w:p>
    <w:p w14:paraId="21AE432D"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Naročnik bo s ponudnikom(i) ločeno za posamezni sklop izvedel pogajanja, v skladu z drugim odstavkom 47. člena ZJN-3.</w:t>
      </w:r>
    </w:p>
    <w:p w14:paraId="3553C8F9" w14:textId="77777777" w:rsidR="00FB1BBD" w:rsidRPr="009F0FB2" w:rsidRDefault="00FB1BBD" w:rsidP="00E95045">
      <w:pPr>
        <w:keepNext/>
        <w:keepLines/>
        <w:spacing w:after="0" w:line="240" w:lineRule="auto"/>
        <w:jc w:val="both"/>
        <w:rPr>
          <w:rFonts w:ascii="Tahoma" w:hAnsi="Tahoma" w:cs="Tahoma"/>
        </w:rPr>
      </w:pPr>
    </w:p>
    <w:p w14:paraId="6A51D810"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0DAD552" w14:textId="77777777" w:rsidR="00FB1BBD" w:rsidRPr="009F0FB2" w:rsidRDefault="00FB1BBD" w:rsidP="00E95045">
      <w:pPr>
        <w:keepNext/>
        <w:keepLines/>
        <w:spacing w:after="0" w:line="240" w:lineRule="auto"/>
        <w:jc w:val="both"/>
        <w:rPr>
          <w:rFonts w:ascii="Tahoma" w:hAnsi="Tahoma" w:cs="Tahoma"/>
        </w:rPr>
      </w:pPr>
    </w:p>
    <w:p w14:paraId="4636A020" w14:textId="77777777" w:rsidR="00FB1BBD" w:rsidRPr="009F0FB2" w:rsidRDefault="00FB1BBD" w:rsidP="00E95045">
      <w:pPr>
        <w:keepNext/>
        <w:keepLines/>
        <w:spacing w:after="0" w:line="240" w:lineRule="auto"/>
        <w:jc w:val="both"/>
        <w:rPr>
          <w:rFonts w:ascii="Tahoma" w:hAnsi="Tahoma" w:cs="Tahoma"/>
          <w:b/>
        </w:rPr>
      </w:pPr>
      <w:r w:rsidRPr="009F0FB2">
        <w:rPr>
          <w:rFonts w:ascii="Tahoma" w:hAnsi="Tahoma" w:cs="Tahoma"/>
          <w:b/>
        </w:rPr>
        <w:t>Predmet pogajanj bo znižanje ponudbenih cen na enoto mere in</w:t>
      </w:r>
      <w:r>
        <w:rPr>
          <w:rFonts w:ascii="Tahoma" w:hAnsi="Tahoma" w:cs="Tahoma"/>
          <w:b/>
        </w:rPr>
        <w:t xml:space="preserve"> s tem tudi</w:t>
      </w:r>
      <w:r w:rsidRPr="009F0FB2">
        <w:rPr>
          <w:rFonts w:ascii="Tahoma" w:hAnsi="Tahoma" w:cs="Tahoma"/>
          <w:b/>
        </w:rPr>
        <w:t xml:space="preserve"> ponudbene vrednosti za posamezni sklop.</w:t>
      </w:r>
      <w:r w:rsidR="00A14A41">
        <w:rPr>
          <w:rFonts w:ascii="Tahoma" w:hAnsi="Tahoma" w:cs="Tahoma"/>
          <w:b/>
        </w:rPr>
        <w:t xml:space="preserve"> </w:t>
      </w:r>
      <w:r w:rsidR="00A14A41" w:rsidRPr="00A14A41">
        <w:rPr>
          <w:rFonts w:ascii="Tahoma" w:hAnsi="Tahoma" w:cs="Tahoma"/>
          <w:b/>
        </w:rPr>
        <w:t xml:space="preserve">Če </w:t>
      </w:r>
      <w:r w:rsidR="00A14A41">
        <w:rPr>
          <w:rFonts w:ascii="Tahoma" w:hAnsi="Tahoma" w:cs="Tahoma"/>
          <w:b/>
        </w:rPr>
        <w:t xml:space="preserve">bo </w:t>
      </w:r>
      <w:r w:rsidR="00A14A41" w:rsidRPr="00A14A41">
        <w:rPr>
          <w:rFonts w:ascii="Tahoma" w:hAnsi="Tahoma" w:cs="Tahoma"/>
          <w:b/>
        </w:rPr>
        <w:t>ponudnik na pogajanja</w:t>
      </w:r>
      <w:r w:rsidR="00A14A41">
        <w:rPr>
          <w:rFonts w:ascii="Tahoma" w:hAnsi="Tahoma" w:cs="Tahoma"/>
          <w:b/>
        </w:rPr>
        <w:t xml:space="preserve"> zvišal</w:t>
      </w:r>
      <w:r w:rsidR="00A14A41" w:rsidRPr="00A14A41">
        <w:rPr>
          <w:rFonts w:ascii="Tahoma" w:hAnsi="Tahoma" w:cs="Tahoma"/>
          <w:b/>
        </w:rPr>
        <w:t xml:space="preserve"> ponudben</w:t>
      </w:r>
      <w:r w:rsidR="00A14A41">
        <w:rPr>
          <w:rFonts w:ascii="Tahoma" w:hAnsi="Tahoma" w:cs="Tahoma"/>
          <w:b/>
        </w:rPr>
        <w:t>e</w:t>
      </w:r>
      <w:r w:rsidR="00A14A41" w:rsidRPr="00A14A41">
        <w:rPr>
          <w:rFonts w:ascii="Tahoma" w:hAnsi="Tahoma" w:cs="Tahoma"/>
          <w:b/>
        </w:rPr>
        <w:t xml:space="preserve"> cen</w:t>
      </w:r>
      <w:r w:rsidR="00A14A41">
        <w:rPr>
          <w:rFonts w:ascii="Tahoma" w:hAnsi="Tahoma" w:cs="Tahoma"/>
          <w:b/>
        </w:rPr>
        <w:t>e</w:t>
      </w:r>
      <w:r w:rsidR="00A14A41" w:rsidRPr="00A14A41">
        <w:rPr>
          <w:rFonts w:ascii="Tahoma" w:hAnsi="Tahoma" w:cs="Tahoma"/>
          <w:b/>
        </w:rPr>
        <w:t xml:space="preserve"> na enoto mere in s tem tudi ponudbene vrednosti za posamezni sklop, bo naročnik </w:t>
      </w:r>
      <w:r w:rsidR="00A14A41">
        <w:rPr>
          <w:rFonts w:ascii="Tahoma" w:hAnsi="Tahoma" w:cs="Tahoma"/>
          <w:b/>
        </w:rPr>
        <w:t>upošteval ponudnikovo prvo ponudbo</w:t>
      </w:r>
      <w:r w:rsidR="00A14A41" w:rsidRPr="00A14A41">
        <w:rPr>
          <w:rFonts w:ascii="Tahoma" w:hAnsi="Tahoma" w:cs="Tahoma"/>
          <w:b/>
        </w:rPr>
        <w:t>.</w:t>
      </w:r>
    </w:p>
    <w:p w14:paraId="38A9D6B3" w14:textId="77777777" w:rsidR="00FB1BBD" w:rsidRPr="009F0FB2" w:rsidRDefault="00FB1BBD" w:rsidP="00E95045">
      <w:pPr>
        <w:keepNext/>
        <w:keepLines/>
        <w:spacing w:after="0" w:line="240" w:lineRule="auto"/>
        <w:jc w:val="both"/>
        <w:rPr>
          <w:rFonts w:ascii="Tahoma" w:hAnsi="Tahoma" w:cs="Tahoma"/>
        </w:rPr>
      </w:pPr>
    </w:p>
    <w:p w14:paraId="669E5A28"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Izveden bo en</w:t>
      </w:r>
      <w:r w:rsidRPr="009F0FB2">
        <w:rPr>
          <w:rFonts w:ascii="Tahoma" w:hAnsi="Tahoma" w:cs="Tahoma"/>
          <w:b/>
        </w:rPr>
        <w:t xml:space="preserve"> </w:t>
      </w:r>
      <w:r w:rsidRPr="009F0FB2">
        <w:rPr>
          <w:rFonts w:ascii="Tahoma" w:hAnsi="Tahoma" w:cs="Tahoma"/>
        </w:rPr>
        <w:t xml:space="preserve">krog pogajanj. </w:t>
      </w:r>
    </w:p>
    <w:p w14:paraId="63F59528" w14:textId="77777777" w:rsidR="00FB1BBD" w:rsidRPr="009F0FB2" w:rsidRDefault="00FB1BBD" w:rsidP="00E95045">
      <w:pPr>
        <w:keepNext/>
        <w:keepLines/>
        <w:spacing w:after="0" w:line="240" w:lineRule="auto"/>
        <w:ind w:left="720"/>
        <w:jc w:val="both"/>
        <w:rPr>
          <w:rFonts w:ascii="Tahoma" w:hAnsi="Tahoma" w:cs="Tahoma"/>
          <w:b/>
        </w:rPr>
      </w:pPr>
    </w:p>
    <w:p w14:paraId="5F681D8F"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Variantna ponudba</w:t>
      </w:r>
    </w:p>
    <w:p w14:paraId="3842E4B8" w14:textId="77777777" w:rsidR="00FB1BBD" w:rsidRPr="009F0FB2" w:rsidRDefault="00FB1BBD" w:rsidP="00E95045">
      <w:pPr>
        <w:keepNext/>
        <w:keepLines/>
        <w:spacing w:after="0" w:line="240" w:lineRule="auto"/>
        <w:jc w:val="both"/>
        <w:rPr>
          <w:rFonts w:ascii="Tahoma" w:hAnsi="Tahoma" w:cs="Tahoma"/>
        </w:rPr>
      </w:pPr>
    </w:p>
    <w:p w14:paraId="794D44A7"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Naročnik ne dopušča predložitve variantne ponudbe. Naročnik bo ponudbo, ki bo vsebovala variantno ponudbo, zavrnil kot nedopustno.</w:t>
      </w:r>
    </w:p>
    <w:p w14:paraId="244FA465" w14:textId="77777777" w:rsidR="00FB1BBD" w:rsidRPr="009F0FB2" w:rsidRDefault="00FB1BBD" w:rsidP="00E95045">
      <w:pPr>
        <w:keepNext/>
        <w:keepLines/>
        <w:spacing w:after="0" w:line="240" w:lineRule="auto"/>
        <w:jc w:val="both"/>
        <w:rPr>
          <w:rFonts w:ascii="Tahoma" w:hAnsi="Tahoma" w:cs="Tahoma"/>
        </w:rPr>
      </w:pPr>
    </w:p>
    <w:p w14:paraId="1E62758F" w14:textId="77777777" w:rsidR="00FB1BBD" w:rsidRPr="009F0FB2" w:rsidRDefault="00FB1BBD" w:rsidP="00E95045">
      <w:pPr>
        <w:keepNext/>
        <w:keepLines/>
        <w:numPr>
          <w:ilvl w:val="1"/>
          <w:numId w:val="2"/>
        </w:numPr>
        <w:spacing w:after="0" w:line="240" w:lineRule="auto"/>
        <w:ind w:right="56"/>
        <w:jc w:val="both"/>
        <w:rPr>
          <w:rFonts w:ascii="Tahoma" w:hAnsi="Tahoma" w:cs="Tahoma"/>
          <w:b/>
        </w:rPr>
      </w:pPr>
      <w:r w:rsidRPr="009F0FB2">
        <w:rPr>
          <w:rFonts w:ascii="Tahoma" w:hAnsi="Tahoma" w:cs="Tahoma"/>
          <w:b/>
        </w:rPr>
        <w:t>Pregled in ocenjevanje ponudb</w:t>
      </w:r>
    </w:p>
    <w:p w14:paraId="4244B1A3" w14:textId="77777777" w:rsidR="00FB1BBD" w:rsidRPr="009F0FB2" w:rsidRDefault="00FB1BBD" w:rsidP="00E95045">
      <w:pPr>
        <w:keepNext/>
        <w:keepLines/>
        <w:spacing w:after="0" w:line="240" w:lineRule="auto"/>
        <w:ind w:right="56"/>
        <w:jc w:val="both"/>
        <w:rPr>
          <w:rFonts w:ascii="Tahoma" w:hAnsi="Tahoma" w:cs="Tahoma"/>
        </w:rPr>
      </w:pPr>
    </w:p>
    <w:p w14:paraId="605F8704"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BCB8543" w14:textId="77777777" w:rsidR="00FB1BBD" w:rsidRPr="009F0FB2" w:rsidRDefault="00FB1BBD" w:rsidP="00E95045">
      <w:pPr>
        <w:keepNext/>
        <w:keepLines/>
        <w:spacing w:after="0" w:line="240" w:lineRule="auto"/>
        <w:jc w:val="both"/>
        <w:rPr>
          <w:rFonts w:ascii="Tahoma" w:hAnsi="Tahoma" w:cs="Tahoma"/>
        </w:rPr>
      </w:pPr>
    </w:p>
    <w:p w14:paraId="59C428E4"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Okvirni sporazum</w:t>
      </w:r>
    </w:p>
    <w:p w14:paraId="55618C97" w14:textId="77777777" w:rsidR="00FB1BBD" w:rsidRPr="009F0FB2" w:rsidRDefault="00FB1BBD" w:rsidP="00E95045">
      <w:pPr>
        <w:keepNext/>
        <w:keepLines/>
        <w:spacing w:after="0" w:line="240" w:lineRule="auto"/>
        <w:jc w:val="both"/>
        <w:rPr>
          <w:rFonts w:ascii="Tahoma" w:hAnsi="Tahoma" w:cs="Tahoma"/>
        </w:rPr>
      </w:pPr>
    </w:p>
    <w:p w14:paraId="1A5B6DED"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Okvirni sporazum za posamezni sklop bo z izbranim ponudnikom podpisal naročnik.</w:t>
      </w:r>
    </w:p>
    <w:p w14:paraId="4094D43F" w14:textId="77777777" w:rsidR="00FB1BBD" w:rsidRPr="009F0FB2" w:rsidRDefault="00FB1BBD" w:rsidP="00E95045">
      <w:pPr>
        <w:keepNext/>
        <w:keepLines/>
        <w:spacing w:after="0" w:line="240" w:lineRule="auto"/>
        <w:jc w:val="both"/>
        <w:rPr>
          <w:rFonts w:ascii="Tahoma" w:hAnsi="Tahoma" w:cs="Tahoma"/>
        </w:rPr>
      </w:pPr>
    </w:p>
    <w:p w14:paraId="289F42BD"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Okvirni sporazum se bo pred podpisom vsebinsko prilagodil le glede na to, ali bo izbrani ponudnik predložil skupno ponudbo, prijavil sodelovanje podizvajalcev in podobno.</w:t>
      </w:r>
    </w:p>
    <w:p w14:paraId="00D01BF0" w14:textId="77777777" w:rsidR="00FB1BBD" w:rsidRPr="009F0FB2" w:rsidRDefault="00FB1BBD" w:rsidP="00E95045">
      <w:pPr>
        <w:keepNext/>
        <w:keepLines/>
        <w:spacing w:after="0" w:line="240" w:lineRule="auto"/>
        <w:jc w:val="both"/>
        <w:rPr>
          <w:rFonts w:ascii="Tahoma" w:hAnsi="Tahoma" w:cs="Tahoma"/>
        </w:rPr>
      </w:pPr>
    </w:p>
    <w:p w14:paraId="4ACC8068"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V skladu s šestim odstavkom 14. člena Zakona o integriteti in preprečevanju korupcije (Ur. l. RS, št. 69/11-UPB2</w:t>
      </w:r>
      <w:r>
        <w:rPr>
          <w:rFonts w:ascii="Tahoma" w:hAnsi="Tahoma" w:cs="Tahoma"/>
        </w:rPr>
        <w:t xml:space="preserve"> in </w:t>
      </w:r>
      <w:r w:rsidRPr="00A45568">
        <w:rPr>
          <w:rFonts w:ascii="Tahoma" w:hAnsi="Tahoma" w:cs="Tahoma"/>
        </w:rPr>
        <w:t>158/20</w:t>
      </w:r>
      <w:r w:rsidRPr="009F0FB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F0FB2">
        <w:rPr>
          <w:rFonts w:ascii="Tahoma" w:hAnsi="Tahoma" w:cs="Tahoma"/>
          <w:b/>
        </w:rPr>
        <w:t>Priloga 3/1</w:t>
      </w:r>
      <w:r w:rsidRPr="009F0FB2">
        <w:rPr>
          <w:rFonts w:ascii="Tahoma" w:hAnsi="Tahoma" w:cs="Tahoma"/>
        </w:rPr>
        <w:t>). Če bo gospodarski subjekt predložil lažno izjavo oziroma bo dal neresnične podatke o navedenih dejstvih, bo to imelo za posledico ničnost okvirnega sporazuma. Izjavo bodo morali podati tudi ostali gospodarski subjekti, ki nastopajo v ponudbi skupaj s ponudnikom.</w:t>
      </w:r>
    </w:p>
    <w:p w14:paraId="2266F4CB" w14:textId="77777777" w:rsidR="00FB1BBD" w:rsidRPr="009F0FB2" w:rsidRDefault="00FB1BBD" w:rsidP="00E95045">
      <w:pPr>
        <w:keepNext/>
        <w:keepLines/>
        <w:spacing w:after="0" w:line="240" w:lineRule="auto"/>
        <w:ind w:right="56"/>
        <w:jc w:val="both"/>
        <w:rPr>
          <w:rFonts w:ascii="Tahoma" w:hAnsi="Tahoma" w:cs="Tahoma"/>
        </w:rPr>
      </w:pPr>
    </w:p>
    <w:p w14:paraId="62C9DAF9"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Vzorec okvirnega sporazuma je sestavni del te razpisne dokumentacije. Ponudnik s podpisom </w:t>
      </w:r>
      <w:r w:rsidRPr="009F0FB2">
        <w:rPr>
          <w:rFonts w:ascii="Tahoma" w:hAnsi="Tahoma" w:cs="Tahoma"/>
          <w:b/>
        </w:rPr>
        <w:t>Priloge A</w:t>
      </w:r>
      <w:r w:rsidRPr="009F0FB2">
        <w:rPr>
          <w:rFonts w:ascii="Tahoma" w:hAnsi="Tahoma" w:cs="Tahoma"/>
        </w:rPr>
        <w:t xml:space="preserve"> potrdi, da se strinja z vsebino okvirnega sporazuma. </w:t>
      </w:r>
    </w:p>
    <w:p w14:paraId="74E26A61" w14:textId="77777777" w:rsidR="00FB1BBD" w:rsidRPr="009F0FB2" w:rsidRDefault="00FB1BBD" w:rsidP="00E95045">
      <w:pPr>
        <w:keepNext/>
        <w:keepLines/>
        <w:spacing w:after="0" w:line="240" w:lineRule="auto"/>
        <w:ind w:right="56"/>
        <w:jc w:val="both"/>
        <w:rPr>
          <w:rFonts w:ascii="Tahoma" w:hAnsi="Tahoma" w:cs="Tahoma"/>
        </w:rPr>
      </w:pPr>
    </w:p>
    <w:p w14:paraId="2D1808F8" w14:textId="77777777" w:rsidR="00FB1BBD" w:rsidRPr="009F0FB2" w:rsidRDefault="00FB1BBD" w:rsidP="00E95045">
      <w:pPr>
        <w:keepNext/>
        <w:keepLines/>
        <w:numPr>
          <w:ilvl w:val="1"/>
          <w:numId w:val="2"/>
        </w:numPr>
        <w:spacing w:after="0" w:line="240"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9F0FB2">
        <w:rPr>
          <w:rFonts w:ascii="Tahoma" w:hAnsi="Tahoma" w:cs="Tahoma"/>
          <w:b/>
        </w:rPr>
        <w:t>Prav</w:t>
      </w:r>
      <w:bookmarkEnd w:id="13"/>
      <w:bookmarkEnd w:id="14"/>
      <w:bookmarkEnd w:id="15"/>
      <w:bookmarkEnd w:id="16"/>
      <w:bookmarkEnd w:id="17"/>
      <w:r w:rsidRPr="009F0FB2">
        <w:rPr>
          <w:rFonts w:ascii="Tahoma" w:hAnsi="Tahoma" w:cs="Tahoma"/>
          <w:b/>
        </w:rPr>
        <w:t>no varstvo</w:t>
      </w:r>
    </w:p>
    <w:p w14:paraId="0E1CE425" w14:textId="77777777" w:rsidR="00FB1BBD" w:rsidRPr="009F0FB2" w:rsidRDefault="00FB1BBD" w:rsidP="00E95045">
      <w:pPr>
        <w:keepNext/>
        <w:keepLines/>
        <w:spacing w:after="0" w:line="240" w:lineRule="auto"/>
        <w:jc w:val="both"/>
        <w:rPr>
          <w:rFonts w:ascii="Tahoma" w:hAnsi="Tahoma" w:cs="Tahoma"/>
          <w:b/>
        </w:rPr>
      </w:pPr>
    </w:p>
    <w:p w14:paraId="05690EF3" w14:textId="77777777" w:rsidR="00FB1BBD" w:rsidRPr="009F0FB2" w:rsidRDefault="00FB1BBD" w:rsidP="00E95045">
      <w:pPr>
        <w:keepNext/>
        <w:keepLines/>
        <w:autoSpaceDE w:val="0"/>
        <w:autoSpaceDN w:val="0"/>
        <w:adjustRightInd w:val="0"/>
        <w:spacing w:after="0" w:line="240" w:lineRule="auto"/>
        <w:jc w:val="both"/>
        <w:rPr>
          <w:rFonts w:ascii="Tahoma" w:hAnsi="Tahoma" w:cs="Tahoma"/>
        </w:rPr>
      </w:pPr>
      <w:r w:rsidRPr="009F0FB2">
        <w:rPr>
          <w:rFonts w:ascii="Tahoma" w:hAnsi="Tahoma" w:cs="Tahoma"/>
        </w:rPr>
        <w:t>Ponudnikom je zagotovljeno pravno varstvo skladno z določbami Zakona o pravnem varstvu v postopkih javnega naročanja.</w:t>
      </w:r>
    </w:p>
    <w:p w14:paraId="2A6F39E6" w14:textId="77777777" w:rsidR="00FB1BBD" w:rsidRPr="009F0FB2" w:rsidRDefault="00FB1BBD" w:rsidP="00E95045">
      <w:pPr>
        <w:keepNext/>
        <w:keepLines/>
        <w:autoSpaceDE w:val="0"/>
        <w:autoSpaceDN w:val="0"/>
        <w:adjustRightInd w:val="0"/>
        <w:spacing w:after="0" w:line="240" w:lineRule="auto"/>
        <w:jc w:val="both"/>
        <w:rPr>
          <w:rFonts w:ascii="Tahoma" w:hAnsi="Tahoma" w:cs="Tahoma"/>
        </w:rPr>
      </w:pPr>
    </w:p>
    <w:p w14:paraId="080CFA2F" w14:textId="77777777" w:rsidR="00FB1BBD" w:rsidRPr="009F0FB2" w:rsidRDefault="00FB1BBD" w:rsidP="00E95045">
      <w:pPr>
        <w:keepNext/>
        <w:keepLines/>
        <w:numPr>
          <w:ilvl w:val="1"/>
          <w:numId w:val="2"/>
        </w:numPr>
        <w:spacing w:after="0" w:line="240" w:lineRule="auto"/>
        <w:jc w:val="both"/>
        <w:rPr>
          <w:rFonts w:ascii="Tahoma" w:hAnsi="Tahoma" w:cs="Tahoma"/>
          <w:b/>
        </w:rPr>
      </w:pPr>
      <w:bookmarkStart w:id="18" w:name="_Toc163615935"/>
      <w:r w:rsidRPr="009F0FB2">
        <w:rPr>
          <w:rFonts w:ascii="Tahoma" w:hAnsi="Tahoma" w:cs="Tahoma"/>
          <w:b/>
        </w:rPr>
        <w:t>Zaupnost po</w:t>
      </w:r>
      <w:bookmarkEnd w:id="18"/>
      <w:r w:rsidRPr="009F0FB2">
        <w:rPr>
          <w:rFonts w:ascii="Tahoma" w:hAnsi="Tahoma" w:cs="Tahoma"/>
          <w:b/>
        </w:rPr>
        <w:t>datkov</w:t>
      </w:r>
    </w:p>
    <w:p w14:paraId="74E69771" w14:textId="77777777" w:rsidR="00FB1BBD" w:rsidRPr="009F0FB2" w:rsidRDefault="00FB1BBD" w:rsidP="00E95045">
      <w:pPr>
        <w:keepNext/>
        <w:keepLines/>
        <w:spacing w:after="0" w:line="240" w:lineRule="auto"/>
        <w:jc w:val="both"/>
        <w:rPr>
          <w:rFonts w:ascii="Tahoma" w:hAnsi="Tahoma" w:cs="Tahoma"/>
        </w:rPr>
      </w:pPr>
    </w:p>
    <w:p w14:paraId="4D4CB6FF"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Naročnik zagotavlja javnost in zaupnost podatkov skladno s 35. členom ZJN-3 ob upoštevanju določb zakona, ki ureja varstvo osebnih podatkov, tajne podatke ali gospodarske družbe.</w:t>
      </w:r>
    </w:p>
    <w:p w14:paraId="131532AD" w14:textId="77777777" w:rsidR="00FB1BBD" w:rsidRPr="009F0FB2" w:rsidRDefault="00FB1BBD" w:rsidP="00E95045">
      <w:pPr>
        <w:keepNext/>
        <w:keepLines/>
        <w:spacing w:after="0" w:line="240" w:lineRule="auto"/>
        <w:jc w:val="both"/>
        <w:rPr>
          <w:rFonts w:ascii="Tahoma" w:hAnsi="Tahoma" w:cs="Tahoma"/>
        </w:rPr>
      </w:pPr>
    </w:p>
    <w:p w14:paraId="2F45C8C0" w14:textId="77777777" w:rsidR="00FB1BBD" w:rsidRDefault="00FB1BBD" w:rsidP="00E95045">
      <w:pPr>
        <w:keepNext/>
        <w:keepLines/>
        <w:spacing w:after="0" w:line="240" w:lineRule="auto"/>
        <w:jc w:val="both"/>
        <w:rPr>
          <w:rFonts w:ascii="Tahoma" w:hAnsi="Tahoma" w:cs="Tahoma"/>
        </w:rPr>
      </w:pPr>
      <w:r w:rsidRPr="009F0FB2">
        <w:rPr>
          <w:rFonts w:ascii="Tahoma" w:hAnsi="Tahoma" w:cs="Tahoma"/>
        </w:rPr>
        <w:lastRenderedPageBreak/>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w:t>
      </w:r>
      <w:r w:rsidRPr="009F0FB2">
        <w:rPr>
          <w:rFonts w:ascii="Tahoma" w:hAnsi="Tahoma" w:cs="Tahoma"/>
        </w:rPr>
        <w:lastRenderedPageBreak/>
        <w:t>vključene v razpisni postopek. Ti podatki ne bodo objavljeni niti v nadaljevanju postopka ali kasneje. Naročnik bo v celoti odgovoren za varovanje zaupnosti tako dobljenih podatkov.</w:t>
      </w:r>
    </w:p>
    <w:p w14:paraId="2333468B" w14:textId="77777777" w:rsidR="005710CD" w:rsidRPr="009F0FB2" w:rsidRDefault="005710CD" w:rsidP="00E95045">
      <w:pPr>
        <w:keepNext/>
        <w:keepLines/>
        <w:spacing w:after="0" w:line="240" w:lineRule="auto"/>
        <w:jc w:val="both"/>
        <w:rPr>
          <w:rFonts w:ascii="Tahoma" w:hAnsi="Tahoma" w:cs="Tahoma"/>
        </w:rPr>
      </w:pPr>
    </w:p>
    <w:p w14:paraId="38F4D91F" w14:textId="77777777" w:rsidR="00E95045" w:rsidRDefault="00E95045">
      <w:pPr>
        <w:spacing w:after="0" w:line="240" w:lineRule="auto"/>
        <w:rPr>
          <w:rFonts w:ascii="Tahoma" w:hAnsi="Tahoma" w:cs="Tahoma"/>
          <w:b/>
        </w:rPr>
      </w:pPr>
      <w:r>
        <w:rPr>
          <w:rFonts w:ascii="Tahoma" w:hAnsi="Tahoma" w:cs="Tahoma"/>
          <w:b/>
        </w:rPr>
        <w:br w:type="page"/>
      </w:r>
    </w:p>
    <w:p w14:paraId="0125FF58" w14:textId="0A9CB5BD"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Jamstvo za napake</w:t>
      </w:r>
    </w:p>
    <w:p w14:paraId="29C172F7" w14:textId="77777777" w:rsidR="00FB1BBD" w:rsidRPr="009F0FB2" w:rsidRDefault="00FB1BBD" w:rsidP="00E95045">
      <w:pPr>
        <w:keepNext/>
        <w:keepLines/>
        <w:spacing w:after="0" w:line="240" w:lineRule="auto"/>
        <w:jc w:val="both"/>
        <w:rPr>
          <w:rFonts w:ascii="Tahoma" w:hAnsi="Tahoma" w:cs="Tahoma"/>
        </w:rPr>
      </w:pPr>
    </w:p>
    <w:p w14:paraId="7D6436B5"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Izbrani izvajalec, s katerim bo naročnik sklenil okvirni sporazum, bo moral jamčiti za odpravo vseh vrst napak, ki jih bo naredil z izvajanjem predmeta javnega naročila, skladno z določili Obligacijskega zakonika.</w:t>
      </w:r>
    </w:p>
    <w:p w14:paraId="0893C650" w14:textId="77777777" w:rsidR="00FB1BBD" w:rsidRPr="00712BC8" w:rsidRDefault="00FB1BBD" w:rsidP="00E95045">
      <w:pPr>
        <w:keepNext/>
        <w:keepLines/>
        <w:spacing w:after="0" w:line="240" w:lineRule="auto"/>
        <w:jc w:val="both"/>
        <w:rPr>
          <w:rFonts w:ascii="Tahoma" w:eastAsia="Times New Roman" w:hAnsi="Tahoma" w:cs="Tahoma"/>
          <w:lang w:eastAsia="sl-SI"/>
        </w:rPr>
      </w:pPr>
    </w:p>
    <w:p w14:paraId="282BB35F" w14:textId="77777777" w:rsidR="00FB1BBD" w:rsidRPr="00712BC8" w:rsidRDefault="00FB1BBD" w:rsidP="00E9504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PONUDBENI POGOJI </w:t>
      </w:r>
    </w:p>
    <w:p w14:paraId="2F8D01DA" w14:textId="77777777" w:rsidR="00FB1BBD" w:rsidRPr="00712BC8" w:rsidRDefault="00FB1BBD" w:rsidP="00E95045">
      <w:pPr>
        <w:keepNext/>
        <w:keepLines/>
        <w:spacing w:after="0" w:line="240" w:lineRule="auto"/>
        <w:jc w:val="both"/>
        <w:rPr>
          <w:rFonts w:ascii="Tahoma" w:eastAsia="Times New Roman" w:hAnsi="Tahoma" w:cs="Tahoma"/>
          <w:b/>
          <w:lang w:eastAsia="sl-SI"/>
        </w:rPr>
      </w:pPr>
    </w:p>
    <w:p w14:paraId="4F8CE6D4" w14:textId="77777777" w:rsidR="00FB1BBD" w:rsidRPr="00AE5196" w:rsidRDefault="00FB1BBD" w:rsidP="00E95045">
      <w:pPr>
        <w:keepNext/>
        <w:keepLines/>
        <w:numPr>
          <w:ilvl w:val="1"/>
          <w:numId w:val="2"/>
        </w:numPr>
        <w:spacing w:after="0" w:line="240" w:lineRule="auto"/>
        <w:jc w:val="both"/>
        <w:rPr>
          <w:rFonts w:ascii="Tahoma" w:hAnsi="Tahoma" w:cs="Tahoma"/>
          <w:b/>
        </w:rPr>
      </w:pPr>
      <w:r w:rsidRPr="00AE5196">
        <w:rPr>
          <w:rFonts w:ascii="Tahoma" w:hAnsi="Tahoma" w:cs="Tahoma"/>
          <w:b/>
        </w:rPr>
        <w:t>Celovitost ponudbe</w:t>
      </w:r>
    </w:p>
    <w:p w14:paraId="6B803CAA" w14:textId="77777777" w:rsidR="00FB1BBD" w:rsidRDefault="00FB1BBD" w:rsidP="00E95045">
      <w:pPr>
        <w:keepNext/>
        <w:keepLines/>
        <w:spacing w:after="0" w:line="240" w:lineRule="auto"/>
        <w:jc w:val="both"/>
        <w:rPr>
          <w:rFonts w:ascii="Tahoma" w:eastAsia="Times New Roman" w:hAnsi="Tahoma" w:cs="Tahoma"/>
          <w:b/>
          <w:bCs/>
          <w:lang w:eastAsia="sl-SI"/>
        </w:rPr>
      </w:pPr>
    </w:p>
    <w:p w14:paraId="31A423F2" w14:textId="77777777" w:rsidR="00FB1BBD" w:rsidRPr="00BD3FEB" w:rsidRDefault="00FB1BBD" w:rsidP="00E95045">
      <w:pPr>
        <w:keepNext/>
        <w:keepLines/>
        <w:spacing w:after="0" w:line="240" w:lineRule="auto"/>
        <w:jc w:val="both"/>
        <w:rPr>
          <w:rFonts w:ascii="Tahoma" w:eastAsia="Times New Roman" w:hAnsi="Tahoma" w:cs="Tahoma"/>
          <w:lang w:eastAsia="sl-SI"/>
        </w:rPr>
      </w:pPr>
      <w:r w:rsidRPr="00BD3FEB">
        <w:rPr>
          <w:rFonts w:ascii="Tahoma" w:eastAsia="Times New Roman" w:hAnsi="Tahoma" w:cs="Tahoma"/>
          <w:b/>
          <w:bCs/>
          <w:lang w:eastAsia="sl-SI"/>
        </w:rPr>
        <w:t>Ponudnik lahko odda svojo ponudbo za celotno naročilo ali samo za posamezen sklop</w:t>
      </w:r>
      <w:r>
        <w:rPr>
          <w:rFonts w:ascii="Tahoma" w:eastAsia="Times New Roman" w:hAnsi="Tahoma" w:cs="Tahoma"/>
          <w:lang w:eastAsia="sl-SI"/>
        </w:rPr>
        <w:t>,</w:t>
      </w:r>
      <w:r w:rsidRPr="008C67F4">
        <w:rPr>
          <w:rFonts w:ascii="Tahoma" w:eastAsia="Times New Roman" w:hAnsi="Tahoma" w:cs="Tahoma"/>
          <w:bCs/>
          <w:lang w:eastAsia="sl-SI"/>
        </w:rPr>
        <w:t xml:space="preserve"> </w:t>
      </w:r>
      <w:r w:rsidRPr="00345668">
        <w:rPr>
          <w:rFonts w:ascii="Tahoma" w:eastAsia="Times New Roman" w:hAnsi="Tahoma" w:cs="Tahoma"/>
          <w:bCs/>
          <w:lang w:eastAsia="sl-SI"/>
        </w:rPr>
        <w:t>v skladu s tehničnimi ter ostalimi zahtevami naročnika, navedenimi v razpisni dokumentaciji in njenih prilogah</w:t>
      </w:r>
      <w:r>
        <w:rPr>
          <w:rFonts w:ascii="Tahoma" w:eastAsia="Times New Roman" w:hAnsi="Tahoma" w:cs="Tahoma"/>
          <w:bCs/>
          <w:lang w:eastAsia="sl-SI"/>
        </w:rPr>
        <w:t>.</w:t>
      </w:r>
      <w:r w:rsidRPr="00BD3FEB">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storitev</w:t>
      </w:r>
      <w:r w:rsidRPr="00BD3FEB">
        <w:rPr>
          <w:rFonts w:ascii="Tahoma" w:eastAsia="Times New Roman" w:hAnsi="Tahoma" w:cs="Tahoma"/>
          <w:lang w:eastAsia="sl-SI"/>
        </w:rPr>
        <w:t xml:space="preserve"> v sklopu) bo izločen iz nadaljnje obravnave. (Naročnik torej ne bo upošteval ponudnika, ki bo znotraj posameznega sklopa ponudil zgolj posamezn</w:t>
      </w:r>
      <w:r>
        <w:rPr>
          <w:rFonts w:ascii="Tahoma" w:eastAsia="Times New Roman" w:hAnsi="Tahoma" w:cs="Tahoma"/>
          <w:lang w:eastAsia="sl-SI"/>
        </w:rPr>
        <w:t>o</w:t>
      </w:r>
      <w:r w:rsidRPr="00BD3FEB">
        <w:rPr>
          <w:rFonts w:ascii="Tahoma" w:eastAsia="Times New Roman" w:hAnsi="Tahoma" w:cs="Tahoma"/>
          <w:lang w:eastAsia="sl-SI"/>
        </w:rPr>
        <w:t xml:space="preserve"> </w:t>
      </w:r>
      <w:r>
        <w:rPr>
          <w:rFonts w:ascii="Tahoma" w:eastAsia="Times New Roman" w:hAnsi="Tahoma" w:cs="Tahoma"/>
          <w:lang w:eastAsia="sl-SI"/>
        </w:rPr>
        <w:t>storitev</w:t>
      </w:r>
      <w:r w:rsidRPr="00BD3FEB">
        <w:rPr>
          <w:rFonts w:ascii="Tahoma" w:eastAsia="Times New Roman" w:hAnsi="Tahoma" w:cs="Tahoma"/>
          <w:lang w:eastAsia="sl-SI"/>
        </w:rPr>
        <w:t>.) Naročnik bo oddal naročilo in sklenil okvirni sporazum s ponudnikom, ki bo ponudil najnižjo skupno ponudbeno vrednost za posamezni sklop za obdobje</w:t>
      </w:r>
      <w:r>
        <w:rPr>
          <w:rFonts w:ascii="Tahoma" w:eastAsia="Times New Roman" w:hAnsi="Tahoma" w:cs="Tahoma"/>
          <w:lang w:eastAsia="sl-SI"/>
        </w:rPr>
        <w:t xml:space="preserve"> veljavnosti okvirnega sporazuma.</w:t>
      </w:r>
    </w:p>
    <w:p w14:paraId="0103BAD5" w14:textId="77777777" w:rsidR="00FB1BBD" w:rsidRPr="00BD3FEB" w:rsidRDefault="00FB1BBD" w:rsidP="00E95045">
      <w:pPr>
        <w:keepNext/>
        <w:keepLines/>
        <w:spacing w:after="0" w:line="240" w:lineRule="auto"/>
        <w:jc w:val="both"/>
        <w:rPr>
          <w:rFonts w:ascii="Tahoma" w:eastAsia="Times New Roman" w:hAnsi="Tahoma" w:cs="Tahoma"/>
          <w:lang w:eastAsia="sl-SI"/>
        </w:rPr>
      </w:pPr>
    </w:p>
    <w:p w14:paraId="07232E89" w14:textId="77777777" w:rsidR="00FB1BBD" w:rsidRDefault="00FB1BBD" w:rsidP="00E95045">
      <w:pPr>
        <w:keepNext/>
        <w:keepLines/>
        <w:spacing w:after="0" w:line="240" w:lineRule="auto"/>
        <w:jc w:val="both"/>
        <w:rPr>
          <w:rFonts w:ascii="Tahoma" w:eastAsia="Times New Roman" w:hAnsi="Tahoma" w:cs="Tahoma"/>
          <w:bCs/>
          <w:lang w:eastAsia="sl-SI"/>
        </w:rPr>
      </w:pPr>
      <w:r w:rsidRPr="00345668">
        <w:rPr>
          <w:rFonts w:ascii="Tahoma" w:eastAsia="Times New Roman" w:hAnsi="Tahoma" w:cs="Tahoma"/>
          <w:bCs/>
          <w:lang w:eastAsia="sl-SI"/>
        </w:rPr>
        <w:t>Naročnik bo oddal naročilo in sklenil okvirni sporazum s ponudnikom, ki bo ponudil najnižjo skupno ponudbeno vrednost</w:t>
      </w:r>
      <w:r>
        <w:rPr>
          <w:rFonts w:ascii="Tahoma" w:eastAsia="Times New Roman" w:hAnsi="Tahoma" w:cs="Tahoma"/>
          <w:bCs/>
          <w:lang w:eastAsia="sl-SI"/>
        </w:rPr>
        <w:t xml:space="preserve"> za posamezni sklop</w:t>
      </w:r>
      <w:r w:rsidRPr="00345668">
        <w:rPr>
          <w:rFonts w:ascii="Tahoma" w:eastAsia="Times New Roman" w:hAnsi="Tahoma" w:cs="Tahoma"/>
          <w:bCs/>
          <w:lang w:eastAsia="sl-SI"/>
        </w:rPr>
        <w:t>. Količine, navedene v posameznih postavkah ponudbenega predračuna</w:t>
      </w:r>
      <w:r>
        <w:rPr>
          <w:rFonts w:ascii="Tahoma" w:eastAsia="Times New Roman" w:hAnsi="Tahoma" w:cs="Tahoma"/>
          <w:bCs/>
          <w:lang w:eastAsia="sl-SI"/>
        </w:rPr>
        <w:t xml:space="preserve"> </w:t>
      </w:r>
      <w:r w:rsidRPr="00345668">
        <w:rPr>
          <w:rFonts w:ascii="Tahoma" w:eastAsia="Times New Roman" w:hAnsi="Tahoma" w:cs="Tahoma"/>
          <w:bCs/>
          <w:lang w:eastAsia="sl-SI"/>
        </w:rPr>
        <w:t>predmeta javnega naročila, so v času veljavnosti okvirnega sporazuma okvirne in odvisne od dejanskih potreb naročnika.</w:t>
      </w:r>
    </w:p>
    <w:p w14:paraId="6BBCF73D" w14:textId="77777777" w:rsidR="00FB1BBD" w:rsidRPr="009F0FB2" w:rsidRDefault="00FB1BBD" w:rsidP="00E95045">
      <w:pPr>
        <w:keepNext/>
        <w:keepLines/>
        <w:spacing w:after="0" w:line="240" w:lineRule="auto"/>
        <w:jc w:val="both"/>
        <w:rPr>
          <w:rFonts w:ascii="Tahoma" w:hAnsi="Tahoma" w:cs="Tahoma"/>
        </w:rPr>
      </w:pPr>
    </w:p>
    <w:p w14:paraId="4B65D0B7"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Skupna ponudba</w:t>
      </w:r>
    </w:p>
    <w:p w14:paraId="1C04CDC8" w14:textId="77777777" w:rsidR="00FB1BBD" w:rsidRPr="009F0FB2" w:rsidRDefault="00FB1BBD" w:rsidP="00E95045">
      <w:pPr>
        <w:keepNext/>
        <w:keepLines/>
        <w:spacing w:after="0" w:line="240" w:lineRule="auto"/>
        <w:ind w:left="851"/>
        <w:jc w:val="both"/>
        <w:rPr>
          <w:rFonts w:ascii="Tahoma" w:hAnsi="Tahoma" w:cs="Tahoma"/>
        </w:rPr>
      </w:pPr>
    </w:p>
    <w:p w14:paraId="7F572833"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Ponudbo lahko predloži skupina ponudnikov, ki mora predložiti pravni akt o skupni izvedbi naročila </w:t>
      </w:r>
      <w:r w:rsidRPr="009F0FB2">
        <w:rPr>
          <w:rFonts w:ascii="Tahoma" w:hAnsi="Tahoma" w:cs="Tahoma"/>
          <w:b/>
        </w:rPr>
        <w:t>(kot prilogo 1/1)</w:t>
      </w:r>
      <w:r w:rsidRPr="009F0FB2">
        <w:rPr>
          <w:rFonts w:ascii="Tahoma" w:hAnsi="Tahoma" w:cs="Tahoma"/>
        </w:rPr>
        <w:t>. Navedeni pravni akt mora natančno opredeliti:</w:t>
      </w:r>
    </w:p>
    <w:p w14:paraId="4DAE35B8"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medsebojno odgovornost posameznih članov skupine za izvedbo naročila znotraj skupine,</w:t>
      </w:r>
    </w:p>
    <w:p w14:paraId="2F4FC42A"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neomejeno solidarno odgovornost članov skupine do naročnika glede vseh obveznosti po okvirnem sporazumu,</w:t>
      </w:r>
    </w:p>
    <w:p w14:paraId="22253D73"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 xml:space="preserve">glavnega nosilca izvedbe obveznosti po okvirnem sporazumu, s katerim bo naročnik komuniciral, </w:t>
      </w:r>
    </w:p>
    <w:p w14:paraId="09B3357B"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navedbo člana/ov skupine, kateremu naročnik vroči odločitev o oddaji naročila (v kolikor to ni navedeno, bo naročnik vročal odločitve vsem članom skupine ponudnikov),</w:t>
      </w:r>
    </w:p>
    <w:p w14:paraId="3B1754D9"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lastRenderedPageBreak/>
        <w:t>nosilca finančnih obračunov in transakcij z navedbo transakcijskega računa, preko katerega se bo izvajalo plačevanje izvedenih obveznosti po okvirnem sporazumu,</w:t>
      </w:r>
    </w:p>
    <w:p w14:paraId="091EE645"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nosilca zavarovanja obveznosti po okvirnem sporazumu iz naslova dobre izvedbe del,</w:t>
      </w:r>
    </w:p>
    <w:p w14:paraId="0174ABF4"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določila v primeru izstopa partnerja,</w:t>
      </w:r>
    </w:p>
    <w:p w14:paraId="73F55CAB"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pooblastilo vodilnemu partnerju,</w:t>
      </w:r>
    </w:p>
    <w:p w14:paraId="26F112B2" w14:textId="77777777" w:rsidR="00FB1BBD" w:rsidRPr="009F0FB2" w:rsidRDefault="00FB1BBD" w:rsidP="00E95045">
      <w:pPr>
        <w:keepNext/>
        <w:keepLines/>
        <w:numPr>
          <w:ilvl w:val="0"/>
          <w:numId w:val="6"/>
        </w:numPr>
        <w:spacing w:after="0" w:line="240" w:lineRule="auto"/>
        <w:ind w:left="284" w:hanging="284"/>
        <w:jc w:val="both"/>
        <w:rPr>
          <w:rFonts w:ascii="Tahoma" w:hAnsi="Tahoma" w:cs="Tahoma"/>
        </w:rPr>
      </w:pPr>
      <w:r w:rsidRPr="009F0FB2">
        <w:rPr>
          <w:rFonts w:ascii="Tahoma" w:hAnsi="Tahoma" w:cs="Tahoma"/>
        </w:rPr>
        <w:t>opredelitev deležev in področje dela.</w:t>
      </w:r>
    </w:p>
    <w:p w14:paraId="0966FE60" w14:textId="77777777" w:rsidR="00FB1BBD" w:rsidRPr="009F0FB2" w:rsidRDefault="00FB1BBD" w:rsidP="00E95045">
      <w:pPr>
        <w:keepNext/>
        <w:keepLines/>
        <w:spacing w:after="0" w:line="240" w:lineRule="auto"/>
        <w:jc w:val="both"/>
        <w:rPr>
          <w:rFonts w:ascii="Tahoma" w:hAnsi="Tahoma" w:cs="Tahoma"/>
        </w:rPr>
      </w:pPr>
    </w:p>
    <w:p w14:paraId="4F3955D5"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V primeru skupne ponudbe, okvirni sporazum podpišejo vsi partnerji v skupni ponudbi. Vsak član skupine ponudnikov v okviru skupne ponudbe odgovarja naročniku neomejeno solidarno.</w:t>
      </w:r>
    </w:p>
    <w:p w14:paraId="659EA59E" w14:textId="77777777" w:rsidR="00FB1BBD" w:rsidRPr="009F0FB2" w:rsidRDefault="00FB1BBD" w:rsidP="00E95045">
      <w:pPr>
        <w:keepNext/>
        <w:keepLines/>
        <w:spacing w:after="0" w:line="240" w:lineRule="auto"/>
        <w:jc w:val="both"/>
        <w:rPr>
          <w:rFonts w:ascii="Tahoma" w:hAnsi="Tahoma" w:cs="Tahoma"/>
          <w:b/>
        </w:rPr>
      </w:pPr>
    </w:p>
    <w:p w14:paraId="1244850E"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V primeru skupne ponudbe mora glavni nosilec izvedbe obveznosti po okvirnem sporazumu za vse partnerje v skupni ponudbi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 xml:space="preserve">Prilogo 3/1, Prilogo 3/2 </w:t>
      </w:r>
      <w:r w:rsidRPr="009F0FB2">
        <w:rPr>
          <w:rFonts w:ascii="Tahoma" w:hAnsi="Tahoma" w:cs="Tahoma"/>
          <w:kern w:val="16"/>
        </w:rPr>
        <w:t xml:space="preserve">in </w:t>
      </w:r>
      <w:r w:rsidRPr="009F0FB2">
        <w:rPr>
          <w:rFonts w:ascii="Tahoma" w:hAnsi="Tahoma" w:cs="Tahoma"/>
          <w:b/>
          <w:kern w:val="16"/>
        </w:rPr>
        <w:t>Prilogo 3/3</w:t>
      </w:r>
      <w:r w:rsidRPr="009F0FB2">
        <w:rPr>
          <w:rFonts w:ascii="Tahoma" w:hAnsi="Tahoma" w:cs="Tahoma"/>
          <w:kern w:val="16"/>
        </w:rPr>
        <w:t>.</w:t>
      </w:r>
    </w:p>
    <w:p w14:paraId="69B117B7" w14:textId="77777777" w:rsidR="00FB1BBD" w:rsidRPr="009F0FB2" w:rsidRDefault="00FB1BBD" w:rsidP="00E95045">
      <w:pPr>
        <w:keepNext/>
        <w:keepLines/>
        <w:spacing w:after="0" w:line="240" w:lineRule="auto"/>
        <w:jc w:val="both"/>
        <w:rPr>
          <w:rFonts w:ascii="Tahoma" w:hAnsi="Tahoma" w:cs="Tahoma"/>
        </w:rPr>
      </w:pPr>
    </w:p>
    <w:p w14:paraId="49E7B912"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Ponudba s podizvajalci</w:t>
      </w:r>
    </w:p>
    <w:p w14:paraId="59B3CF77" w14:textId="77777777" w:rsidR="00FB1BBD" w:rsidRPr="009F0FB2" w:rsidRDefault="00FB1BBD" w:rsidP="00E95045">
      <w:pPr>
        <w:keepNext/>
        <w:keepLines/>
        <w:spacing w:after="0" w:line="240" w:lineRule="auto"/>
        <w:jc w:val="both"/>
        <w:rPr>
          <w:rFonts w:ascii="Tahoma" w:hAnsi="Tahoma" w:cs="Tahoma"/>
        </w:rPr>
      </w:pPr>
    </w:p>
    <w:p w14:paraId="622ADF98"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Ponudnik lahko del javnega naročila odda v podizvajanje.</w:t>
      </w:r>
    </w:p>
    <w:p w14:paraId="21D0C27B" w14:textId="77777777" w:rsidR="00FB1BBD" w:rsidRPr="009F0FB2" w:rsidRDefault="00FB1BBD" w:rsidP="00E95045">
      <w:pPr>
        <w:keepNext/>
        <w:keepLines/>
        <w:spacing w:after="0" w:line="240" w:lineRule="auto"/>
        <w:jc w:val="both"/>
        <w:rPr>
          <w:rFonts w:ascii="Tahoma" w:hAnsi="Tahoma" w:cs="Tahoma"/>
        </w:rPr>
      </w:pPr>
    </w:p>
    <w:p w14:paraId="60C1B09D"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1A15F44" w14:textId="77777777" w:rsidR="00FB1BBD" w:rsidRPr="009F0FB2" w:rsidRDefault="00FB1BBD" w:rsidP="00E95045">
      <w:pPr>
        <w:keepNext/>
        <w:keepLines/>
        <w:spacing w:after="0" w:line="240" w:lineRule="auto"/>
        <w:jc w:val="both"/>
        <w:rPr>
          <w:rFonts w:ascii="Tahoma" w:hAnsi="Tahoma" w:cs="Tahoma"/>
        </w:rPr>
      </w:pPr>
    </w:p>
    <w:p w14:paraId="26D05A38"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Ponudnik, kateremu bo javno naročilo oddano, bo v razmerju do naročnika v celoti odgovarjal za izvedbo prejetega naročila, ne glede na število podizvajalcev.</w:t>
      </w:r>
    </w:p>
    <w:p w14:paraId="2221D7C2" w14:textId="77777777" w:rsidR="00FB1BBD" w:rsidRPr="009F0FB2" w:rsidRDefault="00FB1BBD" w:rsidP="00E95045">
      <w:pPr>
        <w:keepNext/>
        <w:keepLines/>
        <w:spacing w:after="0" w:line="240" w:lineRule="auto"/>
        <w:jc w:val="both"/>
        <w:rPr>
          <w:rFonts w:ascii="Tahoma" w:hAnsi="Tahoma" w:cs="Tahoma"/>
          <w:kern w:val="16"/>
        </w:rPr>
      </w:pPr>
    </w:p>
    <w:p w14:paraId="075F0269"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 xml:space="preserve">Če ponudnik ne ravna v skladu s 94. člena ZJN-3, bo naročnik Državni revizijski komisiji podal predlog za uvedbo postopka o prekršku iz 2. točke prvega odstavka 112. člena ZJN-3. </w:t>
      </w:r>
    </w:p>
    <w:p w14:paraId="62EC3891" w14:textId="77777777" w:rsidR="00FB1BBD" w:rsidRPr="009F0FB2" w:rsidRDefault="00FB1BBD" w:rsidP="00E95045">
      <w:pPr>
        <w:keepNext/>
        <w:keepLines/>
        <w:spacing w:after="0" w:line="240" w:lineRule="auto"/>
        <w:jc w:val="both"/>
        <w:rPr>
          <w:rFonts w:ascii="Tahoma" w:hAnsi="Tahoma" w:cs="Tahoma"/>
          <w:kern w:val="16"/>
        </w:rPr>
      </w:pPr>
    </w:p>
    <w:p w14:paraId="1B4300A3"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747C22DC" w14:textId="77777777" w:rsidR="00FB1BBD" w:rsidRPr="009F0FB2" w:rsidRDefault="00FB1BBD" w:rsidP="00E95045">
      <w:pPr>
        <w:keepNext/>
        <w:keepLines/>
        <w:spacing w:after="0" w:line="240" w:lineRule="auto"/>
        <w:jc w:val="both"/>
        <w:rPr>
          <w:rFonts w:ascii="Tahoma" w:hAnsi="Tahoma" w:cs="Tahoma"/>
          <w:kern w:val="16"/>
        </w:rPr>
      </w:pPr>
    </w:p>
    <w:p w14:paraId="59525439"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Obveznosti iz te točke veljajo tudi za podizvajalce podizvajalcev glavnega izvajalca ali nadaljnje podizvajalce v podizvajalski verigi.</w:t>
      </w:r>
    </w:p>
    <w:p w14:paraId="4675E3C0" w14:textId="77777777" w:rsidR="00FB1BBD" w:rsidRPr="009F0FB2" w:rsidRDefault="00FB1BBD" w:rsidP="00E95045">
      <w:pPr>
        <w:keepNext/>
        <w:keepLines/>
        <w:spacing w:after="0" w:line="240" w:lineRule="auto"/>
        <w:jc w:val="both"/>
        <w:rPr>
          <w:rFonts w:ascii="Tahoma" w:hAnsi="Tahoma" w:cs="Tahoma"/>
          <w:kern w:val="16"/>
        </w:rPr>
      </w:pPr>
    </w:p>
    <w:p w14:paraId="33AF1CCF"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 xml:space="preserve">Če bo ponudnik izvajal javno naročilo s podizvajalci mora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Prilogo 4/1 in Prilogo 4/2</w:t>
      </w:r>
      <w:r w:rsidRPr="009F0FB2">
        <w:rPr>
          <w:rFonts w:ascii="Tahoma" w:hAnsi="Tahoma" w:cs="Tahoma"/>
          <w:kern w:val="16"/>
        </w:rPr>
        <w:t>.</w:t>
      </w:r>
    </w:p>
    <w:p w14:paraId="5FF105CB" w14:textId="77777777" w:rsidR="00FB1BBD" w:rsidRPr="009F0FB2" w:rsidRDefault="00FB1BBD" w:rsidP="00E95045">
      <w:pPr>
        <w:keepNext/>
        <w:keepLines/>
        <w:spacing w:after="0" w:line="240" w:lineRule="auto"/>
        <w:jc w:val="both"/>
        <w:rPr>
          <w:rFonts w:ascii="Tahoma" w:hAnsi="Tahoma" w:cs="Tahoma"/>
          <w:kern w:val="16"/>
        </w:rPr>
      </w:pPr>
    </w:p>
    <w:p w14:paraId="3C78195C"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V kolikor ponudnik ne oddaja ponudbe z nobenim podizvajalcem, mu ni potrebno izpolniti/priložiti prilog, ki se nanašajo na podizvajalce.</w:t>
      </w:r>
    </w:p>
    <w:p w14:paraId="6671A560" w14:textId="77777777" w:rsidR="00FB1BBD" w:rsidRPr="009F0FB2" w:rsidRDefault="00FB1BBD" w:rsidP="00E95045">
      <w:pPr>
        <w:keepNext/>
        <w:keepLines/>
        <w:spacing w:after="0" w:line="240" w:lineRule="auto"/>
        <w:jc w:val="both"/>
        <w:rPr>
          <w:rFonts w:ascii="Tahoma" w:hAnsi="Tahoma" w:cs="Tahoma"/>
        </w:rPr>
      </w:pPr>
    </w:p>
    <w:p w14:paraId="30E2549A"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Uporaba zmogljivosti drugih subjektov</w:t>
      </w:r>
    </w:p>
    <w:p w14:paraId="75D47407" w14:textId="77777777" w:rsidR="00FB1BBD" w:rsidRPr="009F0FB2" w:rsidRDefault="00FB1BBD" w:rsidP="00E95045">
      <w:pPr>
        <w:keepNext/>
        <w:keepLines/>
        <w:spacing w:after="0" w:line="240" w:lineRule="auto"/>
        <w:jc w:val="both"/>
        <w:rPr>
          <w:rFonts w:ascii="Tahoma" w:hAnsi="Tahoma" w:cs="Tahoma"/>
        </w:rPr>
      </w:pPr>
    </w:p>
    <w:p w14:paraId="727439CF"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FDAB168" w14:textId="77777777" w:rsidR="00FB1BBD" w:rsidRPr="009F0FB2" w:rsidRDefault="00FB1BBD" w:rsidP="00E95045">
      <w:pPr>
        <w:keepNext/>
        <w:keepLines/>
        <w:spacing w:after="0" w:line="240" w:lineRule="auto"/>
        <w:jc w:val="both"/>
        <w:rPr>
          <w:rFonts w:ascii="Tahoma" w:hAnsi="Tahoma" w:cs="Tahoma"/>
          <w:kern w:val="16"/>
        </w:rPr>
      </w:pPr>
    </w:p>
    <w:p w14:paraId="33D4E2AF"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 xml:space="preserve">Če želi ponudnik uporabiti zmogljivosti drugih subjektov, mora v ponudbi dokazati, da bo imel na voljo sredstva, na primer s predložitvijo </w:t>
      </w:r>
      <w:r w:rsidRPr="009F0FB2">
        <w:rPr>
          <w:rFonts w:ascii="Tahoma" w:hAnsi="Tahoma" w:cs="Tahoma"/>
          <w:kern w:val="16"/>
        </w:rPr>
        <w:lastRenderedPageBreak/>
        <w:t>zagotovil teh subjektov za ta namen. Naročnik bo v tem primeru ravnal v skladu s drugim odstavkom 81. člena ZJN-3.</w:t>
      </w:r>
    </w:p>
    <w:p w14:paraId="09092FD1" w14:textId="77777777" w:rsidR="00FB1BBD" w:rsidRPr="009F0FB2" w:rsidRDefault="00FB1BBD" w:rsidP="00E95045">
      <w:pPr>
        <w:keepNext/>
        <w:keepLines/>
        <w:spacing w:after="0" w:line="240" w:lineRule="auto"/>
        <w:jc w:val="both"/>
        <w:rPr>
          <w:rFonts w:ascii="Tahoma" w:hAnsi="Tahoma" w:cs="Tahoma"/>
          <w:kern w:val="16"/>
        </w:rPr>
      </w:pPr>
    </w:p>
    <w:p w14:paraId="407C090B" w14:textId="77777777" w:rsidR="00FB1BBD" w:rsidRPr="009F0FB2" w:rsidRDefault="00FB1BBD" w:rsidP="00E95045">
      <w:pPr>
        <w:keepNext/>
        <w:keepLines/>
        <w:spacing w:after="0" w:line="240" w:lineRule="auto"/>
        <w:jc w:val="both"/>
        <w:rPr>
          <w:rFonts w:ascii="Tahoma" w:hAnsi="Tahoma" w:cs="Tahoma"/>
          <w:kern w:val="16"/>
        </w:rPr>
      </w:pPr>
      <w:r w:rsidRPr="009F0FB2">
        <w:rPr>
          <w:rFonts w:ascii="Tahoma" w:hAnsi="Tahoma" w:cs="Tahoma"/>
          <w:kern w:val="16"/>
        </w:rPr>
        <w:t xml:space="preserve">V primeru, da bo ponudnik za izvedbo javnega naročila uporabljal zmogljivost drugih subjektov, </w:t>
      </w:r>
      <w:r w:rsidRPr="009F0FB2">
        <w:rPr>
          <w:rFonts w:ascii="Tahoma" w:hAnsi="Tahoma" w:cs="Tahoma"/>
        </w:rPr>
        <w:t xml:space="preserve">(ki niso partner/ji v primeru skupne ponudbe ali podizvajalec/ci), mora za vsakega izmed subjektov, na katerega zmogljivosti se sklicuje k ponudbi v razdelek »Izjava – ostali sodelujoči« priložiti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A</w:t>
      </w:r>
      <w:r w:rsidRPr="009F0FB2">
        <w:rPr>
          <w:rFonts w:ascii="Tahoma" w:hAnsi="Tahoma" w:cs="Tahoma"/>
          <w:kern w:val="16"/>
        </w:rPr>
        <w:t xml:space="preserve">, ter v razdelek »Druge priloge« </w:t>
      </w:r>
      <w:r w:rsidRPr="009F0FB2">
        <w:rPr>
          <w:rFonts w:ascii="Tahoma" w:hAnsi="Tahoma" w:cs="Tahoma"/>
          <w:bCs/>
        </w:rPr>
        <w:t>v .pdf formatu</w:t>
      </w:r>
      <w:r w:rsidRPr="009F0FB2">
        <w:rPr>
          <w:rFonts w:ascii="Tahoma" w:hAnsi="Tahoma" w:cs="Tahoma"/>
        </w:rPr>
        <w:t xml:space="preserve"> </w:t>
      </w:r>
      <w:r w:rsidRPr="009F0FB2">
        <w:rPr>
          <w:rFonts w:ascii="Tahoma" w:hAnsi="Tahoma" w:cs="Tahoma"/>
          <w:kern w:val="16"/>
        </w:rPr>
        <w:t xml:space="preserve">izpolnjeno,  podpisano in žigosano </w:t>
      </w:r>
      <w:r w:rsidRPr="009F0FB2">
        <w:rPr>
          <w:rFonts w:ascii="Tahoma" w:hAnsi="Tahoma" w:cs="Tahoma"/>
          <w:b/>
          <w:kern w:val="16"/>
        </w:rPr>
        <w:t>Prilogo 3/1,</w:t>
      </w:r>
      <w:r w:rsidRPr="009F0FB2">
        <w:rPr>
          <w:rFonts w:ascii="Tahoma" w:hAnsi="Tahoma" w:cs="Tahoma"/>
          <w:kern w:val="16"/>
        </w:rPr>
        <w:t xml:space="preserve"> </w:t>
      </w:r>
      <w:r w:rsidRPr="009F0FB2">
        <w:rPr>
          <w:rFonts w:ascii="Tahoma" w:hAnsi="Tahoma" w:cs="Tahoma"/>
          <w:b/>
          <w:kern w:val="16"/>
        </w:rPr>
        <w:t>Prilogo 3/2, Prilogo 3/3 in Prilogo 4/3</w:t>
      </w:r>
      <w:r w:rsidRPr="009F0FB2">
        <w:rPr>
          <w:rFonts w:ascii="Tahoma" w:hAnsi="Tahoma" w:cs="Tahoma"/>
          <w:kern w:val="16"/>
        </w:rPr>
        <w:t xml:space="preserve">. </w:t>
      </w:r>
    </w:p>
    <w:p w14:paraId="7173B399" w14:textId="77777777" w:rsidR="00FB1BBD" w:rsidRPr="009F0FB2" w:rsidRDefault="00FB1BBD" w:rsidP="00E95045">
      <w:pPr>
        <w:keepNext/>
        <w:keepLines/>
        <w:spacing w:after="0" w:line="240" w:lineRule="auto"/>
        <w:ind w:right="-2"/>
        <w:jc w:val="both"/>
        <w:rPr>
          <w:rFonts w:ascii="Tahoma" w:hAnsi="Tahoma" w:cs="Tahoma"/>
          <w:lang w:eastAsia="x-none"/>
        </w:rPr>
      </w:pPr>
    </w:p>
    <w:p w14:paraId="7EBDF528" w14:textId="77777777" w:rsidR="00FB1BBD" w:rsidRPr="009F0FB2" w:rsidRDefault="00FB1BBD" w:rsidP="00E95045">
      <w:pPr>
        <w:keepNext/>
        <w:keepLines/>
        <w:spacing w:after="0" w:line="240" w:lineRule="auto"/>
        <w:ind w:right="-2"/>
        <w:jc w:val="both"/>
        <w:rPr>
          <w:rFonts w:ascii="Tahoma" w:hAnsi="Tahoma" w:cs="Tahoma"/>
          <w:lang w:val="x-none" w:eastAsia="x-none"/>
        </w:rPr>
      </w:pPr>
      <w:r w:rsidRPr="009F0FB2">
        <w:rPr>
          <w:rFonts w:ascii="Tahoma" w:hAnsi="Tahoma" w:cs="Tahoma"/>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5872F40B" w14:textId="77777777" w:rsidR="00FB1BBD" w:rsidRPr="009F0FB2" w:rsidRDefault="00FB1BBD" w:rsidP="00E95045">
      <w:pPr>
        <w:keepNext/>
        <w:keepLines/>
        <w:spacing w:after="0" w:line="240" w:lineRule="auto"/>
        <w:ind w:right="-2"/>
        <w:jc w:val="both"/>
        <w:rPr>
          <w:rFonts w:ascii="Tahoma" w:hAnsi="Tahoma" w:cs="Tahoma"/>
          <w:lang w:val="x-none" w:eastAsia="x-none"/>
        </w:rPr>
      </w:pPr>
    </w:p>
    <w:p w14:paraId="4D093538" w14:textId="77777777" w:rsidR="00FB1BBD" w:rsidRPr="009F0FB2" w:rsidRDefault="00FB1BBD" w:rsidP="00E95045">
      <w:pPr>
        <w:keepNext/>
        <w:keepLines/>
        <w:spacing w:after="0" w:line="240" w:lineRule="auto"/>
        <w:ind w:right="-2"/>
        <w:jc w:val="both"/>
        <w:rPr>
          <w:rFonts w:ascii="Tahoma" w:hAnsi="Tahoma" w:cs="Tahoma"/>
          <w:lang w:val="x-none" w:eastAsia="x-none"/>
        </w:rPr>
      </w:pPr>
      <w:r w:rsidRPr="009F0FB2">
        <w:rPr>
          <w:rFonts w:ascii="Tahoma" w:hAnsi="Tahoma" w:cs="Tahoma"/>
          <w:i/>
          <w:lang w:val="x-none" w:eastAsia="x-none"/>
        </w:rPr>
        <w:t>V kolikor ponudnik za izvedbo javnega naročila ne bo uporabil zmogljivosti drugih subjektov, mu ni potrebno upoštevati določil oz. izpolniti/priložiti prilog, ki se nanašajo na subjekt/e, katerih zmogljivost</w:t>
      </w:r>
      <w:r w:rsidRPr="009F0FB2">
        <w:rPr>
          <w:rFonts w:ascii="Tahoma" w:hAnsi="Tahoma" w:cs="Tahoma"/>
          <w:lang w:val="x-none" w:eastAsia="x-none"/>
        </w:rPr>
        <w:t xml:space="preserve"> </w:t>
      </w:r>
      <w:r w:rsidRPr="009F0FB2">
        <w:rPr>
          <w:rFonts w:ascii="Tahoma" w:hAnsi="Tahoma" w:cs="Tahoma"/>
          <w:i/>
          <w:lang w:val="x-none" w:eastAsia="x-none"/>
        </w:rPr>
        <w:t xml:space="preserve">uporablja ponudnik v ponudbi. </w:t>
      </w:r>
    </w:p>
    <w:p w14:paraId="754B7C68" w14:textId="77777777" w:rsidR="00FB1BBD" w:rsidRPr="009F0FB2" w:rsidRDefault="00FB1BBD" w:rsidP="00E95045">
      <w:pPr>
        <w:keepNext/>
        <w:keepLines/>
        <w:spacing w:after="0" w:line="240" w:lineRule="auto"/>
        <w:ind w:left="284"/>
        <w:jc w:val="both"/>
        <w:rPr>
          <w:rFonts w:ascii="Tahoma" w:hAnsi="Tahoma" w:cs="Tahoma"/>
        </w:rPr>
      </w:pPr>
    </w:p>
    <w:p w14:paraId="6BF0A487" w14:textId="77777777" w:rsidR="00FB1BBD" w:rsidRPr="009F0FB2" w:rsidRDefault="00FB1BBD" w:rsidP="00E95045">
      <w:pPr>
        <w:keepNext/>
        <w:keepLines/>
        <w:numPr>
          <w:ilvl w:val="1"/>
          <w:numId w:val="2"/>
        </w:numPr>
        <w:spacing w:after="0" w:line="240" w:lineRule="auto"/>
        <w:jc w:val="both"/>
        <w:rPr>
          <w:rFonts w:ascii="Tahoma" w:hAnsi="Tahoma" w:cs="Tahoma"/>
          <w:b/>
        </w:rPr>
      </w:pPr>
      <w:r w:rsidRPr="009F0FB2">
        <w:rPr>
          <w:rFonts w:ascii="Tahoma" w:hAnsi="Tahoma" w:cs="Tahoma"/>
          <w:b/>
        </w:rPr>
        <w:t>Ponudnik ali podizvajalec, ki nima sedeža v Republiki Sloveniji</w:t>
      </w:r>
    </w:p>
    <w:p w14:paraId="09E4CDE6" w14:textId="77777777" w:rsidR="00FB1BBD" w:rsidRPr="009F0FB2" w:rsidRDefault="00FB1BBD" w:rsidP="00E95045">
      <w:pPr>
        <w:keepNext/>
        <w:keepLines/>
        <w:spacing w:after="0" w:line="240" w:lineRule="auto"/>
        <w:jc w:val="both"/>
        <w:rPr>
          <w:rFonts w:ascii="Tahoma" w:hAnsi="Tahoma" w:cs="Tahoma"/>
        </w:rPr>
      </w:pPr>
    </w:p>
    <w:p w14:paraId="29BBB7F7" w14:textId="77777777" w:rsidR="00FB1BBD" w:rsidRPr="009F0FB2" w:rsidRDefault="00FB1BBD" w:rsidP="00E95045">
      <w:pPr>
        <w:keepNext/>
        <w:keepLines/>
        <w:spacing w:after="0" w:line="240" w:lineRule="auto"/>
        <w:jc w:val="both"/>
        <w:rPr>
          <w:rFonts w:ascii="Tahoma" w:hAnsi="Tahoma" w:cs="Tahoma"/>
        </w:rPr>
      </w:pPr>
      <w:r w:rsidRPr="009F0FB2">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18D362E" w14:textId="77777777" w:rsidR="00FB1BBD" w:rsidRPr="009F0FB2" w:rsidRDefault="00FB1BBD" w:rsidP="00E95045">
      <w:pPr>
        <w:keepNext/>
        <w:keepLines/>
        <w:spacing w:after="0" w:line="240" w:lineRule="auto"/>
        <w:jc w:val="both"/>
        <w:rPr>
          <w:rFonts w:ascii="Tahoma" w:hAnsi="Tahoma" w:cs="Tahoma"/>
        </w:rPr>
      </w:pPr>
    </w:p>
    <w:p w14:paraId="41644612" w14:textId="77777777" w:rsidR="00FB1BBD" w:rsidRDefault="00FB1BBD" w:rsidP="00E95045">
      <w:pPr>
        <w:keepNext/>
        <w:keepLines/>
        <w:spacing w:after="0" w:line="240" w:lineRule="auto"/>
        <w:jc w:val="both"/>
        <w:rPr>
          <w:rFonts w:ascii="Tahoma" w:eastAsia="Times New Roman" w:hAnsi="Tahoma" w:cs="Tahoma"/>
          <w:b/>
          <w:lang w:eastAsia="sl-SI"/>
        </w:rPr>
      </w:pPr>
      <w:r w:rsidRPr="00000FB9">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3EE105B1" w14:textId="77777777" w:rsidR="00FB1BBD" w:rsidRPr="00000FB9" w:rsidRDefault="00FB1BBD" w:rsidP="00E95045">
      <w:pPr>
        <w:keepNext/>
        <w:keepLines/>
        <w:spacing w:after="0" w:line="240" w:lineRule="auto"/>
        <w:jc w:val="both"/>
        <w:rPr>
          <w:rFonts w:ascii="Tahoma" w:eastAsia="Times New Roman" w:hAnsi="Tahoma" w:cs="Tahoma"/>
          <w:b/>
          <w:lang w:eastAsia="sl-SI"/>
        </w:rPr>
      </w:pPr>
    </w:p>
    <w:p w14:paraId="59A43961" w14:textId="77777777" w:rsidR="00FB1BBD" w:rsidRPr="00AE5196" w:rsidRDefault="00FB1BBD" w:rsidP="00E95045">
      <w:pPr>
        <w:keepNext/>
        <w:keepLines/>
        <w:numPr>
          <w:ilvl w:val="1"/>
          <w:numId w:val="2"/>
        </w:numPr>
        <w:spacing w:after="0" w:line="240" w:lineRule="auto"/>
        <w:jc w:val="both"/>
        <w:rPr>
          <w:rFonts w:ascii="Tahoma" w:hAnsi="Tahoma" w:cs="Tahoma"/>
          <w:b/>
        </w:rPr>
      </w:pPr>
      <w:r w:rsidRPr="00AE5196">
        <w:rPr>
          <w:rFonts w:ascii="Tahoma" w:hAnsi="Tahoma" w:cs="Tahoma"/>
          <w:b/>
        </w:rPr>
        <w:t>Ponudbena cena</w:t>
      </w:r>
    </w:p>
    <w:p w14:paraId="0C3A3587" w14:textId="77777777" w:rsidR="00FB1BBD" w:rsidRPr="00712BC8" w:rsidRDefault="00FB1BBD" w:rsidP="00E95045">
      <w:pPr>
        <w:keepNext/>
        <w:keepLines/>
        <w:spacing w:after="0" w:line="240" w:lineRule="auto"/>
        <w:ind w:left="720"/>
        <w:jc w:val="both"/>
        <w:rPr>
          <w:rFonts w:ascii="Tahoma" w:eastAsia="Times New Roman" w:hAnsi="Tahoma" w:cs="Tahoma"/>
          <w:lang w:eastAsia="sl-SI"/>
        </w:rPr>
      </w:pPr>
    </w:p>
    <w:p w14:paraId="3024361D" w14:textId="77777777" w:rsidR="00FB1BBD" w:rsidRPr="00917D01" w:rsidRDefault="00FB1BBD" w:rsidP="00E95045">
      <w:pPr>
        <w:keepNext/>
        <w:keepLines/>
        <w:spacing w:after="0" w:line="240" w:lineRule="auto"/>
        <w:jc w:val="both"/>
        <w:rPr>
          <w:rFonts w:ascii="Tahoma" w:hAnsi="Tahoma" w:cs="Tahoma"/>
        </w:rPr>
      </w:pPr>
      <w:r w:rsidRPr="00917D01">
        <w:rPr>
          <w:rFonts w:ascii="Tahoma" w:hAnsi="Tahoma" w:cs="Tahoma"/>
        </w:rPr>
        <w:lastRenderedPageBreak/>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w:t>
      </w:r>
      <w:r>
        <w:rPr>
          <w:rFonts w:ascii="Tahoma" w:hAnsi="Tahoma" w:cs="Tahoma"/>
        </w:rPr>
        <w:t xml:space="preserve"> za sklop za katerega oddaja ponudbo. Z</w:t>
      </w:r>
      <w:r w:rsidRPr="00934542">
        <w:rPr>
          <w:rFonts w:ascii="Tahoma" w:hAnsi="Tahoma" w:cs="Tahoma"/>
        </w:rPr>
        <w:t>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v obliki pdf.</w:t>
      </w:r>
      <w:r>
        <w:rPr>
          <w:rFonts w:ascii="Tahoma" w:hAnsi="Tahoma" w:cs="Tahoma"/>
        </w:rPr>
        <w:t xml:space="preserve"> za vse sklope, za katere oddaja ponudbo.</w:t>
      </w:r>
    </w:p>
    <w:p w14:paraId="783CC79B" w14:textId="77777777" w:rsidR="00FB1BBD" w:rsidRDefault="00FB1BBD" w:rsidP="00E95045">
      <w:pPr>
        <w:keepNext/>
        <w:keepLines/>
        <w:spacing w:after="0" w:line="240" w:lineRule="auto"/>
        <w:jc w:val="both"/>
        <w:rPr>
          <w:rFonts w:ascii="Tahoma" w:hAnsi="Tahoma" w:cs="Tahoma"/>
        </w:rPr>
      </w:pPr>
    </w:p>
    <w:p w14:paraId="4EC273AD" w14:textId="77777777" w:rsidR="00FB1BBD" w:rsidRPr="00917D01" w:rsidRDefault="00FB1BBD" w:rsidP="00E95045">
      <w:pPr>
        <w:keepNext/>
        <w:keepLines/>
        <w:spacing w:after="0" w:line="240" w:lineRule="auto"/>
        <w:jc w:val="both"/>
        <w:rPr>
          <w:rFonts w:ascii="Tahoma" w:hAnsi="Tahoma" w:cs="Tahoma"/>
        </w:rPr>
      </w:pPr>
      <w:r w:rsidRPr="00917D01">
        <w:rPr>
          <w:rFonts w:ascii="Tahoma" w:hAnsi="Tahoma" w:cs="Tahoma"/>
        </w:rPr>
        <w:t>»Skupna ponudbena vrednost«</w:t>
      </w:r>
      <w:r>
        <w:rPr>
          <w:rFonts w:ascii="Tahoma" w:hAnsi="Tahoma" w:cs="Tahoma"/>
        </w:rPr>
        <w:t xml:space="preserve"> za posamezni sklop</w:t>
      </w:r>
      <w:r w:rsidRPr="00917D01">
        <w:rPr>
          <w:rFonts w:ascii="Tahoma" w:hAnsi="Tahoma" w:cs="Tahoma"/>
        </w:rPr>
        <w: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14DCA31E" w14:textId="77777777" w:rsidR="00FB1BBD" w:rsidRDefault="00FB1BBD" w:rsidP="00E95045">
      <w:pPr>
        <w:keepNext/>
        <w:keepLines/>
        <w:spacing w:after="0" w:line="240" w:lineRule="auto"/>
        <w:jc w:val="both"/>
        <w:rPr>
          <w:rFonts w:ascii="Tahoma" w:hAnsi="Tahoma" w:cs="Tahoma"/>
        </w:rPr>
      </w:pPr>
    </w:p>
    <w:p w14:paraId="6F6A859F" w14:textId="77777777" w:rsidR="00FB1BBD" w:rsidRDefault="00FB1BBD" w:rsidP="00E95045">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649508CA" w14:textId="77777777" w:rsidR="00FB1BBD" w:rsidRDefault="00FB1BBD" w:rsidP="00E95045">
      <w:pPr>
        <w:keepNext/>
        <w:keepLines/>
        <w:spacing w:after="0" w:line="240" w:lineRule="auto"/>
        <w:jc w:val="both"/>
        <w:rPr>
          <w:rFonts w:ascii="Tahoma" w:hAnsi="Tahoma" w:cs="Tahoma"/>
        </w:rPr>
      </w:pPr>
    </w:p>
    <w:p w14:paraId="447F1A1B" w14:textId="77777777" w:rsidR="00391FC1" w:rsidRDefault="00391FC1" w:rsidP="00E95045">
      <w:pPr>
        <w:keepNext/>
        <w:keepLines/>
        <w:spacing w:after="0" w:line="240" w:lineRule="auto"/>
        <w:jc w:val="both"/>
        <w:rPr>
          <w:rFonts w:ascii="Tahoma" w:hAnsi="Tahoma" w:cs="Tahoma"/>
        </w:rPr>
      </w:pPr>
      <w:r w:rsidRPr="00103D04">
        <w:rPr>
          <w:rFonts w:ascii="Tahoma" w:hAnsi="Tahoma" w:cs="Tahoma"/>
        </w:rPr>
        <w:t>Celoten predračun popisa blaga je k razpisni dokumentaciji priložen v excel formatu. Ponudnik ga izpolni, natisne in v pisni obliki podpiše in žigosa ter ga kot prilogo 2 informacijski sistem e-JN</w:t>
      </w:r>
      <w:r w:rsidRPr="00103D04">
        <w:rPr>
          <w:rFonts w:ascii="Tahoma" w:hAnsi="Tahoma" w:cs="Tahoma"/>
          <w:b/>
        </w:rPr>
        <w:t xml:space="preserve"> v razdelek »DOKUMENTI -  del Druge priloge«. </w:t>
      </w:r>
      <w:r w:rsidRPr="00103D04">
        <w:rPr>
          <w:rFonts w:ascii="Tahoma" w:hAnsi="Tahoma" w:cs="Tahoma"/>
        </w:rPr>
        <w:t>Celoten predračun popisa blaga mora biti priložen tudi v excel formatu. Ponudnik mora v celotnem predračunu popisa blaga za sklop za katerega oddaja ponudbo, pri vseh navedenih postavkah izpolniti ponudbeno ceno, ki mora biti navedena v dveh decimalkah, oz. centih</w:t>
      </w:r>
      <w:r>
        <w:rPr>
          <w:rFonts w:ascii="Tahoma" w:hAnsi="Tahoma" w:cs="Tahoma"/>
        </w:rPr>
        <w:t xml:space="preserve">, </w:t>
      </w:r>
      <w:r w:rsidRPr="005A2012">
        <w:rPr>
          <w:rFonts w:ascii="Tahoma" w:hAnsi="Tahoma" w:cs="Tahoma"/>
        </w:rPr>
        <w:t xml:space="preserve">sicer bo ponudba izločena iz nadaljnjega postopka oddaje predmetnega javnega naročila. </w:t>
      </w:r>
      <w:r>
        <w:rPr>
          <w:rFonts w:ascii="Tahoma" w:hAnsi="Tahoma" w:cs="Tahoma"/>
        </w:rPr>
        <w:t>(N</w:t>
      </w:r>
      <w:r>
        <w:rPr>
          <w:rFonts w:ascii="Tahoma" w:eastAsia="@Arial Unicode MS" w:hAnsi="Tahoma" w:cs="Tahoma"/>
        </w:rPr>
        <w:t>aročnik zahteva, da ponudnik poda ceno na enoto mere z dvema decimalkama, zaradi svojega PIS, v katerega lahko vnaša cene samo z dvema decimalnima mestoma. Količin in merskih enot naročnik ne bo spreminjal. Od te zahteve naročnik ne bo odstopil.)</w:t>
      </w:r>
    </w:p>
    <w:p w14:paraId="5B1946CA" w14:textId="77777777" w:rsidR="00FB1BBD" w:rsidRPr="00BA3F91" w:rsidRDefault="00FB1BBD" w:rsidP="00E95045">
      <w:pPr>
        <w:keepNext/>
        <w:keepLines/>
        <w:spacing w:after="0" w:line="240" w:lineRule="auto"/>
        <w:jc w:val="both"/>
        <w:rPr>
          <w:rFonts w:ascii="Tahoma" w:hAnsi="Tahoma" w:cs="Tahoma"/>
          <w:b/>
          <w:lang w:eastAsia="sl-SI"/>
        </w:rPr>
      </w:pPr>
    </w:p>
    <w:p w14:paraId="73BD8A12" w14:textId="77777777" w:rsidR="00962201" w:rsidRDefault="00962201" w:rsidP="00E95045">
      <w:pPr>
        <w:keepNext/>
        <w:keepLines/>
        <w:widowControl w:val="0"/>
        <w:spacing w:after="0" w:line="240" w:lineRule="auto"/>
        <w:jc w:val="both"/>
        <w:rPr>
          <w:rFonts w:ascii="Tahoma" w:hAnsi="Tahoma" w:cs="Tahoma"/>
          <w:lang w:eastAsia="sl-SI"/>
        </w:rPr>
      </w:pPr>
      <w:r w:rsidRPr="00DB36EA">
        <w:rPr>
          <w:rFonts w:ascii="Tahoma" w:hAnsi="Tahoma" w:cs="Tahoma"/>
          <w:lang w:eastAsia="sl-SI"/>
        </w:rPr>
        <w:t xml:space="preserve">Ponudnik mora pri pripravi ponudbe in določanju ponudbene cene na enoto mere upoštevati vse materialne in nematerialne stroške, ki bodo potrebni za izvedbo predmetna javnega naročila, vključno </w:t>
      </w:r>
      <w:r w:rsidRPr="00FE5084">
        <w:rPr>
          <w:rFonts w:ascii="Tahoma" w:hAnsi="Tahoma" w:cs="Tahoma"/>
          <w:lang w:eastAsia="sl-SI"/>
        </w:rPr>
        <w:t xml:space="preserve">s stroški dobave </w:t>
      </w:r>
      <w:r>
        <w:rPr>
          <w:rFonts w:ascii="Tahoma" w:hAnsi="Tahoma" w:cs="Tahoma"/>
          <w:lang w:eastAsia="sl-SI"/>
        </w:rPr>
        <w:t xml:space="preserve">in prevoza </w:t>
      </w:r>
      <w:r w:rsidRPr="00FE5084">
        <w:rPr>
          <w:rFonts w:ascii="Tahoma" w:hAnsi="Tahoma" w:cs="Tahoma"/>
          <w:lang w:eastAsia="sl-SI"/>
        </w:rPr>
        <w:t>blaga</w:t>
      </w:r>
      <w:r>
        <w:rPr>
          <w:rFonts w:ascii="Tahoma" w:hAnsi="Tahoma" w:cs="Tahoma"/>
          <w:lang w:eastAsia="sl-SI"/>
        </w:rPr>
        <w:t xml:space="preserve"> </w:t>
      </w:r>
      <w:r w:rsidRPr="00FE5084">
        <w:rPr>
          <w:rFonts w:ascii="Tahoma" w:hAnsi="Tahoma" w:cs="Tahoma"/>
          <w:lang w:eastAsia="sl-SI"/>
        </w:rPr>
        <w:t>na lokacijo naročnika,</w:t>
      </w:r>
      <w:r>
        <w:rPr>
          <w:rFonts w:ascii="Tahoma" w:hAnsi="Tahoma" w:cs="Tahoma"/>
          <w:lang w:eastAsia="sl-SI"/>
        </w:rPr>
        <w:t xml:space="preserve"> </w:t>
      </w:r>
      <w:r w:rsidRPr="00DB36EA">
        <w:rPr>
          <w:rFonts w:ascii="Tahoma" w:hAnsi="Tahoma" w:cs="Tahoma"/>
          <w:lang w:eastAsia="sl-SI"/>
        </w:rPr>
        <w:t>stroški izdelave ponudbene dokumentacije, popusti, dajatvami ter carinskimi obveznostmi in vsemi ostalimi stroški, ki so povezani s predmetom javnega naročila.</w:t>
      </w:r>
    </w:p>
    <w:p w14:paraId="4966DACF" w14:textId="77777777" w:rsidR="00FB1BBD" w:rsidRPr="00BA3F91" w:rsidRDefault="00FB1BBD" w:rsidP="00E95045">
      <w:pPr>
        <w:keepNext/>
        <w:keepLines/>
        <w:spacing w:after="0" w:line="240" w:lineRule="auto"/>
        <w:jc w:val="both"/>
        <w:rPr>
          <w:rFonts w:ascii="Tahoma" w:eastAsia="Times New Roman" w:hAnsi="Tahoma" w:cs="Tahoma"/>
          <w:lang w:eastAsia="sl-SI"/>
        </w:rPr>
      </w:pPr>
    </w:p>
    <w:p w14:paraId="09E52439" w14:textId="77777777" w:rsidR="00FB1BBD" w:rsidRPr="00C97A1F" w:rsidRDefault="00FB1BBD" w:rsidP="00E95045">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w:t>
      </w:r>
      <w:r>
        <w:rPr>
          <w:rFonts w:ascii="Tahoma" w:eastAsia="Times New Roman" w:hAnsi="Tahoma" w:cs="Tahoma"/>
          <w:b/>
          <w:lang w:eastAsia="sl-SI"/>
        </w:rPr>
        <w:t>popisa blaga</w:t>
      </w:r>
      <w:r w:rsidRPr="00C97A1F">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36AB5D33" w14:textId="77777777" w:rsidR="00FB1BBD" w:rsidRDefault="00FB1BBD" w:rsidP="00E95045">
      <w:pPr>
        <w:keepNext/>
        <w:keepLines/>
        <w:spacing w:after="0" w:line="240" w:lineRule="auto"/>
        <w:jc w:val="both"/>
        <w:rPr>
          <w:rFonts w:ascii="Tahoma" w:eastAsia="Times New Roman" w:hAnsi="Tahoma" w:cs="Tahoma"/>
          <w:lang w:eastAsia="sl-SI"/>
        </w:rPr>
      </w:pPr>
    </w:p>
    <w:p w14:paraId="672333BC" w14:textId="77777777" w:rsidR="00FB1BBD" w:rsidRPr="00A32E65" w:rsidRDefault="00FB1BBD" w:rsidP="00E95045">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4C8494B4" w14:textId="77777777" w:rsidR="00FB1BBD" w:rsidRPr="00341CA3" w:rsidRDefault="00FB1BBD" w:rsidP="00E95045">
      <w:pPr>
        <w:keepNext/>
        <w:keepLines/>
        <w:spacing w:after="0" w:line="240" w:lineRule="auto"/>
        <w:jc w:val="both"/>
        <w:rPr>
          <w:rFonts w:ascii="Tahoma" w:eastAsia="Times New Roman" w:hAnsi="Tahoma" w:cs="Tahoma"/>
          <w:lang w:eastAsia="sl-SI"/>
        </w:rPr>
      </w:pPr>
    </w:p>
    <w:p w14:paraId="15499C54" w14:textId="2C5D82C9" w:rsidR="00FB1BBD" w:rsidRPr="00D81C2E" w:rsidRDefault="00FB1BBD" w:rsidP="00E95045">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E95045">
        <w:rPr>
          <w:rFonts w:ascii="Tahoma" w:eastAsia="Times New Roman" w:hAnsi="Tahoma" w:cs="Tahoma"/>
          <w:lang w:eastAsia="sl-SI"/>
        </w:rPr>
        <w:t>27</w:t>
      </w:r>
      <w:r w:rsidR="00040021" w:rsidRPr="00040021">
        <w:rPr>
          <w:rFonts w:ascii="Tahoma" w:eastAsia="Times New Roman" w:hAnsi="Tahoma" w:cs="Tahoma"/>
          <w:lang w:eastAsia="sl-SI"/>
        </w:rPr>
        <w:t xml:space="preserve">. </w:t>
      </w:r>
      <w:r w:rsidR="00E95045">
        <w:rPr>
          <w:rFonts w:ascii="Tahoma" w:eastAsia="Times New Roman" w:hAnsi="Tahoma" w:cs="Tahoma"/>
          <w:lang w:eastAsia="sl-SI"/>
        </w:rPr>
        <w:t>1</w:t>
      </w:r>
      <w:r w:rsidR="00040021" w:rsidRPr="00040021">
        <w:rPr>
          <w:rFonts w:ascii="Tahoma" w:eastAsia="Times New Roman" w:hAnsi="Tahoma" w:cs="Tahoma"/>
          <w:lang w:eastAsia="sl-SI"/>
        </w:rPr>
        <w:t>. 202</w:t>
      </w:r>
      <w:r w:rsidR="00E95045">
        <w:rPr>
          <w:rFonts w:ascii="Tahoma" w:eastAsia="Times New Roman" w:hAnsi="Tahoma" w:cs="Tahoma"/>
          <w:lang w:eastAsia="sl-SI"/>
        </w:rPr>
        <w:t>3</w:t>
      </w:r>
      <w:r w:rsidR="00040021" w:rsidRPr="00040021">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43FEFB50" w14:textId="77777777" w:rsidR="00FB1BBD" w:rsidRPr="00712BC8" w:rsidRDefault="00FB1BBD" w:rsidP="00E95045">
      <w:pPr>
        <w:keepNext/>
        <w:keepLines/>
        <w:spacing w:after="0" w:line="240" w:lineRule="auto"/>
        <w:jc w:val="both"/>
        <w:rPr>
          <w:rFonts w:ascii="Tahoma" w:eastAsia="Times New Roman" w:hAnsi="Tahoma" w:cs="Tahoma"/>
          <w:lang w:eastAsia="sl-SI"/>
        </w:rPr>
      </w:pPr>
    </w:p>
    <w:p w14:paraId="27FBF9C4" w14:textId="77777777" w:rsidR="00FB1BBD" w:rsidRPr="00B65574" w:rsidRDefault="00FB1BBD" w:rsidP="00E95045">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08A9958B" w14:textId="77777777" w:rsidR="00FB1BBD" w:rsidRDefault="00FB1BBD" w:rsidP="00E95045">
      <w:pPr>
        <w:keepNext/>
        <w:keepLines/>
        <w:tabs>
          <w:tab w:val="left" w:pos="1418"/>
          <w:tab w:val="left" w:pos="1702"/>
        </w:tabs>
        <w:spacing w:after="0" w:line="240" w:lineRule="auto"/>
        <w:jc w:val="both"/>
        <w:rPr>
          <w:rFonts w:ascii="Tahoma" w:hAnsi="Tahoma" w:cs="Tahoma"/>
        </w:rPr>
      </w:pPr>
    </w:p>
    <w:p w14:paraId="6CDAB7F5" w14:textId="77777777" w:rsidR="00FB1BBD" w:rsidRPr="003C2DC3" w:rsidRDefault="00FB1BBD" w:rsidP="00E95045">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1DD01044" w14:textId="77777777" w:rsidR="00FB1BBD" w:rsidRDefault="00FB1BBD" w:rsidP="00E95045">
      <w:pPr>
        <w:keepNext/>
        <w:keepLines/>
        <w:spacing w:after="0" w:line="240" w:lineRule="auto"/>
        <w:jc w:val="both"/>
        <w:rPr>
          <w:rFonts w:ascii="Tahoma" w:eastAsia="Times New Roman" w:hAnsi="Tahoma" w:cs="Tahoma"/>
          <w:kern w:val="16"/>
          <w:lang w:eastAsia="sl-SI"/>
        </w:rPr>
      </w:pPr>
    </w:p>
    <w:p w14:paraId="520CC7A9" w14:textId="77777777" w:rsidR="00FB1BBD" w:rsidRPr="00B06344" w:rsidRDefault="00FB1BBD" w:rsidP="00E95045">
      <w:pPr>
        <w:keepNext/>
        <w:keepLines/>
        <w:numPr>
          <w:ilvl w:val="1"/>
          <w:numId w:val="2"/>
        </w:numPr>
        <w:spacing w:after="0" w:line="240" w:lineRule="auto"/>
        <w:jc w:val="both"/>
        <w:rPr>
          <w:rFonts w:ascii="Tahoma" w:eastAsia="Times New Roman" w:hAnsi="Tahoma" w:cs="Tahoma"/>
          <w:b/>
          <w:lang w:eastAsia="sl-SI"/>
        </w:rPr>
      </w:pPr>
      <w:r w:rsidRPr="00B06344">
        <w:rPr>
          <w:rFonts w:ascii="Tahoma" w:eastAsia="Times New Roman" w:hAnsi="Tahoma" w:cs="Tahoma"/>
          <w:b/>
          <w:lang w:eastAsia="sl-SI"/>
        </w:rPr>
        <w:t>Posebne zahteve</w:t>
      </w:r>
    </w:p>
    <w:p w14:paraId="4F5478C2" w14:textId="77777777" w:rsidR="00FB1BBD" w:rsidRPr="0094095A" w:rsidRDefault="00FB1BBD" w:rsidP="00E95045">
      <w:pPr>
        <w:keepNext/>
        <w:keepLines/>
        <w:spacing w:after="0" w:line="240" w:lineRule="auto"/>
        <w:jc w:val="both"/>
        <w:rPr>
          <w:rFonts w:ascii="Tahoma" w:hAnsi="Tahoma" w:cs="Tahoma"/>
          <w:b/>
          <w:highlight w:val="yellow"/>
          <w:lang w:eastAsia="sl-SI"/>
        </w:rPr>
      </w:pPr>
    </w:p>
    <w:p w14:paraId="76A9868F" w14:textId="77777777" w:rsidR="00FB1BBD" w:rsidRPr="00B06344" w:rsidRDefault="00FB1BBD" w:rsidP="00E95045">
      <w:pPr>
        <w:keepNext/>
        <w:keepLines/>
        <w:tabs>
          <w:tab w:val="left" w:pos="1920"/>
        </w:tabs>
        <w:spacing w:after="0" w:line="240" w:lineRule="auto"/>
        <w:jc w:val="both"/>
        <w:rPr>
          <w:rFonts w:ascii="Tahoma" w:eastAsia="Times New Roman" w:hAnsi="Tahoma" w:cs="Tahoma"/>
          <w:lang w:eastAsia="sl-SI"/>
        </w:rPr>
      </w:pPr>
      <w:r w:rsidRPr="00B06344">
        <w:rPr>
          <w:rFonts w:ascii="Tahoma" w:eastAsia="Times New Roman" w:hAnsi="Tahoma" w:cs="Tahoma"/>
          <w:lang w:eastAsia="sl-SI"/>
        </w:rPr>
        <w:t>Ponudnik mora pri pripravi ponudbe v celoti upoštevati tudi Tehnično specifikacijo naročnika. V kolikor predmet ponudbe ne bo izpolnjeval vseh opisov, zahtev, navedb in kvalitete, navedenih v Tehnični specifikaciji, bo naročnik tako ponudbo izločil iz nadaljnjega ocenjevanja.</w:t>
      </w:r>
    </w:p>
    <w:p w14:paraId="5274926D" w14:textId="77777777" w:rsidR="00E95045" w:rsidRPr="00B06344" w:rsidRDefault="00E95045" w:rsidP="00E95045">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5D223610" w14:textId="77777777" w:rsidR="00E95045" w:rsidRPr="00B06344" w:rsidRDefault="00E95045" w:rsidP="00E95045">
      <w:pPr>
        <w:pStyle w:val="Odstavekseznama"/>
        <w:keepNext/>
        <w:keepLines/>
        <w:numPr>
          <w:ilvl w:val="2"/>
          <w:numId w:val="2"/>
        </w:numPr>
        <w:jc w:val="both"/>
        <w:rPr>
          <w:rFonts w:ascii="Tahoma" w:hAnsi="Tahoma" w:cs="Tahoma"/>
          <w:b/>
          <w:sz w:val="22"/>
          <w:szCs w:val="22"/>
        </w:rPr>
      </w:pPr>
      <w:r w:rsidRPr="00B06344">
        <w:rPr>
          <w:rFonts w:ascii="Tahoma" w:hAnsi="Tahoma" w:cs="Tahoma"/>
          <w:b/>
          <w:sz w:val="22"/>
          <w:szCs w:val="22"/>
        </w:rPr>
        <w:t xml:space="preserve">Tehnična specifikacija </w:t>
      </w:r>
    </w:p>
    <w:p w14:paraId="0480F52F" w14:textId="77777777" w:rsidR="00E95045" w:rsidRDefault="00E95045" w:rsidP="00E95045">
      <w:pPr>
        <w:keepNext/>
        <w:keepLines/>
        <w:spacing w:after="0" w:line="240" w:lineRule="auto"/>
        <w:jc w:val="both"/>
        <w:rPr>
          <w:rFonts w:ascii="Tahoma" w:hAnsi="Tahoma" w:cs="Tahoma"/>
          <w:b/>
          <w:highlight w:val="yellow"/>
          <w:lang w:eastAsia="sl-SI"/>
        </w:rPr>
      </w:pPr>
    </w:p>
    <w:p w14:paraId="624AB8BB" w14:textId="77777777" w:rsidR="00E95045" w:rsidRPr="00072D9D" w:rsidRDefault="00E95045" w:rsidP="00E95045">
      <w:pPr>
        <w:keepNext/>
        <w:keepLines/>
        <w:widowControl w:val="0"/>
        <w:spacing w:after="0" w:line="240" w:lineRule="auto"/>
        <w:jc w:val="both"/>
        <w:rPr>
          <w:rFonts w:ascii="Tahoma" w:hAnsi="Tahoma" w:cs="Tahoma"/>
        </w:rPr>
      </w:pPr>
      <w:r w:rsidRPr="00072D9D">
        <w:rPr>
          <w:rFonts w:ascii="Tahoma" w:hAnsi="Tahoma" w:cs="Tahoma"/>
        </w:rPr>
        <w:t>Ponudnik mora pri izvedbi razpisanih del upoštevati vse veljavne predpise, ki veljajo v Sloveniji in EU.</w:t>
      </w:r>
      <w:r w:rsidRPr="00072D9D">
        <w:rPr>
          <w:rFonts w:ascii="Tahoma" w:eastAsia="Times New Roman" w:hAnsi="Tahoma" w:cs="Tahoma"/>
          <w:color w:val="000000"/>
          <w:szCs w:val="20"/>
        </w:rPr>
        <w:t xml:space="preserve"> </w:t>
      </w:r>
      <w:r w:rsidRPr="00F90F86">
        <w:rPr>
          <w:rFonts w:ascii="Tahoma" w:eastAsia="Times New Roman" w:hAnsi="Tahoma" w:cs="Tahoma"/>
          <w:color w:val="000000"/>
          <w:szCs w:val="20"/>
        </w:rPr>
        <w:t>V kolikor predmet ponudbe ne bo izpolnjeval vseh opisov, zahtev, navedb in kvalitete, navedenih v Tehnični specifikaciji</w:t>
      </w:r>
      <w:r>
        <w:rPr>
          <w:rFonts w:ascii="Tahoma" w:eastAsia="Times New Roman" w:hAnsi="Tahoma" w:cs="Tahoma"/>
          <w:color w:val="000000"/>
          <w:szCs w:val="20"/>
        </w:rPr>
        <w:t xml:space="preserve"> in</w:t>
      </w:r>
      <w:r w:rsidRPr="00072D9D">
        <w:rPr>
          <w:rFonts w:ascii="Tahoma" w:hAnsi="Tahoma" w:cs="Tahoma"/>
          <w:lang w:eastAsia="sl-SI"/>
        </w:rPr>
        <w:t xml:space="preserve"> celotnem predračunu</w:t>
      </w:r>
      <w:r>
        <w:rPr>
          <w:rFonts w:ascii="Tahoma" w:eastAsia="Times New Roman" w:hAnsi="Tahoma" w:cs="Tahoma"/>
          <w:color w:val="000000"/>
          <w:szCs w:val="20"/>
        </w:rPr>
        <w:t xml:space="preserve"> popisa blaga</w:t>
      </w:r>
      <w:r w:rsidRPr="00F90F86">
        <w:rPr>
          <w:rFonts w:ascii="Tahoma" w:eastAsia="Times New Roman" w:hAnsi="Tahoma" w:cs="Tahoma"/>
          <w:color w:val="000000"/>
          <w:szCs w:val="20"/>
        </w:rPr>
        <w:t>, bo naročnik tako ponudbo izločil iz nadaljnjega ocenjevanja.</w:t>
      </w:r>
    </w:p>
    <w:p w14:paraId="679DC1A9" w14:textId="77777777" w:rsidR="00E95045" w:rsidRPr="00B06344" w:rsidRDefault="00E95045" w:rsidP="00E95045">
      <w:pPr>
        <w:keepNext/>
        <w:keepLines/>
        <w:spacing w:after="0" w:line="240" w:lineRule="auto"/>
        <w:jc w:val="both"/>
        <w:rPr>
          <w:rFonts w:ascii="Tahoma" w:hAnsi="Tahoma" w:cs="Tahoma"/>
          <w:b/>
          <w:highlight w:val="yellow"/>
          <w:lang w:eastAsia="sl-SI"/>
        </w:rPr>
      </w:pPr>
    </w:p>
    <w:p w14:paraId="2A1B6788" w14:textId="77777777" w:rsidR="00E95045" w:rsidRPr="00BB3422" w:rsidRDefault="00E95045" w:rsidP="00E95045">
      <w:pPr>
        <w:keepNext/>
        <w:keepLines/>
        <w:spacing w:after="0" w:line="240" w:lineRule="auto"/>
        <w:jc w:val="both"/>
        <w:rPr>
          <w:rFonts w:ascii="Tahoma" w:hAnsi="Tahoma" w:cs="Tahoma"/>
          <w:lang w:eastAsia="sl-SI"/>
        </w:rPr>
      </w:pPr>
      <w:r w:rsidRPr="00BB3422">
        <w:rPr>
          <w:rFonts w:ascii="Tahoma" w:hAnsi="Tahoma" w:cs="Tahoma"/>
          <w:lang w:eastAsia="sl-SI"/>
        </w:rPr>
        <w:t>Naročnik od izbranega ponudnika za posamezni sklop pričakuje, da bo dobavljal blago po naslednjih sklopih:</w:t>
      </w:r>
    </w:p>
    <w:p w14:paraId="785F9EE6" w14:textId="77777777" w:rsidR="00E95045" w:rsidRPr="009E28C1" w:rsidRDefault="00E95045"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1. </w:t>
      </w:r>
      <w:r w:rsidRPr="009E28C1">
        <w:rPr>
          <w:rFonts w:ascii="Tahoma" w:eastAsia="Times New Roman" w:hAnsi="Tahoma" w:cs="Tahoma"/>
          <w:lang w:eastAsia="sl-SI"/>
        </w:rPr>
        <w:t xml:space="preserve">Sklop: </w:t>
      </w:r>
      <w:r>
        <w:rPr>
          <w:rFonts w:ascii="Tahoma" w:eastAsia="Times New Roman" w:hAnsi="Tahoma" w:cs="Tahoma"/>
          <w:lang w:eastAsia="sl-SI"/>
        </w:rPr>
        <w:t>Jeklene cevi, profili</w:t>
      </w:r>
    </w:p>
    <w:p w14:paraId="075FDD3C" w14:textId="77777777" w:rsidR="00E95045" w:rsidRPr="009E28C1" w:rsidRDefault="00E95045"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2. </w:t>
      </w:r>
      <w:r w:rsidRPr="009E28C1">
        <w:rPr>
          <w:rFonts w:ascii="Tahoma" w:eastAsia="Times New Roman" w:hAnsi="Tahoma" w:cs="Tahoma"/>
          <w:lang w:eastAsia="sl-SI"/>
        </w:rPr>
        <w:t>Sklop: Pločevina</w:t>
      </w:r>
    </w:p>
    <w:p w14:paraId="03B70E0F" w14:textId="77777777" w:rsidR="00E95045" w:rsidRPr="009E28C1" w:rsidRDefault="00E95045"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3. </w:t>
      </w:r>
      <w:r w:rsidRPr="009E28C1">
        <w:rPr>
          <w:rFonts w:ascii="Tahoma" w:eastAsia="Times New Roman" w:hAnsi="Tahoma" w:cs="Tahoma"/>
          <w:lang w:eastAsia="sl-SI"/>
        </w:rPr>
        <w:t>Sklop: Vijačni material</w:t>
      </w:r>
    </w:p>
    <w:p w14:paraId="20A2FEF6" w14:textId="77777777" w:rsidR="00E95045" w:rsidRPr="00BB3422" w:rsidRDefault="00E95045" w:rsidP="00E95045">
      <w:pPr>
        <w:keepNext/>
        <w:keepLines/>
        <w:spacing w:after="0" w:line="240" w:lineRule="auto"/>
        <w:jc w:val="both"/>
        <w:rPr>
          <w:rFonts w:ascii="Tahoma" w:hAnsi="Tahoma" w:cs="Tahoma"/>
          <w:lang w:eastAsia="sl-SI"/>
        </w:rPr>
      </w:pPr>
    </w:p>
    <w:p w14:paraId="281BEEF9" w14:textId="77777777" w:rsidR="00E95045" w:rsidRPr="00BB3422" w:rsidRDefault="00E95045" w:rsidP="00E95045">
      <w:pPr>
        <w:keepNext/>
        <w:keepLines/>
        <w:spacing w:after="0" w:line="240" w:lineRule="auto"/>
        <w:jc w:val="both"/>
        <w:rPr>
          <w:rFonts w:ascii="Tahoma" w:hAnsi="Tahoma" w:cs="Tahoma"/>
          <w:lang w:eastAsia="sl-SI"/>
        </w:rPr>
      </w:pPr>
      <w:r w:rsidRPr="00BB3422">
        <w:rPr>
          <w:rFonts w:ascii="Tahoma" w:hAnsi="Tahoma" w:cs="Tahoma"/>
          <w:lang w:eastAsia="sl-SI"/>
        </w:rPr>
        <w:t>Specifikacija blaga, ki ga naročnik potrebuje, je razvidna iz priloženega predračuna.</w:t>
      </w:r>
    </w:p>
    <w:p w14:paraId="52AB847F" w14:textId="77777777" w:rsidR="00E95045" w:rsidRPr="00BB3422" w:rsidRDefault="00E95045" w:rsidP="00E95045">
      <w:pPr>
        <w:keepNext/>
        <w:keepLines/>
        <w:spacing w:after="0" w:line="240" w:lineRule="auto"/>
        <w:jc w:val="both"/>
        <w:rPr>
          <w:rFonts w:ascii="Tahoma" w:hAnsi="Tahoma" w:cs="Tahoma"/>
          <w:lang w:eastAsia="sl-SI"/>
        </w:rPr>
      </w:pPr>
    </w:p>
    <w:p w14:paraId="614CA631" w14:textId="77777777" w:rsidR="00C74A7F" w:rsidRPr="00C63F33" w:rsidRDefault="00C74A7F" w:rsidP="00E95045">
      <w:pPr>
        <w:pStyle w:val="Odstavekseznama"/>
        <w:keepNext/>
        <w:keepLines/>
        <w:numPr>
          <w:ilvl w:val="2"/>
          <w:numId w:val="2"/>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54907F44" w14:textId="77777777" w:rsidR="00C74A7F" w:rsidRDefault="00C74A7F" w:rsidP="00E95045">
      <w:pPr>
        <w:keepNext/>
        <w:keepLines/>
        <w:spacing w:after="0" w:line="240" w:lineRule="auto"/>
        <w:jc w:val="both"/>
        <w:rPr>
          <w:rFonts w:ascii="Tahoma" w:eastAsia="Times New Roman" w:hAnsi="Tahoma" w:cs="Tahoma"/>
          <w:szCs w:val="20"/>
          <w:lang w:eastAsia="sl-SI"/>
        </w:rPr>
      </w:pPr>
    </w:p>
    <w:p w14:paraId="466F28E6" w14:textId="77777777" w:rsidR="00962201" w:rsidRPr="00E259E7" w:rsidRDefault="00962201" w:rsidP="00E95045">
      <w:pPr>
        <w:keepNext/>
        <w:keepLines/>
        <w:widowControl w:val="0"/>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3180C730" w14:textId="77777777" w:rsidR="004E7E55" w:rsidRDefault="004E7E55" w:rsidP="00E95045">
      <w:pPr>
        <w:keepNext/>
        <w:keepLines/>
        <w:suppressAutoHyphens/>
        <w:spacing w:after="0" w:line="240" w:lineRule="auto"/>
        <w:jc w:val="both"/>
        <w:rPr>
          <w:rFonts w:ascii="Tahoma" w:eastAsia="Times New Roman" w:hAnsi="Tahoma" w:cs="Tahoma"/>
          <w:szCs w:val="24"/>
          <w:lang w:eastAsia="ar-SA"/>
        </w:rPr>
      </w:pPr>
    </w:p>
    <w:p w14:paraId="346648CA" w14:textId="77777777" w:rsidR="009E28C1" w:rsidRPr="009E28C1" w:rsidRDefault="009E28C1" w:rsidP="00E95045">
      <w:pPr>
        <w:keepNext/>
        <w:keepLines/>
        <w:spacing w:after="0" w:line="240" w:lineRule="auto"/>
        <w:jc w:val="both"/>
        <w:rPr>
          <w:rFonts w:ascii="Tahoma" w:hAnsi="Tahoma" w:cs="Tahoma"/>
        </w:rPr>
      </w:pPr>
      <w:r w:rsidRPr="009E28C1">
        <w:rPr>
          <w:rFonts w:ascii="Tahoma" w:hAnsi="Tahoma" w:cs="Tahoma"/>
        </w:rPr>
        <w:t>Dobavni rok je največ 5 (pet) delovnih dni od dneva prejema pisnega nabavnega naročila za posamezni sklop.</w:t>
      </w:r>
    </w:p>
    <w:p w14:paraId="53034ABE" w14:textId="77777777" w:rsidR="009E28C1" w:rsidRDefault="009E28C1" w:rsidP="00E95045">
      <w:pPr>
        <w:keepNext/>
        <w:keepLines/>
        <w:spacing w:after="0" w:line="240" w:lineRule="auto"/>
        <w:jc w:val="both"/>
        <w:rPr>
          <w:rFonts w:ascii="Tahoma" w:hAnsi="Tahoma" w:cs="Tahoma"/>
        </w:rPr>
      </w:pPr>
    </w:p>
    <w:p w14:paraId="4057414D" w14:textId="77777777" w:rsidR="009E28C1" w:rsidRPr="009E28C1" w:rsidRDefault="00962201" w:rsidP="00E95045">
      <w:pPr>
        <w:keepNext/>
        <w:keepLines/>
        <w:widowControl w:val="0"/>
        <w:suppressAutoHyphens/>
        <w:spacing w:after="0" w:line="240" w:lineRule="auto"/>
        <w:jc w:val="both"/>
        <w:rPr>
          <w:rFonts w:ascii="Tahoma" w:eastAsia="Times New Roman" w:hAnsi="Tahoma" w:cs="Tahoma"/>
          <w:lang w:eastAsia="ar-SA"/>
        </w:rPr>
      </w:pPr>
      <w:r w:rsidRPr="00065D29">
        <w:rPr>
          <w:rFonts w:ascii="Tahoma" w:hAnsi="Tahoma" w:cs="Tahoma"/>
        </w:rPr>
        <w:t xml:space="preserve">Izbrani ponudnik </w:t>
      </w:r>
      <w:r>
        <w:rPr>
          <w:rFonts w:ascii="Tahoma" w:hAnsi="Tahoma" w:cs="Tahoma"/>
        </w:rPr>
        <w:t>mora</w:t>
      </w:r>
      <w:r w:rsidRPr="004C6648">
        <w:rPr>
          <w:rFonts w:ascii="Tahoma" w:eastAsia="Times New Roman" w:hAnsi="Tahoma" w:cs="Tahoma"/>
          <w:lang w:eastAsia="ar-SA"/>
        </w:rPr>
        <w:t xml:space="preserve"> v skladu s pariteto </w:t>
      </w:r>
      <w:r>
        <w:rPr>
          <w:rFonts w:ascii="Tahoma" w:eastAsia="Times New Roman" w:hAnsi="Tahoma" w:cs="Tahoma"/>
          <w:lang w:eastAsia="ar-SA"/>
        </w:rPr>
        <w:t>DDP Ljubljana (Incoterms 20</w:t>
      </w:r>
      <w:r w:rsidR="009E28C1">
        <w:rPr>
          <w:rFonts w:ascii="Tahoma" w:eastAsia="Times New Roman" w:hAnsi="Tahoma" w:cs="Tahoma"/>
          <w:lang w:eastAsia="ar-SA"/>
        </w:rPr>
        <w:t>2</w:t>
      </w:r>
      <w:r>
        <w:rPr>
          <w:rFonts w:ascii="Tahoma" w:eastAsia="Times New Roman" w:hAnsi="Tahoma" w:cs="Tahoma"/>
          <w:lang w:eastAsia="ar-SA"/>
        </w:rPr>
        <w:t xml:space="preserve">0) </w:t>
      </w:r>
      <w:r w:rsidRPr="004C6648">
        <w:rPr>
          <w:rFonts w:ascii="Tahoma" w:eastAsia="Times New Roman" w:hAnsi="Tahoma" w:cs="Tahoma"/>
          <w:lang w:eastAsia="ar-SA"/>
        </w:rPr>
        <w:t>zagotovi</w:t>
      </w:r>
      <w:r>
        <w:rPr>
          <w:rFonts w:ascii="Tahoma" w:eastAsia="Times New Roman" w:hAnsi="Tahoma" w:cs="Tahoma"/>
          <w:lang w:eastAsia="ar-SA"/>
        </w:rPr>
        <w:t>ti</w:t>
      </w:r>
      <w:r w:rsidRPr="004C6648">
        <w:rPr>
          <w:rFonts w:ascii="Tahoma" w:eastAsia="Times New Roman" w:hAnsi="Tahoma" w:cs="Tahoma"/>
          <w:lang w:eastAsia="ar-SA"/>
        </w:rPr>
        <w:t xml:space="preserve"> dobavo blaga na </w:t>
      </w:r>
      <w:r w:rsidR="009E28C1" w:rsidRPr="009E28C1">
        <w:rPr>
          <w:rFonts w:ascii="Tahoma" w:eastAsia="Times New Roman" w:hAnsi="Tahoma" w:cs="Tahoma"/>
          <w:lang w:eastAsia="ar-SA"/>
        </w:rPr>
        <w:t>tri ločene lokacije naročnika:</w:t>
      </w:r>
    </w:p>
    <w:p w14:paraId="6E70FE7D" w14:textId="77777777" w:rsidR="009E28C1" w:rsidRPr="009E28C1" w:rsidRDefault="009E28C1" w:rsidP="00E95045">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Verovškova ulica 62, 1000 Ljubljana. Prevzem blaga je predviden med 7.00 uro zjutraj in 14.00 uro popoldne.</w:t>
      </w:r>
    </w:p>
    <w:p w14:paraId="7FDFE13D" w14:textId="77777777" w:rsidR="009E28C1" w:rsidRPr="009E28C1" w:rsidRDefault="009E28C1" w:rsidP="00E95045">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Verovškova ulica 70, 1000 Ljubljana. Prevzem blaga je predviden med 7.00 uro zjutraj in 14.00 uro popoldne.</w:t>
      </w:r>
    </w:p>
    <w:p w14:paraId="4AD0EDA6" w14:textId="77777777" w:rsidR="009E28C1" w:rsidRPr="009E28C1" w:rsidRDefault="009E28C1" w:rsidP="00E95045">
      <w:pPr>
        <w:keepNext/>
        <w:keepLines/>
        <w:widowControl w:val="0"/>
        <w:numPr>
          <w:ilvl w:val="0"/>
          <w:numId w:val="70"/>
        </w:numPr>
        <w:suppressAutoHyphens/>
        <w:spacing w:after="0" w:line="240" w:lineRule="auto"/>
        <w:ind w:left="284" w:hanging="284"/>
        <w:jc w:val="both"/>
        <w:rPr>
          <w:rFonts w:ascii="Tahoma" w:eastAsia="Times New Roman" w:hAnsi="Tahoma" w:cs="Tahoma"/>
          <w:lang w:eastAsia="ar-SA"/>
        </w:rPr>
      </w:pPr>
      <w:r w:rsidRPr="009E28C1">
        <w:rPr>
          <w:rFonts w:ascii="Tahoma" w:eastAsia="Times New Roman" w:hAnsi="Tahoma" w:cs="Tahoma"/>
          <w:lang w:eastAsia="ar-SA"/>
        </w:rPr>
        <w:t>Lokacija naročnika: Toplarniška ulica 19, 1000 Ljubljana. Prevzem blaga je predviden med 6.00 uro zjutraj in 14.00 uro popoldne.</w:t>
      </w:r>
    </w:p>
    <w:p w14:paraId="4C39E952" w14:textId="77777777" w:rsidR="00962201" w:rsidRPr="005D0E8C" w:rsidRDefault="00962201" w:rsidP="00E95045">
      <w:pPr>
        <w:keepNext/>
        <w:keepLines/>
        <w:widowControl w:val="0"/>
        <w:suppressAutoHyphens/>
        <w:spacing w:after="0" w:line="240" w:lineRule="auto"/>
        <w:jc w:val="both"/>
        <w:rPr>
          <w:rFonts w:ascii="Arial" w:eastAsia="Times New Roman" w:hAnsi="Arial" w:cs="Tahoma"/>
          <w:lang w:eastAsia="sl-SI"/>
        </w:rPr>
      </w:pPr>
    </w:p>
    <w:p w14:paraId="64B8DDD5" w14:textId="77777777" w:rsidR="00962201" w:rsidRPr="00752E4F" w:rsidRDefault="00962201" w:rsidP="00E95045">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ponudnik</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23231590" w14:textId="77777777" w:rsidR="00962201" w:rsidRPr="00752E4F" w:rsidRDefault="00962201" w:rsidP="00E95045">
      <w:pPr>
        <w:keepNext/>
        <w:keepLines/>
        <w:widowControl w:val="0"/>
        <w:spacing w:after="0" w:line="240" w:lineRule="auto"/>
        <w:jc w:val="both"/>
        <w:rPr>
          <w:rFonts w:ascii="Tahoma" w:eastAsia="Times New Roman" w:hAnsi="Tahoma" w:cs="Tahoma"/>
          <w:lang w:eastAsia="sl-SI"/>
        </w:rPr>
      </w:pPr>
    </w:p>
    <w:p w14:paraId="13FEFF58" w14:textId="77777777" w:rsidR="00962201" w:rsidRPr="00A54CF9" w:rsidRDefault="00962201" w:rsidP="00E95045">
      <w:pPr>
        <w:keepNext/>
        <w:keepLines/>
        <w:widowControl w:val="0"/>
        <w:spacing w:after="0" w:line="240" w:lineRule="auto"/>
        <w:jc w:val="both"/>
        <w:rPr>
          <w:rFonts w:ascii="Tahoma" w:eastAsia="Times New Roman" w:hAnsi="Tahoma" w:cs="Tahoma"/>
          <w:lang w:eastAsia="sl-SI"/>
        </w:rPr>
      </w:pPr>
      <w:r w:rsidRPr="00065D29">
        <w:rPr>
          <w:rFonts w:ascii="Tahoma" w:hAnsi="Tahoma" w:cs="Tahoma"/>
        </w:rPr>
        <w:t xml:space="preserve">Izbrani ponudnik </w:t>
      </w:r>
      <w:r w:rsidRPr="00493ED7">
        <w:rPr>
          <w:rFonts w:ascii="Tahoma" w:eastAsia="Times New Roman" w:hAnsi="Tahoma" w:cs="Tahoma"/>
          <w:lang w:eastAsia="sl-SI"/>
        </w:rPr>
        <w:t xml:space="preserve">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v naročilu.</w:t>
      </w:r>
    </w:p>
    <w:p w14:paraId="38969821" w14:textId="77777777" w:rsidR="00962201" w:rsidRPr="00752E4F" w:rsidRDefault="00962201" w:rsidP="00E95045">
      <w:pPr>
        <w:keepNext/>
        <w:keepLines/>
        <w:widowControl w:val="0"/>
        <w:spacing w:after="0" w:line="240" w:lineRule="auto"/>
        <w:jc w:val="both"/>
        <w:rPr>
          <w:rFonts w:ascii="Tahoma" w:eastAsia="Times New Roman" w:hAnsi="Tahoma" w:cs="Tahoma"/>
          <w:bCs/>
          <w:lang w:eastAsia="sl-SI"/>
        </w:rPr>
      </w:pPr>
    </w:p>
    <w:p w14:paraId="0456F692" w14:textId="77777777" w:rsidR="00962201" w:rsidRPr="004773F7" w:rsidRDefault="00962201" w:rsidP="00E95045">
      <w:pPr>
        <w:keepNext/>
        <w:keepLines/>
        <w:widowControl w:val="0"/>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w:t>
      </w:r>
      <w:r>
        <w:rPr>
          <w:rFonts w:ascii="Tahoma" w:eastAsia="Times New Roman" w:hAnsi="Tahoma" w:cs="Tahoma"/>
          <w:bCs/>
          <w:lang w:eastAsia="sl-SI"/>
        </w:rPr>
        <w:t>ponudnik</w:t>
      </w:r>
      <w:r w:rsidRPr="00184533">
        <w:rPr>
          <w:rFonts w:ascii="Tahoma" w:eastAsia="Times New Roman" w:hAnsi="Tahoma" w:cs="Tahoma"/>
          <w:bCs/>
          <w:lang w:eastAsia="sl-SI"/>
        </w:rPr>
        <w:t xml:space="preserve">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nameravano</w:t>
      </w:r>
      <w:r w:rsidRPr="00184533">
        <w:rPr>
          <w:rFonts w:ascii="Tahoma" w:eastAsia="Times New Roman" w:hAnsi="Tahoma" w:cs="Tahoma"/>
          <w:bCs/>
          <w:lang w:eastAsia="sl-SI"/>
        </w:rPr>
        <w:t xml:space="preserve"> dobavo blaga</w:t>
      </w:r>
      <w:r>
        <w:rPr>
          <w:rFonts w:ascii="Tahoma" w:eastAsia="Times New Roman" w:hAnsi="Tahoma" w:cs="Tahoma"/>
          <w:bCs/>
          <w:lang w:eastAsia="sl-SI"/>
        </w:rPr>
        <w:t>.</w:t>
      </w:r>
    </w:p>
    <w:p w14:paraId="173DE495" w14:textId="77777777" w:rsidR="00962201" w:rsidRDefault="00962201" w:rsidP="00E95045">
      <w:pPr>
        <w:keepNext/>
        <w:keepLines/>
        <w:widowControl w:val="0"/>
        <w:spacing w:after="0" w:line="240" w:lineRule="auto"/>
        <w:jc w:val="both"/>
        <w:rPr>
          <w:rFonts w:ascii="Tahoma" w:eastAsia="Times New Roman" w:hAnsi="Tahoma" w:cs="Tahoma"/>
          <w:bCs/>
          <w:lang w:eastAsia="sl-SI"/>
        </w:rPr>
      </w:pPr>
    </w:p>
    <w:p w14:paraId="3C76DBAE" w14:textId="77777777" w:rsidR="00962201" w:rsidRPr="00184533" w:rsidRDefault="00962201"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lastRenderedPageBreak/>
        <w:t>V primeru prekoračitve roka, ki bi nastala zaradi zamude na strani izvajalca, je dolžan nositi vse s tem povezane stroške izvajalec.</w:t>
      </w:r>
    </w:p>
    <w:p w14:paraId="36D67ADA" w14:textId="77777777" w:rsidR="00962201" w:rsidRPr="00752E4F" w:rsidRDefault="00962201" w:rsidP="00E95045">
      <w:pPr>
        <w:keepNext/>
        <w:keepLines/>
        <w:widowControl w:val="0"/>
        <w:spacing w:after="0" w:line="240" w:lineRule="auto"/>
        <w:jc w:val="both"/>
        <w:rPr>
          <w:rFonts w:ascii="Tahoma" w:eastAsia="Times New Roman" w:hAnsi="Tahoma" w:cs="Tahoma"/>
          <w:kern w:val="16"/>
          <w:lang w:eastAsia="sl-SI"/>
        </w:rPr>
      </w:pPr>
    </w:p>
    <w:p w14:paraId="5D33D276" w14:textId="77777777" w:rsidR="00962201" w:rsidRPr="00184533" w:rsidRDefault="00962201"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281DEDD5" w14:textId="77777777" w:rsidR="00C74A7F" w:rsidRPr="0002202D" w:rsidRDefault="00C74A7F" w:rsidP="00E95045">
      <w:pPr>
        <w:keepNext/>
        <w:keepLines/>
        <w:spacing w:after="0" w:line="240" w:lineRule="auto"/>
        <w:jc w:val="both"/>
        <w:rPr>
          <w:rFonts w:ascii="Tahoma" w:eastAsia="Times New Roman" w:hAnsi="Tahoma" w:cs="Tahoma"/>
          <w:lang w:eastAsia="sl-SI"/>
        </w:rPr>
      </w:pPr>
    </w:p>
    <w:p w14:paraId="076B5A69" w14:textId="21168E6F" w:rsidR="00C74A7F" w:rsidRPr="00C74A7F" w:rsidRDefault="00C74A7F" w:rsidP="00E95045">
      <w:pPr>
        <w:pStyle w:val="Odstavekseznama"/>
        <w:keepNext/>
        <w:keepLines/>
        <w:numPr>
          <w:ilvl w:val="2"/>
          <w:numId w:val="2"/>
        </w:numPr>
        <w:jc w:val="both"/>
        <w:rPr>
          <w:rFonts w:ascii="Tahoma" w:hAnsi="Tahoma" w:cs="Tahoma"/>
          <w:b/>
          <w:sz w:val="22"/>
          <w:szCs w:val="22"/>
        </w:rPr>
      </w:pPr>
      <w:r w:rsidRPr="00C74A7F">
        <w:rPr>
          <w:rFonts w:ascii="Tahoma" w:hAnsi="Tahoma" w:cs="Tahoma"/>
          <w:b/>
          <w:sz w:val="22"/>
          <w:szCs w:val="22"/>
        </w:rPr>
        <w:t>Garancijski rok</w:t>
      </w:r>
    </w:p>
    <w:p w14:paraId="3C782A8A" w14:textId="77777777" w:rsidR="00C74A7F" w:rsidRPr="00712BC8" w:rsidRDefault="00C74A7F" w:rsidP="00E95045">
      <w:pPr>
        <w:keepNext/>
        <w:keepLines/>
        <w:spacing w:after="0" w:line="240" w:lineRule="auto"/>
        <w:jc w:val="both"/>
        <w:rPr>
          <w:rFonts w:ascii="Tahoma" w:hAnsi="Tahoma" w:cs="Tahoma"/>
        </w:rPr>
      </w:pPr>
    </w:p>
    <w:p w14:paraId="6904B30B" w14:textId="77777777" w:rsidR="00340787" w:rsidRPr="00A03AB5" w:rsidRDefault="005723F3" w:rsidP="00E95045">
      <w:pPr>
        <w:keepNext/>
        <w:keepLine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xml:space="preserve">, ponudnik </w:t>
      </w:r>
      <w:r w:rsidR="009E28C1" w:rsidRPr="009E28C1">
        <w:rPr>
          <w:rFonts w:ascii="Tahoma" w:eastAsia="Times New Roman" w:hAnsi="Tahoma" w:cs="Tahoma"/>
          <w:lang w:eastAsia="sl-SI"/>
        </w:rPr>
        <w:t xml:space="preserve">nudi garancijo enak čas in v enakem obsegu kot jo nudi proizvajalec blaga, šteto od uspešno opravljenega količinskega in kvalitetnega prevzema blaga, ki se izvede s podpisom dobavnice </w:t>
      </w:r>
      <w:r w:rsidR="00340787" w:rsidRPr="00A03AB5">
        <w:rPr>
          <w:rFonts w:ascii="Tahoma" w:eastAsia="Times New Roman" w:hAnsi="Tahoma" w:cs="Tahoma"/>
          <w:lang w:eastAsia="sl-SI"/>
        </w:rPr>
        <w:t xml:space="preserve">o dobavi in prevzemu blaga </w:t>
      </w:r>
      <w:r w:rsidR="00340787" w:rsidRPr="00E944E7">
        <w:rPr>
          <w:rFonts w:ascii="Tahoma" w:eastAsia="Times New Roman" w:hAnsi="Tahoma" w:cs="Tahoma"/>
          <w:lang w:eastAsia="sl-SI"/>
        </w:rPr>
        <w:t>strani naročnika oziroma njegovega predstavnika</w:t>
      </w:r>
      <w:r w:rsidR="00340787" w:rsidRPr="00A03AB5">
        <w:rPr>
          <w:rFonts w:ascii="Tahoma" w:eastAsia="Times New Roman" w:hAnsi="Tahoma" w:cs="Tahoma"/>
          <w:lang w:eastAsia="sl-SI"/>
        </w:rPr>
        <w:t>.</w:t>
      </w:r>
    </w:p>
    <w:p w14:paraId="74558EB3" w14:textId="77777777" w:rsidR="005723F3" w:rsidRPr="00CA0C15" w:rsidRDefault="005723F3" w:rsidP="00E95045">
      <w:pPr>
        <w:keepNext/>
        <w:keepLines/>
        <w:spacing w:after="0" w:line="240" w:lineRule="auto"/>
        <w:rPr>
          <w:rFonts w:ascii="Tahoma" w:eastAsia="Times New Roman" w:hAnsi="Tahoma" w:cs="Tahoma"/>
          <w:lang w:eastAsia="sl-SI"/>
        </w:rPr>
      </w:pPr>
    </w:p>
    <w:p w14:paraId="115063D7" w14:textId="4E58D9F9" w:rsidR="005723F3" w:rsidRDefault="005723F3" w:rsidP="00E95045">
      <w:pPr>
        <w:keepNext/>
        <w:keepLines/>
        <w:tabs>
          <w:tab w:val="left" w:pos="709"/>
          <w:tab w:val="left" w:pos="1702"/>
        </w:tabs>
        <w:spacing w:after="0" w:line="240" w:lineRule="auto"/>
        <w:jc w:val="both"/>
        <w:rPr>
          <w:rFonts w:ascii="Tahoma" w:eastAsia="Times New Roman" w:hAnsi="Tahoma" w:cs="Tahoma"/>
          <w:lang w:eastAsia="sl-SI"/>
        </w:rPr>
      </w:pPr>
      <w:r w:rsidRPr="00CA0C15">
        <w:rPr>
          <w:rFonts w:ascii="Tahoma" w:eastAsia="Times New Roman" w:hAnsi="Tahoma" w:cs="Tahoma"/>
          <w:lang w:eastAsia="sl-SI"/>
        </w:rPr>
        <w:t xml:space="preserve">Če se v garancijski dobi pojavijo pomanjkljivosti zaradi kakovosti dobave blaga, jih mora ponudnik odpraviti na svoje stroške najkasneje v roku </w:t>
      </w:r>
      <w:r>
        <w:rPr>
          <w:rFonts w:ascii="Tahoma" w:eastAsia="Times New Roman" w:hAnsi="Tahoma" w:cs="Tahoma"/>
          <w:lang w:eastAsia="sl-SI"/>
        </w:rPr>
        <w:t>8</w:t>
      </w:r>
      <w:r w:rsidRPr="00CA0C15">
        <w:rPr>
          <w:rFonts w:ascii="Tahoma" w:eastAsia="Times New Roman" w:hAnsi="Tahoma" w:cs="Tahoma"/>
          <w:lang w:eastAsia="sl-SI"/>
        </w:rPr>
        <w:t xml:space="preserve"> (</w:t>
      </w:r>
      <w:r>
        <w:rPr>
          <w:rFonts w:ascii="Tahoma" w:eastAsia="Times New Roman" w:hAnsi="Tahoma" w:cs="Tahoma"/>
          <w:lang w:eastAsia="sl-SI"/>
        </w:rPr>
        <w:t>osmih</w:t>
      </w:r>
      <w:r w:rsidRPr="00CA0C15">
        <w:rPr>
          <w:rFonts w:ascii="Tahoma" w:eastAsia="Times New Roman" w:hAnsi="Tahoma" w:cs="Tahoma"/>
          <w:lang w:eastAsia="sl-SI"/>
        </w:rPr>
        <w:t xml:space="preserve">) </w:t>
      </w:r>
      <w:r>
        <w:rPr>
          <w:rFonts w:ascii="Tahoma" w:eastAsia="Times New Roman" w:hAnsi="Tahoma" w:cs="Tahoma"/>
          <w:lang w:eastAsia="sl-SI"/>
        </w:rPr>
        <w:t>koledarski</w:t>
      </w:r>
      <w:r w:rsidRPr="00CA0C15">
        <w:rPr>
          <w:rFonts w:ascii="Tahoma" w:eastAsia="Times New Roman" w:hAnsi="Tahoma" w:cs="Tahoma"/>
          <w:lang w:eastAsia="sl-SI"/>
        </w:rPr>
        <w:t>h dni od dneva, ko ga naročnik pisno obvesti o nastali napaki.</w:t>
      </w:r>
    </w:p>
    <w:p w14:paraId="41AF0A16" w14:textId="77777777" w:rsidR="00E95045" w:rsidRPr="00CA0C15" w:rsidRDefault="00E95045" w:rsidP="00E95045">
      <w:pPr>
        <w:keepNext/>
        <w:keepLines/>
        <w:tabs>
          <w:tab w:val="left" w:pos="709"/>
          <w:tab w:val="left" w:pos="1702"/>
        </w:tabs>
        <w:spacing w:after="0" w:line="240" w:lineRule="auto"/>
        <w:jc w:val="both"/>
        <w:rPr>
          <w:rFonts w:ascii="Tahoma" w:eastAsia="Times New Roman" w:hAnsi="Tahoma" w:cs="Tahoma"/>
          <w:lang w:eastAsia="sl-SI"/>
        </w:rPr>
      </w:pPr>
    </w:p>
    <w:p w14:paraId="26A3AB0C" w14:textId="77777777" w:rsidR="00302D6E" w:rsidRPr="00712BC8" w:rsidRDefault="00302D6E" w:rsidP="00E9504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6FE5AEF1" w14:textId="77777777" w:rsidR="00302D6E" w:rsidRPr="002F283C" w:rsidRDefault="00302D6E" w:rsidP="00E95045">
      <w:pPr>
        <w:keepNext/>
        <w:keepLines/>
        <w:spacing w:after="0" w:line="240" w:lineRule="auto"/>
        <w:jc w:val="both"/>
        <w:rPr>
          <w:rFonts w:ascii="Tahoma" w:eastAsia="Times New Roman" w:hAnsi="Tahoma" w:cs="Tahoma"/>
          <w:sz w:val="24"/>
          <w:lang w:eastAsia="sl-SI"/>
        </w:rPr>
      </w:pPr>
    </w:p>
    <w:p w14:paraId="59754D9C"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042F2F78"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213CC13F"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2CE5FA2"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3237AA36"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1C89A3B9"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675ABC55"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EF7F7B3"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29E65A4E"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52338BB"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334421F8" w14:textId="77777777" w:rsidR="00391FC1" w:rsidRPr="001214A7" w:rsidRDefault="00391FC1" w:rsidP="00E95045">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7D7FE3C"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14412728" w14:textId="77777777" w:rsidR="00391FC1" w:rsidRPr="001214A7" w:rsidRDefault="00391FC1" w:rsidP="00E95045">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2287D777"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5061B0F8" w14:textId="77777777" w:rsidR="00391FC1" w:rsidRPr="001214A7" w:rsidRDefault="00391FC1" w:rsidP="00E95045">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4ECEF189"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7414EDA2"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61ED4A06"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73DB0DA"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p>
    <w:p w14:paraId="44B691E2"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2B075A27"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41A55D8"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115C2AD8"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17E45F1D"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2F218951"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349DC197"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3189D8A"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02608F41"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4D64551A"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D21B1E6"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p>
    <w:p w14:paraId="30B27ACE"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4A1DF7CB"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7AB8011B"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000F6B43" w14:textId="77777777" w:rsidR="00391FC1" w:rsidRPr="001214A7" w:rsidRDefault="00391FC1" w:rsidP="00E95045">
      <w:pPr>
        <w:keepNext/>
        <w:keepLines/>
        <w:numPr>
          <w:ilvl w:val="0"/>
          <w:numId w:val="6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92A5F4"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16F57FD3"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63357E44"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1639F4E3"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48745772" w14:textId="77777777" w:rsidR="00391FC1" w:rsidRPr="001214A7" w:rsidRDefault="00391FC1" w:rsidP="00E95045">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324B85FC" w14:textId="77777777" w:rsidR="00391FC1" w:rsidRPr="001214A7" w:rsidRDefault="00391FC1" w:rsidP="00E95045">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165FD8A9" w14:textId="77777777" w:rsidR="00391FC1" w:rsidRPr="001214A7" w:rsidRDefault="00391FC1" w:rsidP="00E95045">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76078323"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193EDB51"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1B7060CF" w14:textId="77777777" w:rsidR="00391FC1" w:rsidRPr="001214A7" w:rsidRDefault="00391FC1" w:rsidP="00E95045">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413EA962" w14:textId="77777777" w:rsidR="00391FC1" w:rsidRPr="001214A7" w:rsidRDefault="00391FC1" w:rsidP="00E95045">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1BF4F9AF" w14:textId="77777777" w:rsidR="00391FC1" w:rsidRPr="001214A7" w:rsidRDefault="00391FC1" w:rsidP="00E95045">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201B6353"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55BE3C32" w14:textId="77777777" w:rsidR="00391FC1" w:rsidRPr="001214A7" w:rsidRDefault="00391FC1" w:rsidP="00E95045">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7E182A38" w14:textId="77777777" w:rsidR="00391FC1" w:rsidRDefault="00391FC1" w:rsidP="00E95045">
      <w:pPr>
        <w:keepNext/>
        <w:keepLines/>
        <w:spacing w:after="0" w:line="240" w:lineRule="auto"/>
        <w:jc w:val="both"/>
        <w:rPr>
          <w:rFonts w:ascii="Tahoma" w:eastAsia="Times New Roman" w:hAnsi="Tahoma" w:cs="Tahoma"/>
          <w:bCs/>
          <w:lang w:eastAsia="sl-SI"/>
        </w:rPr>
      </w:pPr>
    </w:p>
    <w:p w14:paraId="0018A14E" w14:textId="77777777" w:rsidR="00391FC1" w:rsidRPr="001F4BE5" w:rsidRDefault="00391FC1" w:rsidP="00E95045">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lastRenderedPageBreak/>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BF0E3A9" w14:textId="77777777" w:rsidR="00391FC1" w:rsidRPr="001F4BE5" w:rsidRDefault="00391FC1" w:rsidP="00E95045">
      <w:pPr>
        <w:keepNext/>
        <w:keepLines/>
        <w:spacing w:after="0" w:line="240" w:lineRule="auto"/>
        <w:jc w:val="both"/>
        <w:rPr>
          <w:rFonts w:ascii="Tahoma" w:eastAsia="Times New Roman" w:hAnsi="Tahoma" w:cs="Tahoma"/>
          <w:bCs/>
          <w:i/>
          <w:lang w:eastAsia="sl-SI"/>
        </w:rPr>
      </w:pPr>
    </w:p>
    <w:p w14:paraId="735A9852" w14:textId="77777777" w:rsidR="00391FC1" w:rsidRPr="001F4BE5" w:rsidRDefault="00391FC1" w:rsidP="00E95045">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59265AA" w14:textId="77777777" w:rsidR="00391FC1" w:rsidRPr="001214A7" w:rsidRDefault="00391FC1" w:rsidP="00E95045">
      <w:pPr>
        <w:keepNext/>
        <w:keepLines/>
        <w:spacing w:after="0" w:line="240" w:lineRule="auto"/>
        <w:jc w:val="both"/>
        <w:rPr>
          <w:rFonts w:ascii="Tahoma" w:eastAsia="Times New Roman" w:hAnsi="Tahoma" w:cs="Tahoma"/>
          <w:bCs/>
          <w:lang w:eastAsia="sl-SI"/>
        </w:rPr>
      </w:pPr>
    </w:p>
    <w:p w14:paraId="0C532FE9" w14:textId="77777777" w:rsidR="00391FC1" w:rsidRPr="001214A7" w:rsidRDefault="00391FC1" w:rsidP="00E95045">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6E61A893" w14:textId="77777777" w:rsidR="00962201" w:rsidRPr="00345723" w:rsidRDefault="00962201" w:rsidP="00E95045">
      <w:pPr>
        <w:keepNext/>
        <w:keepLines/>
        <w:widowControl w:val="0"/>
        <w:spacing w:after="0" w:line="240" w:lineRule="auto"/>
        <w:jc w:val="both"/>
        <w:rPr>
          <w:rFonts w:ascii="Tahoma" w:hAnsi="Tahoma" w:cs="Tahoma"/>
        </w:rPr>
      </w:pPr>
    </w:p>
    <w:p w14:paraId="338D12AE" w14:textId="77777777" w:rsidR="00962201" w:rsidRPr="00345723" w:rsidRDefault="00962201" w:rsidP="00E95045">
      <w:pPr>
        <w:keepNext/>
        <w:keepLines/>
        <w:widowControl w:val="0"/>
        <w:numPr>
          <w:ilvl w:val="1"/>
          <w:numId w:val="2"/>
        </w:numPr>
        <w:spacing w:after="0" w:line="240" w:lineRule="auto"/>
        <w:jc w:val="both"/>
        <w:rPr>
          <w:rFonts w:ascii="Tahoma" w:hAnsi="Tahoma" w:cs="Tahoma"/>
          <w:b/>
        </w:rPr>
      </w:pPr>
      <w:r w:rsidRPr="00345723">
        <w:rPr>
          <w:rFonts w:ascii="Tahoma" w:hAnsi="Tahoma" w:cs="Tahoma"/>
          <w:b/>
        </w:rPr>
        <w:t>Pogoji za sodelovanje</w:t>
      </w:r>
    </w:p>
    <w:p w14:paraId="461259AE" w14:textId="77777777" w:rsidR="00962201" w:rsidRPr="00345723" w:rsidRDefault="00962201" w:rsidP="00E95045">
      <w:pPr>
        <w:keepNext/>
        <w:keepLines/>
        <w:widowControl w:val="0"/>
        <w:spacing w:after="0" w:line="240" w:lineRule="auto"/>
        <w:jc w:val="both"/>
        <w:rPr>
          <w:rFonts w:ascii="Tahoma" w:hAnsi="Tahoma" w:cs="Tahoma"/>
          <w:b/>
        </w:rPr>
      </w:pPr>
    </w:p>
    <w:p w14:paraId="49073217" w14:textId="77777777" w:rsidR="00962201" w:rsidRPr="00345723" w:rsidRDefault="00962201" w:rsidP="00E95045">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341979F1" w14:textId="77777777" w:rsidR="00962201" w:rsidRPr="00345723" w:rsidRDefault="00962201" w:rsidP="00E95045">
      <w:pPr>
        <w:keepNext/>
        <w:keepLines/>
        <w:widowControl w:val="0"/>
        <w:spacing w:after="0" w:line="240" w:lineRule="auto"/>
        <w:jc w:val="both"/>
        <w:rPr>
          <w:rFonts w:ascii="Tahoma" w:hAnsi="Tahoma" w:cs="Tahoma"/>
          <w:b/>
        </w:rPr>
      </w:pPr>
    </w:p>
    <w:p w14:paraId="5067E75E"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3D23F2AA" w14:textId="77777777" w:rsidR="00962201" w:rsidRPr="00345723" w:rsidRDefault="00962201" w:rsidP="00E95045">
      <w:pPr>
        <w:keepNext/>
        <w:keepLines/>
        <w:widowControl w:val="0"/>
        <w:spacing w:after="0" w:line="240" w:lineRule="auto"/>
        <w:jc w:val="both"/>
        <w:rPr>
          <w:rFonts w:ascii="Tahoma" w:hAnsi="Tahoma" w:cs="Tahoma"/>
        </w:rPr>
      </w:pPr>
    </w:p>
    <w:p w14:paraId="272144B8"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255FBF8" w14:textId="77777777" w:rsidR="00962201" w:rsidRPr="00345723" w:rsidRDefault="00962201" w:rsidP="00E95045">
      <w:pPr>
        <w:keepNext/>
        <w:keepLines/>
        <w:widowControl w:val="0"/>
        <w:spacing w:after="0" w:line="240" w:lineRule="auto"/>
        <w:jc w:val="both"/>
        <w:rPr>
          <w:rFonts w:ascii="Tahoma" w:hAnsi="Tahoma" w:cs="Tahoma"/>
        </w:rPr>
      </w:pPr>
      <w:r w:rsidRPr="00345723" w:rsidDel="00702B79">
        <w:rPr>
          <w:rFonts w:ascii="Tahoma" w:hAnsi="Tahoma" w:cs="Tahoma"/>
        </w:rPr>
        <w:t xml:space="preserve"> </w:t>
      </w:r>
    </w:p>
    <w:p w14:paraId="77B02A9D" w14:textId="77777777" w:rsidR="00962201" w:rsidRPr="00345723" w:rsidRDefault="00962201" w:rsidP="00E95045">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C5FBADA" w14:textId="77777777" w:rsidR="00962201" w:rsidRPr="00345723" w:rsidRDefault="00962201" w:rsidP="00E95045">
      <w:pPr>
        <w:keepNext/>
        <w:keepLines/>
        <w:widowControl w:val="0"/>
        <w:spacing w:after="0" w:line="240" w:lineRule="auto"/>
        <w:jc w:val="both"/>
        <w:rPr>
          <w:rFonts w:ascii="Tahoma" w:hAnsi="Tahoma" w:cs="Tahoma"/>
        </w:rPr>
      </w:pPr>
    </w:p>
    <w:p w14:paraId="3F9013BD" w14:textId="77777777" w:rsidR="00962201" w:rsidRPr="00345723" w:rsidRDefault="00962201" w:rsidP="00E95045">
      <w:pPr>
        <w:keepNext/>
        <w:keepLines/>
        <w:widowControl w:val="0"/>
        <w:spacing w:after="0" w:line="240" w:lineRule="auto"/>
        <w:jc w:val="both"/>
        <w:rPr>
          <w:rFonts w:ascii="Tahoma" w:hAnsi="Tahoma" w:cs="Tahoma"/>
          <w:b/>
        </w:rPr>
      </w:pPr>
      <w:r w:rsidRPr="00345723">
        <w:rPr>
          <w:rFonts w:ascii="Tahoma" w:hAnsi="Tahoma" w:cs="Tahoma"/>
          <w:b/>
        </w:rPr>
        <w:lastRenderedPageBreak/>
        <w:t>DOKAZILA:</w:t>
      </w:r>
    </w:p>
    <w:p w14:paraId="15520BA2" w14:textId="77777777" w:rsidR="00962201" w:rsidRPr="00345723" w:rsidRDefault="00962201" w:rsidP="00E95045">
      <w:pPr>
        <w:keepNext/>
        <w:keepLines/>
        <w:widowControl w:val="0"/>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079514C1" w14:textId="77777777" w:rsidR="00962201" w:rsidRPr="00345723" w:rsidRDefault="00962201" w:rsidP="00E95045">
      <w:pPr>
        <w:keepNext/>
        <w:keepLines/>
        <w:widowControl w:val="0"/>
        <w:spacing w:after="0" w:line="240" w:lineRule="auto"/>
        <w:jc w:val="both"/>
        <w:rPr>
          <w:rFonts w:ascii="Tahoma" w:hAnsi="Tahoma" w:cs="Tahoma"/>
        </w:rPr>
      </w:pPr>
    </w:p>
    <w:p w14:paraId="7D49EDDA" w14:textId="77777777" w:rsidR="00962201" w:rsidRPr="00345723" w:rsidRDefault="00962201" w:rsidP="00E95045">
      <w:pPr>
        <w:keepNext/>
        <w:keepLines/>
        <w:widowControl w:val="0"/>
        <w:numPr>
          <w:ilvl w:val="2"/>
          <w:numId w:val="2"/>
        </w:numPr>
        <w:spacing w:after="0" w:line="240" w:lineRule="auto"/>
        <w:jc w:val="both"/>
        <w:rPr>
          <w:rFonts w:ascii="Tahoma" w:hAnsi="Tahoma" w:cs="Tahoma"/>
          <w:b/>
        </w:rPr>
      </w:pPr>
      <w:r w:rsidRPr="00345723">
        <w:rPr>
          <w:rFonts w:ascii="Tahoma" w:hAnsi="Tahoma" w:cs="Tahoma"/>
          <w:b/>
        </w:rPr>
        <w:t>Ekonomski in finančni položaj</w:t>
      </w:r>
    </w:p>
    <w:p w14:paraId="1836B7D0" w14:textId="77777777" w:rsidR="00962201" w:rsidRPr="00345723" w:rsidRDefault="00962201" w:rsidP="00E95045">
      <w:pPr>
        <w:keepNext/>
        <w:keepLines/>
        <w:widowControl w:val="0"/>
        <w:spacing w:after="0" w:line="240" w:lineRule="auto"/>
        <w:jc w:val="both"/>
        <w:rPr>
          <w:rFonts w:ascii="Tahoma" w:hAnsi="Tahoma" w:cs="Tahoma"/>
        </w:rPr>
      </w:pPr>
    </w:p>
    <w:p w14:paraId="06366488"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t>Gospodarski subjekt mora biti ekonomsko in finančno sposoben izvesti predmet javnega naročila.</w:t>
      </w:r>
    </w:p>
    <w:p w14:paraId="6FBB7132" w14:textId="77777777" w:rsidR="00962201" w:rsidRPr="00345723" w:rsidRDefault="00962201" w:rsidP="00E95045">
      <w:pPr>
        <w:keepNext/>
        <w:keepLines/>
        <w:widowControl w:val="0"/>
        <w:spacing w:after="0" w:line="240" w:lineRule="auto"/>
        <w:jc w:val="both"/>
        <w:rPr>
          <w:rFonts w:ascii="Tahoma" w:hAnsi="Tahoma" w:cs="Tahoma"/>
        </w:rPr>
      </w:pPr>
    </w:p>
    <w:p w14:paraId="04F2896C"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t xml:space="preserve">Gospodarski subjekt na dan oddaje ponudbe ne sme imeti blokiranega poslovnega računa pri katerikoli banki, ki vodi njegov transakcijski račun. </w:t>
      </w:r>
    </w:p>
    <w:p w14:paraId="678EAA41" w14:textId="77777777" w:rsidR="00962201" w:rsidRPr="00345723" w:rsidRDefault="00962201" w:rsidP="00E95045">
      <w:pPr>
        <w:keepNext/>
        <w:keepLines/>
        <w:widowControl w:val="0"/>
        <w:spacing w:after="0" w:line="240" w:lineRule="auto"/>
        <w:jc w:val="both"/>
        <w:rPr>
          <w:rFonts w:ascii="Tahoma" w:hAnsi="Tahoma" w:cs="Tahoma"/>
        </w:rPr>
      </w:pPr>
    </w:p>
    <w:p w14:paraId="67267E64" w14:textId="77777777" w:rsidR="00962201" w:rsidRPr="00345723" w:rsidRDefault="00962201" w:rsidP="00E95045">
      <w:pPr>
        <w:keepNext/>
        <w:keepLines/>
        <w:widowControl w:val="0"/>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ACBA90E" w14:textId="77777777" w:rsidR="00962201" w:rsidRPr="00345723" w:rsidRDefault="00962201" w:rsidP="00E95045">
      <w:pPr>
        <w:keepNext/>
        <w:keepLines/>
        <w:widowControl w:val="0"/>
        <w:spacing w:after="0" w:line="240" w:lineRule="auto"/>
        <w:jc w:val="both"/>
        <w:rPr>
          <w:rFonts w:ascii="Tahoma" w:hAnsi="Tahoma" w:cs="Tahoma"/>
        </w:rPr>
      </w:pPr>
    </w:p>
    <w:p w14:paraId="0221590E" w14:textId="77777777" w:rsidR="00962201" w:rsidRPr="00345723" w:rsidRDefault="00962201" w:rsidP="00E95045">
      <w:pPr>
        <w:keepNext/>
        <w:keepLines/>
        <w:widowControl w:val="0"/>
        <w:spacing w:after="0" w:line="240" w:lineRule="auto"/>
        <w:jc w:val="both"/>
        <w:rPr>
          <w:rFonts w:ascii="Tahoma" w:hAnsi="Tahoma" w:cs="Tahoma"/>
          <w:b/>
        </w:rPr>
      </w:pPr>
      <w:r w:rsidRPr="00345723">
        <w:rPr>
          <w:rFonts w:ascii="Tahoma" w:hAnsi="Tahoma" w:cs="Tahoma"/>
          <w:b/>
        </w:rPr>
        <w:t>DOKAZILA:</w:t>
      </w:r>
    </w:p>
    <w:p w14:paraId="54620ED4" w14:textId="77777777" w:rsidR="00962201" w:rsidRPr="00345723" w:rsidRDefault="00962201" w:rsidP="00E95045">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50DFC351" w14:textId="77777777" w:rsidR="00811431" w:rsidRPr="00712BC8" w:rsidRDefault="00811431" w:rsidP="00E95045">
      <w:pPr>
        <w:keepNext/>
        <w:keepLines/>
        <w:spacing w:after="0" w:line="240" w:lineRule="auto"/>
        <w:jc w:val="both"/>
        <w:rPr>
          <w:rFonts w:ascii="Tahoma" w:eastAsia="Times New Roman" w:hAnsi="Tahoma" w:cs="Tahoma"/>
          <w:lang w:eastAsia="sl-SI"/>
        </w:rPr>
      </w:pPr>
    </w:p>
    <w:p w14:paraId="3354E546" w14:textId="77777777" w:rsidR="00811431" w:rsidRPr="00CB72D7" w:rsidRDefault="00811431" w:rsidP="00E95045">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w:t>
      </w:r>
      <w:r w:rsidR="005723F3">
        <w:rPr>
          <w:rFonts w:ascii="Tahoma" w:eastAsia="Times New Roman" w:hAnsi="Tahoma" w:cs="Tahoma"/>
          <w:b/>
          <w:lang w:eastAsia="sl-SI"/>
        </w:rPr>
        <w:t xml:space="preserve"> in strokovna</w:t>
      </w:r>
      <w:r w:rsidRPr="00CB72D7">
        <w:rPr>
          <w:rFonts w:ascii="Tahoma" w:eastAsia="Times New Roman" w:hAnsi="Tahoma" w:cs="Tahoma"/>
          <w:b/>
          <w:lang w:eastAsia="sl-SI"/>
        </w:rPr>
        <w:t xml:space="preserve"> sposobnost</w:t>
      </w:r>
    </w:p>
    <w:p w14:paraId="5AEC8904" w14:textId="77777777" w:rsidR="00185EAC" w:rsidRDefault="00185EAC" w:rsidP="00E95045">
      <w:pPr>
        <w:keepNext/>
        <w:keepLines/>
        <w:spacing w:after="0" w:line="240" w:lineRule="auto"/>
        <w:jc w:val="both"/>
        <w:rPr>
          <w:rFonts w:ascii="Tahoma" w:eastAsia="Times New Roman" w:hAnsi="Tahoma" w:cs="Tahoma"/>
          <w:b/>
          <w:lang w:eastAsia="sl-SI"/>
        </w:rPr>
      </w:pPr>
    </w:p>
    <w:p w14:paraId="3F514F72" w14:textId="77777777" w:rsidR="005723F3" w:rsidRPr="001F3BC8" w:rsidRDefault="005723F3" w:rsidP="00E95045">
      <w:pPr>
        <w:keepNext/>
        <w:keepLines/>
        <w:spacing w:after="0" w:line="240" w:lineRule="auto"/>
        <w:ind w:right="-2"/>
        <w:jc w:val="both"/>
        <w:rPr>
          <w:rFonts w:ascii="Tahoma" w:eastAsia="Times New Roman" w:hAnsi="Tahoma" w:cs="Tahoma"/>
          <w:szCs w:val="20"/>
          <w:lang w:eastAsia="sl-SI"/>
        </w:rPr>
      </w:pPr>
      <w:r w:rsidRPr="001F3BC8">
        <w:rPr>
          <w:rFonts w:ascii="Tahoma" w:eastAsia="Times New Roman" w:hAnsi="Tahoma" w:cs="Tahoma"/>
          <w:szCs w:val="20"/>
          <w:lang w:eastAsia="sl-SI"/>
        </w:rPr>
        <w:t xml:space="preserve">Ponudnik mora zagotoviti ustrezne tehnične in kadrovske zmogljivosti (mehanizacijo in opremo ter zaposlene) za kvalitetno izvedbo celotnega naročila v predvidenem roku, skladno z zahtevami iz razpisne dokumentacije (tehnični del), pravili stroke ter določili predpisov in standardov s področja predmeta naročila. </w:t>
      </w:r>
    </w:p>
    <w:p w14:paraId="2D619EF5" w14:textId="77777777" w:rsidR="005723F3" w:rsidRPr="000649B7" w:rsidRDefault="005723F3" w:rsidP="00E95045">
      <w:pPr>
        <w:keepNext/>
        <w:keepLines/>
        <w:spacing w:after="0" w:line="240" w:lineRule="auto"/>
        <w:jc w:val="both"/>
        <w:rPr>
          <w:rFonts w:ascii="Tahoma" w:eastAsia="Times New Roman" w:hAnsi="Tahoma" w:cs="Tahoma"/>
          <w:b/>
          <w:szCs w:val="20"/>
          <w:lang w:eastAsia="sl-SI"/>
        </w:rPr>
      </w:pPr>
    </w:p>
    <w:p w14:paraId="151BEEFA" w14:textId="77777777" w:rsidR="005723F3" w:rsidRPr="000649B7" w:rsidRDefault="005723F3" w:rsidP="00E95045">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6BABBBB8" w14:textId="77777777" w:rsidR="005723F3" w:rsidRPr="009E526E" w:rsidRDefault="005723F3" w:rsidP="00E95045">
      <w:pPr>
        <w:keepNext/>
        <w:keepLines/>
        <w:spacing w:after="0" w:line="240" w:lineRule="auto"/>
        <w:jc w:val="both"/>
        <w:rPr>
          <w:rFonts w:ascii="Tahoma" w:eastAsia="Times New Roman" w:hAnsi="Tahoma" w:cs="Tahoma"/>
          <w:b/>
          <w:szCs w:val="20"/>
          <w:lang w:eastAsia="sl-SI"/>
        </w:rPr>
      </w:pPr>
    </w:p>
    <w:p w14:paraId="364D65F3" w14:textId="77777777" w:rsidR="005723F3" w:rsidRPr="008379A4" w:rsidRDefault="005723F3" w:rsidP="00E95045">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524CE887" w14:textId="77777777" w:rsidR="005723F3" w:rsidRDefault="005723F3" w:rsidP="00E95045">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6B81674B" w14:textId="77777777" w:rsidR="005723F3" w:rsidRPr="00820FED" w:rsidRDefault="005723F3" w:rsidP="00E95045">
      <w:pPr>
        <w:keepNext/>
        <w:keepLines/>
        <w:spacing w:after="0" w:line="240" w:lineRule="auto"/>
        <w:jc w:val="both"/>
        <w:rPr>
          <w:rFonts w:ascii="Tahoma" w:eastAsia="Times New Roman" w:hAnsi="Tahoma" w:cs="Tahoma"/>
          <w:lang w:eastAsia="sl-SI"/>
        </w:rPr>
      </w:pPr>
    </w:p>
    <w:p w14:paraId="5E64A9CC" w14:textId="77777777" w:rsidR="00185EAC" w:rsidRPr="00820FED" w:rsidRDefault="00185EAC" w:rsidP="00E95045">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56D2D332" w14:textId="77777777" w:rsidR="00185EAC" w:rsidRPr="00820FED" w:rsidRDefault="00185EAC" w:rsidP="00E95045">
      <w:pPr>
        <w:keepNext/>
        <w:keepLines/>
        <w:spacing w:after="0" w:line="240" w:lineRule="auto"/>
        <w:rPr>
          <w:rFonts w:ascii="Tahoma" w:eastAsia="Times New Roman" w:hAnsi="Tahoma" w:cs="Tahoma"/>
          <w:b/>
          <w:szCs w:val="21"/>
          <w:lang w:eastAsia="sl-SI"/>
        </w:rPr>
      </w:pPr>
    </w:p>
    <w:p w14:paraId="70FD0811"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lastRenderedPageBreak/>
        <w:t xml:space="preserve">Ponudnik, skupina ponudnikov v okviru skupne ponudbe, vsi v ponudbi navedeni podizvajalci ter </w:t>
      </w:r>
      <w:r w:rsidRPr="00345723">
        <w:rPr>
          <w:rFonts w:ascii="Tahoma" w:hAnsi="Tahoma" w:cs="Tahoma"/>
          <w:bCs/>
        </w:rPr>
        <w:t>subjekti, katerega zmogljivost bo ponudnik uporabil,</w:t>
      </w:r>
      <w:r w:rsidRPr="00345723">
        <w:rPr>
          <w:rFonts w:ascii="Tahoma" w:hAnsi="Tahoma" w:cs="Tahoma"/>
        </w:rPr>
        <w:t xml:space="preserve"> ne sme/jo biti uvrščen/i na seznam poslovnih subjektov, s katerimi na podlagi 35. člena Zakona o integriteti in preprečevanju korupcije (Ur. l. RS, št. 69/11-UPB2</w:t>
      </w:r>
      <w:r>
        <w:rPr>
          <w:rFonts w:ascii="Tahoma" w:hAnsi="Tahoma" w:cs="Tahoma"/>
        </w:rPr>
        <w:t xml:space="preserve"> in </w:t>
      </w:r>
      <w:r w:rsidRPr="00A45568">
        <w:rPr>
          <w:rFonts w:ascii="Tahoma" w:hAnsi="Tahoma" w:cs="Tahoma"/>
        </w:rPr>
        <w:t>158/20</w:t>
      </w:r>
      <w:r w:rsidRPr="00345723">
        <w:rPr>
          <w:rFonts w:ascii="Tahoma" w:hAnsi="Tahoma" w:cs="Tahoma"/>
        </w:rPr>
        <w:t>), naročniki ne smejo sodelovati.</w:t>
      </w:r>
    </w:p>
    <w:p w14:paraId="362B6B63" w14:textId="77777777" w:rsidR="00962201" w:rsidRPr="00345723" w:rsidRDefault="00962201" w:rsidP="00E95045">
      <w:pPr>
        <w:keepNext/>
        <w:keepLines/>
        <w:widowControl w:val="0"/>
        <w:spacing w:after="0" w:line="240" w:lineRule="auto"/>
        <w:jc w:val="both"/>
        <w:rPr>
          <w:rFonts w:ascii="Tahoma" w:hAnsi="Tahoma" w:cs="Tahoma"/>
        </w:rPr>
      </w:pPr>
    </w:p>
    <w:p w14:paraId="3AC38E81" w14:textId="77777777" w:rsidR="00962201" w:rsidRPr="00345723" w:rsidRDefault="00962201" w:rsidP="00E95045">
      <w:pPr>
        <w:keepNext/>
        <w:keepLines/>
        <w:widowControl w:val="0"/>
        <w:spacing w:after="0" w:line="240" w:lineRule="auto"/>
        <w:ind w:right="-2"/>
        <w:jc w:val="both"/>
        <w:rPr>
          <w:rFonts w:ascii="Tahoma" w:hAnsi="Tahoma" w:cs="Tahoma"/>
        </w:rPr>
      </w:pPr>
      <w:r w:rsidRPr="00345723">
        <w:rPr>
          <w:rFonts w:ascii="Tahoma" w:hAnsi="Tahoma" w:cs="Tahoma"/>
        </w:rPr>
        <w:t>Gospodarski subjekt izpolni zahtevo s predložitvijo izpolnjene in podpisane priloge A.</w:t>
      </w:r>
    </w:p>
    <w:p w14:paraId="7B3EC706" w14:textId="77777777" w:rsidR="00302D6E" w:rsidRDefault="00302D6E" w:rsidP="00E95045">
      <w:pPr>
        <w:keepNext/>
        <w:keepLines/>
        <w:spacing w:after="0" w:line="240" w:lineRule="auto"/>
        <w:jc w:val="both"/>
        <w:rPr>
          <w:rFonts w:ascii="Tahoma" w:eastAsia="Times New Roman" w:hAnsi="Tahoma" w:cs="Tahoma"/>
          <w:lang w:eastAsia="sl-SI"/>
        </w:rPr>
      </w:pPr>
    </w:p>
    <w:p w14:paraId="32661B0E" w14:textId="77777777" w:rsidR="00302D6E" w:rsidRPr="00712BC8" w:rsidRDefault="00302D6E" w:rsidP="00E9504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228B4E4" w14:textId="77777777" w:rsidR="00C97751" w:rsidRPr="00C97751" w:rsidRDefault="00C05541" w:rsidP="00E95045">
      <w:pPr>
        <w:keepNext/>
        <w:keepLines/>
        <w:spacing w:after="0" w:line="240" w:lineRule="auto"/>
        <w:jc w:val="both"/>
        <w:rPr>
          <w:rFonts w:ascii="Tahoma" w:hAnsi="Tahoma" w:cs="Tahoma"/>
        </w:rPr>
      </w:pPr>
      <w:r>
        <w:rPr>
          <w:rFonts w:ascii="Tahoma" w:hAnsi="Tahoma" w:cs="Tahoma"/>
        </w:rPr>
        <w:tab/>
      </w:r>
    </w:p>
    <w:p w14:paraId="3EB04946" w14:textId="77777777" w:rsidR="00C97751" w:rsidRPr="00B42B10" w:rsidRDefault="008C3809" w:rsidP="00E95045">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BF7CFFC" w14:textId="77777777" w:rsidR="00C97751" w:rsidRPr="00C97751" w:rsidRDefault="00C97751" w:rsidP="00E95045">
      <w:pPr>
        <w:keepNext/>
        <w:keepLines/>
        <w:spacing w:after="0" w:line="240" w:lineRule="auto"/>
        <w:jc w:val="both"/>
        <w:rPr>
          <w:rFonts w:ascii="Tahoma" w:hAnsi="Tahoma" w:cs="Tahoma"/>
        </w:rPr>
      </w:pPr>
    </w:p>
    <w:p w14:paraId="3CF2A9F3" w14:textId="77777777" w:rsidR="00962201" w:rsidRPr="00345723" w:rsidRDefault="00962201" w:rsidP="00E95045">
      <w:pPr>
        <w:keepNext/>
        <w:keepLines/>
        <w:widowControl w:val="0"/>
        <w:spacing w:after="0" w:line="240" w:lineRule="auto"/>
        <w:jc w:val="both"/>
        <w:rPr>
          <w:rFonts w:ascii="Tahoma" w:hAnsi="Tahoma" w:cs="Tahoma"/>
        </w:rPr>
      </w:pPr>
      <w:r w:rsidRPr="00345723">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00161D14" w:rsidRPr="0030475B">
        <w:rPr>
          <w:rFonts w:ascii="Tahoma" w:eastAsia="Times New Roman" w:hAnsi="Tahoma" w:cs="Tahoma"/>
          <w:lang w:eastAsia="sl-SI"/>
        </w:rPr>
        <w:t xml:space="preserve">z dobo veljavnosti še najmanj 30 dni po preteku veljavnosti </w:t>
      </w:r>
      <w:r w:rsidR="00161D14">
        <w:rPr>
          <w:rFonts w:ascii="Tahoma" w:eastAsia="Times New Roman" w:hAnsi="Tahoma" w:cs="Tahoma"/>
          <w:lang w:eastAsia="sl-SI"/>
        </w:rPr>
        <w:t xml:space="preserve">okvirnega sporazuma, </w:t>
      </w:r>
      <w:r w:rsidR="00161D14" w:rsidRPr="00C97A1F">
        <w:rPr>
          <w:rFonts w:ascii="Tahoma" w:hAnsi="Tahoma" w:cs="Tahoma"/>
        </w:rPr>
        <w:t xml:space="preserve">v višini </w:t>
      </w:r>
      <w:r w:rsidR="00161D14">
        <w:rPr>
          <w:rFonts w:ascii="Tahoma" w:hAnsi="Tahoma" w:cs="Tahoma"/>
        </w:rPr>
        <w:t>za posamezni sklop</w:t>
      </w:r>
      <w:r w:rsidRPr="00345723">
        <w:rPr>
          <w:rFonts w:ascii="Tahoma" w:hAnsi="Tahoma" w:cs="Tahoma"/>
        </w:rPr>
        <w:t>:</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393"/>
      </w:tblGrid>
      <w:tr w:rsidR="00616D00" w:rsidRPr="003E58A5" w14:paraId="0364ED85" w14:textId="77777777" w:rsidTr="00161D14">
        <w:tc>
          <w:tcPr>
            <w:tcW w:w="4964" w:type="dxa"/>
            <w:shd w:val="clear" w:color="auto" w:fill="auto"/>
          </w:tcPr>
          <w:p w14:paraId="446E99FB" w14:textId="77777777" w:rsidR="00616D00" w:rsidRPr="00616D00" w:rsidRDefault="00616D00" w:rsidP="00E95045">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Sklop:</w:t>
            </w:r>
          </w:p>
        </w:tc>
        <w:tc>
          <w:tcPr>
            <w:tcW w:w="4393" w:type="dxa"/>
          </w:tcPr>
          <w:p w14:paraId="62160FB1" w14:textId="77777777" w:rsidR="00616D00" w:rsidRPr="00616D00" w:rsidRDefault="00616D00" w:rsidP="00E95045">
            <w:pPr>
              <w:keepNext/>
              <w:keepLines/>
              <w:spacing w:after="0" w:line="240" w:lineRule="auto"/>
              <w:jc w:val="both"/>
              <w:rPr>
                <w:rFonts w:ascii="Tahoma" w:eastAsia="Times New Roman" w:hAnsi="Tahoma" w:cs="Tahoma"/>
                <w:sz w:val="20"/>
                <w:szCs w:val="20"/>
                <w:lang w:eastAsia="sl-SI"/>
              </w:rPr>
            </w:pPr>
            <w:r w:rsidRPr="00616D00">
              <w:rPr>
                <w:rFonts w:ascii="Tahoma" w:eastAsia="Times New Roman" w:hAnsi="Tahoma" w:cs="Tahoma"/>
                <w:sz w:val="20"/>
                <w:szCs w:val="20"/>
                <w:lang w:eastAsia="sl-SI"/>
              </w:rPr>
              <w:t>Vrednost finančnega zavarovanja za zavaro</w:t>
            </w:r>
            <w:r>
              <w:rPr>
                <w:rFonts w:ascii="Tahoma" w:eastAsia="Times New Roman" w:hAnsi="Tahoma" w:cs="Tahoma"/>
                <w:sz w:val="20"/>
                <w:szCs w:val="20"/>
                <w:lang w:eastAsia="sl-SI"/>
              </w:rPr>
              <w:t xml:space="preserve">vanje dobre izvedbe </w:t>
            </w:r>
            <w:r w:rsidRPr="00616D00">
              <w:rPr>
                <w:rFonts w:ascii="Tahoma" w:eastAsia="Times New Roman" w:hAnsi="Tahoma" w:cs="Tahoma"/>
                <w:sz w:val="20"/>
                <w:szCs w:val="20"/>
                <w:lang w:eastAsia="sl-SI"/>
              </w:rPr>
              <w:t>obveznosti</w:t>
            </w:r>
            <w:r>
              <w:rPr>
                <w:rFonts w:ascii="Tahoma" w:eastAsia="Times New Roman" w:hAnsi="Tahoma" w:cs="Tahoma"/>
                <w:sz w:val="20"/>
                <w:szCs w:val="20"/>
                <w:lang w:eastAsia="sl-SI"/>
              </w:rPr>
              <w:t xml:space="preserve"> po okvirnem sporazumu</w:t>
            </w:r>
          </w:p>
        </w:tc>
      </w:tr>
      <w:tr w:rsidR="00161D14" w:rsidRPr="006927A6" w14:paraId="6A404CF9"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51F8B03A" w14:textId="77777777" w:rsidR="00161D14" w:rsidRPr="00161D14" w:rsidRDefault="00161D14" w:rsidP="00E95045">
            <w:pPr>
              <w:keepNext/>
              <w:keepLines/>
              <w:spacing w:after="0" w:line="240" w:lineRule="auto"/>
              <w:jc w:val="both"/>
              <w:rPr>
                <w:rFonts w:ascii="Tahoma" w:hAnsi="Tahoma" w:cs="Tahoma"/>
                <w:bCs/>
              </w:rPr>
            </w:pPr>
            <w:r>
              <w:rPr>
                <w:rFonts w:ascii="Tahoma" w:hAnsi="Tahoma" w:cs="Tahoma"/>
                <w:bCs/>
              </w:rPr>
              <w:t xml:space="preserve">1. </w:t>
            </w:r>
            <w:r w:rsidRPr="00161D14">
              <w:rPr>
                <w:rFonts w:ascii="Tahoma" w:hAnsi="Tahoma" w:cs="Tahoma"/>
                <w:bCs/>
              </w:rPr>
              <w:t xml:space="preserve">Sklop: </w:t>
            </w:r>
            <w:r w:rsidR="00040021">
              <w:rPr>
                <w:rFonts w:ascii="Tahoma" w:hAnsi="Tahoma" w:cs="Tahoma"/>
                <w:bCs/>
              </w:rPr>
              <w:t>Jeklene cevi, profili</w:t>
            </w:r>
          </w:p>
        </w:tc>
        <w:tc>
          <w:tcPr>
            <w:tcW w:w="4393" w:type="dxa"/>
            <w:tcBorders>
              <w:top w:val="single" w:sz="4" w:space="0" w:color="auto"/>
              <w:left w:val="single" w:sz="4" w:space="0" w:color="auto"/>
              <w:bottom w:val="single" w:sz="4" w:space="0" w:color="auto"/>
              <w:right w:val="single" w:sz="4" w:space="0" w:color="auto"/>
            </w:tcBorders>
          </w:tcPr>
          <w:p w14:paraId="4C8D81A7" w14:textId="77777777" w:rsidR="00161D14" w:rsidRPr="00616D00" w:rsidRDefault="00040021" w:rsidP="00E95045">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6</w:t>
            </w:r>
            <w:r w:rsidR="00161D14" w:rsidRPr="00616D00">
              <w:rPr>
                <w:rFonts w:ascii="Tahoma" w:eastAsia="Times New Roman" w:hAnsi="Tahoma" w:cs="Tahoma"/>
                <w:sz w:val="20"/>
                <w:szCs w:val="20"/>
                <w:lang w:eastAsia="sl-SI"/>
              </w:rPr>
              <w:t>.</w:t>
            </w:r>
            <w:r>
              <w:rPr>
                <w:rFonts w:ascii="Tahoma" w:eastAsia="Times New Roman" w:hAnsi="Tahoma" w:cs="Tahoma"/>
                <w:sz w:val="20"/>
                <w:szCs w:val="20"/>
                <w:lang w:eastAsia="sl-SI"/>
              </w:rPr>
              <w:t>0</w:t>
            </w:r>
            <w:r w:rsidR="00161D14" w:rsidRPr="00616D00">
              <w:rPr>
                <w:rFonts w:ascii="Tahoma" w:eastAsia="Times New Roman" w:hAnsi="Tahoma" w:cs="Tahoma"/>
                <w:sz w:val="20"/>
                <w:szCs w:val="20"/>
                <w:lang w:eastAsia="sl-SI"/>
              </w:rPr>
              <w:t>00,00€</w:t>
            </w:r>
          </w:p>
          <w:p w14:paraId="6BB3C2AD" w14:textId="77777777" w:rsidR="00161D14" w:rsidRPr="00616D00" w:rsidRDefault="00161D14" w:rsidP="00E95045">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sidR="00040021">
              <w:rPr>
                <w:rFonts w:ascii="Tahoma" w:eastAsia="Times New Roman" w:hAnsi="Tahoma" w:cs="Tahoma"/>
                <w:sz w:val="20"/>
                <w:szCs w:val="20"/>
                <w:lang w:eastAsia="sl-SI"/>
              </w:rPr>
              <w:t>šestti</w:t>
            </w:r>
            <w:r w:rsidRPr="00616D00">
              <w:rPr>
                <w:rFonts w:ascii="Tahoma" w:eastAsia="Times New Roman" w:hAnsi="Tahoma" w:cs="Tahoma"/>
                <w:sz w:val="20"/>
                <w:szCs w:val="20"/>
                <w:lang w:eastAsia="sl-SI"/>
              </w:rPr>
              <w:t>soč evrov in 00/100)</w:t>
            </w:r>
          </w:p>
        </w:tc>
      </w:tr>
      <w:tr w:rsidR="00161D14" w:rsidRPr="006927A6" w14:paraId="6926371A"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3FD5DC7A" w14:textId="77777777" w:rsidR="00161D14" w:rsidRPr="00161D14" w:rsidRDefault="00161D14" w:rsidP="00E95045">
            <w:pPr>
              <w:keepNext/>
              <w:keepLines/>
              <w:spacing w:after="0" w:line="240" w:lineRule="auto"/>
              <w:jc w:val="both"/>
              <w:rPr>
                <w:rFonts w:ascii="Tahoma" w:hAnsi="Tahoma" w:cs="Tahoma"/>
                <w:bCs/>
              </w:rPr>
            </w:pPr>
            <w:r>
              <w:rPr>
                <w:rFonts w:ascii="Tahoma" w:hAnsi="Tahoma" w:cs="Tahoma"/>
                <w:bCs/>
              </w:rPr>
              <w:t xml:space="preserve">2. </w:t>
            </w:r>
            <w:r w:rsidRPr="00161D14">
              <w:rPr>
                <w:rFonts w:ascii="Tahoma" w:hAnsi="Tahoma" w:cs="Tahoma"/>
                <w:bCs/>
              </w:rPr>
              <w:t>Sklop: Pločevina</w:t>
            </w:r>
          </w:p>
        </w:tc>
        <w:tc>
          <w:tcPr>
            <w:tcW w:w="4393" w:type="dxa"/>
            <w:tcBorders>
              <w:top w:val="single" w:sz="4" w:space="0" w:color="auto"/>
              <w:left w:val="single" w:sz="4" w:space="0" w:color="auto"/>
              <w:bottom w:val="single" w:sz="4" w:space="0" w:color="auto"/>
              <w:right w:val="single" w:sz="4" w:space="0" w:color="auto"/>
            </w:tcBorders>
          </w:tcPr>
          <w:p w14:paraId="0A77FD01" w14:textId="77777777" w:rsidR="00161D14" w:rsidRPr="00616D00" w:rsidRDefault="00040021" w:rsidP="00E95045">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7</w:t>
            </w:r>
            <w:r w:rsidR="00161D14" w:rsidRPr="00616D00">
              <w:rPr>
                <w:rFonts w:ascii="Tahoma" w:eastAsia="Times New Roman" w:hAnsi="Tahoma" w:cs="Tahoma"/>
                <w:sz w:val="20"/>
                <w:szCs w:val="20"/>
                <w:lang w:eastAsia="sl-SI"/>
              </w:rPr>
              <w:t>.</w:t>
            </w:r>
            <w:r>
              <w:rPr>
                <w:rFonts w:ascii="Tahoma" w:eastAsia="Times New Roman" w:hAnsi="Tahoma" w:cs="Tahoma"/>
                <w:sz w:val="20"/>
                <w:szCs w:val="20"/>
                <w:lang w:eastAsia="sl-SI"/>
              </w:rPr>
              <w:t>0</w:t>
            </w:r>
            <w:r w:rsidR="00161D14" w:rsidRPr="00616D00">
              <w:rPr>
                <w:rFonts w:ascii="Tahoma" w:eastAsia="Times New Roman" w:hAnsi="Tahoma" w:cs="Tahoma"/>
                <w:sz w:val="20"/>
                <w:szCs w:val="20"/>
                <w:lang w:eastAsia="sl-SI"/>
              </w:rPr>
              <w:t>00,00€</w:t>
            </w:r>
          </w:p>
          <w:p w14:paraId="3831CA2F" w14:textId="77777777" w:rsidR="00161D14" w:rsidRPr="00616D00" w:rsidRDefault="00161D14" w:rsidP="00E95045">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sidR="00040021">
              <w:rPr>
                <w:rFonts w:ascii="Tahoma" w:eastAsia="Times New Roman" w:hAnsi="Tahoma" w:cs="Tahoma"/>
                <w:sz w:val="20"/>
                <w:szCs w:val="20"/>
                <w:lang w:eastAsia="sl-SI"/>
              </w:rPr>
              <w:t>sedem</w:t>
            </w:r>
            <w:r>
              <w:rPr>
                <w:rFonts w:ascii="Tahoma" w:eastAsia="Times New Roman" w:hAnsi="Tahoma" w:cs="Tahoma"/>
                <w:sz w:val="20"/>
                <w:szCs w:val="20"/>
                <w:lang w:eastAsia="sl-SI"/>
              </w:rPr>
              <w:t>ti</w:t>
            </w:r>
            <w:r w:rsidRPr="00616D00">
              <w:rPr>
                <w:rFonts w:ascii="Tahoma" w:eastAsia="Times New Roman" w:hAnsi="Tahoma" w:cs="Tahoma"/>
                <w:sz w:val="20"/>
                <w:szCs w:val="20"/>
                <w:lang w:eastAsia="sl-SI"/>
              </w:rPr>
              <w:t>soč evrov in 00/100)</w:t>
            </w:r>
          </w:p>
        </w:tc>
      </w:tr>
      <w:tr w:rsidR="00161D14" w:rsidRPr="006927A6" w14:paraId="2AD0969F" w14:textId="77777777" w:rsidTr="00161D14">
        <w:tc>
          <w:tcPr>
            <w:tcW w:w="4964" w:type="dxa"/>
            <w:tcBorders>
              <w:top w:val="single" w:sz="4" w:space="0" w:color="auto"/>
              <w:left w:val="single" w:sz="4" w:space="0" w:color="auto"/>
              <w:bottom w:val="single" w:sz="4" w:space="0" w:color="auto"/>
              <w:right w:val="single" w:sz="4" w:space="0" w:color="auto"/>
            </w:tcBorders>
            <w:shd w:val="clear" w:color="auto" w:fill="auto"/>
          </w:tcPr>
          <w:p w14:paraId="7A1CCBF7" w14:textId="77777777" w:rsidR="00161D14" w:rsidRPr="00161D14" w:rsidRDefault="00161D14" w:rsidP="00E95045">
            <w:pPr>
              <w:keepNext/>
              <w:keepLines/>
              <w:spacing w:after="0" w:line="240" w:lineRule="auto"/>
              <w:jc w:val="both"/>
              <w:rPr>
                <w:rFonts w:ascii="Tahoma" w:hAnsi="Tahoma" w:cs="Tahoma"/>
                <w:bCs/>
              </w:rPr>
            </w:pPr>
            <w:r>
              <w:rPr>
                <w:rFonts w:ascii="Tahoma" w:hAnsi="Tahoma" w:cs="Tahoma"/>
                <w:bCs/>
              </w:rPr>
              <w:t xml:space="preserve">3. </w:t>
            </w:r>
            <w:r w:rsidRPr="00161D14">
              <w:rPr>
                <w:rFonts w:ascii="Tahoma" w:hAnsi="Tahoma" w:cs="Tahoma"/>
                <w:bCs/>
              </w:rPr>
              <w:t>Sklop: Vijačni material</w:t>
            </w:r>
          </w:p>
        </w:tc>
        <w:tc>
          <w:tcPr>
            <w:tcW w:w="4393" w:type="dxa"/>
            <w:tcBorders>
              <w:top w:val="single" w:sz="4" w:space="0" w:color="auto"/>
              <w:left w:val="single" w:sz="4" w:space="0" w:color="auto"/>
              <w:bottom w:val="single" w:sz="4" w:space="0" w:color="auto"/>
              <w:right w:val="single" w:sz="4" w:space="0" w:color="auto"/>
            </w:tcBorders>
          </w:tcPr>
          <w:p w14:paraId="3DC9B5AC" w14:textId="77777777" w:rsidR="00161D14" w:rsidRPr="00616D00" w:rsidRDefault="00040021" w:rsidP="00E95045">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sz w:val="20"/>
                <w:szCs w:val="20"/>
                <w:lang w:eastAsia="sl-SI"/>
              </w:rPr>
              <w:t>2</w:t>
            </w:r>
            <w:r w:rsidR="00161D14" w:rsidRPr="00616D00">
              <w:rPr>
                <w:rFonts w:ascii="Tahoma" w:eastAsia="Times New Roman" w:hAnsi="Tahoma" w:cs="Tahoma"/>
                <w:sz w:val="20"/>
                <w:szCs w:val="20"/>
                <w:lang w:eastAsia="sl-SI"/>
              </w:rPr>
              <w:t>.</w:t>
            </w:r>
            <w:r w:rsidR="00161D14">
              <w:rPr>
                <w:rFonts w:ascii="Tahoma" w:eastAsia="Times New Roman" w:hAnsi="Tahoma" w:cs="Tahoma"/>
                <w:sz w:val="20"/>
                <w:szCs w:val="20"/>
                <w:lang w:eastAsia="sl-SI"/>
              </w:rPr>
              <w:t>5</w:t>
            </w:r>
            <w:r w:rsidR="00161D14" w:rsidRPr="00616D00">
              <w:rPr>
                <w:rFonts w:ascii="Tahoma" w:eastAsia="Times New Roman" w:hAnsi="Tahoma" w:cs="Tahoma"/>
                <w:sz w:val="20"/>
                <w:szCs w:val="20"/>
                <w:lang w:eastAsia="sl-SI"/>
              </w:rPr>
              <w:t>00,00€</w:t>
            </w:r>
          </w:p>
          <w:p w14:paraId="7E4B5388" w14:textId="77777777" w:rsidR="00161D14" w:rsidRPr="00616D00" w:rsidRDefault="00161D14" w:rsidP="00E95045">
            <w:pPr>
              <w:keepNext/>
              <w:keepLines/>
              <w:spacing w:after="0" w:line="240" w:lineRule="auto"/>
              <w:jc w:val="center"/>
              <w:rPr>
                <w:rFonts w:ascii="Tahoma" w:eastAsia="Times New Roman" w:hAnsi="Tahoma" w:cs="Tahoma"/>
                <w:sz w:val="20"/>
                <w:szCs w:val="20"/>
                <w:lang w:eastAsia="sl-SI"/>
              </w:rPr>
            </w:pPr>
            <w:r w:rsidRPr="00616D00">
              <w:rPr>
                <w:rFonts w:ascii="Tahoma" w:eastAsia="Times New Roman" w:hAnsi="Tahoma" w:cs="Tahoma"/>
                <w:sz w:val="20"/>
                <w:szCs w:val="20"/>
                <w:lang w:eastAsia="sl-SI"/>
              </w:rPr>
              <w:t xml:space="preserve">(z besedo: </w:t>
            </w:r>
            <w:r w:rsidR="00040021">
              <w:rPr>
                <w:rFonts w:ascii="Tahoma" w:eastAsia="Times New Roman" w:hAnsi="Tahoma" w:cs="Tahoma"/>
                <w:sz w:val="20"/>
                <w:szCs w:val="20"/>
                <w:lang w:eastAsia="sl-SI"/>
              </w:rPr>
              <w:t>dva</w:t>
            </w:r>
            <w:r>
              <w:rPr>
                <w:rFonts w:ascii="Tahoma" w:eastAsia="Times New Roman" w:hAnsi="Tahoma" w:cs="Tahoma"/>
                <w:sz w:val="20"/>
                <w:szCs w:val="20"/>
                <w:lang w:eastAsia="sl-SI"/>
              </w:rPr>
              <w:t>tis</w:t>
            </w:r>
            <w:r w:rsidRPr="00616D00">
              <w:rPr>
                <w:rFonts w:ascii="Tahoma" w:eastAsia="Times New Roman" w:hAnsi="Tahoma" w:cs="Tahoma"/>
                <w:sz w:val="20"/>
                <w:szCs w:val="20"/>
                <w:lang w:eastAsia="sl-SI"/>
              </w:rPr>
              <w:t>oč</w:t>
            </w:r>
            <w:r>
              <w:rPr>
                <w:rFonts w:ascii="Tahoma" w:eastAsia="Times New Roman" w:hAnsi="Tahoma" w:cs="Tahoma"/>
                <w:sz w:val="20"/>
                <w:szCs w:val="20"/>
                <w:lang w:eastAsia="sl-SI"/>
              </w:rPr>
              <w:t>petsto</w:t>
            </w:r>
            <w:r w:rsidRPr="00616D00">
              <w:rPr>
                <w:rFonts w:ascii="Tahoma" w:eastAsia="Times New Roman" w:hAnsi="Tahoma" w:cs="Tahoma"/>
                <w:sz w:val="20"/>
                <w:szCs w:val="20"/>
                <w:lang w:eastAsia="sl-SI"/>
              </w:rPr>
              <w:t xml:space="preserve"> evrov in 00/100)</w:t>
            </w:r>
          </w:p>
        </w:tc>
      </w:tr>
    </w:tbl>
    <w:p w14:paraId="1F2F2250" w14:textId="77777777" w:rsidR="004E4299" w:rsidRPr="00C97A1F" w:rsidRDefault="004E4299" w:rsidP="00E95045">
      <w:pPr>
        <w:keepNext/>
        <w:keepLines/>
        <w:spacing w:after="0" w:line="240" w:lineRule="auto"/>
        <w:jc w:val="both"/>
        <w:rPr>
          <w:rFonts w:ascii="Tahoma" w:hAnsi="Tahoma" w:cs="Tahoma"/>
        </w:rPr>
      </w:pPr>
    </w:p>
    <w:p w14:paraId="6E4414A7" w14:textId="77777777" w:rsidR="00946C42" w:rsidRPr="004D70E9" w:rsidRDefault="00946C42" w:rsidP="00E95045">
      <w:pPr>
        <w:keepNext/>
        <w:keepLines/>
        <w:spacing w:after="0" w:line="240" w:lineRule="auto"/>
        <w:jc w:val="both"/>
        <w:rPr>
          <w:rFonts w:ascii="Tahoma" w:eastAsia="Times New Roman" w:hAnsi="Tahoma" w:cs="Tahoma"/>
          <w:lang w:eastAsia="sl-SI"/>
        </w:rPr>
      </w:pPr>
      <w:r w:rsidRPr="004D70E9">
        <w:rPr>
          <w:rFonts w:ascii="Tahoma" w:eastAsia="Times New Roman" w:hAnsi="Tahoma" w:cs="Tahoma"/>
          <w:lang w:eastAsia="sl-SI"/>
        </w:rPr>
        <w:t xml:space="preserve">V kolikor izbrani </w:t>
      </w:r>
      <w:r w:rsidRPr="004D70E9">
        <w:rPr>
          <w:rFonts w:ascii="Tahoma" w:hAnsi="Tahoma" w:cs="Tahoma"/>
        </w:rPr>
        <w:t>ponudnik</w:t>
      </w:r>
      <w:r w:rsidRPr="004D70E9">
        <w:rPr>
          <w:rFonts w:ascii="Tahoma" w:eastAsia="Times New Roman" w:hAnsi="Tahoma" w:cs="Tahoma"/>
          <w:lang w:eastAsia="sl-SI"/>
        </w:rPr>
        <w:t xml:space="preserve"> ne bo izpolnjeval svojih obveznosti po okvirnem sporazumu, bo naročnik unovčil finančno zavarovanje za zavarovanje dobre izvedbe obveznosti po okvirnem sporazumu in odstopil od okvirnega sporazuma, brez kakršnekoli obveznosti do izbranega </w:t>
      </w:r>
      <w:r w:rsidRPr="004D70E9">
        <w:rPr>
          <w:rFonts w:ascii="Tahoma" w:hAnsi="Tahoma" w:cs="Tahoma"/>
        </w:rPr>
        <w:t>ponudnika</w:t>
      </w:r>
      <w:r w:rsidRPr="004D70E9">
        <w:rPr>
          <w:rFonts w:ascii="Tahoma" w:eastAsia="Times New Roman" w:hAnsi="Tahoma" w:cs="Tahoma"/>
          <w:lang w:eastAsia="sl-SI"/>
        </w:rPr>
        <w:t>.</w:t>
      </w:r>
    </w:p>
    <w:p w14:paraId="44D93058" w14:textId="77777777" w:rsidR="00946C42" w:rsidRPr="00345723" w:rsidRDefault="00946C42" w:rsidP="00E95045">
      <w:pPr>
        <w:keepNext/>
        <w:keepLines/>
        <w:widowControl w:val="0"/>
        <w:spacing w:after="0" w:line="240" w:lineRule="auto"/>
        <w:jc w:val="both"/>
        <w:rPr>
          <w:rFonts w:ascii="Tahoma" w:hAnsi="Tahoma" w:cs="Tahoma"/>
        </w:rPr>
      </w:pPr>
    </w:p>
    <w:p w14:paraId="5B208C8A" w14:textId="77777777" w:rsidR="00946C42" w:rsidRPr="00345723" w:rsidRDefault="00946C42" w:rsidP="00E95045">
      <w:pPr>
        <w:keepNext/>
        <w:keepLines/>
        <w:widowControl w:val="0"/>
        <w:spacing w:after="0" w:line="240" w:lineRule="auto"/>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14:paraId="0ABC6B8B" w14:textId="77777777" w:rsidR="00946C42" w:rsidRPr="00345723" w:rsidRDefault="00946C42" w:rsidP="00E95045">
      <w:pPr>
        <w:keepNext/>
        <w:keepLines/>
        <w:widowControl w:val="0"/>
        <w:spacing w:after="0" w:line="240" w:lineRule="auto"/>
        <w:jc w:val="both"/>
        <w:rPr>
          <w:rFonts w:ascii="Tahoma" w:hAnsi="Tahoma" w:cs="Tahoma"/>
        </w:rPr>
      </w:pPr>
    </w:p>
    <w:p w14:paraId="79766C10" w14:textId="77777777" w:rsidR="00946C42" w:rsidRPr="00345723" w:rsidRDefault="00946C42" w:rsidP="00E95045">
      <w:pPr>
        <w:keepNext/>
        <w:keepLines/>
        <w:widowControl w:val="0"/>
        <w:spacing w:after="0" w:line="240" w:lineRule="auto"/>
        <w:jc w:val="both"/>
        <w:rPr>
          <w:rFonts w:ascii="Tahoma" w:hAnsi="Tahoma" w:cs="Tahoma"/>
          <w:b/>
        </w:rPr>
      </w:pPr>
      <w:r w:rsidRPr="00345723">
        <w:rPr>
          <w:rFonts w:ascii="Tahoma" w:hAnsi="Tahoma" w:cs="Tahoma"/>
          <w:b/>
        </w:rPr>
        <w:t>DOKAZILA:</w:t>
      </w:r>
    </w:p>
    <w:p w14:paraId="4F1CA756" w14:textId="77777777" w:rsidR="00946C42" w:rsidRPr="00345723" w:rsidRDefault="00946C42" w:rsidP="00E95045">
      <w:pPr>
        <w:keepNext/>
        <w:keepLines/>
        <w:widowControl w:val="0"/>
        <w:spacing w:after="0" w:line="240" w:lineRule="auto"/>
        <w:jc w:val="both"/>
        <w:rPr>
          <w:rFonts w:ascii="Tahoma" w:hAnsi="Tahoma" w:cs="Tahoma"/>
        </w:rPr>
      </w:pPr>
      <w:r w:rsidRPr="00345723">
        <w:rPr>
          <w:rFonts w:ascii="Tahoma" w:hAnsi="Tahoma" w:cs="Tahoma"/>
        </w:rPr>
        <w:t xml:space="preserve">Ponudnik izpolni zahtevo, da se strinja s vsebino vzorca finančnega zavarovanja s predložitvijo izpolnjene in podpisane </w:t>
      </w:r>
      <w:r w:rsidRPr="00345723">
        <w:rPr>
          <w:rFonts w:ascii="Tahoma" w:hAnsi="Tahoma" w:cs="Tahoma"/>
          <w:b/>
        </w:rPr>
        <w:t>priloge A</w:t>
      </w:r>
      <w:r w:rsidRPr="00345723">
        <w:rPr>
          <w:rFonts w:ascii="Tahoma" w:hAnsi="Tahoma" w:cs="Tahoma"/>
        </w:rPr>
        <w:t>.</w:t>
      </w:r>
    </w:p>
    <w:p w14:paraId="194C5C18" w14:textId="77777777" w:rsidR="00946C42" w:rsidRPr="00712BC8" w:rsidRDefault="00946C42" w:rsidP="00E95045">
      <w:pPr>
        <w:keepNext/>
        <w:keepLines/>
        <w:widowControl w:val="0"/>
        <w:spacing w:after="0" w:line="240" w:lineRule="auto"/>
        <w:jc w:val="both"/>
        <w:rPr>
          <w:rFonts w:ascii="Tahoma" w:eastAsia="Times New Roman" w:hAnsi="Tahoma" w:cs="Tahoma"/>
          <w:lang w:eastAsia="sl-SI"/>
        </w:rPr>
      </w:pPr>
    </w:p>
    <w:p w14:paraId="30BA454E" w14:textId="77777777" w:rsidR="00E95045" w:rsidRDefault="00E9504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175D3FF" w14:textId="764784B0" w:rsidR="00946C42" w:rsidRPr="00E00374" w:rsidRDefault="00946C42" w:rsidP="00E95045">
      <w:pPr>
        <w:keepNext/>
        <w:keepLines/>
        <w:widowControl w:val="0"/>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405297DB" w14:textId="77777777" w:rsidR="00946C42" w:rsidRPr="00703916" w:rsidRDefault="00946C42" w:rsidP="00E95045">
      <w:pPr>
        <w:keepNext/>
        <w:keepLines/>
        <w:widowControl w:val="0"/>
        <w:spacing w:after="0" w:line="240" w:lineRule="auto"/>
        <w:jc w:val="both"/>
        <w:rPr>
          <w:rFonts w:ascii="Tahoma" w:eastAsia="Times New Roman" w:hAnsi="Tahoma" w:cs="Tahoma"/>
          <w:b/>
          <w:lang w:eastAsia="sl-SI"/>
        </w:rPr>
      </w:pPr>
    </w:p>
    <w:p w14:paraId="3B988B91" w14:textId="77777777" w:rsidR="00946C42" w:rsidRPr="00703916" w:rsidRDefault="00946C42" w:rsidP="00E95045">
      <w:pPr>
        <w:keepNext/>
        <w:keepLines/>
        <w:widowControl w:val="0"/>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62F1FCD" w14:textId="77777777" w:rsidR="00946C42" w:rsidRPr="002A3720" w:rsidRDefault="00946C42" w:rsidP="00E95045">
      <w:pPr>
        <w:pStyle w:val="Odstavekseznama"/>
        <w:keepNext/>
        <w:keepLines/>
        <w:widowControl w:val="0"/>
        <w:tabs>
          <w:tab w:val="left" w:pos="540"/>
          <w:tab w:val="left" w:pos="720"/>
        </w:tabs>
        <w:ind w:left="360"/>
        <w:jc w:val="both"/>
        <w:rPr>
          <w:rFonts w:ascii="Tahoma" w:hAnsi="Tahoma" w:cs="Tahoma"/>
          <w:b/>
        </w:rPr>
      </w:pPr>
    </w:p>
    <w:p w14:paraId="38E3EB6B" w14:textId="77777777" w:rsidR="00391FC1" w:rsidRPr="00703916" w:rsidRDefault="00391FC1" w:rsidP="00E95045">
      <w:pPr>
        <w:keepNext/>
        <w:keepLines/>
        <w:widowControl w:val="0"/>
        <w:spacing w:after="0" w:line="240" w:lineRule="auto"/>
        <w:jc w:val="both"/>
        <w:rPr>
          <w:rFonts w:ascii="Tahoma" w:hAnsi="Tahoma" w:cs="Tahoma"/>
        </w:rPr>
      </w:pPr>
      <w:r w:rsidRPr="00703916">
        <w:rPr>
          <w:rFonts w:ascii="Tahoma" w:hAnsi="Tahoma" w:cs="Tahoma"/>
        </w:rPr>
        <w:lastRenderedPageBreak/>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za posamezni sklop</w:t>
      </w:r>
      <w:r w:rsidRPr="00703916">
        <w:rPr>
          <w:rFonts w:ascii="Tahoma" w:hAnsi="Tahoma" w:cs="Tahoma"/>
        </w:rPr>
        <w:t xml:space="preserve">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 xml:space="preserve">sklenil </w:t>
      </w:r>
      <w:r>
        <w:rPr>
          <w:rFonts w:ascii="Tahoma" w:hAnsi="Tahoma" w:cs="Tahoma"/>
        </w:rPr>
        <w:t>okvirni sporazum za posamezni sklop</w:t>
      </w:r>
      <w:r w:rsidRPr="00703916">
        <w:rPr>
          <w:rFonts w:ascii="Tahoma" w:hAnsi="Tahoma" w:cs="Tahoma"/>
        </w:rPr>
        <w:t xml:space="preserve">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1ACB2996" w14:textId="77777777" w:rsidR="00946C42" w:rsidRDefault="00946C42" w:rsidP="00E95045">
      <w:pPr>
        <w:keepNext/>
        <w:keepLines/>
        <w:widowControl w:val="0"/>
        <w:spacing w:after="0" w:line="240" w:lineRule="auto"/>
        <w:jc w:val="both"/>
        <w:rPr>
          <w:rFonts w:ascii="Tahoma" w:hAnsi="Tahoma" w:cs="Tahoma"/>
        </w:rPr>
      </w:pPr>
    </w:p>
    <w:p w14:paraId="7F071E6E" w14:textId="77777777" w:rsidR="00946C42" w:rsidRPr="00BA3F91" w:rsidRDefault="00946C42" w:rsidP="00E95045">
      <w:pPr>
        <w:keepNext/>
        <w:keepLines/>
        <w:widowControl w:val="0"/>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F2751FA" w14:textId="77777777" w:rsidR="00946C42" w:rsidRPr="00BA3F91" w:rsidRDefault="00946C42" w:rsidP="00E95045">
      <w:pPr>
        <w:keepNext/>
        <w:keepLines/>
        <w:widowControl w:val="0"/>
        <w:spacing w:after="0" w:line="240" w:lineRule="auto"/>
        <w:ind w:left="360"/>
        <w:jc w:val="both"/>
        <w:rPr>
          <w:rFonts w:ascii="Tahoma" w:eastAsia="Times New Roman" w:hAnsi="Tahoma" w:cs="Tahoma"/>
          <w:b/>
          <w:lang w:eastAsia="sl-SI"/>
        </w:rPr>
      </w:pPr>
    </w:p>
    <w:p w14:paraId="3280D2F1" w14:textId="77777777" w:rsidR="00946C42" w:rsidRPr="00BA3F91" w:rsidRDefault="00946C42" w:rsidP="00E95045">
      <w:pPr>
        <w:keepNext/>
        <w:keepLines/>
        <w:widowControl w:val="0"/>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13292957" w14:textId="77777777" w:rsidR="00946C42" w:rsidRPr="00BA3F91" w:rsidRDefault="00946C42" w:rsidP="00E95045">
      <w:pPr>
        <w:keepNext/>
        <w:keepLines/>
        <w:widowControl w:val="0"/>
        <w:spacing w:after="0" w:line="240" w:lineRule="auto"/>
        <w:jc w:val="both"/>
        <w:rPr>
          <w:rFonts w:ascii="Tahoma" w:eastAsia="Times New Roman" w:hAnsi="Tahoma" w:cs="Tahoma"/>
          <w:b/>
          <w:lang w:eastAsia="sl-SI"/>
        </w:rPr>
      </w:pPr>
    </w:p>
    <w:p w14:paraId="2D23B484" w14:textId="77777777" w:rsidR="00391FC1" w:rsidRPr="006F520D" w:rsidRDefault="00391FC1" w:rsidP="00E95045">
      <w:pPr>
        <w:pStyle w:val="Telobesedila3"/>
        <w:keepNext/>
        <w:keepLines/>
        <w:rPr>
          <w:rFonts w:ascii="Tahoma" w:hAnsi="Tahoma" w:cs="Tahoma"/>
          <w:szCs w:val="22"/>
        </w:rPr>
      </w:pPr>
      <w:r w:rsidRPr="006F520D">
        <w:rPr>
          <w:rFonts w:ascii="Tahoma" w:hAnsi="Tahoma" w:cs="Tahoma"/>
          <w:szCs w:val="22"/>
        </w:rPr>
        <w:t xml:space="preserve">Ponudniki morajo ponudbe predložiti v informacijski sistem e-JN (v nadaljevanju: sistem e-JN) na spletnem naslovu </w:t>
      </w:r>
      <w:hyperlink r:id="rId11" w:history="1">
        <w:r w:rsidRPr="006F520D">
          <w:rPr>
            <w:rStyle w:val="Hiperpovezava"/>
            <w:rFonts w:ascii="Tahoma" w:hAnsi="Tahoma" w:cs="Tahoma"/>
            <w:szCs w:val="22"/>
          </w:rPr>
          <w:t>https://ejn.gov.si</w:t>
        </w:r>
      </w:hyperlink>
      <w:r w:rsidRPr="006F520D">
        <w:rPr>
          <w:rFonts w:ascii="Tahoma" w:hAnsi="Tahoma" w:cs="Tahoma"/>
          <w:szCs w:val="22"/>
        </w:rPr>
        <w:t xml:space="preserve">, v skladu s točko 3 dokumenta Navodila za uporabo informacijskega sistema e-JN: PONUDNIKI, ki je del te razpisne dokumentacije in objavljen na spletnem naslovu </w:t>
      </w:r>
      <w:hyperlink r:id="rId12" w:history="1">
        <w:r w:rsidRPr="006F520D">
          <w:rPr>
            <w:rStyle w:val="Hiperpovezava"/>
            <w:rFonts w:ascii="Tahoma" w:hAnsi="Tahoma" w:cs="Tahoma"/>
            <w:szCs w:val="22"/>
          </w:rPr>
          <w:t>https://ejn.gov.si</w:t>
        </w:r>
      </w:hyperlink>
      <w:r w:rsidRPr="006F520D">
        <w:rPr>
          <w:rFonts w:ascii="Tahoma" w:hAnsi="Tahoma" w:cs="Tahoma"/>
          <w:szCs w:val="22"/>
        </w:rPr>
        <w:t>.</w:t>
      </w:r>
    </w:p>
    <w:p w14:paraId="4DD0F17C" w14:textId="77777777" w:rsidR="00391FC1" w:rsidRPr="006F520D" w:rsidRDefault="00391FC1" w:rsidP="00E95045">
      <w:pPr>
        <w:pStyle w:val="Telobesedila3"/>
        <w:keepNext/>
        <w:keepLines/>
        <w:rPr>
          <w:rFonts w:ascii="Tahoma" w:hAnsi="Tahoma" w:cs="Tahoma"/>
          <w:szCs w:val="22"/>
        </w:rPr>
      </w:pPr>
    </w:p>
    <w:p w14:paraId="63CD1177" w14:textId="77777777" w:rsidR="00391FC1" w:rsidRPr="006F520D" w:rsidRDefault="00391FC1" w:rsidP="00E95045">
      <w:pPr>
        <w:pStyle w:val="Telobesedila3"/>
        <w:keepNext/>
        <w:keepLines/>
        <w:rPr>
          <w:rFonts w:ascii="Tahoma" w:hAnsi="Tahoma" w:cs="Tahoma"/>
          <w:szCs w:val="22"/>
        </w:rPr>
      </w:pPr>
      <w:r w:rsidRPr="006F520D">
        <w:rPr>
          <w:rFonts w:ascii="Tahoma" w:hAnsi="Tahoma" w:cs="Tahoma"/>
          <w:szCs w:val="22"/>
        </w:rPr>
        <w:t xml:space="preserve">Ponudnik se mora pred oddajo ponudbe registrirati na spletnem naslovu </w:t>
      </w:r>
      <w:hyperlink r:id="rId13" w:history="1">
        <w:r w:rsidRPr="006F520D">
          <w:rPr>
            <w:rStyle w:val="Hiperpovezava"/>
            <w:rFonts w:ascii="Tahoma" w:hAnsi="Tahoma" w:cs="Tahoma"/>
            <w:szCs w:val="22"/>
          </w:rPr>
          <w:t>https://ejn.gov.si</w:t>
        </w:r>
      </w:hyperlink>
      <w:r w:rsidRPr="006F520D">
        <w:rPr>
          <w:rFonts w:ascii="Tahoma" w:hAnsi="Tahoma" w:cs="Tahoma"/>
          <w:szCs w:val="22"/>
        </w:rPr>
        <w:t>, v skladu z Navodili za uporabo informacijskega sistema e-JN. Če je ponudnik že registriran v sistem e-JN, se v aplikacijo prijavi na istem naslovu.</w:t>
      </w:r>
    </w:p>
    <w:p w14:paraId="4D23DFE4" w14:textId="77777777" w:rsidR="00391FC1" w:rsidRPr="006F520D" w:rsidRDefault="00391FC1" w:rsidP="00E95045">
      <w:pPr>
        <w:pStyle w:val="Telobesedila3"/>
        <w:keepNext/>
        <w:keepLines/>
        <w:rPr>
          <w:rFonts w:ascii="Tahoma" w:hAnsi="Tahoma" w:cs="Tahoma"/>
          <w:szCs w:val="22"/>
        </w:rPr>
      </w:pPr>
    </w:p>
    <w:p w14:paraId="7451099D" w14:textId="77777777" w:rsidR="00391FC1" w:rsidRPr="006F520D" w:rsidRDefault="00391FC1" w:rsidP="00E95045">
      <w:pPr>
        <w:pStyle w:val="Telobesedila3"/>
        <w:keepNext/>
        <w:keepLines/>
        <w:rPr>
          <w:rFonts w:ascii="Tahoma" w:hAnsi="Tahoma" w:cs="Tahoma"/>
          <w:szCs w:val="22"/>
        </w:rPr>
      </w:pPr>
      <w:r w:rsidRPr="006F520D">
        <w:rPr>
          <w:rFonts w:ascii="Tahoma" w:hAnsi="Tahoma" w:cs="Tahoma"/>
          <w:szCs w:val="22"/>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6F520D">
        <w:rPr>
          <w:rFonts w:ascii="Tahoma" w:hAnsi="Tahoma" w:cs="Tahoma"/>
          <w:szCs w:val="22"/>
          <w:lang w:val="sl-SI"/>
        </w:rPr>
        <w:t xml:space="preserve"> (Ur. l. RS, št. 97/07 – uradno prečiščeno besedilo, 64/16 – odl. US in 20/18 – OROZ631)</w:t>
      </w:r>
      <w:r w:rsidRPr="006F520D">
        <w:rPr>
          <w:rFonts w:ascii="Tahoma" w:hAnsi="Tahoma" w:cs="Tahoma"/>
          <w:szCs w:val="22"/>
        </w:rPr>
        <w:t>). Z oddajo ponudbe je le-ta zavezujoča za čas, naveden v ponudbi, razen če jo uporabnik ponudnika umakne ali spremeni pred potekom roka za oddajo ponudb.</w:t>
      </w:r>
    </w:p>
    <w:p w14:paraId="63EAB96E" w14:textId="77777777" w:rsidR="00391FC1" w:rsidRPr="006F520D" w:rsidRDefault="00391FC1" w:rsidP="00E95045">
      <w:pPr>
        <w:keepNext/>
        <w:keepLines/>
        <w:widowControl w:val="0"/>
        <w:spacing w:after="0" w:line="240" w:lineRule="auto"/>
        <w:jc w:val="both"/>
        <w:rPr>
          <w:rFonts w:ascii="Tahoma" w:hAnsi="Tahoma" w:cs="Tahoma"/>
        </w:rPr>
      </w:pPr>
    </w:p>
    <w:p w14:paraId="3ED8924B" w14:textId="07DA3722"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 xml:space="preserve">Ponudba se šteje za pravočasno oddano, če jo naročnik prejme preko sistema e-JN </w:t>
      </w:r>
      <w:hyperlink r:id="rId14" w:history="1">
        <w:r w:rsidRPr="006F520D">
          <w:rPr>
            <w:rStyle w:val="Hiperpovezava"/>
            <w:rFonts w:ascii="Tahoma" w:hAnsi="Tahoma" w:cs="Tahoma"/>
          </w:rPr>
          <w:t>https://ejn.gov.si</w:t>
        </w:r>
      </w:hyperlink>
      <w:r w:rsidRPr="006F520D">
        <w:rPr>
          <w:rFonts w:ascii="Tahoma" w:hAnsi="Tahoma" w:cs="Tahoma"/>
        </w:rPr>
        <w:t xml:space="preserve"> </w:t>
      </w:r>
      <w:r w:rsidRPr="006F520D">
        <w:rPr>
          <w:rFonts w:ascii="Tahoma" w:hAnsi="Tahoma" w:cs="Tahoma"/>
          <w:b/>
        </w:rPr>
        <w:t>najkasneje do</w:t>
      </w:r>
      <w:r>
        <w:rPr>
          <w:rFonts w:ascii="Tahoma" w:hAnsi="Tahoma" w:cs="Tahoma"/>
          <w:b/>
        </w:rPr>
        <w:t xml:space="preserve"> </w:t>
      </w:r>
      <w:r w:rsidR="00E95045">
        <w:rPr>
          <w:rFonts w:ascii="Tahoma" w:hAnsi="Tahoma" w:cs="Tahoma"/>
          <w:b/>
        </w:rPr>
        <w:t>29</w:t>
      </w:r>
      <w:r>
        <w:rPr>
          <w:rFonts w:ascii="Tahoma" w:hAnsi="Tahoma" w:cs="Tahoma"/>
          <w:b/>
          <w:bCs/>
        </w:rPr>
        <w:t xml:space="preserve">. </w:t>
      </w:r>
      <w:r w:rsidR="00E95045">
        <w:rPr>
          <w:rFonts w:ascii="Tahoma" w:hAnsi="Tahoma" w:cs="Tahoma"/>
          <w:b/>
          <w:bCs/>
        </w:rPr>
        <w:t>9</w:t>
      </w:r>
      <w:r w:rsidRPr="00694D9B">
        <w:rPr>
          <w:rFonts w:ascii="Tahoma" w:hAnsi="Tahoma" w:cs="Tahoma"/>
          <w:b/>
          <w:bCs/>
        </w:rPr>
        <w:t xml:space="preserve">. 2022 </w:t>
      </w:r>
      <w:r w:rsidRPr="006F520D">
        <w:rPr>
          <w:rFonts w:ascii="Tahoma" w:hAnsi="Tahoma" w:cs="Tahoma"/>
          <w:b/>
        </w:rPr>
        <w:t>do 10.00</w:t>
      </w:r>
      <w:r w:rsidRPr="006F520D">
        <w:rPr>
          <w:rFonts w:ascii="Tahoma" w:hAnsi="Tahoma" w:cs="Tahoma"/>
        </w:rPr>
        <w:t xml:space="preserve"> </w:t>
      </w:r>
      <w:r w:rsidRPr="006F520D">
        <w:rPr>
          <w:rFonts w:ascii="Tahoma" w:hAnsi="Tahoma" w:cs="Tahoma"/>
          <w:b/>
        </w:rPr>
        <w:t>ure</w:t>
      </w:r>
      <w:r w:rsidRPr="006F520D">
        <w:rPr>
          <w:rFonts w:ascii="Tahoma" w:hAnsi="Tahoma" w:cs="Tahoma"/>
        </w:rPr>
        <w:t>. Za oddano ponudbo se šteje ponudba, ki je v informacijskem sistemu e-JN označena s statusom »ODDANO«.</w:t>
      </w:r>
    </w:p>
    <w:p w14:paraId="15711F37" w14:textId="77777777" w:rsidR="00391FC1" w:rsidRPr="006F520D" w:rsidRDefault="00391FC1" w:rsidP="00E95045">
      <w:pPr>
        <w:keepNext/>
        <w:keepLines/>
        <w:widowControl w:val="0"/>
        <w:spacing w:after="0" w:line="240" w:lineRule="auto"/>
        <w:jc w:val="both"/>
        <w:rPr>
          <w:rFonts w:ascii="Tahoma" w:hAnsi="Tahoma" w:cs="Tahoma"/>
        </w:rPr>
      </w:pPr>
    </w:p>
    <w:p w14:paraId="2FC73DE6" w14:textId="77777777"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99E6DE2" w14:textId="77777777" w:rsidR="00391FC1" w:rsidRPr="006F520D" w:rsidRDefault="00391FC1" w:rsidP="00E95045">
      <w:pPr>
        <w:keepNext/>
        <w:keepLines/>
        <w:widowControl w:val="0"/>
        <w:spacing w:after="0" w:line="240" w:lineRule="auto"/>
        <w:jc w:val="both"/>
        <w:rPr>
          <w:rFonts w:ascii="Tahoma" w:hAnsi="Tahoma" w:cs="Tahoma"/>
        </w:rPr>
      </w:pPr>
    </w:p>
    <w:p w14:paraId="1DEA3BF7" w14:textId="77777777"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Po preteku roka za predložitev ponudb ponudbe ne bo več mogoče oddati.</w:t>
      </w:r>
    </w:p>
    <w:p w14:paraId="3E0B236F" w14:textId="77777777" w:rsidR="00391FC1" w:rsidRPr="006F520D" w:rsidRDefault="00391FC1" w:rsidP="00E95045">
      <w:pPr>
        <w:keepNext/>
        <w:keepLines/>
        <w:widowControl w:val="0"/>
        <w:spacing w:after="0" w:line="240" w:lineRule="auto"/>
        <w:jc w:val="both"/>
        <w:rPr>
          <w:rFonts w:ascii="Tahoma" w:hAnsi="Tahoma" w:cs="Tahoma"/>
        </w:rPr>
      </w:pPr>
    </w:p>
    <w:p w14:paraId="4C5B35B6" w14:textId="77777777" w:rsidR="00391FC1" w:rsidRPr="006F520D" w:rsidRDefault="00391FC1" w:rsidP="00E95045">
      <w:pPr>
        <w:keepNext/>
        <w:keepLines/>
        <w:widowControl w:val="0"/>
        <w:spacing w:after="0" w:line="240" w:lineRule="auto"/>
        <w:jc w:val="both"/>
        <w:rPr>
          <w:rFonts w:ascii="Tahoma" w:hAnsi="Tahoma" w:cs="Tahoma"/>
          <w:i/>
        </w:rPr>
      </w:pPr>
      <w:r w:rsidRPr="006F520D">
        <w:rPr>
          <w:rFonts w:ascii="Tahoma" w:hAnsi="Tahoma" w:cs="Tahoma"/>
        </w:rPr>
        <w:t xml:space="preserve">Dostop do povezave za oddajo elektronske ponudbe v tem postopku javnega naročila je na naslednji povezavi:  </w:t>
      </w:r>
      <w:hyperlink r:id="rId15" w:history="1">
        <w:r w:rsidRPr="006F520D">
          <w:rPr>
            <w:rStyle w:val="Hiperpovezava"/>
            <w:rFonts w:ascii="Tahoma" w:hAnsi="Tahoma" w:cs="Tahoma"/>
          </w:rPr>
          <w:t>https://ejn.gov.si/ponudba/pages/aktualno/aktualna_javna_narocila.xhtml</w:t>
        </w:r>
      </w:hyperlink>
      <w:r w:rsidRPr="006F520D">
        <w:rPr>
          <w:rFonts w:ascii="Tahoma" w:hAnsi="Tahoma" w:cs="Tahoma"/>
          <w:i/>
        </w:rPr>
        <w:t>.</w:t>
      </w:r>
    </w:p>
    <w:p w14:paraId="62285F88" w14:textId="77777777" w:rsidR="00391FC1" w:rsidRPr="006F520D" w:rsidRDefault="00391FC1" w:rsidP="00E95045">
      <w:pPr>
        <w:keepNext/>
        <w:keepLines/>
        <w:widowControl w:val="0"/>
        <w:spacing w:after="0" w:line="240" w:lineRule="auto"/>
        <w:jc w:val="both"/>
        <w:rPr>
          <w:rFonts w:ascii="Tahoma" w:hAnsi="Tahoma" w:cs="Tahoma"/>
          <w:b/>
        </w:rPr>
      </w:pPr>
    </w:p>
    <w:p w14:paraId="41E5CB22" w14:textId="77777777" w:rsidR="00391FC1" w:rsidRPr="006F520D" w:rsidRDefault="00391FC1" w:rsidP="00E95045">
      <w:pPr>
        <w:keepNext/>
        <w:keepLines/>
        <w:widowControl w:val="0"/>
        <w:numPr>
          <w:ilvl w:val="1"/>
          <w:numId w:val="2"/>
        </w:numPr>
        <w:spacing w:after="0" w:line="240" w:lineRule="auto"/>
        <w:jc w:val="both"/>
        <w:rPr>
          <w:rFonts w:ascii="Tahoma" w:hAnsi="Tahoma" w:cs="Tahoma"/>
          <w:b/>
        </w:rPr>
      </w:pPr>
      <w:r w:rsidRPr="006F520D">
        <w:rPr>
          <w:rFonts w:ascii="Tahoma" w:hAnsi="Tahoma" w:cs="Tahoma"/>
          <w:b/>
        </w:rPr>
        <w:t>Izdelava ponudbe</w:t>
      </w:r>
    </w:p>
    <w:p w14:paraId="27AEB251" w14:textId="77777777" w:rsidR="00391FC1" w:rsidRPr="006F520D" w:rsidRDefault="00391FC1" w:rsidP="00E95045">
      <w:pPr>
        <w:keepNext/>
        <w:keepLines/>
        <w:widowControl w:val="0"/>
        <w:spacing w:after="0" w:line="240" w:lineRule="auto"/>
        <w:jc w:val="both"/>
        <w:rPr>
          <w:rFonts w:ascii="Tahoma" w:hAnsi="Tahoma" w:cs="Tahoma"/>
        </w:rPr>
      </w:pPr>
    </w:p>
    <w:p w14:paraId="73FB9488" w14:textId="77777777"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 xml:space="preserve">Ponudba naj bo izdelana tako, da  vsebuje vse zahtevane dokumente in obrazce, navedene v tč. </w:t>
      </w:r>
      <w:r>
        <w:rPr>
          <w:rFonts w:ascii="Tahoma" w:hAnsi="Tahoma" w:cs="Tahoma"/>
        </w:rPr>
        <w:t>6</w:t>
      </w:r>
      <w:r w:rsidRPr="006F520D">
        <w:rPr>
          <w:rFonts w:ascii="Tahoma" w:hAnsi="Tahoma" w:cs="Tahoma"/>
        </w:rPr>
        <w:t>.3.  razpisne dokumentacije.</w:t>
      </w:r>
    </w:p>
    <w:p w14:paraId="157E0DB6" w14:textId="77777777" w:rsidR="00391FC1" w:rsidRPr="006F520D" w:rsidRDefault="00391FC1" w:rsidP="00E95045">
      <w:pPr>
        <w:keepNext/>
        <w:keepLines/>
        <w:widowControl w:val="0"/>
        <w:spacing w:after="0" w:line="240" w:lineRule="auto"/>
        <w:jc w:val="both"/>
        <w:rPr>
          <w:rFonts w:ascii="Tahoma" w:hAnsi="Tahoma" w:cs="Tahoma"/>
          <w:b/>
        </w:rPr>
      </w:pPr>
    </w:p>
    <w:p w14:paraId="1FE0AC9A" w14:textId="77777777"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94A4D3E" w14:textId="77777777" w:rsidR="00391FC1" w:rsidRPr="006F520D" w:rsidRDefault="00391FC1" w:rsidP="00E95045">
      <w:pPr>
        <w:keepNext/>
        <w:keepLines/>
        <w:widowControl w:val="0"/>
        <w:spacing w:after="0" w:line="240" w:lineRule="auto"/>
        <w:jc w:val="both"/>
        <w:rPr>
          <w:rFonts w:ascii="Tahoma" w:hAnsi="Tahoma" w:cs="Tahoma"/>
        </w:rPr>
      </w:pPr>
    </w:p>
    <w:p w14:paraId="0281E6F8" w14:textId="77777777" w:rsidR="00391FC1" w:rsidRPr="006F520D" w:rsidRDefault="00391FC1" w:rsidP="00E95045">
      <w:pPr>
        <w:keepNext/>
        <w:keepLines/>
        <w:widowControl w:val="0"/>
        <w:spacing w:after="0" w:line="240" w:lineRule="auto"/>
        <w:jc w:val="both"/>
        <w:rPr>
          <w:rFonts w:ascii="Tahoma" w:hAnsi="Tahoma" w:cs="Tahoma"/>
        </w:rPr>
      </w:pPr>
      <w:r w:rsidRPr="006F520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6F520D">
          <w:rPr>
            <w:rStyle w:val="Hiperpovezava"/>
            <w:rFonts w:ascii="Tahoma" w:hAnsi="Tahoma" w:cs="Tahoma"/>
          </w:rPr>
          <w:t>http://www.jhl.si/javna-narocila-iz-podjetij</w:t>
        </w:r>
      </w:hyperlink>
      <w:r w:rsidRPr="006F520D">
        <w:rPr>
          <w:rFonts w:ascii="Tahoma" w:hAnsi="Tahoma" w:cs="Tahoma"/>
        </w:rPr>
        <w:t>, kjer je objavljena razpisna dokumentacija, ki jih morajo ponudniki upoštevati pri pripravi ponudbene dokumentacije.</w:t>
      </w:r>
    </w:p>
    <w:p w14:paraId="4C866859" w14:textId="77777777" w:rsidR="00391FC1" w:rsidRPr="006F520D" w:rsidRDefault="00391FC1" w:rsidP="00E95045">
      <w:pPr>
        <w:keepNext/>
        <w:keepLines/>
        <w:widowControl w:val="0"/>
        <w:spacing w:after="0" w:line="240" w:lineRule="auto"/>
        <w:jc w:val="both"/>
        <w:rPr>
          <w:rFonts w:ascii="Tahoma" w:hAnsi="Tahoma" w:cs="Tahoma"/>
        </w:rPr>
      </w:pPr>
    </w:p>
    <w:p w14:paraId="5B5DF746" w14:textId="77777777" w:rsidR="00391FC1" w:rsidRPr="006F520D" w:rsidRDefault="00391FC1" w:rsidP="00E95045">
      <w:pPr>
        <w:keepNext/>
        <w:keepLines/>
        <w:widowControl w:val="0"/>
        <w:numPr>
          <w:ilvl w:val="1"/>
          <w:numId w:val="2"/>
        </w:numPr>
        <w:spacing w:after="0" w:line="240" w:lineRule="auto"/>
        <w:jc w:val="both"/>
        <w:rPr>
          <w:rFonts w:ascii="Tahoma" w:hAnsi="Tahoma" w:cs="Tahoma"/>
          <w:b/>
        </w:rPr>
      </w:pPr>
      <w:r w:rsidRPr="006F520D">
        <w:rPr>
          <w:rFonts w:ascii="Tahoma" w:hAnsi="Tahoma" w:cs="Tahoma"/>
          <w:b/>
        </w:rPr>
        <w:t>Vsebina ponudbene dokumentacije</w:t>
      </w:r>
    </w:p>
    <w:p w14:paraId="3EE41A36" w14:textId="77777777" w:rsidR="00391FC1" w:rsidRPr="006F520D" w:rsidRDefault="00391FC1" w:rsidP="00E95045">
      <w:pPr>
        <w:keepNext/>
        <w:keepLines/>
        <w:widowControl w:val="0"/>
        <w:spacing w:after="0" w:line="240" w:lineRule="auto"/>
        <w:jc w:val="both"/>
        <w:rPr>
          <w:rFonts w:ascii="Tahoma" w:hAnsi="Tahoma" w:cs="Tahoma"/>
          <w:lang w:val="x-none"/>
        </w:rPr>
      </w:pPr>
    </w:p>
    <w:p w14:paraId="4FCE6507" w14:textId="77777777" w:rsidR="00391FC1" w:rsidRPr="006F520D" w:rsidRDefault="00391FC1" w:rsidP="00E95045">
      <w:pPr>
        <w:keepNext/>
        <w:keepLines/>
        <w:widowControl w:val="0"/>
        <w:spacing w:after="0" w:line="240" w:lineRule="auto"/>
        <w:jc w:val="both"/>
        <w:rPr>
          <w:rFonts w:ascii="Tahoma" w:hAnsi="Tahoma" w:cs="Tahoma"/>
          <w:b/>
        </w:rPr>
      </w:pPr>
      <w:r w:rsidRPr="006F520D">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C06AE76" w14:textId="77777777" w:rsidR="00391FC1" w:rsidRPr="006F520D" w:rsidRDefault="00391FC1" w:rsidP="00E95045">
      <w:pPr>
        <w:keepNext/>
        <w:keepLines/>
        <w:widowControl w:val="0"/>
        <w:spacing w:after="0" w:line="240" w:lineRule="auto"/>
        <w:jc w:val="both"/>
        <w:rPr>
          <w:rFonts w:ascii="Tahoma" w:hAnsi="Tahoma" w:cs="Tahoma"/>
        </w:rPr>
      </w:pPr>
    </w:p>
    <w:p w14:paraId="675FB470" w14:textId="77777777" w:rsidR="00391FC1" w:rsidRPr="006F520D" w:rsidRDefault="00391FC1" w:rsidP="00E95045">
      <w:pPr>
        <w:keepNext/>
        <w:keepLines/>
        <w:widowControl w:val="0"/>
        <w:spacing w:after="0" w:line="240" w:lineRule="auto"/>
        <w:jc w:val="both"/>
        <w:rPr>
          <w:rFonts w:ascii="Tahoma" w:hAnsi="Tahoma" w:cs="Tahoma"/>
          <w:b/>
        </w:rPr>
      </w:pPr>
      <w:r w:rsidRPr="006F520D">
        <w:rPr>
          <w:rFonts w:ascii="Tahoma" w:hAnsi="Tahoma" w:cs="Tahoma"/>
          <w:b/>
        </w:rPr>
        <w:t>Ponudbena dokumentacija, ki jo naročnik zahteva z javnim razpisom in jih mora ponudnik naložiti v informacijski sistem e-JN je navedena v nadaljevanju:</w:t>
      </w:r>
    </w:p>
    <w:p w14:paraId="5D9A2924" w14:textId="77777777" w:rsidR="00391FC1" w:rsidRPr="00BA3F91" w:rsidRDefault="00391FC1" w:rsidP="00E95045">
      <w:pPr>
        <w:keepNext/>
        <w:keepLines/>
        <w:spacing w:after="0" w:line="240" w:lineRule="auto"/>
        <w:ind w:left="1080"/>
        <w:jc w:val="both"/>
        <w:rPr>
          <w:rFonts w:ascii="Tahoma" w:eastAsia="Times New Roman" w:hAnsi="Tahoma" w:cs="Tahoma"/>
          <w:b/>
          <w:lang w:eastAsia="sl-SI"/>
        </w:rPr>
      </w:pPr>
    </w:p>
    <w:p w14:paraId="7E293EF6" w14:textId="77777777" w:rsidR="00391FC1" w:rsidRPr="003346EC" w:rsidRDefault="00391FC1" w:rsidP="00E95045">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F61715C" w14:textId="77777777" w:rsidR="00391FC1" w:rsidRDefault="00391FC1" w:rsidP="00E95045">
      <w:pPr>
        <w:keepNext/>
        <w:keepLines/>
        <w:spacing w:after="0" w:line="240" w:lineRule="auto"/>
        <w:jc w:val="both"/>
        <w:rPr>
          <w:rFonts w:ascii="Tahoma" w:hAnsi="Tahoma" w:cs="Tahoma"/>
        </w:rPr>
      </w:pPr>
    </w:p>
    <w:p w14:paraId="284691FE" w14:textId="77777777" w:rsidR="00391FC1" w:rsidRPr="00C63E28" w:rsidRDefault="00391FC1" w:rsidP="00E95045">
      <w:pPr>
        <w:keepNext/>
        <w:keepLines/>
        <w:spacing w:after="0" w:line="240" w:lineRule="auto"/>
        <w:jc w:val="both"/>
        <w:rPr>
          <w:rFonts w:ascii="Tahoma" w:hAnsi="Tahoma" w:cs="Tahoma"/>
        </w:rPr>
      </w:pPr>
      <w:r>
        <w:rPr>
          <w:rFonts w:ascii="Tahoma" w:hAnsi="Tahoma" w:cs="Tahoma"/>
        </w:rPr>
        <w:lastRenderedPageBreak/>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za posamezni sklop.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14:paraId="365B8043" w14:textId="77777777" w:rsidR="00391FC1" w:rsidRPr="00C8579C" w:rsidRDefault="00391FC1" w:rsidP="00E95045">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91FC1" w:rsidRPr="00C8579C" w14:paraId="6F014952" w14:textId="77777777" w:rsidTr="00F3189D">
        <w:tc>
          <w:tcPr>
            <w:tcW w:w="7725" w:type="dxa"/>
          </w:tcPr>
          <w:p w14:paraId="6F544CA6" w14:textId="77777777" w:rsidR="00391FC1" w:rsidRPr="00C8579C" w:rsidRDefault="00391FC1" w:rsidP="00E95045">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00D72FF" w14:textId="77777777" w:rsidR="00391FC1" w:rsidRPr="00C8579C" w:rsidRDefault="00391FC1" w:rsidP="00E95045">
            <w:pPr>
              <w:keepNext/>
              <w:keepLines/>
              <w:spacing w:after="0" w:line="240" w:lineRule="auto"/>
              <w:jc w:val="both"/>
              <w:rPr>
                <w:rFonts w:ascii="Tahoma" w:hAnsi="Tahoma" w:cs="Tahoma"/>
                <w:b/>
                <w:i/>
              </w:rPr>
            </w:pPr>
          </w:p>
        </w:tc>
      </w:tr>
    </w:tbl>
    <w:p w14:paraId="1F66C0D5" w14:textId="77777777" w:rsidR="00391FC1" w:rsidRDefault="00391FC1" w:rsidP="00E95045">
      <w:pPr>
        <w:keepNext/>
        <w:keepLines/>
        <w:spacing w:after="0" w:line="240" w:lineRule="auto"/>
        <w:rPr>
          <w:rFonts w:ascii="Tahoma" w:hAnsi="Tahoma" w:cs="Tahoma"/>
          <w:b/>
          <w:color w:val="FF0000"/>
        </w:rPr>
      </w:pPr>
    </w:p>
    <w:p w14:paraId="4400708A" w14:textId="77777777" w:rsidR="00391FC1" w:rsidRPr="00535F65" w:rsidRDefault="00391FC1" w:rsidP="00E95045">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popisom blaga</w:t>
      </w:r>
      <w:r w:rsidRPr="00535F65">
        <w:rPr>
          <w:rFonts w:ascii="Tahoma" w:hAnsi="Tahoma" w:cs="Tahoma"/>
        </w:rPr>
        <w:t xml:space="preserve"> v pdf. format (Priloga 2 za posamezni sklop, za katerega je ponudnik oddal ponudbo) - naloženim v razdelek »Dokumenti«, del »Ostale priloge«, kot veljavni štejejo podatki ponudbenega predračuna v pdf. format (Priloga 2 za posamezni sklop, za katerega je ponudnik oddal ponudbo), ki je predložen v razdelku »Dokumenti«, del »Ostale priloge«.</w:t>
      </w:r>
    </w:p>
    <w:p w14:paraId="5FEA2AB5" w14:textId="77777777" w:rsidR="00391FC1" w:rsidRDefault="00391FC1" w:rsidP="00E95045">
      <w:pPr>
        <w:keepNext/>
        <w:keepLines/>
        <w:spacing w:after="0" w:line="240" w:lineRule="auto"/>
        <w:jc w:val="both"/>
        <w:rPr>
          <w:rFonts w:ascii="Tahoma" w:eastAsia="Times New Roman" w:hAnsi="Tahoma" w:cs="Tahoma"/>
          <w:lang w:eastAsia="sl-SI"/>
        </w:rPr>
      </w:pPr>
    </w:p>
    <w:p w14:paraId="35755405" w14:textId="77777777" w:rsidR="00391FC1" w:rsidRPr="00BA3F91" w:rsidRDefault="00391FC1" w:rsidP="00E95045">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blaga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71251DBA" w14:textId="77777777" w:rsidR="00391FC1" w:rsidRPr="00453AD4" w:rsidRDefault="00391FC1" w:rsidP="00E95045">
      <w:pPr>
        <w:keepNext/>
        <w:keepLines/>
        <w:spacing w:after="0" w:line="240" w:lineRule="auto"/>
        <w:jc w:val="both"/>
        <w:rPr>
          <w:rFonts w:ascii="Tahoma" w:eastAsia="Times New Roman" w:hAnsi="Tahoma" w:cs="Tahoma"/>
          <w:sz w:val="20"/>
          <w:szCs w:val="20"/>
          <w:lang w:eastAsia="sl-SI"/>
        </w:rPr>
      </w:pPr>
    </w:p>
    <w:p w14:paraId="23979F8D" w14:textId="77777777" w:rsidR="00E95045" w:rsidRDefault="00E95045">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37F26793" w14:textId="518983F1" w:rsidR="00391FC1" w:rsidRPr="00453AD4" w:rsidRDefault="00391FC1" w:rsidP="00E95045">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697C47BE" w14:textId="77777777" w:rsidR="00391FC1" w:rsidRDefault="00391FC1" w:rsidP="00E95045">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91FC1" w:rsidRPr="00BA3F91" w14:paraId="2C775E1E" w14:textId="77777777" w:rsidTr="00F3189D">
        <w:tc>
          <w:tcPr>
            <w:tcW w:w="9424" w:type="dxa"/>
            <w:tcBorders>
              <w:top w:val="single" w:sz="4" w:space="0" w:color="auto"/>
              <w:bottom w:val="single" w:sz="4" w:space="0" w:color="auto"/>
            </w:tcBorders>
          </w:tcPr>
          <w:p w14:paraId="5FD93FF4" w14:textId="77777777" w:rsidR="00391FC1" w:rsidRPr="00BA3F91" w:rsidRDefault="00391FC1" w:rsidP="00E95045">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7A625CA4" w14:textId="77777777" w:rsidR="00391FC1" w:rsidRDefault="00391FC1" w:rsidP="00E95045">
      <w:pPr>
        <w:keepNext/>
        <w:keepLines/>
        <w:spacing w:after="0" w:line="240" w:lineRule="auto"/>
        <w:jc w:val="both"/>
        <w:rPr>
          <w:rFonts w:ascii="Tahoma" w:eastAsia="Times New Roman" w:hAnsi="Tahoma" w:cs="Tahoma"/>
          <w:sz w:val="20"/>
          <w:szCs w:val="20"/>
          <w:lang w:eastAsia="sl-SI"/>
        </w:rPr>
      </w:pPr>
    </w:p>
    <w:p w14:paraId="2A89052D" w14:textId="77777777" w:rsidR="00391FC1" w:rsidRPr="00303200" w:rsidRDefault="00391FC1" w:rsidP="00E95045">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65986417" w14:textId="77777777" w:rsidR="00391FC1" w:rsidRPr="00453AD4" w:rsidRDefault="00391FC1" w:rsidP="00E95045">
      <w:pPr>
        <w:keepNext/>
        <w:keepLines/>
        <w:spacing w:after="0" w:line="240" w:lineRule="auto"/>
        <w:jc w:val="both"/>
        <w:rPr>
          <w:rFonts w:ascii="Tahoma" w:eastAsia="Times New Roman" w:hAnsi="Tahoma" w:cs="Tahoma"/>
          <w:sz w:val="20"/>
          <w:szCs w:val="20"/>
          <w:lang w:eastAsia="sl-SI"/>
        </w:rPr>
      </w:pPr>
    </w:p>
    <w:p w14:paraId="404372FF" w14:textId="77777777" w:rsidR="00391FC1" w:rsidRPr="00453AD4" w:rsidRDefault="00391FC1" w:rsidP="00E95045">
      <w:pPr>
        <w:keepNext/>
        <w:keepLines/>
        <w:numPr>
          <w:ilvl w:val="0"/>
          <w:numId w:val="5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769F7BBF"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91FC1" w:rsidRPr="00552945" w14:paraId="4C2AD0E1" w14:textId="77777777" w:rsidTr="00F3189D">
        <w:tc>
          <w:tcPr>
            <w:tcW w:w="9424" w:type="dxa"/>
            <w:tcBorders>
              <w:top w:val="single" w:sz="4" w:space="0" w:color="auto"/>
              <w:bottom w:val="single" w:sz="4" w:space="0" w:color="auto"/>
            </w:tcBorders>
          </w:tcPr>
          <w:p w14:paraId="5F5B49CB" w14:textId="77777777" w:rsidR="00391FC1" w:rsidRPr="00552945" w:rsidRDefault="00391FC1" w:rsidP="00E95045">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219C234E" w14:textId="77777777" w:rsidR="00391FC1" w:rsidRPr="00552945" w:rsidRDefault="00391FC1" w:rsidP="00E95045">
      <w:pPr>
        <w:keepNext/>
        <w:keepLines/>
        <w:widowControl w:val="0"/>
        <w:spacing w:after="0" w:line="240" w:lineRule="auto"/>
        <w:jc w:val="both"/>
        <w:rPr>
          <w:rFonts w:ascii="Tahoma" w:eastAsia="Times New Roman" w:hAnsi="Tahoma" w:cs="Tahoma"/>
          <w:sz w:val="20"/>
          <w:szCs w:val="20"/>
          <w:lang w:eastAsia="sl-SI"/>
        </w:rPr>
      </w:pPr>
    </w:p>
    <w:p w14:paraId="7E031976"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57F4B190"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p>
    <w:p w14:paraId="614CB827" w14:textId="77777777" w:rsidR="00391FC1" w:rsidRPr="00552945" w:rsidRDefault="00391FC1" w:rsidP="00E95045">
      <w:pPr>
        <w:keepNext/>
        <w:keepLines/>
        <w:widowControl w:val="0"/>
        <w:numPr>
          <w:ilvl w:val="0"/>
          <w:numId w:val="5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57419E03" w14:textId="77777777" w:rsidR="00391FC1" w:rsidRPr="00552945" w:rsidRDefault="00391FC1" w:rsidP="00E95045">
      <w:pPr>
        <w:keepNext/>
        <w:keepLines/>
        <w:widowControl w:val="0"/>
        <w:spacing w:after="0" w:line="240" w:lineRule="auto"/>
        <w:jc w:val="both"/>
        <w:rPr>
          <w:rFonts w:ascii="Tahoma" w:eastAsia="Times New Roman" w:hAnsi="Tahoma" w:cs="Tahoma"/>
          <w:b/>
          <w:lang w:eastAsia="sl-SI"/>
        </w:rPr>
      </w:pPr>
    </w:p>
    <w:p w14:paraId="0B57BDDF"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blaga in del</w:t>
      </w:r>
      <w:r w:rsidRPr="00552945">
        <w:rPr>
          <w:rFonts w:ascii="Tahoma" w:eastAsia="Times New Roman" w:hAnsi="Tahoma" w:cs="Tahoma"/>
          <w:lang w:eastAsia="sl-SI"/>
        </w:rPr>
        <w:t>.</w:t>
      </w:r>
    </w:p>
    <w:p w14:paraId="401BD340"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p>
    <w:p w14:paraId="068423C8" w14:textId="77777777" w:rsidR="00391FC1" w:rsidRPr="00552945" w:rsidRDefault="00391FC1" w:rsidP="00E9504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blaga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165D67DB" w14:textId="77777777" w:rsidR="00391FC1" w:rsidRPr="00345723" w:rsidRDefault="00391FC1" w:rsidP="00E95045">
      <w:pPr>
        <w:keepNext/>
        <w:keepLines/>
        <w:widowControl w:val="0"/>
        <w:spacing w:after="0" w:line="240" w:lineRule="auto"/>
        <w:jc w:val="both"/>
        <w:rPr>
          <w:rFonts w:ascii="Tahoma" w:hAnsi="Tahoma" w:cs="Tahoma"/>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91FC1" w:rsidRPr="00345723" w14:paraId="5840780A" w14:textId="77777777" w:rsidTr="00F3189D">
        <w:tc>
          <w:tcPr>
            <w:tcW w:w="7865" w:type="dxa"/>
            <w:tcBorders>
              <w:top w:val="single" w:sz="4" w:space="0" w:color="auto"/>
              <w:bottom w:val="single" w:sz="4" w:space="0" w:color="auto"/>
            </w:tcBorders>
          </w:tcPr>
          <w:p w14:paraId="1865F8E1" w14:textId="77777777" w:rsidR="00391FC1" w:rsidRPr="00345723" w:rsidRDefault="00391FC1" w:rsidP="00E95045">
            <w:pPr>
              <w:keepNext/>
              <w:keepLines/>
              <w:widowControl w:val="0"/>
              <w:spacing w:after="0" w:line="240" w:lineRule="auto"/>
              <w:jc w:val="both"/>
              <w:rPr>
                <w:rFonts w:ascii="Tahoma" w:hAnsi="Tahoma" w:cs="Tahoma"/>
              </w:rPr>
            </w:pPr>
            <w:r w:rsidRPr="00345723">
              <w:rPr>
                <w:rFonts w:ascii="Tahoma" w:hAnsi="Tahoma" w:cs="Tahoma"/>
              </w:rPr>
              <w:t xml:space="preserve">PODATKI O PONUDNIKU </w:t>
            </w:r>
          </w:p>
        </w:tc>
        <w:tc>
          <w:tcPr>
            <w:tcW w:w="1559" w:type="dxa"/>
            <w:tcBorders>
              <w:top w:val="single" w:sz="4" w:space="0" w:color="auto"/>
              <w:bottom w:val="single" w:sz="4" w:space="0" w:color="auto"/>
            </w:tcBorders>
          </w:tcPr>
          <w:p w14:paraId="1B098BAF" w14:textId="77777777" w:rsidR="00391FC1" w:rsidRPr="00345723" w:rsidRDefault="00391FC1" w:rsidP="00E95045">
            <w:pPr>
              <w:keepNext/>
              <w:keepLines/>
              <w:widowControl w:val="0"/>
              <w:spacing w:after="0" w:line="240" w:lineRule="auto"/>
              <w:jc w:val="both"/>
              <w:rPr>
                <w:rFonts w:ascii="Tahoma" w:hAnsi="Tahoma" w:cs="Tahoma"/>
                <w:b/>
                <w:bCs/>
                <w:i/>
                <w:iCs/>
              </w:rPr>
            </w:pPr>
            <w:r w:rsidRPr="00345723">
              <w:rPr>
                <w:rFonts w:ascii="Tahoma" w:hAnsi="Tahoma" w:cs="Tahoma"/>
                <w:b/>
                <w:bCs/>
                <w:i/>
                <w:iCs/>
              </w:rPr>
              <w:t xml:space="preserve">Priloga 1 </w:t>
            </w:r>
          </w:p>
        </w:tc>
      </w:tr>
    </w:tbl>
    <w:p w14:paraId="3C49EBB4" w14:textId="77777777" w:rsidR="00391FC1" w:rsidRPr="00345723" w:rsidRDefault="00391FC1" w:rsidP="00E95045">
      <w:pPr>
        <w:keepNext/>
        <w:keepLines/>
        <w:widowControl w:val="0"/>
        <w:spacing w:after="0" w:line="240" w:lineRule="auto"/>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14:paraId="7AE42A95" w14:textId="77777777" w:rsidR="00391FC1" w:rsidRPr="00345723" w:rsidRDefault="00391FC1" w:rsidP="00E95045">
      <w:pPr>
        <w:keepNext/>
        <w:keepLines/>
        <w:widowControl w:val="0"/>
        <w:spacing w:after="0" w:line="240" w:lineRule="auto"/>
        <w:jc w:val="both"/>
        <w:rPr>
          <w:rFonts w:ascii="Tahoma" w:hAnsi="Tahoma" w:cs="Tahoma"/>
        </w:rPr>
      </w:pPr>
    </w:p>
    <w:p w14:paraId="1E42A04D" w14:textId="77777777" w:rsidR="00391FC1" w:rsidRPr="00345723" w:rsidRDefault="00391FC1" w:rsidP="00E95045">
      <w:pPr>
        <w:keepNext/>
        <w:keepLines/>
        <w:widowControl w:val="0"/>
        <w:spacing w:after="0" w:line="240" w:lineRule="auto"/>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14:paraId="7D0C5B59" w14:textId="77777777" w:rsidR="00391FC1" w:rsidRPr="00345723" w:rsidRDefault="00391FC1" w:rsidP="00E95045">
      <w:pPr>
        <w:keepNext/>
        <w:keepLines/>
        <w:tabs>
          <w:tab w:val="left" w:pos="2694"/>
          <w:tab w:val="left" w:pos="2977"/>
        </w:tabs>
        <w:spacing w:after="0" w:line="240" w:lineRule="auto"/>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391FC1" w:rsidRPr="00AC38AC" w14:paraId="7DE2E0E8" w14:textId="77777777" w:rsidTr="00F3189D">
        <w:tc>
          <w:tcPr>
            <w:tcW w:w="7865" w:type="dxa"/>
            <w:tcBorders>
              <w:top w:val="single" w:sz="4" w:space="0" w:color="auto"/>
              <w:bottom w:val="single" w:sz="4" w:space="0" w:color="auto"/>
            </w:tcBorders>
          </w:tcPr>
          <w:p w14:paraId="5E195A12" w14:textId="77777777" w:rsidR="00391FC1" w:rsidRPr="00AC38AC" w:rsidRDefault="00391FC1" w:rsidP="00E95045">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t xml:space="preserve">CELOTEN PREDRAČUN </w:t>
            </w:r>
            <w:r>
              <w:rPr>
                <w:rFonts w:ascii="Tahoma" w:hAnsi="Tahoma" w:cs="Tahoma"/>
              </w:rPr>
              <w:t>POPISA BLAGA</w:t>
            </w:r>
          </w:p>
        </w:tc>
        <w:tc>
          <w:tcPr>
            <w:tcW w:w="1559" w:type="dxa"/>
            <w:tcBorders>
              <w:top w:val="single" w:sz="4" w:space="0" w:color="auto"/>
              <w:bottom w:val="single" w:sz="4" w:space="0" w:color="auto"/>
            </w:tcBorders>
          </w:tcPr>
          <w:p w14:paraId="0DA13E62" w14:textId="77777777" w:rsidR="00391FC1" w:rsidRPr="00AC38AC" w:rsidRDefault="00391FC1" w:rsidP="00E95045">
            <w:pPr>
              <w:keepNext/>
              <w:keepLines/>
              <w:widowControl w:val="0"/>
              <w:tabs>
                <w:tab w:val="left" w:pos="2694"/>
                <w:tab w:val="left" w:pos="2977"/>
              </w:tabs>
              <w:spacing w:after="0" w:line="240" w:lineRule="auto"/>
              <w:ind w:right="1"/>
              <w:rPr>
                <w:rFonts w:ascii="Tahoma" w:hAnsi="Tahoma" w:cs="Tahoma"/>
                <w:b/>
                <w:bCs/>
                <w:i/>
                <w:iCs/>
              </w:rPr>
            </w:pPr>
            <w:r w:rsidRPr="00AC38AC">
              <w:rPr>
                <w:rFonts w:ascii="Tahoma" w:hAnsi="Tahoma" w:cs="Tahoma"/>
                <w:b/>
                <w:bCs/>
                <w:i/>
                <w:iCs/>
              </w:rPr>
              <w:t>Priloga 2</w:t>
            </w:r>
          </w:p>
        </w:tc>
      </w:tr>
    </w:tbl>
    <w:p w14:paraId="03DB240A" w14:textId="77777777" w:rsidR="00391FC1" w:rsidRPr="00AC38AC" w:rsidRDefault="00391FC1" w:rsidP="00E95045">
      <w:pPr>
        <w:keepNext/>
        <w:keepLines/>
        <w:widowControl w:val="0"/>
        <w:tabs>
          <w:tab w:val="left" w:pos="2694"/>
          <w:tab w:val="left" w:pos="2977"/>
        </w:tabs>
        <w:spacing w:after="0" w:line="240" w:lineRule="auto"/>
        <w:ind w:right="1"/>
        <w:rPr>
          <w:rFonts w:ascii="Tahoma" w:hAnsi="Tahoma" w:cs="Tahoma"/>
        </w:rPr>
      </w:pPr>
      <w:r w:rsidRPr="00AC38AC">
        <w:rPr>
          <w:rFonts w:ascii="Tahoma" w:hAnsi="Tahoma" w:cs="Tahoma"/>
        </w:rPr>
        <w:t xml:space="preserve">Celoten predračun </w:t>
      </w:r>
      <w:r>
        <w:rPr>
          <w:rFonts w:ascii="Tahoma" w:hAnsi="Tahoma" w:cs="Tahoma"/>
        </w:rPr>
        <w:t>popisa blaga</w:t>
      </w:r>
      <w:r w:rsidRPr="00AC38AC">
        <w:rPr>
          <w:rFonts w:ascii="Tahoma" w:hAnsi="Tahoma" w:cs="Tahoma"/>
        </w:rPr>
        <w:t xml:space="preserve"> je k razpisni dokumentaciji priložen v excel formatu. Ponudnik ga izpolni, sprinta in v pisni obliki podpiše in žigosa na strani rekapitulacije za celotno javno naročilo. Celoten predračun </w:t>
      </w:r>
      <w:r>
        <w:rPr>
          <w:rFonts w:ascii="Tahoma" w:hAnsi="Tahoma" w:cs="Tahoma"/>
        </w:rPr>
        <w:t>popisa blaga</w:t>
      </w:r>
      <w:r w:rsidRPr="00AC38AC">
        <w:rPr>
          <w:rFonts w:ascii="Tahoma" w:hAnsi="Tahoma" w:cs="Tahoma"/>
        </w:rPr>
        <w:t xml:space="preserve"> mora biti priložen tudi v excel formatu.</w:t>
      </w:r>
    </w:p>
    <w:p w14:paraId="09023B93" w14:textId="77777777" w:rsidR="00391FC1" w:rsidRPr="00AC38AC" w:rsidRDefault="00391FC1" w:rsidP="00E95045">
      <w:pPr>
        <w:keepNext/>
        <w:keepLines/>
        <w:widowControl w:val="0"/>
        <w:tabs>
          <w:tab w:val="left" w:pos="2694"/>
          <w:tab w:val="left" w:pos="2977"/>
        </w:tabs>
        <w:spacing w:after="0" w:line="240" w:lineRule="auto"/>
        <w:ind w:right="1"/>
        <w:rPr>
          <w:rFonts w:ascii="Tahoma" w:hAnsi="Tahoma" w:cs="Tahoma"/>
        </w:rPr>
      </w:pPr>
    </w:p>
    <w:p w14:paraId="02274694" w14:textId="77777777" w:rsidR="00E95045" w:rsidRDefault="00E95045">
      <w: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391FC1" w:rsidRPr="00AC38AC" w14:paraId="3AF23FEC" w14:textId="77777777" w:rsidTr="00F3189D">
        <w:tc>
          <w:tcPr>
            <w:tcW w:w="6232" w:type="dxa"/>
          </w:tcPr>
          <w:p w14:paraId="35B422C3" w14:textId="3AF91F01" w:rsidR="00391FC1" w:rsidRPr="00AC38AC" w:rsidRDefault="00391FC1" w:rsidP="00E95045">
            <w:pPr>
              <w:keepNext/>
              <w:keepLines/>
              <w:widowControl w:val="0"/>
              <w:spacing w:after="0" w:line="240" w:lineRule="auto"/>
              <w:jc w:val="both"/>
              <w:rPr>
                <w:rFonts w:ascii="Tahoma" w:hAnsi="Tahoma" w:cs="Tahoma"/>
              </w:rPr>
            </w:pPr>
            <w:r w:rsidRPr="00AC38AC">
              <w:rPr>
                <w:rFonts w:ascii="Tahoma" w:hAnsi="Tahoma" w:cs="Tahoma"/>
              </w:rPr>
              <w:t>IZJAVA FIZIČNIH IN PRAVNIH OSEB ter POOBLASTILA FIZIČNIH IN PRAVNIH OSEB</w:t>
            </w:r>
          </w:p>
        </w:tc>
        <w:tc>
          <w:tcPr>
            <w:tcW w:w="3119" w:type="dxa"/>
          </w:tcPr>
          <w:p w14:paraId="5AA65AB2" w14:textId="77777777" w:rsidR="00391FC1" w:rsidRPr="00AC38AC" w:rsidRDefault="00391FC1" w:rsidP="00E95045">
            <w:pPr>
              <w:keepNext/>
              <w:keepLines/>
              <w:widowControl w:val="0"/>
              <w:spacing w:after="0" w:line="240" w:lineRule="auto"/>
              <w:jc w:val="both"/>
              <w:rPr>
                <w:rFonts w:ascii="Tahoma" w:hAnsi="Tahoma" w:cs="Tahoma"/>
                <w:b/>
                <w:bCs/>
                <w:i/>
                <w:iCs/>
              </w:rPr>
            </w:pPr>
            <w:r w:rsidRPr="00AC38AC">
              <w:rPr>
                <w:rFonts w:ascii="Tahoma" w:hAnsi="Tahoma" w:cs="Tahoma"/>
                <w:b/>
                <w:bCs/>
                <w:i/>
                <w:iCs/>
              </w:rPr>
              <w:t>Priloga 3/1 do Priloga 3/3</w:t>
            </w:r>
          </w:p>
        </w:tc>
      </w:tr>
    </w:tbl>
    <w:p w14:paraId="7A8B11BB" w14:textId="77777777" w:rsidR="00391FC1" w:rsidRPr="00AC38AC" w:rsidRDefault="00391FC1" w:rsidP="00E95045">
      <w:pPr>
        <w:keepNext/>
        <w:keepLines/>
        <w:widowControl w:val="0"/>
        <w:spacing w:after="0" w:line="240" w:lineRule="auto"/>
        <w:jc w:val="both"/>
        <w:rPr>
          <w:rFonts w:ascii="Tahoma" w:hAnsi="Tahoma" w:cs="Tahoma"/>
        </w:rPr>
      </w:pPr>
      <w:r w:rsidRPr="00AC38AC">
        <w:rPr>
          <w:rFonts w:ascii="Tahoma" w:hAnsi="Tahoma" w:cs="Tahoma"/>
        </w:rPr>
        <w:lastRenderedPageBreak/>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4341A56" w14:textId="77777777" w:rsidR="00946C42" w:rsidRPr="00AC38AC" w:rsidRDefault="00946C42" w:rsidP="00E95045">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7952E02A" w14:textId="77777777" w:rsidTr="00C87CAC">
        <w:tc>
          <w:tcPr>
            <w:tcW w:w="7867" w:type="dxa"/>
          </w:tcPr>
          <w:p w14:paraId="1DE32232" w14:textId="77777777" w:rsidR="00946C42" w:rsidRPr="00AC38AC" w:rsidRDefault="00946C42" w:rsidP="00E95045">
            <w:pPr>
              <w:keepNext/>
              <w:keepLines/>
              <w:widowControl w:val="0"/>
              <w:spacing w:after="0" w:line="240" w:lineRule="auto"/>
              <w:jc w:val="both"/>
              <w:rPr>
                <w:rFonts w:ascii="Tahoma" w:hAnsi="Tahoma" w:cs="Tahoma"/>
              </w:rPr>
            </w:pPr>
            <w:r w:rsidRPr="00AC38AC">
              <w:rPr>
                <w:rFonts w:ascii="Tahoma" w:hAnsi="Tahoma" w:cs="Tahoma"/>
              </w:rPr>
              <w:t xml:space="preserve">UDELEŽBA PODIZVAJALCEV </w:t>
            </w:r>
          </w:p>
        </w:tc>
        <w:tc>
          <w:tcPr>
            <w:tcW w:w="1559" w:type="dxa"/>
          </w:tcPr>
          <w:p w14:paraId="2DA3A08C" w14:textId="77777777" w:rsidR="00946C42" w:rsidRPr="00AC38AC" w:rsidRDefault="00946C42" w:rsidP="00E95045">
            <w:pPr>
              <w:keepNext/>
              <w:keepLines/>
              <w:widowControl w:val="0"/>
              <w:spacing w:after="0" w:line="240" w:lineRule="auto"/>
              <w:jc w:val="both"/>
              <w:rPr>
                <w:rFonts w:ascii="Tahoma" w:hAnsi="Tahoma" w:cs="Tahoma"/>
                <w:b/>
                <w:i/>
              </w:rPr>
            </w:pPr>
            <w:r w:rsidRPr="00AC38AC">
              <w:rPr>
                <w:rFonts w:ascii="Tahoma" w:hAnsi="Tahoma" w:cs="Tahoma"/>
                <w:b/>
                <w:i/>
              </w:rPr>
              <w:t>Priloga 4/1</w:t>
            </w:r>
          </w:p>
        </w:tc>
      </w:tr>
    </w:tbl>
    <w:p w14:paraId="7B6EAC22" w14:textId="77777777" w:rsidR="00946C42" w:rsidRPr="00AC38AC" w:rsidRDefault="00946C42" w:rsidP="00E95045">
      <w:pPr>
        <w:keepNext/>
        <w:keepLines/>
        <w:widowControl w:val="0"/>
        <w:spacing w:after="0" w:line="240" w:lineRule="auto"/>
        <w:jc w:val="both"/>
        <w:rPr>
          <w:rFonts w:ascii="Tahoma" w:hAnsi="Tahoma" w:cs="Tahoma"/>
        </w:rPr>
      </w:pPr>
      <w:r w:rsidRPr="00AC38AC">
        <w:rPr>
          <w:rFonts w:ascii="Tahoma" w:hAnsi="Tahoma" w:cs="Tahoma"/>
        </w:rPr>
        <w:t>Ponudnik izpolni, podpiše in žigosa prilogo v celoti tolikokrat, kolikor podizvajalcev prijavlja.</w:t>
      </w:r>
    </w:p>
    <w:p w14:paraId="5FCE7E60" w14:textId="77777777" w:rsidR="00946C42" w:rsidRPr="00AC38AC" w:rsidRDefault="00946C42" w:rsidP="00E95045">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5058C03F" w14:textId="77777777" w:rsidTr="00C87CAC">
        <w:tc>
          <w:tcPr>
            <w:tcW w:w="7867" w:type="dxa"/>
          </w:tcPr>
          <w:p w14:paraId="0FD3039E" w14:textId="77777777" w:rsidR="00946C42" w:rsidRPr="00AC38AC" w:rsidRDefault="00946C42" w:rsidP="00E95045">
            <w:pPr>
              <w:keepNext/>
              <w:keepLines/>
              <w:widowControl w:val="0"/>
              <w:spacing w:after="0" w:line="240" w:lineRule="auto"/>
              <w:jc w:val="both"/>
              <w:rPr>
                <w:rFonts w:ascii="Tahoma" w:hAnsi="Tahoma" w:cs="Tahoma"/>
              </w:rPr>
            </w:pPr>
            <w:r w:rsidRPr="00AC38AC">
              <w:rPr>
                <w:rFonts w:ascii="Tahoma" w:hAnsi="Tahoma" w:cs="Tahoma"/>
              </w:rPr>
              <w:t>SOGLASJE ZA NEPOSREDNA PLAČILA</w:t>
            </w:r>
          </w:p>
        </w:tc>
        <w:tc>
          <w:tcPr>
            <w:tcW w:w="1559" w:type="dxa"/>
          </w:tcPr>
          <w:p w14:paraId="2D3E769A" w14:textId="77777777" w:rsidR="00946C42" w:rsidRPr="00AC38AC" w:rsidRDefault="00946C42" w:rsidP="00E95045">
            <w:pPr>
              <w:keepNext/>
              <w:keepLines/>
              <w:widowControl w:val="0"/>
              <w:spacing w:after="0" w:line="240" w:lineRule="auto"/>
              <w:jc w:val="both"/>
              <w:rPr>
                <w:rFonts w:ascii="Tahoma" w:hAnsi="Tahoma" w:cs="Tahoma"/>
                <w:b/>
                <w:i/>
              </w:rPr>
            </w:pPr>
            <w:r w:rsidRPr="00AC38AC">
              <w:rPr>
                <w:rFonts w:ascii="Tahoma" w:hAnsi="Tahoma" w:cs="Tahoma"/>
                <w:b/>
                <w:i/>
              </w:rPr>
              <w:t>Priloga 4/2</w:t>
            </w:r>
          </w:p>
        </w:tc>
      </w:tr>
    </w:tbl>
    <w:p w14:paraId="77D4039B" w14:textId="77777777" w:rsidR="00946C42" w:rsidRPr="00AC38AC" w:rsidRDefault="00946C42" w:rsidP="00E95045">
      <w:pPr>
        <w:keepNext/>
        <w:keepLines/>
        <w:widowControl w:val="0"/>
        <w:spacing w:after="0" w:line="240" w:lineRule="auto"/>
        <w:jc w:val="both"/>
        <w:rPr>
          <w:rFonts w:ascii="Tahoma" w:hAnsi="Tahoma" w:cs="Tahoma"/>
        </w:rPr>
      </w:pPr>
      <w:r w:rsidRPr="00AC38AC">
        <w:rPr>
          <w:rFonts w:ascii="Tahoma" w:hAnsi="Tahoma" w:cs="Tahoma"/>
        </w:rPr>
        <w:t>Podizvajalec izpolni, podpiše in žigosa prilogo. V kolikor ponudnik v predmetnem naročilu ne nastopa s podizvajalcem, priloge ni treba prilagati.</w:t>
      </w:r>
    </w:p>
    <w:p w14:paraId="1B9B3F88" w14:textId="77777777" w:rsidR="00946C42" w:rsidRPr="00AC38AC" w:rsidRDefault="00946C42" w:rsidP="00E95045">
      <w:pPr>
        <w:keepNext/>
        <w:keepLines/>
        <w:widowControl w:val="0"/>
        <w:spacing w:after="0" w:line="240"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46C42" w:rsidRPr="00AC38AC" w14:paraId="61986462" w14:textId="77777777" w:rsidTr="00C87CAC">
        <w:tc>
          <w:tcPr>
            <w:tcW w:w="7867" w:type="dxa"/>
            <w:tcBorders>
              <w:top w:val="single" w:sz="4" w:space="0" w:color="auto"/>
              <w:bottom w:val="single" w:sz="4" w:space="0" w:color="auto"/>
            </w:tcBorders>
          </w:tcPr>
          <w:p w14:paraId="2DE0FF60" w14:textId="77777777" w:rsidR="00946C42" w:rsidRPr="00AC38AC" w:rsidRDefault="00946C42" w:rsidP="00E95045">
            <w:pPr>
              <w:keepNext/>
              <w:keepLines/>
              <w:widowControl w:val="0"/>
              <w:spacing w:after="0" w:line="240" w:lineRule="auto"/>
              <w:jc w:val="both"/>
              <w:rPr>
                <w:rFonts w:ascii="Tahoma" w:hAnsi="Tahoma" w:cs="Tahoma"/>
              </w:rPr>
            </w:pPr>
            <w:r w:rsidRPr="00AC38AC">
              <w:rPr>
                <w:rFonts w:ascii="Tahoma" w:hAnsi="Tahoma" w:cs="Tahoma"/>
              </w:rPr>
              <w:br w:type="page"/>
            </w:r>
            <w:r w:rsidRPr="00AC38AC">
              <w:rPr>
                <w:rFonts w:ascii="Tahoma" w:hAnsi="Tahoma" w:cs="Tahoma"/>
              </w:rPr>
              <w:br w:type="page"/>
            </w:r>
            <w:r w:rsidRPr="00AC38AC">
              <w:rPr>
                <w:rFonts w:ascii="Tahoma" w:hAnsi="Tahoma" w:cs="Tahoma"/>
              </w:rPr>
              <w:br w:type="page"/>
            </w:r>
            <w:r w:rsidRPr="00AC38AC">
              <w:rPr>
                <w:rFonts w:ascii="Tahoma" w:hAnsi="Tahoma" w:cs="Tahoma"/>
                <w:b/>
              </w:rPr>
              <w:br w:type="page"/>
            </w:r>
            <w:r w:rsidRPr="00AC38AC">
              <w:rPr>
                <w:rFonts w:ascii="Tahoma" w:hAnsi="Tahoma" w:cs="Tahoma"/>
              </w:rPr>
              <w:t xml:space="preserve">SEZNAM SUBJEKTOV, KATERIH ZMOGLJIVOST UPORABLJA PONUDNIK  </w:t>
            </w:r>
          </w:p>
        </w:tc>
        <w:tc>
          <w:tcPr>
            <w:tcW w:w="1559" w:type="dxa"/>
            <w:tcBorders>
              <w:top w:val="single" w:sz="4" w:space="0" w:color="auto"/>
              <w:bottom w:val="single" w:sz="4" w:space="0" w:color="auto"/>
            </w:tcBorders>
          </w:tcPr>
          <w:p w14:paraId="2BB1DDD8" w14:textId="77777777" w:rsidR="00946C42" w:rsidRPr="00AC38AC" w:rsidRDefault="00946C42" w:rsidP="00E95045">
            <w:pPr>
              <w:keepNext/>
              <w:keepLines/>
              <w:widowControl w:val="0"/>
              <w:spacing w:after="0" w:line="240" w:lineRule="auto"/>
              <w:jc w:val="both"/>
              <w:rPr>
                <w:rFonts w:ascii="Tahoma" w:hAnsi="Tahoma" w:cs="Tahoma"/>
                <w:b/>
                <w:i/>
              </w:rPr>
            </w:pPr>
            <w:r w:rsidRPr="00AC38AC">
              <w:rPr>
                <w:rFonts w:ascii="Tahoma" w:hAnsi="Tahoma" w:cs="Tahoma"/>
                <w:b/>
                <w:i/>
              </w:rPr>
              <w:t>Priloga 4/3</w:t>
            </w:r>
          </w:p>
        </w:tc>
      </w:tr>
    </w:tbl>
    <w:p w14:paraId="2E4FF74B" w14:textId="77777777" w:rsidR="00090D8E" w:rsidRPr="00090D8E" w:rsidRDefault="00946C42" w:rsidP="00E95045">
      <w:pPr>
        <w:keepNext/>
        <w:keepLines/>
        <w:widowControl w:val="0"/>
        <w:spacing w:after="0" w:line="240" w:lineRule="auto"/>
        <w:jc w:val="both"/>
        <w:rPr>
          <w:rFonts w:ascii="Tahoma" w:eastAsia="Times New Roman" w:hAnsi="Tahoma" w:cs="Tahoma"/>
          <w:lang w:eastAsia="sl-SI"/>
        </w:rPr>
      </w:pPr>
      <w:r w:rsidRPr="00AC38AC">
        <w:rPr>
          <w:rFonts w:ascii="Tahoma" w:hAnsi="Tahoma" w:cs="Tahoma"/>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r w:rsid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32398BE0" w14:textId="77777777" w:rsidTr="00A9443F">
        <w:tc>
          <w:tcPr>
            <w:tcW w:w="9498" w:type="dxa"/>
            <w:tcBorders>
              <w:top w:val="single" w:sz="4" w:space="0" w:color="auto"/>
              <w:bottom w:val="single" w:sz="4" w:space="0" w:color="auto"/>
            </w:tcBorders>
          </w:tcPr>
          <w:p w14:paraId="4CCEBD1B" w14:textId="77777777" w:rsidR="00090D8E" w:rsidRPr="00090D8E" w:rsidRDefault="00090D8E" w:rsidP="00E95045">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64B7ECC2"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7F02CD40"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29891D57" w14:textId="77777777" w:rsidR="00090D8E" w:rsidRPr="00090D8E" w:rsidRDefault="00090D8E" w:rsidP="00E95045">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0C376DA6" w14:textId="77777777" w:rsidR="005F5977" w:rsidRDefault="005F5977" w:rsidP="00E95045">
      <w:pPr>
        <w:keepNext/>
        <w:keepLines/>
        <w:spacing w:after="0" w:line="240" w:lineRule="auto"/>
        <w:jc w:val="center"/>
        <w:rPr>
          <w:rFonts w:ascii="Tahoma" w:eastAsia="Times New Roman" w:hAnsi="Tahoma" w:cs="Tahoma"/>
          <w:b/>
          <w:noProof/>
          <w:lang w:eastAsia="sl-SI"/>
        </w:rPr>
      </w:pPr>
    </w:p>
    <w:p w14:paraId="45762104" w14:textId="77777777" w:rsidR="005F5977" w:rsidRDefault="00D47923" w:rsidP="00E9504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005F5977">
        <w:rPr>
          <w:rFonts w:ascii="Tahoma" w:eastAsia="Times New Roman" w:hAnsi="Tahoma" w:cs="Tahoma"/>
          <w:b/>
          <w:noProof/>
          <w:lang w:eastAsia="sl-SI"/>
        </w:rPr>
        <w:t>-</w:t>
      </w:r>
      <w:r w:rsidR="005F5977">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5F5977">
        <w:rPr>
          <w:rFonts w:ascii="Tahoma" w:eastAsia="Times New Roman" w:hAnsi="Tahoma" w:cs="Tahoma"/>
          <w:b/>
          <w:lang w:eastAsia="sl-SI"/>
        </w:rPr>
        <w:t xml:space="preserve"> </w:t>
      </w:r>
    </w:p>
    <w:p w14:paraId="5FDD7AA1" w14:textId="77777777" w:rsidR="00090D8E" w:rsidRPr="00090D8E" w:rsidRDefault="00090D8E" w:rsidP="00E95045">
      <w:pPr>
        <w:keepNext/>
        <w:keepLines/>
        <w:spacing w:after="0" w:line="240" w:lineRule="auto"/>
        <w:jc w:val="both"/>
        <w:rPr>
          <w:rFonts w:ascii="Tahoma" w:eastAsia="Times New Roman" w:hAnsi="Tahoma" w:cs="Tahoma"/>
          <w:b/>
          <w:lang w:eastAsia="sl-SI"/>
        </w:rPr>
      </w:pPr>
    </w:p>
    <w:p w14:paraId="4EB66D12" w14:textId="77777777" w:rsidR="00082221" w:rsidRDefault="00082221" w:rsidP="00E95045">
      <w:pPr>
        <w:keepNext/>
        <w:keepLines/>
        <w:widowControl w:val="0"/>
        <w:spacing w:after="0" w:line="240" w:lineRule="auto"/>
        <w:ind w:left="1080" w:hanging="1080"/>
        <w:jc w:val="both"/>
        <w:rPr>
          <w:rFonts w:ascii="Tahoma" w:eastAsia="Times New Roman" w:hAnsi="Tahoma" w:cs="Tahoma"/>
          <w:b/>
          <w:sz w:val="20"/>
          <w:lang w:eastAsia="sl-SI"/>
        </w:rPr>
      </w:pPr>
    </w:p>
    <w:p w14:paraId="47832BAC" w14:textId="77777777" w:rsidR="00082221" w:rsidRPr="00090D8E" w:rsidRDefault="00082221" w:rsidP="00E95045">
      <w:pPr>
        <w:keepNext/>
        <w:keepLines/>
        <w:widowControl w:val="0"/>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82221" w:rsidRPr="00090D8E" w14:paraId="2BB4BFF3" w14:textId="77777777" w:rsidTr="005E3D64">
        <w:tc>
          <w:tcPr>
            <w:tcW w:w="1843" w:type="dxa"/>
          </w:tcPr>
          <w:p w14:paraId="0E2F410D" w14:textId="77777777" w:rsidR="00082221" w:rsidRPr="00090D8E" w:rsidRDefault="00082221" w:rsidP="00E95045">
            <w:pPr>
              <w:keepNext/>
              <w:keepLines/>
              <w:widowControl w:val="0"/>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45DF41DA" w14:textId="77777777" w:rsidR="00082221" w:rsidRPr="00090D8E" w:rsidRDefault="00082221" w:rsidP="00E95045">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20EE0F87" w14:textId="77777777" w:rsidR="00082221" w:rsidRPr="00090D8E" w:rsidRDefault="00082221" w:rsidP="00E95045">
            <w:pPr>
              <w:keepNext/>
              <w:keepLines/>
              <w:widowControl w:val="0"/>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67D684E2" w14:textId="77777777" w:rsidR="00082221" w:rsidRPr="00090D8E" w:rsidRDefault="00082221" w:rsidP="00E95045">
            <w:pPr>
              <w:keepNext/>
              <w:keepLines/>
              <w:widowControl w:val="0"/>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50348BB1" w14:textId="77777777" w:rsidR="00082221" w:rsidRPr="00090D8E" w:rsidRDefault="00082221" w:rsidP="00E95045">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0ADFEAE8" w14:textId="77777777" w:rsidR="00090D8E" w:rsidRPr="00090D8E" w:rsidRDefault="00090D8E" w:rsidP="00E95045">
      <w:pPr>
        <w:keepNext/>
        <w:keepLines/>
        <w:spacing w:after="0" w:line="240" w:lineRule="auto"/>
        <w:jc w:val="both"/>
        <w:rPr>
          <w:rFonts w:ascii="Tahoma" w:eastAsia="Times New Roman" w:hAnsi="Tahoma" w:cs="Tahoma"/>
          <w:b/>
          <w:highlight w:val="yellow"/>
          <w:lang w:eastAsia="sl-SI"/>
        </w:rPr>
      </w:pPr>
    </w:p>
    <w:p w14:paraId="4B438572" w14:textId="77777777" w:rsidR="00090D8E" w:rsidRPr="00090D8E" w:rsidRDefault="00090D8E" w:rsidP="00E95045">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786344F8" w14:textId="77777777" w:rsidR="00090D8E" w:rsidRPr="00090D8E" w:rsidRDefault="00090D8E" w:rsidP="00E95045">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C415E7" w:rsidRPr="00090D8E" w14:paraId="28B154E7" w14:textId="77777777" w:rsidTr="00C415E7">
        <w:trPr>
          <w:trHeight w:val="695"/>
        </w:trPr>
        <w:tc>
          <w:tcPr>
            <w:tcW w:w="6237" w:type="dxa"/>
          </w:tcPr>
          <w:p w14:paraId="1359E724" w14:textId="77777777" w:rsidR="00C415E7" w:rsidRPr="00616D00" w:rsidRDefault="00C415E7" w:rsidP="00E9504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Opis s</w:t>
            </w:r>
            <w:r w:rsidRPr="00616D00">
              <w:rPr>
                <w:rFonts w:ascii="Tahoma" w:eastAsia="Times New Roman" w:hAnsi="Tahoma" w:cs="Tahoma"/>
                <w:sz w:val="20"/>
                <w:szCs w:val="20"/>
                <w:lang w:eastAsia="sl-SI"/>
              </w:rPr>
              <w:t>klop</w:t>
            </w:r>
            <w:r>
              <w:rPr>
                <w:rFonts w:ascii="Tahoma" w:eastAsia="Times New Roman" w:hAnsi="Tahoma" w:cs="Tahoma"/>
                <w:sz w:val="20"/>
                <w:szCs w:val="20"/>
                <w:lang w:eastAsia="sl-SI"/>
              </w:rPr>
              <w:t>a</w:t>
            </w:r>
            <w:r w:rsidRPr="00616D00">
              <w:rPr>
                <w:rFonts w:ascii="Tahoma" w:eastAsia="Times New Roman" w:hAnsi="Tahoma" w:cs="Tahoma"/>
                <w:sz w:val="20"/>
                <w:szCs w:val="20"/>
                <w:lang w:eastAsia="sl-SI"/>
              </w:rPr>
              <w:t>:</w:t>
            </w:r>
          </w:p>
        </w:tc>
        <w:tc>
          <w:tcPr>
            <w:tcW w:w="3119" w:type="dxa"/>
            <w:shd w:val="clear" w:color="auto" w:fill="auto"/>
            <w:vAlign w:val="center"/>
          </w:tcPr>
          <w:p w14:paraId="7B050C18" w14:textId="77777777" w:rsidR="00C415E7" w:rsidRPr="00090D8E" w:rsidRDefault="00C415E7" w:rsidP="00E95045">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391FC1">
              <w:rPr>
                <w:rFonts w:ascii="Tahoma" w:eastAsia="Times New Roman" w:hAnsi="Tahoma" w:cs="Tahoma"/>
                <w:b/>
              </w:rPr>
              <w:t>1</w:t>
            </w:r>
            <w:r w:rsidRPr="00090D8E">
              <w:rPr>
                <w:rFonts w:ascii="Tahoma" w:eastAsia="Times New Roman" w:hAnsi="Tahoma" w:cs="Tahoma"/>
                <w:b/>
              </w:rPr>
              <w:t xml:space="preserve">2 </w:t>
            </w:r>
            <w:r w:rsidR="00391FC1">
              <w:rPr>
                <w:rFonts w:ascii="Tahoma" w:eastAsia="Times New Roman" w:hAnsi="Tahoma" w:cs="Tahoma"/>
                <w:b/>
              </w:rPr>
              <w:t>mesecev</w:t>
            </w:r>
          </w:p>
          <w:p w14:paraId="0BADE185" w14:textId="77777777" w:rsidR="00C415E7" w:rsidRPr="00090D8E" w:rsidRDefault="00C415E7" w:rsidP="00E95045">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161D14" w:rsidRPr="00090D8E" w14:paraId="25AA52CD" w14:textId="77777777" w:rsidTr="00161D14">
        <w:trPr>
          <w:trHeight w:val="735"/>
        </w:trPr>
        <w:tc>
          <w:tcPr>
            <w:tcW w:w="6237" w:type="dxa"/>
            <w:vAlign w:val="center"/>
          </w:tcPr>
          <w:p w14:paraId="3612F47D" w14:textId="77777777" w:rsidR="00161D14" w:rsidRPr="00511C49" w:rsidRDefault="00161D14" w:rsidP="00E95045">
            <w:pPr>
              <w:keepNext/>
              <w:keepLines/>
              <w:spacing w:after="0" w:line="240" w:lineRule="auto"/>
              <w:rPr>
                <w:rFonts w:ascii="Tahoma" w:eastAsia="Times New Roman" w:hAnsi="Tahoma" w:cs="Tahoma"/>
              </w:rPr>
            </w:pPr>
            <w:r>
              <w:rPr>
                <w:rFonts w:ascii="Tahoma" w:hAnsi="Tahoma" w:cs="Tahoma"/>
                <w:bCs/>
              </w:rPr>
              <w:t xml:space="preserve">1. </w:t>
            </w:r>
            <w:r w:rsidRPr="00161D14">
              <w:rPr>
                <w:rFonts w:ascii="Tahoma" w:hAnsi="Tahoma" w:cs="Tahoma"/>
                <w:bCs/>
              </w:rPr>
              <w:t xml:space="preserve">Sklop: </w:t>
            </w:r>
            <w:r w:rsidR="00040021">
              <w:rPr>
                <w:rFonts w:ascii="Tahoma" w:hAnsi="Tahoma" w:cs="Tahoma"/>
                <w:bCs/>
              </w:rPr>
              <w:t>Jeklene cevi, profili</w:t>
            </w:r>
          </w:p>
        </w:tc>
        <w:tc>
          <w:tcPr>
            <w:tcW w:w="3119" w:type="dxa"/>
            <w:shd w:val="clear" w:color="auto" w:fill="auto"/>
            <w:vAlign w:val="center"/>
          </w:tcPr>
          <w:p w14:paraId="103A3FB2" w14:textId="77777777" w:rsidR="00161D14" w:rsidRPr="00090D8E" w:rsidRDefault="00161D14" w:rsidP="00E95045">
            <w:pPr>
              <w:keepNext/>
              <w:keepLines/>
              <w:spacing w:after="0" w:line="240" w:lineRule="auto"/>
              <w:jc w:val="center"/>
              <w:rPr>
                <w:rFonts w:ascii="Tahoma" w:eastAsia="Times New Roman" w:hAnsi="Tahoma" w:cs="Tahoma"/>
              </w:rPr>
            </w:pPr>
          </w:p>
        </w:tc>
      </w:tr>
      <w:tr w:rsidR="00161D14" w:rsidRPr="00090D8E" w14:paraId="4EEE25AE" w14:textId="77777777" w:rsidTr="00161D14">
        <w:trPr>
          <w:trHeight w:val="735"/>
        </w:trPr>
        <w:tc>
          <w:tcPr>
            <w:tcW w:w="6237" w:type="dxa"/>
            <w:vAlign w:val="center"/>
          </w:tcPr>
          <w:p w14:paraId="123752B9" w14:textId="77777777" w:rsidR="00161D14" w:rsidRPr="00511C49" w:rsidRDefault="00161D14" w:rsidP="00E95045">
            <w:pPr>
              <w:keepNext/>
              <w:keepLines/>
              <w:spacing w:after="0" w:line="240" w:lineRule="auto"/>
              <w:rPr>
                <w:rFonts w:ascii="Tahoma" w:eastAsia="Times New Roman" w:hAnsi="Tahoma" w:cs="Tahoma"/>
              </w:rPr>
            </w:pPr>
            <w:r>
              <w:rPr>
                <w:rFonts w:ascii="Tahoma" w:hAnsi="Tahoma" w:cs="Tahoma"/>
                <w:bCs/>
              </w:rPr>
              <w:t xml:space="preserve">2. </w:t>
            </w:r>
            <w:r w:rsidRPr="00161D14">
              <w:rPr>
                <w:rFonts w:ascii="Tahoma" w:hAnsi="Tahoma" w:cs="Tahoma"/>
                <w:bCs/>
              </w:rPr>
              <w:t>Sklop: Pločevina</w:t>
            </w:r>
          </w:p>
        </w:tc>
        <w:tc>
          <w:tcPr>
            <w:tcW w:w="3119" w:type="dxa"/>
            <w:shd w:val="clear" w:color="auto" w:fill="auto"/>
            <w:vAlign w:val="center"/>
          </w:tcPr>
          <w:p w14:paraId="6F6D4B49" w14:textId="77777777" w:rsidR="00161D14" w:rsidRPr="00090D8E" w:rsidRDefault="00161D14" w:rsidP="00E95045">
            <w:pPr>
              <w:keepNext/>
              <w:keepLines/>
              <w:spacing w:after="0" w:line="240" w:lineRule="auto"/>
              <w:jc w:val="center"/>
              <w:rPr>
                <w:rFonts w:ascii="Tahoma" w:eastAsia="Times New Roman" w:hAnsi="Tahoma" w:cs="Tahoma"/>
              </w:rPr>
            </w:pPr>
          </w:p>
        </w:tc>
      </w:tr>
      <w:tr w:rsidR="00161D14" w:rsidRPr="00090D8E" w14:paraId="2BEC20EF" w14:textId="77777777" w:rsidTr="00161D14">
        <w:trPr>
          <w:trHeight w:val="735"/>
        </w:trPr>
        <w:tc>
          <w:tcPr>
            <w:tcW w:w="6237" w:type="dxa"/>
            <w:vAlign w:val="center"/>
          </w:tcPr>
          <w:p w14:paraId="21286F49" w14:textId="77777777" w:rsidR="00161D14" w:rsidRPr="00511C49" w:rsidRDefault="00161D14" w:rsidP="00E95045">
            <w:pPr>
              <w:keepNext/>
              <w:keepLines/>
              <w:spacing w:after="0" w:line="240" w:lineRule="auto"/>
              <w:rPr>
                <w:rFonts w:ascii="Tahoma" w:eastAsia="Times New Roman" w:hAnsi="Tahoma" w:cs="Tahoma"/>
              </w:rPr>
            </w:pPr>
            <w:r>
              <w:rPr>
                <w:rFonts w:ascii="Tahoma" w:hAnsi="Tahoma" w:cs="Tahoma"/>
                <w:bCs/>
              </w:rPr>
              <w:t xml:space="preserve">3. </w:t>
            </w:r>
            <w:r w:rsidRPr="00161D14">
              <w:rPr>
                <w:rFonts w:ascii="Tahoma" w:hAnsi="Tahoma" w:cs="Tahoma"/>
                <w:bCs/>
              </w:rPr>
              <w:t>Sklop: Vijačni material</w:t>
            </w:r>
          </w:p>
        </w:tc>
        <w:tc>
          <w:tcPr>
            <w:tcW w:w="3119" w:type="dxa"/>
            <w:shd w:val="clear" w:color="auto" w:fill="auto"/>
            <w:vAlign w:val="center"/>
          </w:tcPr>
          <w:p w14:paraId="27420CA7" w14:textId="77777777" w:rsidR="00161D14" w:rsidRPr="00090D8E" w:rsidRDefault="00161D14" w:rsidP="00E95045">
            <w:pPr>
              <w:keepNext/>
              <w:keepLines/>
              <w:spacing w:after="0" w:line="240" w:lineRule="auto"/>
              <w:jc w:val="center"/>
              <w:rPr>
                <w:rFonts w:ascii="Tahoma" w:eastAsia="Times New Roman" w:hAnsi="Tahoma" w:cs="Tahoma"/>
              </w:rPr>
            </w:pPr>
          </w:p>
        </w:tc>
      </w:tr>
    </w:tbl>
    <w:p w14:paraId="1CB8487E" w14:textId="77777777" w:rsidR="00090D8E" w:rsidRPr="00090D8E" w:rsidRDefault="00090D8E" w:rsidP="00E95045">
      <w:pPr>
        <w:keepNext/>
        <w:keepLines/>
        <w:spacing w:after="0" w:line="240" w:lineRule="auto"/>
        <w:jc w:val="both"/>
        <w:rPr>
          <w:rFonts w:ascii="Tahoma" w:hAnsi="Tahoma" w:cs="Tahoma"/>
        </w:rPr>
      </w:pPr>
    </w:p>
    <w:p w14:paraId="64C1D12E" w14:textId="77777777" w:rsidR="00090D8E" w:rsidRPr="00090D8E" w:rsidRDefault="00090D8E" w:rsidP="00E95045">
      <w:pPr>
        <w:keepNext/>
        <w:keepLines/>
        <w:spacing w:after="0" w:line="240" w:lineRule="auto"/>
        <w:jc w:val="both"/>
        <w:rPr>
          <w:rFonts w:ascii="Tahoma" w:hAnsi="Tahoma" w:cs="Tahoma"/>
        </w:rPr>
      </w:pPr>
    </w:p>
    <w:p w14:paraId="7A82AF85" w14:textId="77777777" w:rsidR="00090D8E" w:rsidRPr="00090D8E" w:rsidRDefault="00090D8E" w:rsidP="00E95045">
      <w:pPr>
        <w:keepNext/>
        <w:keepLines/>
        <w:spacing w:after="0" w:line="240" w:lineRule="auto"/>
        <w:jc w:val="both"/>
        <w:rPr>
          <w:rFonts w:ascii="Tahoma" w:hAnsi="Tahoma" w:cs="Tahoma"/>
          <w:b/>
        </w:rPr>
      </w:pPr>
    </w:p>
    <w:p w14:paraId="02946B0B" w14:textId="77777777" w:rsidR="00090D8E" w:rsidRPr="00090D8E" w:rsidRDefault="00090D8E" w:rsidP="00E95045">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12DB43DD" w14:textId="77777777" w:rsidR="00090D8E" w:rsidRPr="00090D8E" w:rsidRDefault="00090D8E" w:rsidP="00E95045">
      <w:pPr>
        <w:keepNext/>
        <w:keepLines/>
        <w:spacing w:after="0" w:line="240" w:lineRule="auto"/>
        <w:jc w:val="both"/>
        <w:rPr>
          <w:rFonts w:ascii="Tahoma" w:hAnsi="Tahoma" w:cs="Tahoma"/>
          <w:highlight w:val="yellow"/>
        </w:rPr>
      </w:pPr>
    </w:p>
    <w:p w14:paraId="00C737FA" w14:textId="3EF4996C" w:rsidR="00946C42" w:rsidRPr="00F14555" w:rsidRDefault="00946C42" w:rsidP="00E95045">
      <w:pPr>
        <w:keepNext/>
        <w:keepLines/>
        <w:widowControl w:val="0"/>
        <w:spacing w:after="0" w:line="240" w:lineRule="auto"/>
        <w:jc w:val="both"/>
        <w:rPr>
          <w:rFonts w:ascii="Tahoma" w:hAnsi="Tahoma" w:cs="Tahoma"/>
        </w:rPr>
      </w:pPr>
      <w:r w:rsidRPr="005710CD">
        <w:rPr>
          <w:rFonts w:ascii="Tahoma" w:hAnsi="Tahoma" w:cs="Tahoma"/>
        </w:rPr>
        <w:t>Veljavnost ponudbe j</w:t>
      </w:r>
      <w:r w:rsidR="0035189E" w:rsidRPr="005710CD">
        <w:rPr>
          <w:rFonts w:ascii="Tahoma" w:hAnsi="Tahoma" w:cs="Tahoma"/>
        </w:rPr>
        <w:t xml:space="preserve">e </w:t>
      </w:r>
      <w:r w:rsidR="00E95045">
        <w:rPr>
          <w:rFonts w:ascii="Tahoma" w:hAnsi="Tahoma" w:cs="Tahoma"/>
        </w:rPr>
        <w:t>27.</w:t>
      </w:r>
      <w:r w:rsidR="00CD28FD" w:rsidRPr="005710CD">
        <w:rPr>
          <w:rFonts w:ascii="Tahoma" w:eastAsia="Times New Roman" w:hAnsi="Tahoma" w:cs="Tahoma"/>
          <w:bCs/>
          <w:lang w:eastAsia="sl-SI"/>
        </w:rPr>
        <w:t xml:space="preserve"> </w:t>
      </w:r>
      <w:r w:rsidR="00E95045">
        <w:rPr>
          <w:rFonts w:ascii="Tahoma" w:eastAsia="Times New Roman" w:hAnsi="Tahoma" w:cs="Tahoma"/>
          <w:bCs/>
          <w:lang w:eastAsia="sl-SI"/>
        </w:rPr>
        <w:t>1</w:t>
      </w:r>
      <w:r w:rsidR="00CD28FD" w:rsidRPr="005710CD">
        <w:rPr>
          <w:rFonts w:ascii="Tahoma" w:eastAsia="Times New Roman" w:hAnsi="Tahoma" w:cs="Tahoma"/>
          <w:bCs/>
          <w:lang w:eastAsia="sl-SI"/>
        </w:rPr>
        <w:t>. 202</w:t>
      </w:r>
      <w:r w:rsidR="00E95045">
        <w:rPr>
          <w:rFonts w:ascii="Tahoma" w:eastAsia="Times New Roman" w:hAnsi="Tahoma" w:cs="Tahoma"/>
          <w:bCs/>
          <w:lang w:eastAsia="sl-SI"/>
        </w:rPr>
        <w:t>3</w:t>
      </w:r>
      <w:r w:rsidR="00CD28FD" w:rsidRPr="005710CD">
        <w:rPr>
          <w:rFonts w:ascii="Tahoma" w:eastAsia="Times New Roman" w:hAnsi="Tahoma" w:cs="Tahoma"/>
          <w:bCs/>
          <w:lang w:eastAsia="sl-SI"/>
        </w:rPr>
        <w:t xml:space="preserve"> </w:t>
      </w:r>
      <w:r w:rsidRPr="005710CD">
        <w:rPr>
          <w:rFonts w:ascii="Tahoma" w:hAnsi="Tahoma" w:cs="Tahoma"/>
        </w:rPr>
        <w:t>oziroma do predložitve finančnega zavarovanja za zavarovanje</w:t>
      </w:r>
      <w:r w:rsidRPr="00F14555">
        <w:rPr>
          <w:rFonts w:ascii="Tahoma" w:hAnsi="Tahoma" w:cs="Tahoma"/>
        </w:rPr>
        <w:t xml:space="preserve"> dobre izvedbe obveznosti po okvirnem sporazumu.</w:t>
      </w:r>
    </w:p>
    <w:p w14:paraId="75BB2F42" w14:textId="77777777" w:rsidR="00090D8E" w:rsidRDefault="00090D8E" w:rsidP="00E95045">
      <w:pPr>
        <w:keepNext/>
        <w:keepLines/>
        <w:spacing w:after="0" w:line="240" w:lineRule="auto"/>
        <w:jc w:val="both"/>
        <w:rPr>
          <w:rFonts w:ascii="Tahoma" w:hAnsi="Tahoma" w:cs="Tahoma"/>
          <w:b/>
        </w:rPr>
      </w:pPr>
    </w:p>
    <w:p w14:paraId="2910F515" w14:textId="77777777" w:rsidR="00C415E7" w:rsidRDefault="00C415E7" w:rsidP="00E95045">
      <w:pPr>
        <w:keepNext/>
        <w:keepLines/>
        <w:spacing w:after="0" w:line="240" w:lineRule="auto"/>
        <w:jc w:val="both"/>
        <w:rPr>
          <w:rFonts w:ascii="Tahoma" w:hAnsi="Tahoma" w:cs="Tahoma"/>
          <w:b/>
        </w:rPr>
      </w:pPr>
    </w:p>
    <w:p w14:paraId="0A97009F" w14:textId="77777777" w:rsidR="00C415E7" w:rsidRDefault="00C415E7" w:rsidP="00E95045">
      <w:pPr>
        <w:keepNext/>
        <w:keepLines/>
        <w:spacing w:after="0" w:line="240" w:lineRule="auto"/>
        <w:jc w:val="both"/>
        <w:rPr>
          <w:rFonts w:ascii="Tahoma" w:hAnsi="Tahoma" w:cs="Tahoma"/>
          <w:b/>
        </w:rPr>
      </w:pPr>
    </w:p>
    <w:p w14:paraId="5DFF8D01" w14:textId="77777777" w:rsidR="00C415E7" w:rsidRDefault="00C415E7" w:rsidP="00E95045">
      <w:pPr>
        <w:keepNext/>
        <w:keepLines/>
        <w:spacing w:after="0" w:line="240" w:lineRule="auto"/>
        <w:jc w:val="both"/>
        <w:rPr>
          <w:rFonts w:ascii="Tahoma" w:hAnsi="Tahoma" w:cs="Tahoma"/>
          <w:b/>
        </w:rPr>
      </w:pPr>
    </w:p>
    <w:p w14:paraId="2FD156E0" w14:textId="77777777" w:rsidR="00C415E7" w:rsidRPr="00090D8E" w:rsidRDefault="00C415E7" w:rsidP="00E95045">
      <w:pPr>
        <w:keepNext/>
        <w:keepLines/>
        <w:spacing w:after="0" w:line="240" w:lineRule="auto"/>
        <w:jc w:val="both"/>
        <w:rPr>
          <w:rFonts w:ascii="Tahoma" w:hAnsi="Tahoma" w:cs="Tahoma"/>
          <w:b/>
        </w:rPr>
      </w:pPr>
    </w:p>
    <w:p w14:paraId="0CFE9E5A" w14:textId="77777777" w:rsidR="00C415E7" w:rsidRDefault="00C415E7" w:rsidP="00E95045">
      <w:pPr>
        <w:keepNext/>
        <w:keepLines/>
        <w:spacing w:after="0" w:line="240" w:lineRule="auto"/>
      </w:pPr>
    </w:p>
    <w:p w14:paraId="1F0DA768" w14:textId="77777777" w:rsidR="00C415E7" w:rsidRPr="00712BC8" w:rsidRDefault="00C415E7" w:rsidP="00E9504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415E7" w:rsidRPr="00712BC8" w14:paraId="61D91B7D" w14:textId="77777777" w:rsidTr="00961E34">
        <w:trPr>
          <w:trHeight w:val="235"/>
        </w:trPr>
        <w:tc>
          <w:tcPr>
            <w:tcW w:w="2977" w:type="dxa"/>
            <w:tcBorders>
              <w:bottom w:val="single" w:sz="4" w:space="0" w:color="auto"/>
            </w:tcBorders>
          </w:tcPr>
          <w:p w14:paraId="69DC09E9" w14:textId="77777777" w:rsidR="00C415E7" w:rsidRPr="00712BC8" w:rsidRDefault="00C415E7" w:rsidP="00E95045">
            <w:pPr>
              <w:keepNext/>
              <w:keepLines/>
              <w:spacing w:after="0" w:line="240" w:lineRule="auto"/>
              <w:jc w:val="both"/>
              <w:rPr>
                <w:rFonts w:ascii="Tahoma" w:eastAsia="Times New Roman" w:hAnsi="Tahoma" w:cs="Tahoma"/>
                <w:snapToGrid w:val="0"/>
                <w:color w:val="000000"/>
                <w:lang w:eastAsia="sl-SI"/>
              </w:rPr>
            </w:pPr>
          </w:p>
        </w:tc>
        <w:tc>
          <w:tcPr>
            <w:tcW w:w="2694" w:type="dxa"/>
          </w:tcPr>
          <w:p w14:paraId="39751446" w14:textId="77777777" w:rsidR="00C415E7" w:rsidRPr="00712BC8" w:rsidRDefault="00C415E7" w:rsidP="00E9504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979918" w14:textId="77777777" w:rsidR="00C415E7" w:rsidRPr="00712BC8" w:rsidRDefault="00C415E7"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415E7" w:rsidRPr="00712BC8" w14:paraId="590DCB98" w14:textId="77777777" w:rsidTr="00961E34">
        <w:trPr>
          <w:trHeight w:val="235"/>
        </w:trPr>
        <w:tc>
          <w:tcPr>
            <w:tcW w:w="2977" w:type="dxa"/>
            <w:tcBorders>
              <w:top w:val="single" w:sz="4" w:space="0" w:color="auto"/>
            </w:tcBorders>
          </w:tcPr>
          <w:p w14:paraId="61006838" w14:textId="77777777" w:rsidR="00C415E7" w:rsidRPr="00712BC8" w:rsidRDefault="00C415E7" w:rsidP="00E9504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7AB1611" w14:textId="77777777" w:rsidR="00C415E7" w:rsidRPr="00712BC8" w:rsidRDefault="00C415E7" w:rsidP="00E9504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97A6F55" w14:textId="77777777" w:rsidR="00C415E7" w:rsidRPr="00712BC8" w:rsidRDefault="00C415E7" w:rsidP="00E9504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1487D82" w14:textId="77777777" w:rsidR="002B3916" w:rsidRDefault="002B3916" w:rsidP="00E95045">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6B13302C" w14:textId="77777777" w:rsidTr="00D814CD">
        <w:tc>
          <w:tcPr>
            <w:tcW w:w="7938" w:type="dxa"/>
            <w:tcBorders>
              <w:top w:val="single" w:sz="4" w:space="0" w:color="auto"/>
              <w:bottom w:val="single" w:sz="4" w:space="0" w:color="auto"/>
            </w:tcBorders>
          </w:tcPr>
          <w:p w14:paraId="06DC9AB0" w14:textId="77777777" w:rsidR="002B3916" w:rsidRPr="00CD5EFE" w:rsidRDefault="002B3916" w:rsidP="00E95045">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826FF0B" w14:textId="77777777" w:rsidR="002B3916" w:rsidRPr="00CD5EFE" w:rsidRDefault="002B3916" w:rsidP="00E95045">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5A2BE665" w14:textId="77777777" w:rsidR="002B3916" w:rsidRDefault="002B3916" w:rsidP="00E95045">
      <w:pPr>
        <w:keepNext/>
        <w:keepLines/>
        <w:spacing w:after="0" w:line="240" w:lineRule="auto"/>
        <w:jc w:val="both"/>
        <w:rPr>
          <w:rFonts w:ascii="Tahoma" w:eastAsia="Times New Roman" w:hAnsi="Tahoma" w:cs="Tahoma"/>
          <w:lang w:eastAsia="sl-SI"/>
        </w:rPr>
      </w:pPr>
    </w:p>
    <w:p w14:paraId="6132856F" w14:textId="77777777" w:rsidR="002B3916" w:rsidRDefault="002B3916"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A35DDDF" w14:textId="77777777" w:rsidR="002B3916" w:rsidRDefault="002B3916" w:rsidP="00E95045">
      <w:pPr>
        <w:keepNext/>
        <w:keepLines/>
        <w:pBdr>
          <w:bottom w:val="single" w:sz="4" w:space="1" w:color="auto"/>
        </w:pBdr>
        <w:spacing w:after="0" w:line="240" w:lineRule="auto"/>
        <w:jc w:val="both"/>
        <w:rPr>
          <w:rFonts w:ascii="Tahoma" w:hAnsi="Tahoma" w:cs="Tahoma"/>
        </w:rPr>
      </w:pPr>
    </w:p>
    <w:p w14:paraId="2F8D9917" w14:textId="77777777" w:rsidR="002B3916" w:rsidRDefault="002B3916" w:rsidP="00E95045">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D47923">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Pr="00090D8E">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090D8E">
        <w:rPr>
          <w:rFonts w:ascii="Tahoma" w:eastAsia="Times New Roman" w:hAnsi="Tahoma" w:cs="Tahoma"/>
          <w:b/>
          <w:noProof/>
          <w:lang w:eastAsia="sl-SI"/>
        </w:rPr>
        <w:t xml:space="preserve"> </w:t>
      </w:r>
      <w:r>
        <w:rPr>
          <w:rFonts w:ascii="Tahoma" w:hAnsi="Tahoma" w:cs="Tahoma"/>
        </w:rPr>
        <w:t>podajamo naslednje izjave:</w:t>
      </w:r>
    </w:p>
    <w:p w14:paraId="6636E277" w14:textId="77777777" w:rsidR="002B3916" w:rsidRPr="00CA1AE3" w:rsidRDefault="002B3916" w:rsidP="00E95045">
      <w:pPr>
        <w:keepNext/>
        <w:keepLines/>
        <w:spacing w:after="0" w:line="240" w:lineRule="auto"/>
        <w:ind w:left="284" w:hanging="284"/>
        <w:jc w:val="both"/>
        <w:rPr>
          <w:rFonts w:ascii="Tahoma" w:hAnsi="Tahoma" w:cs="Tahoma"/>
        </w:rPr>
      </w:pPr>
    </w:p>
    <w:p w14:paraId="629AEAA3" w14:textId="77777777" w:rsidR="002B3916" w:rsidRPr="00CA1AE3" w:rsidRDefault="002B3916" w:rsidP="00E95045">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C284F45" w14:textId="77777777" w:rsidR="002B3916" w:rsidRPr="00CA1AE3" w:rsidRDefault="002B3916" w:rsidP="00E95045">
      <w:pPr>
        <w:keepNext/>
        <w:keepLines/>
        <w:spacing w:after="0" w:line="240" w:lineRule="auto"/>
        <w:ind w:left="284" w:hanging="284"/>
        <w:jc w:val="both"/>
        <w:rPr>
          <w:rFonts w:ascii="Tahoma" w:hAnsi="Tahoma" w:cs="Tahoma"/>
        </w:rPr>
      </w:pPr>
    </w:p>
    <w:p w14:paraId="61760506" w14:textId="77777777" w:rsidR="00946C42" w:rsidRPr="00637345" w:rsidRDefault="00946C42" w:rsidP="00E95045">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07AB93DF"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C547993"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2FC8D2A5"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4645E067"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01BEAECE"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3662CF">
        <w:rPr>
          <w:rFonts w:ascii="Tahoma" w:hAnsi="Tahoma" w:cs="Tahoma"/>
        </w:rPr>
        <w:t xml:space="preserve">, </w:t>
      </w:r>
      <w:r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0B44D115"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6A15C79A"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975FE3"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2A46692C"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lastRenderedPageBreak/>
        <w:t>ne obstaja izkrivljanja konkurence zaradi predhodnega sodelovanja gospodarskih subjektov pri pripravi postopka javnega naročanja v skladu s 65. členom ZJN-3;</w:t>
      </w:r>
    </w:p>
    <w:p w14:paraId="6A3D916D"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700F7A2" w14:textId="77777777" w:rsidR="00862E9B" w:rsidRPr="00AE2066" w:rsidRDefault="00862E9B" w:rsidP="00E95045">
      <w:pPr>
        <w:keepNext/>
        <w:keepLines/>
        <w:widowControl w:val="0"/>
        <w:spacing w:after="0" w:line="240" w:lineRule="auto"/>
        <w:ind w:left="426"/>
        <w:jc w:val="both"/>
        <w:rPr>
          <w:rFonts w:ascii="Tahoma" w:eastAsia="Times New Roman" w:hAnsi="Tahoma" w:cs="Tahoma"/>
          <w:lang w:eastAsia="sl-SI"/>
        </w:rPr>
      </w:pPr>
    </w:p>
    <w:p w14:paraId="5B28F76A" w14:textId="77777777" w:rsidR="00862E9B" w:rsidRPr="00AE2066" w:rsidRDefault="00862E9B" w:rsidP="00E95045">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4DA8771F" w14:textId="77777777" w:rsidR="00862E9B" w:rsidRPr="00AE2066" w:rsidRDefault="00862E9B" w:rsidP="00E95045">
      <w:pPr>
        <w:keepNext/>
        <w:keepLines/>
        <w:widowControl w:val="0"/>
        <w:tabs>
          <w:tab w:val="left" w:pos="567"/>
        </w:tabs>
        <w:spacing w:after="0" w:line="240" w:lineRule="auto"/>
        <w:rPr>
          <w:rFonts w:ascii="Tahoma" w:eastAsia="Times New Roman" w:hAnsi="Tahoma" w:cs="Tahoma"/>
          <w:b/>
          <w:lang w:eastAsia="sl-SI"/>
        </w:rPr>
      </w:pPr>
    </w:p>
    <w:p w14:paraId="52EEC364" w14:textId="77777777" w:rsidR="00862E9B" w:rsidRPr="00AE2066" w:rsidRDefault="00862E9B" w:rsidP="00E95045">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2CCAB915"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782B27BA"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2AA00741"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584305AE" w14:textId="77777777" w:rsidR="00862E9B" w:rsidRPr="00AE2066" w:rsidRDefault="00862E9B" w:rsidP="00E95045">
      <w:pPr>
        <w:keepNext/>
        <w:keepLines/>
        <w:widowControl w:val="0"/>
        <w:tabs>
          <w:tab w:val="left" w:pos="567"/>
        </w:tabs>
        <w:spacing w:after="0" w:line="240" w:lineRule="auto"/>
        <w:jc w:val="both"/>
        <w:rPr>
          <w:rFonts w:ascii="Tahoma" w:eastAsia="Times New Roman" w:hAnsi="Tahoma" w:cs="Tahoma"/>
          <w:bCs/>
          <w:i/>
          <w:lang w:eastAsia="sl-SI"/>
        </w:rPr>
      </w:pPr>
    </w:p>
    <w:p w14:paraId="1E3DBF7A" w14:textId="77777777" w:rsidR="00862E9B" w:rsidRPr="00AE2066" w:rsidRDefault="00862E9B" w:rsidP="00E95045">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41E767F0" w14:textId="77777777" w:rsidR="00862E9B" w:rsidRPr="00AE2066" w:rsidRDefault="00862E9B" w:rsidP="00E95045">
      <w:pPr>
        <w:keepNext/>
        <w:keepLines/>
        <w:widowControl w:val="0"/>
        <w:tabs>
          <w:tab w:val="left" w:pos="567"/>
        </w:tabs>
        <w:spacing w:after="0" w:line="240" w:lineRule="auto"/>
        <w:rPr>
          <w:rFonts w:ascii="Tahoma" w:eastAsia="Times New Roman" w:hAnsi="Tahoma" w:cs="Tahoma"/>
          <w:b/>
          <w:lang w:eastAsia="sl-SI"/>
        </w:rPr>
      </w:pPr>
    </w:p>
    <w:p w14:paraId="658B3A00" w14:textId="77777777" w:rsidR="00862E9B" w:rsidRPr="00AE2066" w:rsidRDefault="00862E9B" w:rsidP="00E95045">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293D0DB5"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2643AE53"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D836A44"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05906A74"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Pr>
          <w:rFonts w:ascii="Tahoma" w:hAnsi="Tahoma" w:cs="Tahoma"/>
        </w:rPr>
        <w:t>okvirnega sporazuma</w:t>
      </w:r>
      <w:r w:rsidRPr="00AE2066">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10509D04"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7FA450C1"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lastRenderedPageBreak/>
        <w:t xml:space="preserve">bo ponudbena cena na enoto mere po izvedenih pogajanjih fiksna za ves čas trajanja okvirnega sporazuma; </w:t>
      </w:r>
    </w:p>
    <w:p w14:paraId="5DBB060E" w14:textId="77777777" w:rsidR="00862E9B" w:rsidRPr="00AE2066" w:rsidRDefault="00862E9B" w:rsidP="00E95045">
      <w:pPr>
        <w:keepNext/>
        <w:keepLines/>
        <w:widowControl w:val="0"/>
        <w:numPr>
          <w:ilvl w:val="0"/>
          <w:numId w:val="20"/>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6AE4305C" w14:textId="77777777" w:rsidR="002B3916" w:rsidRPr="00D90072" w:rsidRDefault="002B3916" w:rsidP="00E95045">
      <w:pPr>
        <w:keepNext/>
        <w:keepLines/>
        <w:tabs>
          <w:tab w:val="left" w:pos="567"/>
        </w:tabs>
        <w:spacing w:after="0" w:line="240" w:lineRule="auto"/>
        <w:jc w:val="both"/>
        <w:rPr>
          <w:rFonts w:ascii="Tahoma" w:hAnsi="Tahoma" w:cs="Tahoma"/>
          <w:bCs/>
          <w:i/>
          <w:sz w:val="18"/>
        </w:rPr>
      </w:pPr>
    </w:p>
    <w:p w14:paraId="4F201B21" w14:textId="77777777" w:rsidR="002B3916" w:rsidRPr="00D90072" w:rsidRDefault="002B3916" w:rsidP="00E95045">
      <w:pPr>
        <w:keepNext/>
        <w:keepLines/>
        <w:tabs>
          <w:tab w:val="left" w:pos="567"/>
        </w:tabs>
        <w:spacing w:after="0" w:line="240" w:lineRule="auto"/>
        <w:jc w:val="both"/>
        <w:rPr>
          <w:rFonts w:ascii="Tahoma" w:eastAsia="Times New Roman" w:hAnsi="Tahoma" w:cs="Tahoma"/>
          <w:bCs/>
          <w:i/>
          <w:sz w:val="18"/>
          <w:lang w:eastAsia="sl-SI"/>
        </w:rPr>
      </w:pPr>
    </w:p>
    <w:p w14:paraId="1DBD956F" w14:textId="77777777" w:rsidR="002B3916" w:rsidRPr="00D90072" w:rsidRDefault="002B3916" w:rsidP="00E95045">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0D1A9201" w14:textId="77777777" w:rsidR="002B3916" w:rsidRPr="00D90072" w:rsidRDefault="002B3916" w:rsidP="00E95045">
      <w:pPr>
        <w:keepNext/>
        <w:keepLines/>
        <w:numPr>
          <w:ilvl w:val="0"/>
          <w:numId w:val="56"/>
        </w:numPr>
        <w:spacing w:after="0" w:line="240" w:lineRule="auto"/>
        <w:ind w:left="426" w:right="-2" w:hanging="426"/>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D47923">
        <w:rPr>
          <w:rFonts w:ascii="Tahoma" w:eastAsia="Times New Roman" w:hAnsi="Tahoma" w:cs="Tahoma"/>
          <w:b/>
          <w:sz w:val="20"/>
          <w:szCs w:val="20"/>
          <w:lang w:eastAsia="sl-SI"/>
        </w:rPr>
        <w:t>JPE-SAL-346/22</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071377">
        <w:rPr>
          <w:rFonts w:ascii="Tahoma" w:eastAsia="Times New Roman" w:hAnsi="Tahoma" w:cs="Tahoma"/>
          <w:b/>
          <w:sz w:val="20"/>
          <w:szCs w:val="20"/>
          <w:lang w:eastAsia="sl-SI"/>
        </w:rPr>
        <w:t>Dobava črne in barvne metalurgije po sklopih</w:t>
      </w:r>
      <w:r w:rsidRPr="00D90072">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4F5FD933" w14:textId="77777777" w:rsidR="002B3916" w:rsidRPr="00D90072" w:rsidRDefault="002B3916" w:rsidP="00E95045">
      <w:pPr>
        <w:keepNext/>
        <w:keepLines/>
        <w:numPr>
          <w:ilvl w:val="0"/>
          <w:numId w:val="56"/>
        </w:numPr>
        <w:spacing w:after="0" w:line="240" w:lineRule="auto"/>
        <w:ind w:left="426" w:right="-2" w:hanging="426"/>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D47923">
        <w:rPr>
          <w:rFonts w:ascii="Tahoma" w:eastAsia="Times New Roman" w:hAnsi="Tahoma" w:cs="Tahoma"/>
          <w:b/>
          <w:sz w:val="20"/>
          <w:szCs w:val="20"/>
          <w:lang w:eastAsia="sl-SI"/>
        </w:rPr>
        <w:t>JPE-SAL-346/22</w:t>
      </w:r>
      <w:r w:rsidR="00164514">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 xml:space="preserve">- </w:t>
      </w:r>
      <w:r w:rsidR="00071377">
        <w:rPr>
          <w:rFonts w:ascii="Tahoma" w:eastAsia="Times New Roman" w:hAnsi="Tahoma" w:cs="Tahoma"/>
          <w:b/>
          <w:sz w:val="20"/>
          <w:szCs w:val="20"/>
          <w:lang w:eastAsia="sl-SI"/>
        </w:rPr>
        <w:t>Dobava črne in barvne metalurgije po sklopih</w:t>
      </w:r>
      <w:r w:rsidRPr="00D90072">
        <w:rPr>
          <w:rFonts w:ascii="Tahoma" w:eastAsia="Times New Roman" w:hAnsi="Tahoma" w:cs="Tahoma"/>
          <w:b/>
          <w:sz w:val="20"/>
          <w:szCs w:val="20"/>
          <w:lang w:eastAsia="sl-SI"/>
        </w:rPr>
        <w:t>, od Ministrstva za pravosodje pridobi potrdilo iz kazenske evidence za pravne in fizične osebe.</w:t>
      </w:r>
    </w:p>
    <w:p w14:paraId="2B1C5325" w14:textId="77777777" w:rsidR="002B3916" w:rsidRPr="00D90072" w:rsidRDefault="002B3916" w:rsidP="00E95045">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78AE6F35" w14:textId="77777777" w:rsidR="002B3916" w:rsidRDefault="002B3916" w:rsidP="00E95045">
      <w:pPr>
        <w:keepNext/>
        <w:keepLines/>
        <w:spacing w:after="0" w:line="240" w:lineRule="auto"/>
        <w:jc w:val="both"/>
        <w:rPr>
          <w:rFonts w:ascii="Tahoma" w:eastAsia="Times New Roman" w:hAnsi="Tahoma" w:cs="Tahoma"/>
          <w:lang w:eastAsia="sl-SI"/>
        </w:rPr>
      </w:pPr>
    </w:p>
    <w:p w14:paraId="56ED2A01" w14:textId="77777777" w:rsidR="002B3916" w:rsidRDefault="002B3916" w:rsidP="00E95045">
      <w:pPr>
        <w:keepNext/>
        <w:keepLines/>
        <w:spacing w:after="0" w:line="240" w:lineRule="auto"/>
        <w:jc w:val="both"/>
        <w:rPr>
          <w:rFonts w:ascii="Tahoma" w:eastAsia="Times New Roman" w:hAnsi="Tahoma" w:cs="Tahoma"/>
          <w:lang w:eastAsia="sl-SI"/>
        </w:rPr>
      </w:pPr>
    </w:p>
    <w:p w14:paraId="63715BFA" w14:textId="77777777" w:rsidR="002B3916" w:rsidRPr="00712BC8" w:rsidRDefault="002B3916" w:rsidP="00E9504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0A0FAE17" w14:textId="77777777" w:rsidTr="00D814CD">
        <w:trPr>
          <w:trHeight w:val="235"/>
        </w:trPr>
        <w:tc>
          <w:tcPr>
            <w:tcW w:w="2977" w:type="dxa"/>
            <w:tcBorders>
              <w:bottom w:val="single" w:sz="4" w:space="0" w:color="auto"/>
            </w:tcBorders>
          </w:tcPr>
          <w:p w14:paraId="0EE26A14" w14:textId="77777777" w:rsidR="002B3916" w:rsidRPr="00712BC8" w:rsidRDefault="002B3916" w:rsidP="00E95045">
            <w:pPr>
              <w:keepNext/>
              <w:keepLines/>
              <w:spacing w:after="0" w:line="240" w:lineRule="auto"/>
              <w:jc w:val="both"/>
              <w:rPr>
                <w:rFonts w:ascii="Tahoma" w:eastAsia="Times New Roman" w:hAnsi="Tahoma" w:cs="Tahoma"/>
                <w:snapToGrid w:val="0"/>
                <w:color w:val="000000"/>
                <w:lang w:eastAsia="sl-SI"/>
              </w:rPr>
            </w:pPr>
          </w:p>
        </w:tc>
        <w:tc>
          <w:tcPr>
            <w:tcW w:w="2694" w:type="dxa"/>
          </w:tcPr>
          <w:p w14:paraId="1F0C3618" w14:textId="77777777" w:rsidR="002B3916" w:rsidRPr="00712BC8" w:rsidRDefault="002B3916" w:rsidP="00E9504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83EC5E" w14:textId="77777777" w:rsidR="002B3916" w:rsidRPr="00712BC8" w:rsidRDefault="002B3916"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150A1195" w14:textId="77777777" w:rsidTr="00D814CD">
        <w:trPr>
          <w:trHeight w:val="235"/>
        </w:trPr>
        <w:tc>
          <w:tcPr>
            <w:tcW w:w="2977" w:type="dxa"/>
            <w:tcBorders>
              <w:top w:val="single" w:sz="4" w:space="0" w:color="auto"/>
            </w:tcBorders>
          </w:tcPr>
          <w:p w14:paraId="169656F7" w14:textId="77777777" w:rsidR="002B3916" w:rsidRPr="00712BC8" w:rsidRDefault="002B3916" w:rsidP="00E9504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092F476" w14:textId="77777777" w:rsidR="002B3916" w:rsidRPr="00712BC8" w:rsidRDefault="002B3916" w:rsidP="00E9504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0B90538" w14:textId="77777777" w:rsidR="002B3916" w:rsidRPr="00712BC8" w:rsidRDefault="002B3916" w:rsidP="00E9504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8059EB" w:rsidRPr="003D15DD">
              <w:rPr>
                <w:rFonts w:ascii="Tahoma" w:hAnsi="Tahoma" w:cs="Tahoma"/>
                <w:snapToGrid w:val="0"/>
                <w:color w:val="000000"/>
              </w:rPr>
              <w:t>ter podpis</w:t>
            </w:r>
            <w:r w:rsidR="008059EB"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E514B9C" w14:textId="77777777" w:rsidR="002B3916" w:rsidRPr="00CA1AE3" w:rsidRDefault="002B3916" w:rsidP="00E95045">
      <w:pPr>
        <w:keepNext/>
        <w:keepLines/>
        <w:tabs>
          <w:tab w:val="left" w:pos="567"/>
        </w:tabs>
        <w:spacing w:after="0" w:line="240" w:lineRule="auto"/>
        <w:jc w:val="both"/>
        <w:rPr>
          <w:rFonts w:ascii="Tahoma" w:hAnsi="Tahoma" w:cs="Tahoma"/>
          <w:bCs/>
          <w:i/>
        </w:rPr>
      </w:pPr>
    </w:p>
    <w:p w14:paraId="4FCE6847" w14:textId="77777777" w:rsidR="002B3916" w:rsidRPr="00CA1AE3" w:rsidRDefault="002B3916" w:rsidP="00E95045">
      <w:pPr>
        <w:keepNext/>
        <w:keepLines/>
        <w:spacing w:after="0" w:line="240" w:lineRule="auto"/>
        <w:jc w:val="both"/>
        <w:rPr>
          <w:rFonts w:ascii="Tahoma" w:eastAsia="Times New Roman" w:hAnsi="Tahoma" w:cs="Tahoma"/>
          <w:b/>
          <w:bCs/>
          <w:i/>
          <w:sz w:val="18"/>
          <w:lang w:eastAsia="sl-SI"/>
        </w:rPr>
      </w:pPr>
    </w:p>
    <w:p w14:paraId="3C834602" w14:textId="77777777" w:rsidR="002B3916" w:rsidRPr="00CA1AE3" w:rsidRDefault="002B3916" w:rsidP="00E95045">
      <w:pPr>
        <w:keepNext/>
        <w:keepLines/>
        <w:spacing w:after="0" w:line="240" w:lineRule="auto"/>
        <w:jc w:val="both"/>
        <w:rPr>
          <w:rFonts w:ascii="Tahoma" w:eastAsia="Times New Roman" w:hAnsi="Tahoma" w:cs="Tahoma"/>
          <w:b/>
          <w:bCs/>
          <w:i/>
          <w:sz w:val="18"/>
          <w:lang w:eastAsia="sl-SI"/>
        </w:rPr>
      </w:pPr>
    </w:p>
    <w:p w14:paraId="132188E1" w14:textId="77777777" w:rsidR="002B3916" w:rsidRPr="00CA1AE3" w:rsidRDefault="002B3916" w:rsidP="00E95045">
      <w:pPr>
        <w:keepNext/>
        <w:keepLines/>
        <w:spacing w:after="0" w:line="240" w:lineRule="auto"/>
        <w:jc w:val="both"/>
        <w:rPr>
          <w:rFonts w:ascii="Tahoma" w:eastAsia="Times New Roman" w:hAnsi="Tahoma" w:cs="Tahoma"/>
          <w:b/>
          <w:bCs/>
          <w:i/>
          <w:sz w:val="18"/>
          <w:lang w:eastAsia="sl-SI"/>
        </w:rPr>
      </w:pPr>
    </w:p>
    <w:p w14:paraId="088CE487" w14:textId="77777777" w:rsidR="002B3916" w:rsidRPr="00CA1AE3" w:rsidRDefault="002B3916" w:rsidP="00E95045">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2027B8C8" w14:textId="77777777" w:rsidR="002B3916" w:rsidRPr="00CA1AE3" w:rsidRDefault="002B3916" w:rsidP="00E9504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EE88ACD" w14:textId="77777777" w:rsidR="00090D8E" w:rsidRPr="00090D8E" w:rsidRDefault="00090D8E" w:rsidP="00E95045">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D804250" w14:textId="77777777" w:rsidTr="00A9443F">
        <w:tc>
          <w:tcPr>
            <w:tcW w:w="8080" w:type="dxa"/>
            <w:tcBorders>
              <w:top w:val="single" w:sz="4" w:space="0" w:color="auto"/>
              <w:bottom w:val="single" w:sz="4" w:space="0" w:color="auto"/>
            </w:tcBorders>
          </w:tcPr>
          <w:p w14:paraId="2A21B284" w14:textId="77777777" w:rsidR="00090D8E" w:rsidRPr="00090D8E" w:rsidRDefault="00090D8E" w:rsidP="00E95045">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9CA35D6" w14:textId="77777777" w:rsidR="00090D8E" w:rsidRPr="00090D8E" w:rsidRDefault="00090D8E" w:rsidP="00E9504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0C7CBC4D" w14:textId="77777777" w:rsidR="00090D8E" w:rsidRPr="00090D8E" w:rsidRDefault="00090D8E" w:rsidP="00E95045">
      <w:pPr>
        <w:keepNext/>
        <w:keepLines/>
        <w:spacing w:after="0" w:line="240" w:lineRule="auto"/>
        <w:jc w:val="both"/>
        <w:rPr>
          <w:rFonts w:ascii="Tahoma" w:eastAsia="Times New Roman" w:hAnsi="Tahoma" w:cs="Tahoma"/>
          <w:b/>
          <w:lang w:eastAsia="sl-SI"/>
        </w:rPr>
      </w:pPr>
    </w:p>
    <w:p w14:paraId="28508328" w14:textId="77777777" w:rsidR="00090D8E" w:rsidRDefault="00D47923" w:rsidP="00E9504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090D8E">
        <w:rPr>
          <w:rFonts w:ascii="Tahoma" w:eastAsia="Times New Roman" w:hAnsi="Tahoma" w:cs="Tahoma"/>
          <w:b/>
          <w:lang w:eastAsia="sl-SI"/>
        </w:rPr>
        <w:t xml:space="preserve"> </w:t>
      </w:r>
    </w:p>
    <w:p w14:paraId="33C45D50" w14:textId="77777777" w:rsidR="00946C42" w:rsidRPr="00090D8E"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4"/>
        <w:gridCol w:w="3050"/>
        <w:gridCol w:w="2840"/>
        <w:gridCol w:w="210"/>
      </w:tblGrid>
      <w:tr w:rsidR="00946C42" w:rsidRPr="009412BB" w14:paraId="747B1F96" w14:textId="77777777" w:rsidTr="00C87CAC">
        <w:trPr>
          <w:gridAfter w:val="1"/>
          <w:wAfter w:w="210" w:type="dxa"/>
        </w:trPr>
        <w:tc>
          <w:tcPr>
            <w:tcW w:w="2622" w:type="dxa"/>
            <w:tcBorders>
              <w:top w:val="nil"/>
              <w:left w:val="nil"/>
              <w:bottom w:val="nil"/>
              <w:right w:val="nil"/>
            </w:tcBorders>
            <w:vAlign w:val="bottom"/>
          </w:tcPr>
          <w:p w14:paraId="0F3CA05B"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Naziv ponudnika</w:t>
            </w:r>
          </w:p>
        </w:tc>
        <w:tc>
          <w:tcPr>
            <w:tcW w:w="6804" w:type="dxa"/>
            <w:gridSpan w:val="3"/>
            <w:tcBorders>
              <w:top w:val="nil"/>
              <w:left w:val="nil"/>
              <w:right w:val="nil"/>
            </w:tcBorders>
          </w:tcPr>
          <w:p w14:paraId="23E071D1"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656F30B" w14:textId="77777777" w:rsidTr="00C87CAC">
        <w:trPr>
          <w:gridAfter w:val="1"/>
          <w:wAfter w:w="210" w:type="dxa"/>
        </w:trPr>
        <w:tc>
          <w:tcPr>
            <w:tcW w:w="2622" w:type="dxa"/>
            <w:tcBorders>
              <w:top w:val="nil"/>
              <w:left w:val="nil"/>
              <w:bottom w:val="nil"/>
              <w:right w:val="nil"/>
            </w:tcBorders>
          </w:tcPr>
          <w:p w14:paraId="3277B454"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354DD7A7"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9D44E3A" w14:textId="77777777" w:rsidTr="00C87CAC">
        <w:trPr>
          <w:gridAfter w:val="1"/>
          <w:wAfter w:w="210" w:type="dxa"/>
        </w:trPr>
        <w:tc>
          <w:tcPr>
            <w:tcW w:w="2622" w:type="dxa"/>
            <w:tcBorders>
              <w:top w:val="nil"/>
              <w:left w:val="nil"/>
              <w:bottom w:val="nil"/>
              <w:right w:val="nil"/>
            </w:tcBorders>
            <w:vAlign w:val="bottom"/>
          </w:tcPr>
          <w:p w14:paraId="50B6AA83"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Naslov ponudnika</w:t>
            </w:r>
          </w:p>
        </w:tc>
        <w:tc>
          <w:tcPr>
            <w:tcW w:w="6804" w:type="dxa"/>
            <w:gridSpan w:val="3"/>
            <w:tcBorders>
              <w:top w:val="nil"/>
              <w:left w:val="nil"/>
              <w:right w:val="nil"/>
            </w:tcBorders>
          </w:tcPr>
          <w:p w14:paraId="0AB8424E"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50C667C" w14:textId="77777777" w:rsidTr="00C87CAC">
        <w:trPr>
          <w:gridAfter w:val="1"/>
          <w:wAfter w:w="210" w:type="dxa"/>
        </w:trPr>
        <w:tc>
          <w:tcPr>
            <w:tcW w:w="2622" w:type="dxa"/>
            <w:tcBorders>
              <w:top w:val="nil"/>
              <w:left w:val="nil"/>
              <w:bottom w:val="nil"/>
              <w:right w:val="nil"/>
            </w:tcBorders>
          </w:tcPr>
          <w:p w14:paraId="40C9E122"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1BCEBBEE"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9FD116E" w14:textId="77777777" w:rsidTr="00C87CAC">
        <w:trPr>
          <w:gridAfter w:val="1"/>
          <w:wAfter w:w="210" w:type="dxa"/>
        </w:trPr>
        <w:tc>
          <w:tcPr>
            <w:tcW w:w="2622" w:type="dxa"/>
            <w:tcBorders>
              <w:top w:val="nil"/>
              <w:left w:val="nil"/>
              <w:bottom w:val="nil"/>
              <w:right w:val="nil"/>
            </w:tcBorders>
            <w:vAlign w:val="bottom"/>
          </w:tcPr>
          <w:p w14:paraId="27C498C3" w14:textId="77777777" w:rsidR="00946C42" w:rsidRPr="009412BB" w:rsidRDefault="00946C42" w:rsidP="00E95045">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Transakcijski račun/Poslovni račun (IBAN, SWIFT)</w:t>
            </w:r>
          </w:p>
        </w:tc>
        <w:tc>
          <w:tcPr>
            <w:tcW w:w="6804" w:type="dxa"/>
            <w:gridSpan w:val="3"/>
            <w:tcBorders>
              <w:top w:val="nil"/>
              <w:left w:val="nil"/>
              <w:right w:val="nil"/>
            </w:tcBorders>
          </w:tcPr>
          <w:p w14:paraId="3C253207"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3DD806E" w14:textId="77777777" w:rsidTr="00C87CAC">
        <w:trPr>
          <w:gridAfter w:val="1"/>
          <w:wAfter w:w="210" w:type="dxa"/>
        </w:trPr>
        <w:tc>
          <w:tcPr>
            <w:tcW w:w="2622" w:type="dxa"/>
            <w:tcBorders>
              <w:top w:val="nil"/>
              <w:left w:val="nil"/>
              <w:bottom w:val="nil"/>
              <w:right w:val="nil"/>
            </w:tcBorders>
            <w:vAlign w:val="bottom"/>
          </w:tcPr>
          <w:p w14:paraId="7C928F76" w14:textId="77777777" w:rsidR="00946C42" w:rsidRPr="009412BB" w:rsidRDefault="00946C42" w:rsidP="00E95045">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banka</w:t>
            </w:r>
          </w:p>
        </w:tc>
        <w:tc>
          <w:tcPr>
            <w:tcW w:w="6804" w:type="dxa"/>
            <w:gridSpan w:val="3"/>
            <w:tcBorders>
              <w:left w:val="nil"/>
              <w:right w:val="nil"/>
            </w:tcBorders>
          </w:tcPr>
          <w:p w14:paraId="1D968E4A"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0C32142F" w14:textId="77777777" w:rsidTr="00C87CAC">
        <w:trPr>
          <w:gridAfter w:val="1"/>
          <w:wAfter w:w="210" w:type="dxa"/>
        </w:trPr>
        <w:tc>
          <w:tcPr>
            <w:tcW w:w="2622" w:type="dxa"/>
            <w:tcBorders>
              <w:top w:val="nil"/>
              <w:left w:val="nil"/>
              <w:bottom w:val="nil"/>
              <w:right w:val="nil"/>
            </w:tcBorders>
            <w:vAlign w:val="bottom"/>
          </w:tcPr>
          <w:p w14:paraId="5394C3BE" w14:textId="77777777" w:rsidR="00946C42" w:rsidRPr="009412BB" w:rsidRDefault="00946C42" w:rsidP="00E95045">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0D262A51"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4139737D" w14:textId="77777777" w:rsidTr="00C87CAC">
        <w:trPr>
          <w:gridAfter w:val="1"/>
          <w:wAfter w:w="210" w:type="dxa"/>
        </w:trPr>
        <w:tc>
          <w:tcPr>
            <w:tcW w:w="2622" w:type="dxa"/>
            <w:tcBorders>
              <w:top w:val="nil"/>
              <w:left w:val="nil"/>
              <w:bottom w:val="nil"/>
              <w:right w:val="nil"/>
            </w:tcBorders>
            <w:vAlign w:val="bottom"/>
          </w:tcPr>
          <w:p w14:paraId="783D0FBC" w14:textId="77777777" w:rsidR="00946C42" w:rsidRPr="009412BB" w:rsidRDefault="00946C42" w:rsidP="00E95045">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59919622"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51737D7A" w14:textId="77777777" w:rsidTr="00C87CAC">
        <w:trPr>
          <w:gridAfter w:val="1"/>
          <w:wAfter w:w="210" w:type="dxa"/>
        </w:trPr>
        <w:tc>
          <w:tcPr>
            <w:tcW w:w="2622" w:type="dxa"/>
            <w:tcBorders>
              <w:top w:val="nil"/>
              <w:left w:val="nil"/>
              <w:bottom w:val="nil"/>
              <w:right w:val="nil"/>
            </w:tcBorders>
            <w:vAlign w:val="bottom"/>
          </w:tcPr>
          <w:p w14:paraId="541053C8" w14:textId="77777777" w:rsidR="00946C42" w:rsidRPr="009412BB" w:rsidRDefault="00946C42" w:rsidP="00E95045">
            <w:pPr>
              <w:keepNext/>
              <w:keepLines/>
              <w:widowControl w:val="0"/>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116B038A"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779A4" w14:paraId="09D42A59" w14:textId="77777777" w:rsidTr="00C8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2"/>
            <w:shd w:val="clear" w:color="auto" w:fill="auto"/>
          </w:tcPr>
          <w:p w14:paraId="56A1A1F0" w14:textId="77777777" w:rsidR="00946C42" w:rsidRPr="009779A4" w:rsidRDefault="00946C42" w:rsidP="00E95045">
            <w:pPr>
              <w:keepNext/>
              <w:keepLines/>
              <w:tabs>
                <w:tab w:val="left" w:pos="2835"/>
              </w:tabs>
              <w:spacing w:after="0" w:line="240" w:lineRule="auto"/>
              <w:jc w:val="both"/>
              <w:rPr>
                <w:rFonts w:ascii="Tahoma" w:eastAsia="Times New Roman" w:hAnsi="Tahoma" w:cs="Tahoma"/>
                <w:sz w:val="16"/>
                <w:szCs w:val="20"/>
                <w:lang w:eastAsia="sl-SI"/>
              </w:rPr>
            </w:pPr>
          </w:p>
          <w:p w14:paraId="11CE4E41" w14:textId="77777777" w:rsidR="00946C42" w:rsidRPr="009779A4" w:rsidRDefault="00946C42" w:rsidP="00E95045">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329CD3D4" w14:textId="77777777" w:rsidR="00946C42" w:rsidRPr="009779A4" w:rsidRDefault="00946C42" w:rsidP="00E95045">
            <w:pPr>
              <w:keepNext/>
              <w:keepLines/>
              <w:numPr>
                <w:ilvl w:val="0"/>
                <w:numId w:val="71"/>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4577390B" w14:textId="77777777" w:rsidR="00946C42" w:rsidRPr="009779A4" w:rsidRDefault="00946C42" w:rsidP="00E95045">
            <w:pPr>
              <w:keepNext/>
              <w:keepLines/>
              <w:numPr>
                <w:ilvl w:val="0"/>
                <w:numId w:val="71"/>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2B695985" w14:textId="77777777" w:rsidR="00946C42" w:rsidRPr="009779A4" w:rsidRDefault="00946C42" w:rsidP="00E95045">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039C1E35" w14:textId="77777777" w:rsidR="00946C42" w:rsidRPr="009412BB" w:rsidRDefault="00946C42" w:rsidP="00E95045">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75257038" w14:textId="77777777" w:rsidTr="00C87CAC">
        <w:tc>
          <w:tcPr>
            <w:tcW w:w="2622" w:type="dxa"/>
            <w:tcBorders>
              <w:top w:val="nil"/>
              <w:left w:val="nil"/>
              <w:bottom w:val="nil"/>
              <w:right w:val="nil"/>
            </w:tcBorders>
            <w:vAlign w:val="bottom"/>
          </w:tcPr>
          <w:p w14:paraId="173F9765" w14:textId="77777777" w:rsidR="00946C42" w:rsidRPr="009412BB" w:rsidRDefault="00946C42" w:rsidP="00E95045">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9412BB">
              <w:rPr>
                <w:rFonts w:ascii="Tahoma" w:eastAsia="Times New Roman" w:hAnsi="Tahoma" w:cs="Tahoma"/>
                <w:lang w:eastAsia="sl-SI"/>
              </w:rPr>
              <w:t>Odgovorna oseba (podpisnik okvirnega sporazuma)</w:t>
            </w:r>
          </w:p>
        </w:tc>
        <w:tc>
          <w:tcPr>
            <w:tcW w:w="6804" w:type="dxa"/>
            <w:tcBorders>
              <w:top w:val="nil"/>
              <w:left w:val="nil"/>
              <w:right w:val="nil"/>
            </w:tcBorders>
          </w:tcPr>
          <w:p w14:paraId="7D9FC3BF"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B3C96F7" w14:textId="77777777" w:rsidTr="00C87CAC">
        <w:tc>
          <w:tcPr>
            <w:tcW w:w="2622" w:type="dxa"/>
            <w:tcBorders>
              <w:top w:val="nil"/>
              <w:left w:val="nil"/>
              <w:bottom w:val="nil"/>
              <w:right w:val="nil"/>
            </w:tcBorders>
            <w:vAlign w:val="bottom"/>
          </w:tcPr>
          <w:p w14:paraId="384EFBAC"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4919BB8B"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36D5BCEB" w14:textId="77777777" w:rsidTr="00C87CAC">
        <w:tc>
          <w:tcPr>
            <w:tcW w:w="2622" w:type="dxa"/>
            <w:tcBorders>
              <w:top w:val="nil"/>
              <w:left w:val="nil"/>
              <w:bottom w:val="nil"/>
              <w:right w:val="nil"/>
            </w:tcBorders>
            <w:vAlign w:val="bottom"/>
          </w:tcPr>
          <w:p w14:paraId="5E7868E8"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4C5D6AC4"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62FF4FE2" w14:textId="77777777" w:rsidTr="00C87CAC">
        <w:tc>
          <w:tcPr>
            <w:tcW w:w="2622" w:type="dxa"/>
            <w:tcBorders>
              <w:top w:val="nil"/>
              <w:left w:val="nil"/>
              <w:bottom w:val="nil"/>
              <w:right w:val="nil"/>
            </w:tcBorders>
            <w:vAlign w:val="bottom"/>
          </w:tcPr>
          <w:p w14:paraId="40BD436F"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37D0DEC7"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77A877E6" w14:textId="77777777" w:rsidR="00946C42" w:rsidRPr="009412BB" w:rsidRDefault="00946C42" w:rsidP="00E95045">
      <w:pPr>
        <w:keepNext/>
        <w:keepLines/>
        <w:widowControl w:val="0"/>
        <w:tabs>
          <w:tab w:val="left" w:pos="2835"/>
        </w:tab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946C42" w:rsidRPr="009412BB" w14:paraId="6B72892D" w14:textId="77777777" w:rsidTr="00C87CAC">
        <w:tc>
          <w:tcPr>
            <w:tcW w:w="2622" w:type="dxa"/>
            <w:tcBorders>
              <w:top w:val="nil"/>
              <w:left w:val="nil"/>
              <w:bottom w:val="nil"/>
              <w:right w:val="nil"/>
            </w:tcBorders>
            <w:vAlign w:val="bottom"/>
          </w:tcPr>
          <w:p w14:paraId="150CBADA"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 xml:space="preserve">Kontaktna oseba </w:t>
            </w:r>
          </w:p>
          <w:p w14:paraId="24690042"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(v zvezi s ponudbo)</w:t>
            </w:r>
          </w:p>
        </w:tc>
        <w:tc>
          <w:tcPr>
            <w:tcW w:w="6804" w:type="dxa"/>
            <w:tcBorders>
              <w:top w:val="nil"/>
              <w:left w:val="nil"/>
              <w:right w:val="nil"/>
            </w:tcBorders>
          </w:tcPr>
          <w:p w14:paraId="6B3BAD41"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2588BA8B" w14:textId="77777777" w:rsidTr="00C87CAC">
        <w:tc>
          <w:tcPr>
            <w:tcW w:w="2622" w:type="dxa"/>
            <w:tcBorders>
              <w:top w:val="nil"/>
              <w:left w:val="nil"/>
              <w:bottom w:val="nil"/>
              <w:right w:val="nil"/>
            </w:tcBorders>
            <w:vAlign w:val="bottom"/>
          </w:tcPr>
          <w:p w14:paraId="24057936"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funkcija</w:t>
            </w:r>
          </w:p>
        </w:tc>
        <w:tc>
          <w:tcPr>
            <w:tcW w:w="6804" w:type="dxa"/>
            <w:tcBorders>
              <w:left w:val="nil"/>
              <w:right w:val="nil"/>
            </w:tcBorders>
          </w:tcPr>
          <w:p w14:paraId="0107DBD2"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7B224CF7" w14:textId="77777777" w:rsidTr="00C87CAC">
        <w:tc>
          <w:tcPr>
            <w:tcW w:w="2622" w:type="dxa"/>
            <w:tcBorders>
              <w:top w:val="nil"/>
              <w:left w:val="nil"/>
              <w:bottom w:val="nil"/>
              <w:right w:val="nil"/>
            </w:tcBorders>
            <w:vAlign w:val="bottom"/>
          </w:tcPr>
          <w:p w14:paraId="09692345"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telefon</w:t>
            </w:r>
          </w:p>
        </w:tc>
        <w:tc>
          <w:tcPr>
            <w:tcW w:w="6804" w:type="dxa"/>
            <w:tcBorders>
              <w:left w:val="nil"/>
              <w:right w:val="nil"/>
            </w:tcBorders>
          </w:tcPr>
          <w:p w14:paraId="217AB299"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946C42" w:rsidRPr="009412BB" w14:paraId="2DF4D813" w14:textId="77777777" w:rsidTr="00C87CAC">
        <w:tc>
          <w:tcPr>
            <w:tcW w:w="2622" w:type="dxa"/>
            <w:tcBorders>
              <w:top w:val="nil"/>
              <w:left w:val="nil"/>
              <w:bottom w:val="nil"/>
              <w:right w:val="nil"/>
            </w:tcBorders>
            <w:vAlign w:val="bottom"/>
          </w:tcPr>
          <w:p w14:paraId="6DEF9CD2" w14:textId="77777777" w:rsidR="00946C42" w:rsidRPr="009412BB" w:rsidRDefault="00946C42" w:rsidP="00E95045">
            <w:pPr>
              <w:keepNext/>
              <w:keepLines/>
              <w:widowControl w:val="0"/>
              <w:numPr>
                <w:ilvl w:val="0"/>
                <w:numId w:val="3"/>
              </w:numPr>
              <w:tabs>
                <w:tab w:val="left" w:pos="567"/>
                <w:tab w:val="left" w:pos="993"/>
              </w:tabs>
              <w:spacing w:after="0" w:line="240" w:lineRule="auto"/>
              <w:jc w:val="both"/>
              <w:rPr>
                <w:rFonts w:ascii="Tahoma" w:eastAsia="Times New Roman" w:hAnsi="Tahoma" w:cs="Tahoma"/>
                <w:lang w:eastAsia="sl-SI"/>
              </w:rPr>
            </w:pPr>
            <w:r w:rsidRPr="009412BB">
              <w:rPr>
                <w:rFonts w:ascii="Tahoma" w:eastAsia="Times New Roman" w:hAnsi="Tahoma" w:cs="Tahoma"/>
                <w:lang w:eastAsia="sl-SI"/>
              </w:rPr>
              <w:t>e-pošta</w:t>
            </w:r>
          </w:p>
        </w:tc>
        <w:tc>
          <w:tcPr>
            <w:tcW w:w="6804" w:type="dxa"/>
            <w:tcBorders>
              <w:left w:val="nil"/>
              <w:right w:val="nil"/>
            </w:tcBorders>
          </w:tcPr>
          <w:p w14:paraId="1C601AE7" w14:textId="77777777" w:rsidR="00946C42" w:rsidRPr="009412BB"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251227AC" w14:textId="77777777" w:rsidR="00946C42" w:rsidRDefault="00946C42" w:rsidP="00E95045">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4488B1FF" w14:textId="77777777" w:rsidR="00946C42" w:rsidRDefault="00946C42" w:rsidP="00E95045">
      <w:pPr>
        <w:keepNext/>
        <w:keepLines/>
        <w:widowControl w:val="0"/>
        <w:spacing w:after="0" w:line="240" w:lineRule="auto"/>
        <w:jc w:val="both"/>
        <w:rPr>
          <w:rFonts w:ascii="Tahoma" w:eastAsia="Times New Roman" w:hAnsi="Tahoma" w:cs="Tahoma"/>
          <w:lang w:eastAsia="sl-SI"/>
        </w:rPr>
      </w:pPr>
      <w:r w:rsidRPr="009412BB">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4B216C89" w14:textId="77777777" w:rsidR="00082221" w:rsidRDefault="00082221" w:rsidP="00E95045">
      <w:pPr>
        <w:keepNext/>
        <w:keepLines/>
        <w:widowControl w:val="0"/>
        <w:spacing w:after="0" w:line="240" w:lineRule="auto"/>
        <w:jc w:val="both"/>
        <w:rPr>
          <w:rFonts w:ascii="Tahoma" w:eastAsia="Times New Roman" w:hAnsi="Tahoma" w:cs="Tahoma"/>
          <w:lang w:eastAsia="sl-SI"/>
        </w:rPr>
      </w:pPr>
    </w:p>
    <w:p w14:paraId="5C4DA8FF" w14:textId="77777777" w:rsidR="00082221" w:rsidRDefault="00082221" w:rsidP="00E95045">
      <w:pPr>
        <w:keepNext/>
        <w:keepLines/>
        <w:widowControl w:val="0"/>
        <w:spacing w:after="0" w:line="240" w:lineRule="auto"/>
        <w:jc w:val="both"/>
        <w:rPr>
          <w:rFonts w:ascii="Tahoma" w:eastAsia="Times New Roman" w:hAnsi="Tahoma" w:cs="Tahoma"/>
          <w:lang w:eastAsia="sl-SI"/>
        </w:rPr>
      </w:pPr>
    </w:p>
    <w:p w14:paraId="2A5927B0" w14:textId="77777777" w:rsidR="00082221" w:rsidRPr="009412BB" w:rsidRDefault="00082221" w:rsidP="00E95045">
      <w:pPr>
        <w:keepNext/>
        <w:keepLines/>
        <w:widowControl w:val="0"/>
        <w:spacing w:after="0" w:line="240" w:lineRule="auto"/>
        <w:jc w:val="both"/>
        <w:rPr>
          <w:rFonts w:ascii="Tahoma" w:eastAsia="Times New Roman" w:hAnsi="Tahoma" w:cs="Tahoma"/>
          <w:lang w:eastAsia="sl-SI"/>
        </w:rPr>
      </w:pPr>
    </w:p>
    <w:p w14:paraId="395457BD" w14:textId="77777777" w:rsidR="00946C42" w:rsidRPr="00090D8E" w:rsidRDefault="00946C42" w:rsidP="00E95045">
      <w:pPr>
        <w:keepNext/>
        <w:keepLines/>
        <w:widowControl w:val="0"/>
        <w:spacing w:after="0" w:line="240" w:lineRule="auto"/>
        <w:ind w:left="1080" w:hanging="1080"/>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946C42" w:rsidRPr="00712BC8" w14:paraId="05D723D5" w14:textId="77777777" w:rsidTr="00C87CAC">
        <w:trPr>
          <w:trHeight w:val="235"/>
        </w:trPr>
        <w:tc>
          <w:tcPr>
            <w:tcW w:w="2977" w:type="dxa"/>
            <w:tcBorders>
              <w:bottom w:val="single" w:sz="4" w:space="0" w:color="auto"/>
            </w:tcBorders>
          </w:tcPr>
          <w:p w14:paraId="73B6CE77" w14:textId="77777777" w:rsidR="00946C42" w:rsidRPr="00712BC8" w:rsidRDefault="00946C42" w:rsidP="00E95045">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471B9F25" w14:textId="77777777" w:rsidR="00946C42" w:rsidRPr="00712BC8" w:rsidRDefault="00946C42" w:rsidP="00E95045">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9B52849" w14:textId="77777777" w:rsidR="00946C42" w:rsidRPr="00712BC8"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46C42" w:rsidRPr="00712BC8" w14:paraId="0C971FAA" w14:textId="77777777" w:rsidTr="00C87CAC">
        <w:trPr>
          <w:trHeight w:val="235"/>
        </w:trPr>
        <w:tc>
          <w:tcPr>
            <w:tcW w:w="2977" w:type="dxa"/>
            <w:tcBorders>
              <w:top w:val="single" w:sz="4" w:space="0" w:color="auto"/>
            </w:tcBorders>
          </w:tcPr>
          <w:p w14:paraId="29865568" w14:textId="77777777" w:rsidR="00946C42" w:rsidRPr="00712BC8" w:rsidRDefault="00946C42" w:rsidP="00E95045">
            <w:pPr>
              <w:keepNext/>
              <w:keepLines/>
              <w:widowControl w:val="0"/>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1874502" w14:textId="77777777" w:rsidR="00946C42" w:rsidRPr="00712BC8" w:rsidRDefault="00946C42" w:rsidP="00E95045">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6F297A" w14:textId="77777777" w:rsidR="00946C42" w:rsidRPr="00712BC8" w:rsidRDefault="00946C42" w:rsidP="00E95045">
            <w:pPr>
              <w:keepNext/>
              <w:keepLines/>
              <w:widowControl w:val="0"/>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1CA67747" w14:textId="77777777" w:rsidR="00090D8E" w:rsidRPr="00090D8E" w:rsidRDefault="00090D8E" w:rsidP="00E9504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93AB350" w14:textId="77777777" w:rsidR="00090D8E" w:rsidRPr="00090D8E" w:rsidRDefault="00090D8E" w:rsidP="00E9504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BFDD9B5" w14:textId="77777777" w:rsidR="00946C42" w:rsidRDefault="00946C42" w:rsidP="00E9504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495BFD4" w14:textId="77777777" w:rsidR="00946C42" w:rsidRDefault="00090D8E" w:rsidP="00E95045">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00946C42">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04122C80" w14:textId="77777777" w:rsidTr="00A9443F">
        <w:tc>
          <w:tcPr>
            <w:tcW w:w="7938" w:type="dxa"/>
            <w:tcBorders>
              <w:top w:val="single" w:sz="4" w:space="0" w:color="auto"/>
              <w:bottom w:val="single" w:sz="4" w:space="0" w:color="auto"/>
            </w:tcBorders>
          </w:tcPr>
          <w:p w14:paraId="2FED285E" w14:textId="77777777" w:rsidR="00090D8E" w:rsidRPr="00090D8E" w:rsidRDefault="00090D8E" w:rsidP="00E95045">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38327DD5" w14:textId="77777777" w:rsidR="00090D8E" w:rsidRPr="00090D8E" w:rsidRDefault="00090D8E" w:rsidP="00E95045">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4841CEFD" w14:textId="77777777" w:rsidR="00090D8E" w:rsidRPr="00090D8E" w:rsidRDefault="00090D8E" w:rsidP="00E95045">
      <w:pPr>
        <w:keepNext/>
        <w:keepLines/>
        <w:tabs>
          <w:tab w:val="left" w:pos="567"/>
          <w:tab w:val="num" w:pos="851"/>
          <w:tab w:val="left" w:pos="993"/>
        </w:tabs>
        <w:spacing w:after="0" w:line="240" w:lineRule="auto"/>
        <w:jc w:val="both"/>
        <w:rPr>
          <w:rFonts w:ascii="Tahoma" w:eastAsia="Times New Roman" w:hAnsi="Tahoma" w:cs="Tahoma"/>
          <w:lang w:eastAsia="sl-SI"/>
        </w:rPr>
      </w:pPr>
    </w:p>
    <w:p w14:paraId="1FAEAB5C"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0AF0AE09" w14:textId="77777777" w:rsidR="00090D8E" w:rsidRPr="00090D8E" w:rsidRDefault="00090D8E" w:rsidP="00E95045">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4E5138EE"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D01DC01" w14:textId="77777777" w:rsidR="00090D8E" w:rsidRPr="00090D8E" w:rsidRDefault="00090D8E" w:rsidP="00E9504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B61C829"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2148B6C5" w14:textId="77777777" w:rsidR="00090D8E" w:rsidRPr="00090D8E" w:rsidRDefault="00090D8E" w:rsidP="00E95045">
      <w:pPr>
        <w:keepNext/>
        <w:keepLines/>
        <w:tabs>
          <w:tab w:val="left" w:pos="567"/>
          <w:tab w:val="num" w:pos="851"/>
          <w:tab w:val="left" w:pos="993"/>
        </w:tabs>
        <w:spacing w:after="0" w:line="240" w:lineRule="auto"/>
        <w:jc w:val="both"/>
        <w:rPr>
          <w:rFonts w:ascii="Tahoma" w:eastAsia="Times New Roman" w:hAnsi="Tahoma" w:cs="Tahoma"/>
          <w:b/>
          <w:lang w:eastAsia="sl-SI"/>
        </w:rPr>
      </w:pPr>
    </w:p>
    <w:p w14:paraId="7D98705D" w14:textId="77777777" w:rsidR="00090D8E" w:rsidRPr="00090D8E" w:rsidRDefault="00090D8E" w:rsidP="00E9504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6AFA6B59" w14:textId="77777777" w:rsidTr="00A9443F">
        <w:tc>
          <w:tcPr>
            <w:tcW w:w="7723" w:type="dxa"/>
            <w:tcBorders>
              <w:top w:val="single" w:sz="4" w:space="0" w:color="auto"/>
              <w:bottom w:val="single" w:sz="4" w:space="0" w:color="auto"/>
            </w:tcBorders>
          </w:tcPr>
          <w:p w14:paraId="5C1BA6F4" w14:textId="77777777" w:rsidR="00090D8E" w:rsidRPr="00090D8E" w:rsidRDefault="00090D8E" w:rsidP="00E9504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 xml:space="preserve">CELOTEN PREDRAČUN POPISA </w:t>
            </w:r>
            <w:r w:rsidR="00511C49">
              <w:rPr>
                <w:rFonts w:ascii="Tahoma" w:eastAsia="Times New Roman" w:hAnsi="Tahoma" w:cs="Tahoma"/>
                <w:lang w:eastAsia="sl-SI"/>
              </w:rPr>
              <w:t>BLAGA</w:t>
            </w:r>
          </w:p>
        </w:tc>
        <w:tc>
          <w:tcPr>
            <w:tcW w:w="1843" w:type="dxa"/>
            <w:tcBorders>
              <w:top w:val="single" w:sz="4" w:space="0" w:color="auto"/>
              <w:bottom w:val="single" w:sz="4" w:space="0" w:color="auto"/>
            </w:tcBorders>
          </w:tcPr>
          <w:p w14:paraId="2BE0D28E" w14:textId="77777777" w:rsidR="00090D8E" w:rsidRPr="00090D8E" w:rsidRDefault="00090D8E" w:rsidP="00E9504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23F52667"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0ECEF4A5" w14:textId="77777777" w:rsidR="00090D8E" w:rsidRDefault="00D47923" w:rsidP="00E9504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00090D8E">
        <w:rPr>
          <w:rFonts w:ascii="Tahoma" w:eastAsia="Times New Roman" w:hAnsi="Tahoma" w:cs="Tahoma"/>
          <w:b/>
          <w:noProof/>
          <w:lang w:eastAsia="sl-SI"/>
        </w:rPr>
        <w:t>-</w:t>
      </w:r>
      <w:r w:rsidR="00090D8E">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090D8E">
        <w:rPr>
          <w:rFonts w:ascii="Tahoma" w:eastAsia="Times New Roman" w:hAnsi="Tahoma" w:cs="Tahoma"/>
          <w:b/>
          <w:lang w:eastAsia="sl-SI"/>
        </w:rPr>
        <w:t xml:space="preserve"> </w:t>
      </w:r>
    </w:p>
    <w:p w14:paraId="348C0C66" w14:textId="77777777" w:rsidR="00090D8E" w:rsidRDefault="00090D8E" w:rsidP="00E95045">
      <w:pPr>
        <w:keepNext/>
        <w:keepLines/>
        <w:spacing w:after="0" w:line="240" w:lineRule="auto"/>
        <w:jc w:val="both"/>
        <w:rPr>
          <w:rFonts w:ascii="Tahoma" w:eastAsia="Times New Roman" w:hAnsi="Tahoma" w:cs="Tahoma"/>
          <w:lang w:eastAsia="sl-SI"/>
        </w:rPr>
      </w:pPr>
    </w:p>
    <w:p w14:paraId="7BC47034" w14:textId="77777777" w:rsidR="00BF354B" w:rsidRDefault="00BF354B" w:rsidP="00E95045">
      <w:pPr>
        <w:keepNext/>
        <w:keepLines/>
        <w:spacing w:after="0" w:line="240" w:lineRule="auto"/>
        <w:jc w:val="both"/>
        <w:rPr>
          <w:rFonts w:ascii="Tahoma" w:eastAsia="Times New Roman" w:hAnsi="Tahoma" w:cs="Tahoma"/>
          <w:lang w:eastAsia="sl-SI"/>
        </w:rPr>
      </w:pPr>
    </w:p>
    <w:p w14:paraId="3A118236" w14:textId="77777777" w:rsidR="00BF354B" w:rsidRPr="00090D8E" w:rsidRDefault="00BF354B" w:rsidP="00E95045">
      <w:pPr>
        <w:keepNext/>
        <w:keepLines/>
        <w:spacing w:after="0" w:line="240" w:lineRule="auto"/>
        <w:jc w:val="both"/>
        <w:rPr>
          <w:rFonts w:ascii="Tahoma" w:eastAsia="Times New Roman" w:hAnsi="Tahoma" w:cs="Tahoma"/>
          <w:lang w:eastAsia="sl-SI"/>
        </w:rPr>
      </w:pPr>
    </w:p>
    <w:p w14:paraId="4CBD2D41"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107DF613" w14:textId="77777777" w:rsidR="00946C42" w:rsidRPr="00090D8E" w:rsidRDefault="00946C42" w:rsidP="00E95045">
      <w:pPr>
        <w:keepNext/>
        <w:keepLines/>
        <w:widowControl w:val="0"/>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 za posamezni sklop na katerega se prijavlja</w:t>
      </w:r>
      <w:r w:rsidRPr="00090D8E">
        <w:rPr>
          <w:rFonts w:ascii="Tahoma" w:eastAsia="Times New Roman" w:hAnsi="Tahoma" w:cs="Tahoma"/>
          <w:lang w:eastAsia="sl-SI"/>
        </w:rPr>
        <w:t xml:space="preserve">. Celotni predračun </w:t>
      </w:r>
      <w:r>
        <w:rPr>
          <w:rFonts w:ascii="Tahoma" w:eastAsia="Times New Roman" w:hAnsi="Tahoma" w:cs="Tahoma"/>
          <w:lang w:eastAsia="sl-SI"/>
        </w:rPr>
        <w:t>popisa blaga se priloži za Prilogo 2</w:t>
      </w:r>
      <w:r w:rsidR="00585160">
        <w:rPr>
          <w:rFonts w:ascii="Tahoma" w:eastAsia="Times New Roman" w:hAnsi="Tahoma" w:cs="Tahoma"/>
          <w:lang w:eastAsia="sl-SI"/>
        </w:rPr>
        <w:t xml:space="preserve"> v pdf. obliki, ponudn</w:t>
      </w:r>
      <w:r>
        <w:rPr>
          <w:rFonts w:ascii="Tahoma" w:eastAsia="Times New Roman" w:hAnsi="Tahoma" w:cs="Tahoma"/>
          <w:lang w:eastAsia="sl-SI"/>
        </w:rPr>
        <w:t xml:space="preserve">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 </w:t>
      </w:r>
    </w:p>
    <w:p w14:paraId="4B55FA1D" w14:textId="77777777" w:rsidR="00946C42" w:rsidRPr="00090D8E" w:rsidRDefault="00946C42" w:rsidP="00E95045">
      <w:pPr>
        <w:keepNext/>
        <w:keepLines/>
        <w:widowControl w:val="0"/>
        <w:spacing w:after="0" w:line="240" w:lineRule="auto"/>
        <w:jc w:val="both"/>
        <w:rPr>
          <w:rFonts w:ascii="Tahoma" w:eastAsia="Times New Roman" w:hAnsi="Tahoma" w:cs="Tahoma"/>
          <w:lang w:eastAsia="sl-SI"/>
        </w:rPr>
      </w:pPr>
    </w:p>
    <w:p w14:paraId="3C6901C1" w14:textId="77777777" w:rsidR="00946C42" w:rsidRPr="00090D8E" w:rsidRDefault="00946C42" w:rsidP="00E95045">
      <w:pPr>
        <w:keepNext/>
        <w:keepLines/>
        <w:widowControl w:val="0"/>
        <w:spacing w:after="0" w:line="240" w:lineRule="auto"/>
        <w:jc w:val="both"/>
        <w:rPr>
          <w:rFonts w:ascii="Tahoma" w:eastAsia="Times New Roman" w:hAnsi="Tahoma" w:cs="Tahoma"/>
          <w:lang w:eastAsia="sl-SI"/>
        </w:rPr>
      </w:pPr>
    </w:p>
    <w:p w14:paraId="23750D13" w14:textId="77777777" w:rsidR="00946C42" w:rsidRPr="00090D8E" w:rsidRDefault="00946C42" w:rsidP="00E95045">
      <w:pPr>
        <w:keepNext/>
        <w:keepLines/>
        <w:widowControl w:val="0"/>
        <w:spacing w:after="0" w:line="240" w:lineRule="auto"/>
        <w:jc w:val="both"/>
        <w:rPr>
          <w:rFonts w:ascii="Tahoma" w:eastAsia="Times New Roman" w:hAnsi="Tahoma" w:cs="Tahoma"/>
          <w:lang w:eastAsia="sl-SI"/>
        </w:rPr>
      </w:pPr>
    </w:p>
    <w:p w14:paraId="5C836213" w14:textId="77777777" w:rsidR="00946C42" w:rsidRPr="00E27AB9" w:rsidRDefault="00946C42" w:rsidP="00E95045">
      <w:pPr>
        <w:keepNext/>
        <w:keepLines/>
        <w:widowControl w:val="0"/>
        <w:spacing w:after="0" w:line="240" w:lineRule="auto"/>
        <w:jc w:val="both"/>
        <w:rPr>
          <w:rFonts w:ascii="Tahoma" w:hAnsi="Tahoma" w:cs="Tahoma"/>
          <w:b/>
        </w:rPr>
      </w:pPr>
      <w:r>
        <w:rPr>
          <w:rFonts w:ascii="Tahoma" w:hAnsi="Tahoma" w:cs="Tahoma"/>
          <w:b/>
        </w:rPr>
        <w:t>NAROČANJE</w:t>
      </w:r>
    </w:p>
    <w:p w14:paraId="37565A61" w14:textId="77777777" w:rsidR="00946C42" w:rsidRDefault="00946C42" w:rsidP="00E95045">
      <w:pPr>
        <w:keepNext/>
        <w:keepLines/>
        <w:widowControl w:val="0"/>
        <w:spacing w:after="0" w:line="240" w:lineRule="auto"/>
        <w:jc w:val="both"/>
        <w:rPr>
          <w:rFonts w:ascii="Tahoma" w:hAnsi="Tahoma" w:cs="Tahoma"/>
          <w:lang w:eastAsia="sl-SI"/>
        </w:rPr>
      </w:pPr>
    </w:p>
    <w:p w14:paraId="06D60F29" w14:textId="77777777" w:rsidR="00946C42" w:rsidRPr="00090D8E" w:rsidRDefault="00946C42" w:rsidP="00E95045">
      <w:pPr>
        <w:keepNext/>
        <w:keepLines/>
        <w:widowControl w:val="0"/>
        <w:spacing w:after="0" w:line="240" w:lineRule="auto"/>
        <w:jc w:val="both"/>
        <w:rPr>
          <w:rFonts w:ascii="Tahoma" w:eastAsia="Times New Roman" w:hAnsi="Tahoma" w:cs="Tahoma"/>
          <w:lang w:eastAsia="sl-SI"/>
        </w:rPr>
      </w:pPr>
    </w:p>
    <w:p w14:paraId="5D105C27" w14:textId="77777777" w:rsidR="00946C42" w:rsidRPr="00752E4F" w:rsidRDefault="00946C42" w:rsidP="00E95045">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w:t>
      </w:r>
      <w:r>
        <w:rPr>
          <w:rFonts w:ascii="Tahoma" w:eastAsia="Times New Roman" w:hAnsi="Tahoma" w:cs="Tahoma"/>
          <w:lang w:eastAsia="sl-SI"/>
        </w:rPr>
        <w:t>__________</w:t>
      </w:r>
      <w:r w:rsidRPr="00752E4F">
        <w:rPr>
          <w:rFonts w:ascii="Tahoma" w:eastAsia="Times New Roman" w:hAnsi="Tahoma" w:cs="Tahoma"/>
          <w:lang w:eastAsia="sl-SI"/>
        </w:rPr>
        <w:t xml:space="preserve">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57AC3037"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03C284FA"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587419E0"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791182E9"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2FD80AFF"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0E2AB746"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7C5BBB8"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7BF39AB"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E1414F6"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0374F1EB"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387181F7"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7593A00B"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3B6FB27E"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471F6636"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AA108AD"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41FF29D3" w14:textId="77777777" w:rsidR="00090D8E" w:rsidRPr="00090D8E" w:rsidRDefault="00090D8E" w:rsidP="00E95045">
      <w:pPr>
        <w:keepNext/>
        <w:keepLines/>
        <w:spacing w:after="0" w:line="240" w:lineRule="auto"/>
        <w:jc w:val="both"/>
        <w:rPr>
          <w:rFonts w:ascii="Tahoma" w:eastAsia="Times New Roman" w:hAnsi="Tahoma" w:cs="Tahoma"/>
          <w:lang w:eastAsia="sl-SI"/>
        </w:rPr>
      </w:pPr>
      <w:bookmarkStart w:id="19" w:name="_GoBack"/>
      <w:bookmarkEnd w:id="19"/>
    </w:p>
    <w:p w14:paraId="74F46AAD"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5FAD65AF"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A22C7B6"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4354627D"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753394B" w14:textId="77777777" w:rsidR="00090D8E" w:rsidRPr="00090D8E" w:rsidRDefault="00090D8E" w:rsidP="00E9504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23743D44" w14:textId="77777777" w:rsidTr="00A9443F">
        <w:trPr>
          <w:trHeight w:val="235"/>
        </w:trPr>
        <w:tc>
          <w:tcPr>
            <w:tcW w:w="3402" w:type="dxa"/>
            <w:tcBorders>
              <w:bottom w:val="single" w:sz="4" w:space="0" w:color="auto"/>
            </w:tcBorders>
          </w:tcPr>
          <w:p w14:paraId="6EC9AA97" w14:textId="77777777" w:rsidR="00090D8E" w:rsidRPr="00090D8E" w:rsidRDefault="00090D8E" w:rsidP="00E9504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9A25379" w14:textId="77777777" w:rsidR="00090D8E" w:rsidRPr="00090D8E" w:rsidRDefault="00090D8E" w:rsidP="00E9504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692318" w14:textId="77777777" w:rsidR="00090D8E" w:rsidRPr="00090D8E" w:rsidRDefault="00090D8E"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0618A7E6" w14:textId="77777777" w:rsidTr="00A9443F">
        <w:trPr>
          <w:trHeight w:val="235"/>
        </w:trPr>
        <w:tc>
          <w:tcPr>
            <w:tcW w:w="3402" w:type="dxa"/>
            <w:tcBorders>
              <w:top w:val="single" w:sz="4" w:space="0" w:color="auto"/>
            </w:tcBorders>
          </w:tcPr>
          <w:p w14:paraId="3D5F22C2" w14:textId="77777777" w:rsidR="00090D8E" w:rsidRPr="00090D8E" w:rsidRDefault="00090D8E" w:rsidP="00E9504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05C54A24" w14:textId="77777777" w:rsidR="00090D8E" w:rsidRPr="00090D8E" w:rsidRDefault="00090D8E" w:rsidP="00E95045">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CB9FC80" w14:textId="77777777" w:rsidR="00090D8E" w:rsidRPr="00090D8E" w:rsidRDefault="00090D8E" w:rsidP="00E9504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961E34" w:rsidRPr="00090D8E">
              <w:rPr>
                <w:rFonts w:ascii="Tahoma" w:hAnsi="Tahoma" w:cs="Tahoma"/>
                <w:snapToGrid w:val="0"/>
              </w:rPr>
              <w:t>ter podpis</w:t>
            </w:r>
            <w:r w:rsidR="00961E34"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7AEDDD85" w14:textId="77777777" w:rsidR="00090D8E" w:rsidRPr="00090D8E" w:rsidRDefault="00090D8E" w:rsidP="00E95045">
      <w:pPr>
        <w:keepNext/>
        <w:keepLines/>
        <w:spacing w:after="0" w:line="240" w:lineRule="auto"/>
        <w:jc w:val="both"/>
        <w:rPr>
          <w:rFonts w:ascii="Tahoma" w:eastAsia="Times New Roman" w:hAnsi="Tahoma" w:cs="Tahoma"/>
          <w:lang w:eastAsia="sl-SI"/>
        </w:rPr>
      </w:pPr>
    </w:p>
    <w:p w14:paraId="125835A6" w14:textId="77777777" w:rsidR="00090D8E" w:rsidRPr="00090D8E" w:rsidRDefault="00090D8E" w:rsidP="00E9504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5D0EDE5F" w14:textId="77777777" w:rsidR="00090D8E" w:rsidRPr="00CA1AE3" w:rsidRDefault="00090D8E" w:rsidP="00E95045">
      <w:pPr>
        <w:keepNext/>
        <w:keepLines/>
        <w:spacing w:after="0" w:line="240" w:lineRule="auto"/>
        <w:jc w:val="both"/>
        <w:rPr>
          <w:rFonts w:ascii="Tahoma" w:hAnsi="Tahoma" w:cs="Tahoma"/>
          <w:bCs/>
          <w:i/>
          <w:sz w:val="18"/>
        </w:rPr>
      </w:pPr>
    </w:p>
    <w:p w14:paraId="1E75BDC7" w14:textId="77777777" w:rsidR="00090D8E" w:rsidRPr="00C44047" w:rsidRDefault="002B3916" w:rsidP="00E95045">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25FE37E9" w14:textId="77777777" w:rsidR="00090D8E" w:rsidRPr="00C44047" w:rsidRDefault="00090D8E" w:rsidP="00E95045">
      <w:pPr>
        <w:keepNext/>
        <w:keepLines/>
        <w:tabs>
          <w:tab w:val="left" w:pos="284"/>
        </w:tabs>
        <w:spacing w:after="0" w:line="240" w:lineRule="auto"/>
        <w:jc w:val="both"/>
        <w:rPr>
          <w:rFonts w:ascii="Tahoma" w:eastAsia="Times New Roman" w:hAnsi="Tahoma" w:cs="Tahoma"/>
          <w:b/>
          <w:i/>
          <w:sz w:val="18"/>
          <w:lang w:eastAsia="sl-SI"/>
        </w:rPr>
      </w:pPr>
    </w:p>
    <w:p w14:paraId="24B3BD76" w14:textId="77777777" w:rsidR="00090D8E" w:rsidRPr="00C44047" w:rsidRDefault="00090D8E" w:rsidP="00E95045">
      <w:pPr>
        <w:keepNext/>
        <w:keepLines/>
        <w:tabs>
          <w:tab w:val="left" w:pos="284"/>
        </w:tabs>
        <w:spacing w:after="0" w:line="240" w:lineRule="auto"/>
        <w:jc w:val="both"/>
        <w:rPr>
          <w:rFonts w:ascii="Tahoma" w:eastAsia="Times New Roman" w:hAnsi="Tahoma" w:cs="Tahoma"/>
          <w:sz w:val="20"/>
          <w:szCs w:val="20"/>
          <w:lang w:eastAsia="sl-SI"/>
        </w:rPr>
      </w:pPr>
    </w:p>
    <w:p w14:paraId="1E782D36" w14:textId="77777777" w:rsidR="00090D8E" w:rsidRPr="00C44047" w:rsidRDefault="00090D8E" w:rsidP="00E9504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36B4630" w14:textId="77777777" w:rsidR="00090D8E" w:rsidRPr="00C44047" w:rsidRDefault="00090D8E" w:rsidP="00E9504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4570638C" w14:textId="77777777" w:rsidR="00090D8E" w:rsidRPr="00C44047" w:rsidRDefault="00090D8E" w:rsidP="00E95045">
      <w:pPr>
        <w:keepNext/>
        <w:keepLines/>
        <w:tabs>
          <w:tab w:val="left" w:pos="284"/>
        </w:tabs>
        <w:spacing w:after="0" w:line="240" w:lineRule="auto"/>
        <w:jc w:val="both"/>
        <w:rPr>
          <w:rFonts w:ascii="Tahoma" w:eastAsia="Times New Roman" w:hAnsi="Tahoma" w:cs="Tahoma"/>
          <w:b/>
          <w:sz w:val="20"/>
          <w:szCs w:val="20"/>
          <w:lang w:eastAsia="sl-SI"/>
        </w:rPr>
      </w:pPr>
    </w:p>
    <w:p w14:paraId="03A7CFF9" w14:textId="77777777" w:rsidR="00090D8E" w:rsidRPr="00C44047" w:rsidRDefault="00090D8E" w:rsidP="00E95045">
      <w:pPr>
        <w:keepNext/>
        <w:keepLines/>
        <w:tabs>
          <w:tab w:val="left" w:pos="284"/>
        </w:tabs>
        <w:spacing w:after="0" w:line="240" w:lineRule="auto"/>
        <w:jc w:val="both"/>
        <w:rPr>
          <w:rFonts w:ascii="Tahoma" w:eastAsia="Times New Roman" w:hAnsi="Tahoma" w:cs="Tahoma"/>
          <w:b/>
          <w:sz w:val="20"/>
          <w:szCs w:val="20"/>
          <w:lang w:eastAsia="sl-SI"/>
        </w:rPr>
      </w:pPr>
    </w:p>
    <w:p w14:paraId="57E23C54"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p>
    <w:p w14:paraId="1D313730" w14:textId="77777777" w:rsidR="00090D8E" w:rsidRPr="00C44047" w:rsidRDefault="00090D8E"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041EE9A8"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30F694DE"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7EB9E362"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3C552588"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298DA0DC"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960D238"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26D6DF5" w14:textId="77777777" w:rsidR="00090D8E" w:rsidRPr="00C44047" w:rsidRDefault="00090D8E" w:rsidP="00E95045">
      <w:pPr>
        <w:keepNext/>
        <w:keepLines/>
        <w:tabs>
          <w:tab w:val="left" w:pos="284"/>
        </w:tabs>
        <w:spacing w:after="0" w:line="240" w:lineRule="auto"/>
        <w:jc w:val="both"/>
        <w:rPr>
          <w:rFonts w:ascii="Tahoma" w:eastAsia="Times New Roman" w:hAnsi="Tahoma" w:cs="Tahoma"/>
          <w:lang w:eastAsia="sl-SI"/>
        </w:rPr>
      </w:pPr>
    </w:p>
    <w:p w14:paraId="4B203202" w14:textId="77777777" w:rsidR="00862E9B" w:rsidRPr="00C44047" w:rsidRDefault="00090D8E"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D47923">
        <w:rPr>
          <w:rFonts w:ascii="Tahoma" w:eastAsia="Times New Roman" w:hAnsi="Tahoma" w:cs="Tahoma"/>
          <w:b/>
          <w:lang w:eastAsia="sl-SI"/>
        </w:rPr>
        <w:t>JPE-SAL-346/22</w:t>
      </w:r>
      <w:r w:rsidR="00164514">
        <w:rPr>
          <w:rFonts w:ascii="Tahoma" w:eastAsia="Times New Roman" w:hAnsi="Tahoma" w:cs="Tahoma"/>
          <w:b/>
          <w:lang w:eastAsia="sl-SI"/>
        </w:rPr>
        <w:t xml:space="preserve"> </w:t>
      </w:r>
      <w:r w:rsidRPr="00090D8E">
        <w:rPr>
          <w:rFonts w:ascii="Tahoma" w:eastAsia="Times New Roman" w:hAnsi="Tahoma" w:cs="Tahoma"/>
          <w:b/>
          <w:lang w:eastAsia="sl-SI"/>
        </w:rPr>
        <w:t xml:space="preserve">- </w:t>
      </w:r>
      <w:r w:rsidR="00071377">
        <w:rPr>
          <w:rFonts w:ascii="Tahoma" w:eastAsia="Times New Roman" w:hAnsi="Tahoma" w:cs="Tahoma"/>
          <w:b/>
          <w:lang w:eastAsia="sl-SI"/>
        </w:rPr>
        <w:t>Dobava črne in barvne metalurgije po</w:t>
      </w:r>
      <w:r w:rsidR="00862E9B">
        <w:rPr>
          <w:rFonts w:ascii="Tahoma" w:eastAsia="Times New Roman" w:hAnsi="Tahoma" w:cs="Tahoma"/>
          <w:b/>
          <w:lang w:eastAsia="sl-SI"/>
        </w:rPr>
        <w:t xml:space="preserve"> sklopih </w:t>
      </w:r>
      <w:r w:rsidR="00862E9B">
        <w:rPr>
          <w:rFonts w:ascii="Tahoma" w:eastAsia="Times New Roman" w:hAnsi="Tahoma" w:cs="Tahoma"/>
          <w:lang w:eastAsia="sl-SI"/>
        </w:rPr>
        <w:t>p</w:t>
      </w:r>
      <w:r w:rsidR="00862E9B" w:rsidRPr="00C44047">
        <w:rPr>
          <w:rFonts w:ascii="Tahoma" w:eastAsia="Times New Roman" w:hAnsi="Tahoma" w:cs="Tahoma"/>
          <w:lang w:eastAsia="sl-SI"/>
        </w:rPr>
        <w:t>osredujemo na osnovi šestega odstavka 14. člena ZIntPK-UPB2 podatke o udeležbi fizičnih in pravnih oseb v lastništvu ponudnika, vključno z udeležbo tihih družbenikov</w:t>
      </w:r>
      <w:r w:rsidR="00862E9B">
        <w:rPr>
          <w:rFonts w:ascii="Tahoma" w:eastAsia="Times New Roman" w:hAnsi="Tahoma" w:cs="Tahoma"/>
          <w:lang w:eastAsia="sl-SI"/>
        </w:rPr>
        <w:t>*,</w:t>
      </w:r>
      <w:r w:rsidR="00862E9B"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2D2B670C"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51CF58C"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7304F2EB"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62E9B" w:rsidRPr="00C44047" w14:paraId="6E2654CD"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1FE8135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53AAEB9"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74DB8E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BBC9ED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862E9B" w:rsidRPr="00C44047" w14:paraId="6F7E7520"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4F902D3D"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924653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C941A"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8DA7319"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1BCE07F4"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61602DF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41CFE80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005D83E"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B45B21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6A8069FD"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4A13EF2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9CBCC3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A665AA3"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3AFCE0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761CE1F4"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5B6F01A0"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C9E347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505F5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65CAA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055DC8AC"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4D1533B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16CF66D"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C36875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F3FDD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74A6749A"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79E81E5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8E1B23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57FFA6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9B6CB69"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bl>
    <w:p w14:paraId="30D422B8"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p w14:paraId="5544C08A"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499B43DA"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862E9B" w:rsidRPr="00C44047" w14:paraId="213E12AC"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6486D43D"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389246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45F04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920FAB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862E9B" w:rsidRPr="00C44047" w14:paraId="41750BA1"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655F171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C04C510"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08C12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0E6631D"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39E2E0E5"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424BECE4"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5CBB2A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91A9F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932B8A8"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4D6B1BED"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4FDA7F3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C4E5804"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93436E"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08EB2B9"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5410C477"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211B403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D7A83A0"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18533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03D206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0D0A0C0C"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224DFA2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2482536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C5865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2BF396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62B0E6F7" w14:textId="77777777" w:rsidTr="00F3189D">
        <w:tc>
          <w:tcPr>
            <w:tcW w:w="534" w:type="dxa"/>
            <w:tcBorders>
              <w:top w:val="single" w:sz="4" w:space="0" w:color="auto"/>
              <w:left w:val="single" w:sz="4" w:space="0" w:color="auto"/>
              <w:bottom w:val="single" w:sz="4" w:space="0" w:color="auto"/>
              <w:right w:val="single" w:sz="4" w:space="0" w:color="auto"/>
            </w:tcBorders>
            <w:hideMark/>
          </w:tcPr>
          <w:p w14:paraId="557CE3DA"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33E0494"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42683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A43C7A"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bl>
    <w:p w14:paraId="379978F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p w14:paraId="15C31A91"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8DED6EF"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862E9B" w:rsidRPr="00C44047" w14:paraId="6BFA47D1"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17E879C0"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C93760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0236B4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9D7EF0A"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862E9B" w:rsidRPr="00C44047" w14:paraId="2B3E1C1F"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7BA2206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5C2C70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5ADBEB"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4B3A7ED"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645E3A9C"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08C98FD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79F8531"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DC5861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B5D94E"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31459353"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0DFB522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D8AA58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FE5C8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30915E"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0F86604D"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55319844"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AAB3C9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418A6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B66BDA6"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768CFBD0"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31291907"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0B1FE15"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76D2B9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22F2AE2"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r w:rsidR="00862E9B" w:rsidRPr="00C44047" w14:paraId="4D88EDB9" w14:textId="77777777" w:rsidTr="00F3189D">
        <w:tc>
          <w:tcPr>
            <w:tcW w:w="533" w:type="dxa"/>
            <w:tcBorders>
              <w:top w:val="single" w:sz="4" w:space="0" w:color="auto"/>
              <w:left w:val="single" w:sz="4" w:space="0" w:color="auto"/>
              <w:bottom w:val="single" w:sz="4" w:space="0" w:color="auto"/>
              <w:right w:val="single" w:sz="4" w:space="0" w:color="auto"/>
            </w:tcBorders>
            <w:hideMark/>
          </w:tcPr>
          <w:p w14:paraId="19A540FE"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3BB0F6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4C1A3F"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97C5B9"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tc>
      </w:tr>
    </w:tbl>
    <w:p w14:paraId="1914AFCC"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p w14:paraId="49A8D391"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p>
    <w:p w14:paraId="6CC92CD4"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CC9A1F8"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p>
    <w:p w14:paraId="5E57A918" w14:textId="77777777" w:rsidR="00862E9B" w:rsidRPr="00C44047" w:rsidRDefault="00862E9B" w:rsidP="00E9504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63FEDD40" w14:textId="77777777" w:rsidR="00862E9B" w:rsidRPr="00C44047" w:rsidRDefault="00862E9B" w:rsidP="00E95045">
      <w:pPr>
        <w:keepNext/>
        <w:keepLines/>
        <w:tabs>
          <w:tab w:val="left" w:pos="284"/>
        </w:tabs>
        <w:spacing w:after="0" w:line="240" w:lineRule="auto"/>
        <w:jc w:val="both"/>
        <w:rPr>
          <w:rFonts w:ascii="Tahoma" w:eastAsia="Times New Roman" w:hAnsi="Tahoma" w:cs="Tahoma"/>
          <w:b/>
          <w:lang w:eastAsia="sl-SI"/>
        </w:rPr>
      </w:pPr>
    </w:p>
    <w:p w14:paraId="437AD0CB" w14:textId="77777777" w:rsidR="00862E9B" w:rsidRPr="00CA1AE3" w:rsidRDefault="00862E9B" w:rsidP="00E95045">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59A8CED7" w14:textId="77777777" w:rsidR="00862E9B" w:rsidRPr="00CA1AE3" w:rsidRDefault="00862E9B" w:rsidP="00E95045">
      <w:pPr>
        <w:keepNext/>
        <w:keepLines/>
        <w:tabs>
          <w:tab w:val="left" w:pos="284"/>
        </w:tabs>
        <w:spacing w:after="0" w:line="240" w:lineRule="auto"/>
        <w:jc w:val="both"/>
        <w:rPr>
          <w:rFonts w:ascii="Tahoma" w:eastAsia="Times New Roman" w:hAnsi="Tahoma" w:cs="Tahoma"/>
          <w:b/>
          <w:lang w:eastAsia="sl-SI"/>
        </w:rPr>
      </w:pPr>
    </w:p>
    <w:p w14:paraId="3C13F8CE" w14:textId="77777777" w:rsidR="00862E9B" w:rsidRPr="00CA1AE3" w:rsidRDefault="00862E9B" w:rsidP="00E95045">
      <w:pPr>
        <w:keepNext/>
        <w:keepLines/>
        <w:tabs>
          <w:tab w:val="left" w:pos="284"/>
        </w:tabs>
        <w:spacing w:after="0" w:line="240" w:lineRule="auto"/>
        <w:jc w:val="both"/>
        <w:rPr>
          <w:rFonts w:ascii="Tahoma" w:eastAsia="Times New Roman" w:hAnsi="Tahoma" w:cs="Tahoma"/>
          <w:b/>
          <w:sz w:val="20"/>
          <w:szCs w:val="20"/>
          <w:lang w:eastAsia="sl-SI"/>
        </w:rPr>
      </w:pPr>
    </w:p>
    <w:p w14:paraId="653CC37C" w14:textId="77777777" w:rsidR="00862E9B" w:rsidRPr="00CA1AE3" w:rsidRDefault="00862E9B" w:rsidP="00E95045">
      <w:pPr>
        <w:keepNext/>
        <w:keepLines/>
        <w:tabs>
          <w:tab w:val="left" w:pos="284"/>
        </w:tabs>
        <w:spacing w:after="0" w:line="240" w:lineRule="auto"/>
        <w:jc w:val="both"/>
        <w:rPr>
          <w:rFonts w:ascii="Tahoma" w:eastAsia="Times New Roman" w:hAnsi="Tahoma" w:cs="Tahoma"/>
          <w:b/>
          <w:sz w:val="20"/>
          <w:szCs w:val="20"/>
          <w:lang w:eastAsia="sl-SI"/>
        </w:rPr>
      </w:pPr>
    </w:p>
    <w:p w14:paraId="67246547" w14:textId="77777777" w:rsidR="00862E9B" w:rsidRPr="00CA1AE3" w:rsidRDefault="00862E9B" w:rsidP="00E95045">
      <w:pPr>
        <w:keepNext/>
        <w:keepLines/>
        <w:tabs>
          <w:tab w:val="left" w:pos="284"/>
        </w:tabs>
        <w:spacing w:after="0" w:line="240" w:lineRule="auto"/>
        <w:jc w:val="both"/>
        <w:rPr>
          <w:rFonts w:ascii="Tahoma" w:eastAsia="Times New Roman" w:hAnsi="Tahoma" w:cs="Tahoma"/>
          <w:b/>
          <w:sz w:val="20"/>
          <w:szCs w:val="20"/>
          <w:lang w:eastAsia="sl-SI"/>
        </w:rPr>
      </w:pPr>
    </w:p>
    <w:p w14:paraId="7A4E50F2" w14:textId="77777777" w:rsidR="00862E9B" w:rsidRPr="00CA1AE3" w:rsidRDefault="00862E9B" w:rsidP="00E95045">
      <w:pPr>
        <w:keepNext/>
        <w:keepLines/>
        <w:tabs>
          <w:tab w:val="left" w:pos="284"/>
        </w:tabs>
        <w:spacing w:after="0" w:line="240" w:lineRule="auto"/>
        <w:jc w:val="both"/>
        <w:rPr>
          <w:rFonts w:ascii="Tahoma" w:eastAsia="Times New Roman" w:hAnsi="Tahoma" w:cs="Tahoma"/>
          <w:b/>
          <w:sz w:val="20"/>
          <w:szCs w:val="20"/>
          <w:lang w:eastAsia="sl-SI"/>
        </w:rPr>
      </w:pPr>
    </w:p>
    <w:p w14:paraId="2984534B" w14:textId="77777777" w:rsidR="00862E9B" w:rsidRPr="00712BC8" w:rsidRDefault="00862E9B" w:rsidP="00E9504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62E9B" w:rsidRPr="00712BC8" w14:paraId="5D0BCC21" w14:textId="77777777" w:rsidTr="00F3189D">
        <w:trPr>
          <w:trHeight w:val="235"/>
        </w:trPr>
        <w:tc>
          <w:tcPr>
            <w:tcW w:w="2977" w:type="dxa"/>
            <w:tcBorders>
              <w:bottom w:val="single" w:sz="4" w:space="0" w:color="auto"/>
            </w:tcBorders>
          </w:tcPr>
          <w:p w14:paraId="547C35FE" w14:textId="77777777" w:rsidR="00862E9B" w:rsidRPr="00712BC8" w:rsidRDefault="00862E9B" w:rsidP="00E95045">
            <w:pPr>
              <w:keepNext/>
              <w:keepLines/>
              <w:spacing w:after="0" w:line="240" w:lineRule="auto"/>
              <w:jc w:val="both"/>
              <w:rPr>
                <w:rFonts w:ascii="Tahoma" w:eastAsia="Times New Roman" w:hAnsi="Tahoma" w:cs="Tahoma"/>
                <w:snapToGrid w:val="0"/>
                <w:color w:val="000000"/>
                <w:lang w:eastAsia="sl-SI"/>
              </w:rPr>
            </w:pPr>
          </w:p>
        </w:tc>
        <w:tc>
          <w:tcPr>
            <w:tcW w:w="2694" w:type="dxa"/>
          </w:tcPr>
          <w:p w14:paraId="3C3031A2" w14:textId="77777777" w:rsidR="00862E9B" w:rsidRPr="00712BC8" w:rsidRDefault="00862E9B" w:rsidP="00E9504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FECDDF5" w14:textId="77777777" w:rsidR="00862E9B" w:rsidRPr="00712BC8" w:rsidRDefault="00862E9B"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62E9B" w:rsidRPr="00712BC8" w14:paraId="05AD1B85" w14:textId="77777777" w:rsidTr="00F3189D">
        <w:trPr>
          <w:trHeight w:val="235"/>
        </w:trPr>
        <w:tc>
          <w:tcPr>
            <w:tcW w:w="2977" w:type="dxa"/>
            <w:tcBorders>
              <w:top w:val="single" w:sz="4" w:space="0" w:color="auto"/>
            </w:tcBorders>
          </w:tcPr>
          <w:p w14:paraId="28A2FCCF" w14:textId="77777777" w:rsidR="00862E9B" w:rsidRPr="00712BC8" w:rsidRDefault="00862E9B" w:rsidP="00E9504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FC95D7B" w14:textId="77777777" w:rsidR="00862E9B" w:rsidRPr="00712BC8" w:rsidRDefault="00862E9B" w:rsidP="00E9504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B13E7B7" w14:textId="77777777" w:rsidR="00862E9B" w:rsidRPr="00712BC8" w:rsidRDefault="00862E9B" w:rsidP="00E9504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D056E18" w14:textId="77777777" w:rsidR="00862E9B" w:rsidRPr="00CA1AE3" w:rsidRDefault="00862E9B" w:rsidP="00E95045">
      <w:pPr>
        <w:keepNext/>
        <w:keepLines/>
        <w:tabs>
          <w:tab w:val="left" w:pos="284"/>
        </w:tabs>
        <w:spacing w:after="0" w:line="240" w:lineRule="auto"/>
        <w:jc w:val="both"/>
        <w:rPr>
          <w:rFonts w:ascii="Tahoma" w:eastAsia="Times New Roman" w:hAnsi="Tahoma" w:cs="Tahoma"/>
          <w:sz w:val="20"/>
          <w:szCs w:val="20"/>
          <w:lang w:eastAsia="sl-SI"/>
        </w:rPr>
      </w:pPr>
    </w:p>
    <w:p w14:paraId="345D7213" w14:textId="77777777" w:rsidR="00862E9B" w:rsidRPr="00CA1AE3" w:rsidRDefault="00862E9B" w:rsidP="00E95045">
      <w:pPr>
        <w:keepNext/>
        <w:keepLines/>
        <w:tabs>
          <w:tab w:val="left" w:pos="284"/>
        </w:tabs>
        <w:spacing w:after="0" w:line="240" w:lineRule="auto"/>
        <w:jc w:val="both"/>
        <w:rPr>
          <w:rFonts w:ascii="Tahoma" w:eastAsia="Times New Roman" w:hAnsi="Tahoma" w:cs="Tahoma"/>
          <w:sz w:val="20"/>
          <w:szCs w:val="20"/>
          <w:lang w:eastAsia="sl-SI"/>
        </w:rPr>
      </w:pPr>
    </w:p>
    <w:p w14:paraId="7FEE1731" w14:textId="77777777" w:rsidR="00862E9B" w:rsidRPr="00CA1AE3" w:rsidRDefault="00862E9B" w:rsidP="00E95045">
      <w:pPr>
        <w:keepNext/>
        <w:keepLines/>
        <w:tabs>
          <w:tab w:val="left" w:pos="284"/>
        </w:tabs>
        <w:spacing w:after="0" w:line="240" w:lineRule="auto"/>
        <w:jc w:val="both"/>
        <w:rPr>
          <w:rFonts w:ascii="Tahoma" w:eastAsia="Times New Roman" w:hAnsi="Tahoma" w:cs="Tahoma"/>
          <w:sz w:val="20"/>
          <w:szCs w:val="20"/>
          <w:lang w:eastAsia="sl-SI"/>
        </w:rPr>
      </w:pPr>
    </w:p>
    <w:p w14:paraId="6BFCC043" w14:textId="77777777" w:rsidR="00862E9B" w:rsidRPr="00CA1AE3" w:rsidRDefault="00862E9B" w:rsidP="00E95045">
      <w:pPr>
        <w:keepNext/>
        <w:keepLines/>
        <w:tabs>
          <w:tab w:val="left" w:pos="284"/>
        </w:tabs>
        <w:spacing w:after="0" w:line="240" w:lineRule="auto"/>
        <w:jc w:val="both"/>
        <w:rPr>
          <w:rFonts w:ascii="Tahoma" w:eastAsia="Times New Roman" w:hAnsi="Tahoma" w:cs="Tahoma"/>
          <w:sz w:val="20"/>
          <w:szCs w:val="20"/>
          <w:lang w:eastAsia="sl-SI"/>
        </w:rPr>
      </w:pPr>
    </w:p>
    <w:p w14:paraId="5A68C825" w14:textId="77777777" w:rsidR="00862E9B" w:rsidRPr="00CA1AE3" w:rsidRDefault="00862E9B" w:rsidP="00E95045">
      <w:pPr>
        <w:keepNext/>
        <w:keepLines/>
        <w:tabs>
          <w:tab w:val="left" w:pos="284"/>
        </w:tabs>
        <w:spacing w:after="0" w:line="240" w:lineRule="auto"/>
        <w:jc w:val="both"/>
        <w:rPr>
          <w:rFonts w:ascii="Tahoma" w:eastAsia="Times New Roman" w:hAnsi="Tahoma" w:cs="Tahoma"/>
          <w:i/>
          <w:sz w:val="18"/>
          <w:lang w:eastAsia="sl-SI"/>
        </w:rPr>
      </w:pPr>
    </w:p>
    <w:p w14:paraId="00D30C63" w14:textId="77777777" w:rsidR="00862E9B" w:rsidRPr="00CA1AE3" w:rsidRDefault="00862E9B" w:rsidP="00E95045">
      <w:pPr>
        <w:keepNext/>
        <w:keepLines/>
        <w:tabs>
          <w:tab w:val="left" w:pos="284"/>
        </w:tabs>
        <w:spacing w:after="0" w:line="240" w:lineRule="auto"/>
        <w:jc w:val="both"/>
        <w:rPr>
          <w:rFonts w:ascii="Tahoma" w:eastAsia="Times New Roman" w:hAnsi="Tahoma" w:cs="Tahoma"/>
          <w:i/>
          <w:sz w:val="18"/>
          <w:lang w:eastAsia="sl-SI"/>
        </w:rPr>
      </w:pPr>
    </w:p>
    <w:p w14:paraId="3B8ED661" w14:textId="77777777" w:rsidR="00862E9B" w:rsidRPr="00CA1AE3" w:rsidRDefault="00862E9B" w:rsidP="00E95045">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1C32BB7" w14:textId="77777777" w:rsidR="00862E9B" w:rsidRPr="00CA1AE3" w:rsidRDefault="00862E9B" w:rsidP="00E9504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7710709" w14:textId="77777777" w:rsidR="00862E9B" w:rsidRPr="00CA1AE3" w:rsidRDefault="00862E9B" w:rsidP="00E95045">
      <w:pPr>
        <w:keepNext/>
        <w:keepLines/>
        <w:tabs>
          <w:tab w:val="left" w:pos="284"/>
        </w:tabs>
        <w:spacing w:after="0" w:line="240" w:lineRule="auto"/>
        <w:jc w:val="both"/>
        <w:rPr>
          <w:rFonts w:ascii="Tahoma" w:eastAsia="Times New Roman" w:hAnsi="Tahoma" w:cs="Tahoma"/>
          <w:i/>
          <w:sz w:val="18"/>
          <w:lang w:eastAsia="sl-SI"/>
        </w:rPr>
      </w:pPr>
    </w:p>
    <w:p w14:paraId="7627D256" w14:textId="77777777" w:rsidR="00862E9B" w:rsidRPr="00CA1AE3" w:rsidRDefault="00862E9B" w:rsidP="00E95045">
      <w:pPr>
        <w:keepNext/>
        <w:keepLines/>
        <w:tabs>
          <w:tab w:val="left" w:pos="284"/>
        </w:tabs>
        <w:spacing w:after="0" w:line="240" w:lineRule="auto"/>
        <w:jc w:val="both"/>
        <w:rPr>
          <w:rFonts w:ascii="Tahoma" w:eastAsia="Times New Roman" w:hAnsi="Tahoma" w:cs="Tahoma"/>
          <w:i/>
          <w:sz w:val="18"/>
          <w:lang w:eastAsia="sl-SI"/>
        </w:rPr>
      </w:pPr>
    </w:p>
    <w:p w14:paraId="70BD26EC" w14:textId="77777777" w:rsidR="00862E9B" w:rsidRPr="00CA1AE3" w:rsidRDefault="00862E9B" w:rsidP="00E95045">
      <w:pPr>
        <w:keepNext/>
        <w:keepLines/>
        <w:widowControl w:val="0"/>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238B2B57" w14:textId="77777777" w:rsidR="00862E9B" w:rsidRPr="00CA1AE3" w:rsidRDefault="00862E9B" w:rsidP="00E95045">
      <w:pPr>
        <w:keepNext/>
        <w:keepLines/>
        <w:widowControl w:val="0"/>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lastRenderedPageBreak/>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D0A68F8" w14:textId="77777777" w:rsidR="00862E9B" w:rsidRPr="00843A6C" w:rsidRDefault="00862E9B" w:rsidP="00E95045">
      <w:pPr>
        <w:keepNext/>
        <w:keepLines/>
        <w:widowControl w:val="0"/>
        <w:spacing w:after="0" w:line="240" w:lineRule="auto"/>
        <w:ind w:left="284" w:hanging="284"/>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0369CD10" w14:textId="77777777" w:rsidR="00862E9B" w:rsidRPr="00843A6C" w:rsidRDefault="00862E9B" w:rsidP="00E95045">
      <w:pPr>
        <w:keepNext/>
        <w:keepLines/>
        <w:spacing w:after="0" w:line="240" w:lineRule="auto"/>
        <w:jc w:val="both"/>
        <w:rPr>
          <w:rFonts w:ascii="Tahoma" w:eastAsia="Times New Roman" w:hAnsi="Tahoma" w:cs="Tahoma"/>
          <w:bCs/>
          <w:i/>
          <w:sz w:val="18"/>
          <w:lang w:eastAsia="sl-SI"/>
        </w:rPr>
      </w:pPr>
    </w:p>
    <w:p w14:paraId="0CEC7F8F" w14:textId="77777777" w:rsidR="00961E34" w:rsidRPr="00637345" w:rsidRDefault="00961E34" w:rsidP="00E95045">
      <w:pPr>
        <w:keepNext/>
        <w:keepLines/>
        <w:tabs>
          <w:tab w:val="left" w:pos="284"/>
        </w:tabs>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3/2</w:t>
      </w:r>
    </w:p>
    <w:p w14:paraId="67E652E2"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0A06A250" w14:textId="77777777" w:rsidR="00961E34" w:rsidRPr="00637345" w:rsidRDefault="00961E34" w:rsidP="00E95045">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3B8D945B"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418130DD"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143C64E8"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6BF7CADB" w14:textId="77777777" w:rsidR="00961E34" w:rsidRPr="00637345" w:rsidRDefault="00961E34" w:rsidP="00E95045">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D47923">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1C2E24B4"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3142CBA8"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6A8BC3B2"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0EDF7170"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2D0F8D23"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48A63B13"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2C352D0F"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0F0E542C"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33BFC68B"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5F30A2ED" w14:textId="77777777" w:rsidR="00961E34" w:rsidRPr="00637345" w:rsidRDefault="00961E34" w:rsidP="00E95045">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67E75588"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30C930C7"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31610B20"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72F49361"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2BC6D864"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06683A64"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6794BB6F"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4FE77880"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7E06A4E8"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5FF15363"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4818E796"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7E795189"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0F39F221"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3D0A8B1E"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5887E167"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6FDF0EA5"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5B41D52A"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079B849A"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743AC156"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0D1805B1"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p w14:paraId="6D9F1E1B" w14:textId="77777777" w:rsidR="00961E34" w:rsidRPr="00637345" w:rsidRDefault="00961E34" w:rsidP="00E95045">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61E34" w:rsidRPr="00637345" w14:paraId="2EFB395D" w14:textId="77777777" w:rsidTr="00961E34">
        <w:trPr>
          <w:trHeight w:val="235"/>
        </w:trPr>
        <w:tc>
          <w:tcPr>
            <w:tcW w:w="3119" w:type="dxa"/>
            <w:tcBorders>
              <w:bottom w:val="single" w:sz="4" w:space="0" w:color="auto"/>
            </w:tcBorders>
          </w:tcPr>
          <w:p w14:paraId="0C52E49A"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6318A5E9"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43A1BDCD"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61E34" w:rsidRPr="00637345" w14:paraId="75F9EB49" w14:textId="77777777" w:rsidTr="00961E34">
        <w:trPr>
          <w:trHeight w:val="235"/>
        </w:trPr>
        <w:tc>
          <w:tcPr>
            <w:tcW w:w="3119" w:type="dxa"/>
            <w:tcBorders>
              <w:top w:val="single" w:sz="4" w:space="0" w:color="auto"/>
            </w:tcBorders>
          </w:tcPr>
          <w:p w14:paraId="76D48118"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51696D87"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49BBEF7"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0FC43C65"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b/>
          <w:sz w:val="20"/>
          <w:lang w:eastAsia="sl-SI"/>
        </w:rPr>
      </w:pPr>
    </w:p>
    <w:p w14:paraId="764D9F51" w14:textId="77777777" w:rsidR="00961E34" w:rsidRPr="00637345" w:rsidRDefault="00961E34" w:rsidP="00E95045">
      <w:pPr>
        <w:keepNext/>
        <w:keepLines/>
        <w:widowControl w:val="0"/>
        <w:spacing w:after="0" w:line="240" w:lineRule="auto"/>
        <w:ind w:left="5670"/>
        <w:jc w:val="both"/>
        <w:rPr>
          <w:rFonts w:ascii="Tahoma" w:eastAsia="Times New Roman" w:hAnsi="Tahoma" w:cs="Tahoma"/>
          <w:sz w:val="20"/>
          <w:lang w:eastAsia="sl-SI"/>
        </w:rPr>
      </w:pPr>
    </w:p>
    <w:p w14:paraId="1AE5E236"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sz w:val="18"/>
          <w:lang w:eastAsia="sl-SI"/>
        </w:rPr>
      </w:pPr>
    </w:p>
    <w:p w14:paraId="0023E7CB" w14:textId="77777777" w:rsidR="00961E34" w:rsidRPr="00637345" w:rsidRDefault="00961E34" w:rsidP="00E95045">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7C8016BB" w14:textId="77777777" w:rsidR="00961E34" w:rsidRPr="00637345" w:rsidRDefault="00961E34" w:rsidP="00E95045">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58F508C8"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4B5ECAD4" w14:textId="77777777" w:rsidR="00961E34" w:rsidRPr="00637345" w:rsidRDefault="00961E34" w:rsidP="00E95045">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0E980F9E"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A9BE9C0"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4A636449"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20B0FF8"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5D7099EC"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3CDE41A"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CB48C77"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457D94F6"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7DC87223"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0DCFA194"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71765DCA"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64F902F8"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FF3D636"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86DA199"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0DD2519"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6EE52AF6"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68AE1B5F" w14:textId="77777777" w:rsidR="00961E34" w:rsidRPr="00637345" w:rsidRDefault="00961E34" w:rsidP="00E95045">
      <w:pPr>
        <w:keepNext/>
        <w:keepLines/>
        <w:widowControl w:val="0"/>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A5CFD06"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C63D680"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7D28C822" w14:textId="77777777" w:rsidR="00961E34" w:rsidRPr="00637345" w:rsidRDefault="00961E34" w:rsidP="00E9504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2092C62D" w14:textId="77777777" w:rsidR="00961E34" w:rsidRPr="00637345" w:rsidRDefault="00961E34" w:rsidP="00E9504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9C96FB5"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FCF57E7" w14:textId="77777777" w:rsidR="00946C42" w:rsidRPr="00637345" w:rsidRDefault="00946C42"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506C415D"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4145DC8"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7C5EA90E"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56887166" w14:textId="77777777" w:rsidR="00961E34" w:rsidRPr="00637345" w:rsidRDefault="00961E34" w:rsidP="00E95045">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4B7344E0"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02611A7"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D47923">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Pr="00961E34">
        <w:rPr>
          <w:rFonts w:ascii="Tahoma" w:eastAsia="Times New Roman" w:hAnsi="Tahoma" w:cs="Tahoma"/>
          <w:b/>
          <w:noProof/>
          <w:lang w:eastAsia="sl-SI"/>
        </w:rPr>
        <w:t xml:space="preserve">- </w:t>
      </w:r>
      <w:r w:rsidR="00071377">
        <w:rPr>
          <w:rFonts w:ascii="Tahoma" w:eastAsia="Times New Roman" w:hAnsi="Tahoma" w:cs="Tahoma"/>
          <w:b/>
          <w:noProof/>
          <w:lang w:eastAsia="sl-SI"/>
        </w:rPr>
        <w:t>Dobava črne in barvne metalurgije po sklopih</w:t>
      </w:r>
      <w:r w:rsidRPr="00637345">
        <w:rPr>
          <w:rFonts w:ascii="Tahoma" w:eastAsia="Times New Roman" w:hAnsi="Tahoma" w:cs="Tahoma"/>
          <w:sz w:val="20"/>
          <w:szCs w:val="20"/>
          <w:lang w:eastAsia="sl-SI"/>
        </w:rPr>
        <w:t>, od Ministrstva za pravosodje pridobi potrdilo iz kazenske evidence.</w:t>
      </w:r>
    </w:p>
    <w:p w14:paraId="6F800A0F"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E0ECBDA"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38AF1AF9"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61E34" w:rsidRPr="00637345" w14:paraId="191D72D7" w14:textId="77777777" w:rsidTr="00961E34">
        <w:trPr>
          <w:trHeight w:val="235"/>
        </w:trPr>
        <w:tc>
          <w:tcPr>
            <w:tcW w:w="3402" w:type="dxa"/>
            <w:tcBorders>
              <w:top w:val="single" w:sz="4" w:space="0" w:color="auto"/>
            </w:tcBorders>
          </w:tcPr>
          <w:p w14:paraId="30AAA5D0"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1DA7F0DC"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ECFE8A9"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19CB549C"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sz w:val="20"/>
          <w:szCs w:val="20"/>
          <w:lang w:eastAsia="sl-SI"/>
        </w:rPr>
      </w:pPr>
    </w:p>
    <w:p w14:paraId="2879A87C"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sz w:val="20"/>
          <w:szCs w:val="20"/>
          <w:lang w:eastAsia="sl-SI"/>
        </w:rPr>
      </w:pPr>
    </w:p>
    <w:p w14:paraId="5E415F48"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sz w:val="20"/>
          <w:szCs w:val="20"/>
          <w:lang w:eastAsia="sl-SI"/>
        </w:rPr>
      </w:pPr>
    </w:p>
    <w:p w14:paraId="0CF13CE1"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1DB9308C" w14:textId="77777777" w:rsidR="00961E34" w:rsidRPr="00637345" w:rsidRDefault="00961E34" w:rsidP="00E95045">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64883629" w14:textId="77777777" w:rsidR="00961E34" w:rsidRPr="00637345" w:rsidRDefault="00961E34" w:rsidP="00E95045">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5892B1CA" w14:textId="77777777" w:rsidR="00961E34" w:rsidRPr="00637345" w:rsidRDefault="00961E34" w:rsidP="00E95045">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0EBB65A2" w14:textId="77777777" w:rsidR="00961E34" w:rsidRPr="00637345" w:rsidRDefault="00961E34" w:rsidP="00E95045">
      <w:pPr>
        <w:keepNext/>
        <w:keepLines/>
        <w:widowControl w:val="0"/>
        <w:spacing w:after="0" w:line="240" w:lineRule="auto"/>
        <w:jc w:val="both"/>
        <w:rPr>
          <w:rFonts w:ascii="Tahoma" w:eastAsia="Times New Roman" w:hAnsi="Tahoma" w:cs="Tahoma"/>
          <w:b/>
          <w:i/>
          <w:sz w:val="16"/>
          <w:szCs w:val="18"/>
          <w:lang w:eastAsia="sl-SI"/>
        </w:rPr>
      </w:pPr>
    </w:p>
    <w:p w14:paraId="4636A3C2" w14:textId="77777777" w:rsidR="00961E34" w:rsidRPr="00637345" w:rsidRDefault="00961E34" w:rsidP="00E95045">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39353440"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61E34" w:rsidRPr="00637345" w14:paraId="48F00202" w14:textId="77777777" w:rsidTr="00961E34">
        <w:tc>
          <w:tcPr>
            <w:tcW w:w="7740" w:type="dxa"/>
            <w:tcBorders>
              <w:top w:val="single" w:sz="4" w:space="0" w:color="000000"/>
              <w:left w:val="single" w:sz="4" w:space="0" w:color="000000"/>
              <w:bottom w:val="single" w:sz="4" w:space="0" w:color="000000"/>
            </w:tcBorders>
          </w:tcPr>
          <w:p w14:paraId="49224EDF"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44388FC3"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3A89DC38"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55D233D9"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7C1BEE0F"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5688BAAC" w14:textId="77777777" w:rsidR="00961E34" w:rsidRPr="00637345" w:rsidRDefault="00961E34" w:rsidP="00E95045">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D47923">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Pr>
          <w:rFonts w:ascii="Tahoma" w:eastAsia="Times New Roman" w:hAnsi="Tahoma" w:cs="Tahoma"/>
          <w:b/>
          <w:lang w:eastAsia="sl-SI"/>
        </w:rPr>
        <w:t xml:space="preserve"> </w:t>
      </w:r>
      <w:r w:rsidRPr="006A63FC">
        <w:rPr>
          <w:rFonts w:ascii="Tahoma" w:eastAsia="Times New Roman" w:hAnsi="Tahoma" w:cs="Tahoma"/>
          <w:b/>
          <w:sz w:val="18"/>
          <w:lang w:eastAsia="sl-SI"/>
        </w:rPr>
        <w:t xml:space="preserve"> </w:t>
      </w:r>
      <w:r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61E34" w:rsidRPr="00637345" w14:paraId="1AEE113B" w14:textId="77777777" w:rsidTr="00961E34">
        <w:trPr>
          <w:trHeight w:val="460"/>
        </w:trPr>
        <w:tc>
          <w:tcPr>
            <w:tcW w:w="6062" w:type="dxa"/>
            <w:shd w:val="clear" w:color="auto" w:fill="auto"/>
            <w:vAlign w:val="center"/>
          </w:tcPr>
          <w:p w14:paraId="566E30D3" w14:textId="77777777" w:rsidR="00961E34" w:rsidRPr="00637345" w:rsidRDefault="00961E34" w:rsidP="00E95045">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5C53EE69" w14:textId="77777777" w:rsidR="00961E34" w:rsidRPr="00637345" w:rsidRDefault="00961E34" w:rsidP="00E95045">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961E34" w:rsidRPr="00637345" w14:paraId="6DC245B7" w14:textId="77777777" w:rsidTr="00961E34">
        <w:trPr>
          <w:trHeight w:val="460"/>
        </w:trPr>
        <w:tc>
          <w:tcPr>
            <w:tcW w:w="6062" w:type="dxa"/>
            <w:shd w:val="clear" w:color="auto" w:fill="auto"/>
          </w:tcPr>
          <w:p w14:paraId="3A17CB2B"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3DD9F61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bl>
    <w:p w14:paraId="50F95F43" w14:textId="77777777" w:rsidR="00961E34" w:rsidRPr="00637345" w:rsidRDefault="00961E34" w:rsidP="00E95045">
      <w:pPr>
        <w:keepNext/>
        <w:keepLines/>
        <w:widowControl w:val="0"/>
        <w:spacing w:after="0" w:line="240" w:lineRule="auto"/>
        <w:jc w:val="both"/>
        <w:rPr>
          <w:rFonts w:ascii="Tahoma" w:eastAsia="Times New Roman" w:hAnsi="Tahoma" w:cs="Tahoma"/>
          <w:b/>
          <w:bCs/>
          <w:lang w:eastAsia="sl-SI"/>
        </w:rPr>
      </w:pPr>
    </w:p>
    <w:p w14:paraId="09C868D5"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686A5E89"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53B99F9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132C13F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D068F5F"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FB70289" w14:textId="77777777" w:rsidR="00961E34" w:rsidRPr="00EF49F8" w:rsidRDefault="00961E34" w:rsidP="00E9504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16999899" w14:textId="77777777" w:rsidTr="00961E34">
        <w:trPr>
          <w:trHeight w:val="235"/>
        </w:trPr>
        <w:tc>
          <w:tcPr>
            <w:tcW w:w="3119" w:type="dxa"/>
            <w:tcBorders>
              <w:bottom w:val="single" w:sz="4" w:space="0" w:color="auto"/>
            </w:tcBorders>
          </w:tcPr>
          <w:p w14:paraId="4AE8FF23"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p>
        </w:tc>
        <w:tc>
          <w:tcPr>
            <w:tcW w:w="2552" w:type="dxa"/>
          </w:tcPr>
          <w:p w14:paraId="6790B27C"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51C37E8" w14:textId="77777777" w:rsidR="00961E34" w:rsidRPr="00EF49F8" w:rsidRDefault="00961E34"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4D4FE66C" w14:textId="77777777" w:rsidTr="00961E34">
        <w:trPr>
          <w:trHeight w:val="235"/>
        </w:trPr>
        <w:tc>
          <w:tcPr>
            <w:tcW w:w="3119" w:type="dxa"/>
            <w:tcBorders>
              <w:top w:val="single" w:sz="4" w:space="0" w:color="auto"/>
            </w:tcBorders>
          </w:tcPr>
          <w:p w14:paraId="1D7FECD7"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FADC3FA" w14:textId="77777777" w:rsidR="00961E34" w:rsidRPr="00EF49F8" w:rsidRDefault="00961E34" w:rsidP="00E9504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58443FC9"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D47A65D" w14:textId="77777777" w:rsidR="00961E34" w:rsidRPr="00637345" w:rsidRDefault="00961E34" w:rsidP="00E95045">
      <w:pPr>
        <w:keepNext/>
        <w:keepLines/>
        <w:widowControl w:val="0"/>
        <w:spacing w:after="0" w:line="240" w:lineRule="auto"/>
        <w:jc w:val="both"/>
        <w:rPr>
          <w:rFonts w:ascii="Tahoma" w:eastAsia="Times New Roman" w:hAnsi="Tahoma" w:cs="Tahoma"/>
          <w:b/>
          <w:lang w:eastAsia="sl-SI"/>
        </w:rPr>
      </w:pPr>
    </w:p>
    <w:p w14:paraId="10C5EB32"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13DC937D"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1012F057" w14:textId="77777777" w:rsidR="00961E34" w:rsidRPr="00637345" w:rsidRDefault="00961E34" w:rsidP="00E95045">
      <w:pPr>
        <w:keepNext/>
        <w:keepLines/>
        <w:widowControl w:val="0"/>
        <w:spacing w:after="0" w:line="240" w:lineRule="auto"/>
        <w:jc w:val="both"/>
        <w:rPr>
          <w:rFonts w:ascii="Tahoma" w:eastAsia="Times New Roman" w:hAnsi="Tahoma" w:cs="Tahoma"/>
          <w:b/>
          <w:lang w:eastAsia="sl-SI"/>
        </w:rPr>
      </w:pPr>
    </w:p>
    <w:p w14:paraId="419AE97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EFC168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57F8589C" w14:textId="77777777" w:rsidR="00961E34" w:rsidRPr="00EF49F8" w:rsidRDefault="00961E34" w:rsidP="00E9504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1E34" w:rsidRPr="00EF49F8" w14:paraId="4BE68829" w14:textId="77777777" w:rsidTr="00961E34">
        <w:trPr>
          <w:trHeight w:val="235"/>
        </w:trPr>
        <w:tc>
          <w:tcPr>
            <w:tcW w:w="3119" w:type="dxa"/>
            <w:tcBorders>
              <w:bottom w:val="single" w:sz="4" w:space="0" w:color="auto"/>
            </w:tcBorders>
          </w:tcPr>
          <w:p w14:paraId="6D6C3B5A"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p>
        </w:tc>
        <w:tc>
          <w:tcPr>
            <w:tcW w:w="2552" w:type="dxa"/>
          </w:tcPr>
          <w:p w14:paraId="6C2DCE00"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444BBD4" w14:textId="77777777" w:rsidR="00961E34" w:rsidRPr="00EF49F8" w:rsidRDefault="00961E34" w:rsidP="00E9504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1E34" w:rsidRPr="00EF49F8" w14:paraId="13C14B73" w14:textId="77777777" w:rsidTr="00961E34">
        <w:trPr>
          <w:trHeight w:val="235"/>
        </w:trPr>
        <w:tc>
          <w:tcPr>
            <w:tcW w:w="3119" w:type="dxa"/>
            <w:tcBorders>
              <w:top w:val="single" w:sz="4" w:space="0" w:color="auto"/>
            </w:tcBorders>
          </w:tcPr>
          <w:p w14:paraId="6602660F"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lastRenderedPageBreak/>
              <w:t>(kraj, datum)</w:t>
            </w:r>
          </w:p>
        </w:tc>
        <w:tc>
          <w:tcPr>
            <w:tcW w:w="2552" w:type="dxa"/>
          </w:tcPr>
          <w:p w14:paraId="05122D23" w14:textId="77777777" w:rsidR="00961E34" w:rsidRPr="00EF49F8" w:rsidRDefault="00961E34" w:rsidP="00E9504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55A4978" w14:textId="77777777" w:rsidR="00961E34" w:rsidRPr="00EF49F8" w:rsidRDefault="00961E34" w:rsidP="00E95045">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9783FDC"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1536C6E6"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71790F49" w14:textId="77777777" w:rsidR="00961E34" w:rsidRPr="00637345" w:rsidRDefault="00961E34" w:rsidP="00E9504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4C4C6A64" w14:textId="77777777" w:rsidR="00961E34" w:rsidRPr="00637345" w:rsidRDefault="00961E34" w:rsidP="00E9504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A9A565F" w14:textId="77777777" w:rsidR="00961E34" w:rsidRPr="00637345" w:rsidRDefault="00961E34" w:rsidP="00E9504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7DF03E65"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04969843" w14:textId="77777777" w:rsidR="00961E34" w:rsidRPr="00637345" w:rsidRDefault="00961E34" w:rsidP="00E95045">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205C07A7"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4839E0F1" w14:textId="77777777" w:rsidTr="00961E34">
        <w:tc>
          <w:tcPr>
            <w:tcW w:w="8008" w:type="dxa"/>
            <w:tcBorders>
              <w:top w:val="single" w:sz="4" w:space="0" w:color="auto"/>
              <w:bottom w:val="single" w:sz="4" w:space="0" w:color="auto"/>
            </w:tcBorders>
          </w:tcPr>
          <w:p w14:paraId="059E45D2"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23E94CF4"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6F774F2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4F24373A" w14:textId="77777777" w:rsidR="00961E34" w:rsidRDefault="00D47923" w:rsidP="00E9504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sidR="00961E34">
        <w:rPr>
          <w:rFonts w:ascii="Tahoma" w:eastAsia="Times New Roman" w:hAnsi="Tahoma" w:cs="Tahoma"/>
          <w:b/>
          <w:noProof/>
          <w:lang w:eastAsia="sl-SI"/>
        </w:rPr>
        <w:t>-</w:t>
      </w:r>
      <w:r w:rsidR="00961E34">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sidR="00961E34">
        <w:rPr>
          <w:rFonts w:ascii="Tahoma" w:eastAsia="Times New Roman" w:hAnsi="Tahoma" w:cs="Tahoma"/>
          <w:b/>
          <w:lang w:eastAsia="sl-SI"/>
        </w:rPr>
        <w:t xml:space="preserve"> </w:t>
      </w:r>
    </w:p>
    <w:p w14:paraId="3B677E6B"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61E34" w:rsidRPr="00637345" w14:paraId="39854006" w14:textId="77777777" w:rsidTr="00961E34">
        <w:trPr>
          <w:trHeight w:val="385"/>
          <w:jc w:val="center"/>
        </w:trPr>
        <w:tc>
          <w:tcPr>
            <w:tcW w:w="3397" w:type="dxa"/>
          </w:tcPr>
          <w:p w14:paraId="0C699A4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4A4F58C0"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5811" w:type="dxa"/>
          </w:tcPr>
          <w:p w14:paraId="610C8CDF"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63D9D02D" w14:textId="77777777" w:rsidTr="00961E34">
        <w:trPr>
          <w:jc w:val="center"/>
        </w:trPr>
        <w:tc>
          <w:tcPr>
            <w:tcW w:w="3397" w:type="dxa"/>
          </w:tcPr>
          <w:p w14:paraId="47F5E71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3FAE5C8E"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5811" w:type="dxa"/>
          </w:tcPr>
          <w:p w14:paraId="1F21843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573BC96C" w14:textId="77777777" w:rsidTr="00961E34">
        <w:trPr>
          <w:jc w:val="center"/>
        </w:trPr>
        <w:tc>
          <w:tcPr>
            <w:tcW w:w="3397" w:type="dxa"/>
          </w:tcPr>
          <w:p w14:paraId="36142FE8"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3F7E9DCA"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5811" w:type="dxa"/>
          </w:tcPr>
          <w:p w14:paraId="7778254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6901AEBB"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2BAB14F8"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5D5034AD"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482B9313" w14:textId="77777777" w:rsidTr="00961E34">
        <w:trPr>
          <w:jc w:val="center"/>
        </w:trPr>
        <w:tc>
          <w:tcPr>
            <w:tcW w:w="3397" w:type="dxa"/>
            <w:tcBorders>
              <w:top w:val="single" w:sz="4" w:space="0" w:color="auto"/>
              <w:left w:val="single" w:sz="4" w:space="0" w:color="auto"/>
              <w:bottom w:val="single" w:sz="4" w:space="0" w:color="auto"/>
              <w:right w:val="single" w:sz="4" w:space="0" w:color="auto"/>
            </w:tcBorders>
          </w:tcPr>
          <w:p w14:paraId="00992CA1" w14:textId="77777777" w:rsidR="00961E34" w:rsidRPr="00637345" w:rsidRDefault="00961E34" w:rsidP="00E9504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F51D729"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51B7FBFD"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1A4AF1D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65FB616F" w14:textId="77777777" w:rsidTr="00961E34">
        <w:trPr>
          <w:trHeight w:val="163"/>
          <w:jc w:val="center"/>
        </w:trPr>
        <w:tc>
          <w:tcPr>
            <w:tcW w:w="3397" w:type="dxa"/>
          </w:tcPr>
          <w:p w14:paraId="4AB629ED"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497343C3"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1645C5C6" w14:textId="77777777" w:rsidTr="00961E34">
        <w:trPr>
          <w:jc w:val="center"/>
        </w:trPr>
        <w:tc>
          <w:tcPr>
            <w:tcW w:w="3397" w:type="dxa"/>
          </w:tcPr>
          <w:p w14:paraId="77D5D81B"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61D07C84"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17057974" w14:textId="77777777" w:rsidTr="00961E34">
        <w:trPr>
          <w:jc w:val="center"/>
        </w:trPr>
        <w:tc>
          <w:tcPr>
            <w:tcW w:w="3397" w:type="dxa"/>
          </w:tcPr>
          <w:p w14:paraId="0DC0ED09"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3D523D4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430D50EE" w14:textId="77777777" w:rsidTr="00961E34">
        <w:trPr>
          <w:trHeight w:val="1130"/>
          <w:jc w:val="center"/>
        </w:trPr>
        <w:tc>
          <w:tcPr>
            <w:tcW w:w="3397" w:type="dxa"/>
          </w:tcPr>
          <w:p w14:paraId="48111482" w14:textId="77777777" w:rsidR="00961E34" w:rsidRPr="00637345" w:rsidRDefault="00961E34" w:rsidP="00E9504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524C9000"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5E3D227F"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6A613B73"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2F32986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048C3F1C" w14:textId="77777777" w:rsidTr="00961E34">
        <w:trPr>
          <w:trHeight w:val="208"/>
          <w:jc w:val="center"/>
        </w:trPr>
        <w:tc>
          <w:tcPr>
            <w:tcW w:w="3397" w:type="dxa"/>
          </w:tcPr>
          <w:p w14:paraId="70E68610" w14:textId="77777777" w:rsidR="00961E34" w:rsidRPr="00637345" w:rsidRDefault="00961E34" w:rsidP="00E9504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56B1F837"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1970766C" w14:textId="77777777" w:rsidTr="00961E34">
        <w:trPr>
          <w:jc w:val="center"/>
        </w:trPr>
        <w:tc>
          <w:tcPr>
            <w:tcW w:w="3397" w:type="dxa"/>
          </w:tcPr>
          <w:p w14:paraId="135DC29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0EFE847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5811" w:type="dxa"/>
          </w:tcPr>
          <w:p w14:paraId="552C241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bl>
    <w:p w14:paraId="0A7BC356"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017343"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57AFB3F2" w14:textId="77777777" w:rsidR="00961E34" w:rsidRPr="00637345" w:rsidRDefault="00961E34" w:rsidP="00E95045">
      <w:pPr>
        <w:keepNext/>
        <w:keepLines/>
        <w:widowControl w:val="0"/>
        <w:spacing w:after="0" w:line="240" w:lineRule="auto"/>
        <w:jc w:val="center"/>
        <w:rPr>
          <w:rFonts w:ascii="Tahoma" w:eastAsia="Times New Roman" w:hAnsi="Tahoma" w:cs="Tahoma"/>
          <w:b/>
          <w:bCs/>
          <w:lang w:eastAsia="sl-SI"/>
        </w:rPr>
      </w:pPr>
    </w:p>
    <w:p w14:paraId="0A972641"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61E34" w:rsidRPr="00637345" w14:paraId="38E0FF6D" w14:textId="77777777" w:rsidTr="00961E34">
        <w:tc>
          <w:tcPr>
            <w:tcW w:w="4820" w:type="dxa"/>
          </w:tcPr>
          <w:p w14:paraId="63A34F32" w14:textId="77777777" w:rsidR="00961E34" w:rsidRPr="00637345" w:rsidRDefault="00961E34" w:rsidP="00E95045">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0B222B3A" w14:textId="77777777" w:rsidR="00961E34" w:rsidRPr="00637345" w:rsidRDefault="00961E34" w:rsidP="00E95045">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2AB3CAA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E71F1CF"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61E34" w:rsidRPr="00637345" w14:paraId="02F4D86D" w14:textId="77777777" w:rsidTr="00961E34">
        <w:trPr>
          <w:trHeight w:val="235"/>
        </w:trPr>
        <w:tc>
          <w:tcPr>
            <w:tcW w:w="3374" w:type="dxa"/>
            <w:tcBorders>
              <w:bottom w:val="single" w:sz="4" w:space="0" w:color="auto"/>
            </w:tcBorders>
          </w:tcPr>
          <w:p w14:paraId="04567230"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lang w:eastAsia="sl-SI"/>
              </w:rPr>
            </w:pPr>
          </w:p>
        </w:tc>
        <w:tc>
          <w:tcPr>
            <w:tcW w:w="2977" w:type="dxa"/>
          </w:tcPr>
          <w:p w14:paraId="036742B4"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2B76ADC3" w14:textId="77777777" w:rsidR="00961E34" w:rsidRPr="00637345" w:rsidRDefault="00961E34" w:rsidP="00E95045">
            <w:pPr>
              <w:keepNext/>
              <w:keepLines/>
              <w:widowControl w:val="0"/>
              <w:spacing w:after="0" w:line="240" w:lineRule="auto"/>
              <w:jc w:val="both"/>
              <w:rPr>
                <w:rFonts w:ascii="Tahoma" w:eastAsia="Times New Roman" w:hAnsi="Tahoma" w:cs="Tahoma"/>
                <w:snapToGrid w:val="0"/>
                <w:lang w:eastAsia="sl-SI"/>
              </w:rPr>
            </w:pPr>
          </w:p>
        </w:tc>
      </w:tr>
      <w:tr w:rsidR="00961E34" w:rsidRPr="00637345" w14:paraId="0DD5A03D" w14:textId="77777777" w:rsidTr="00961E34">
        <w:trPr>
          <w:trHeight w:val="235"/>
        </w:trPr>
        <w:tc>
          <w:tcPr>
            <w:tcW w:w="3374" w:type="dxa"/>
            <w:tcBorders>
              <w:top w:val="single" w:sz="4" w:space="0" w:color="auto"/>
            </w:tcBorders>
          </w:tcPr>
          <w:p w14:paraId="061F8520"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0242C099"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55E358E1" w14:textId="77777777" w:rsidR="00961E34" w:rsidRPr="00637345" w:rsidRDefault="00961E34" w:rsidP="00E95045">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57710858"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2659FD0D"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654D9078" w14:textId="77777777" w:rsidR="00961E34" w:rsidRPr="00637345" w:rsidRDefault="00961E34" w:rsidP="00E95045">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BAC4700"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B2CAB0F"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1E34" w:rsidRPr="00637345" w14:paraId="0E54406A" w14:textId="77777777" w:rsidTr="00961E34">
        <w:tc>
          <w:tcPr>
            <w:tcW w:w="8008" w:type="dxa"/>
            <w:tcBorders>
              <w:top w:val="single" w:sz="4" w:space="0" w:color="auto"/>
              <w:bottom w:val="single" w:sz="4" w:space="0" w:color="auto"/>
            </w:tcBorders>
          </w:tcPr>
          <w:p w14:paraId="0BAB3332"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41D7C959" w14:textId="77777777" w:rsidR="00961E34" w:rsidRPr="00637345" w:rsidRDefault="00961E34" w:rsidP="00E95045">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5137D742"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6649D405" w14:textId="77777777" w:rsidR="00961E34" w:rsidRPr="00637345" w:rsidRDefault="00961E34" w:rsidP="00E95045">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D47923">
        <w:rPr>
          <w:rFonts w:ascii="Tahoma" w:eastAsia="Times New Roman" w:hAnsi="Tahoma" w:cs="Tahoma"/>
          <w:b/>
          <w:noProof/>
          <w:lang w:eastAsia="sl-SI"/>
        </w:rPr>
        <w:t>JPE-SAL-346/22</w:t>
      </w:r>
      <w:r w:rsidR="00164514">
        <w:rPr>
          <w:rFonts w:ascii="Tahoma" w:eastAsia="Times New Roman" w:hAnsi="Tahoma" w:cs="Tahoma"/>
          <w:b/>
          <w:noProof/>
          <w:lang w:eastAsia="sl-SI"/>
        </w:rPr>
        <w:t xml:space="preserve"> </w:t>
      </w:r>
      <w:r>
        <w:rPr>
          <w:rFonts w:ascii="Tahoma" w:eastAsia="Times New Roman" w:hAnsi="Tahoma" w:cs="Tahoma"/>
          <w:b/>
          <w:noProof/>
          <w:lang w:eastAsia="sl-SI"/>
        </w:rPr>
        <w:t>-</w:t>
      </w:r>
      <w:r>
        <w:rPr>
          <w:rFonts w:ascii="Tahoma" w:eastAsia="Times New Roman" w:hAnsi="Tahoma" w:cs="Tahoma"/>
          <w:b/>
          <w:color w:val="000000"/>
          <w:lang w:eastAsia="sl-SI"/>
        </w:rPr>
        <w:t xml:space="preserve"> </w:t>
      </w:r>
      <w:r w:rsidR="00071377">
        <w:rPr>
          <w:rFonts w:ascii="Tahoma" w:eastAsia="Times New Roman" w:hAnsi="Tahoma" w:cs="Tahoma"/>
          <w:b/>
          <w:lang w:eastAsia="sl-SI"/>
        </w:rPr>
        <w:t>Dobava črne in barvne metalurgije po sklopih</w:t>
      </w:r>
      <w:r>
        <w:rPr>
          <w:rFonts w:ascii="Tahoma" w:eastAsia="Times New Roman" w:hAnsi="Tahoma" w:cs="Tahoma"/>
          <w:b/>
          <w:lang w:eastAsia="sl-SI"/>
        </w:rPr>
        <w:t xml:space="preserve">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957A3E0"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61E34" w:rsidRPr="00637345" w14:paraId="2070707C" w14:textId="77777777" w:rsidTr="00961E34">
        <w:trPr>
          <w:trHeight w:val="385"/>
          <w:jc w:val="center"/>
        </w:trPr>
        <w:tc>
          <w:tcPr>
            <w:tcW w:w="2762" w:type="dxa"/>
          </w:tcPr>
          <w:p w14:paraId="72369CF7"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3430B2B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4B4490B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78B12C4C" w14:textId="77777777" w:rsidTr="00961E34">
        <w:trPr>
          <w:jc w:val="center"/>
        </w:trPr>
        <w:tc>
          <w:tcPr>
            <w:tcW w:w="2762" w:type="dxa"/>
          </w:tcPr>
          <w:p w14:paraId="1497FAC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257C3A79"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29DC04CE"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633597FB" w14:textId="77777777" w:rsidTr="00961E34">
        <w:trPr>
          <w:jc w:val="center"/>
        </w:trPr>
        <w:tc>
          <w:tcPr>
            <w:tcW w:w="2762" w:type="dxa"/>
          </w:tcPr>
          <w:p w14:paraId="3FFD5B2B"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59F4853"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7AA691D5"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382086C8" w14:textId="77777777" w:rsidTr="00961E34">
        <w:trPr>
          <w:trHeight w:val="341"/>
          <w:jc w:val="center"/>
        </w:trPr>
        <w:tc>
          <w:tcPr>
            <w:tcW w:w="2762" w:type="dxa"/>
          </w:tcPr>
          <w:p w14:paraId="1A145EEA"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1A89EB9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51830566" w14:textId="77777777" w:rsidTr="00961E34">
        <w:trPr>
          <w:jc w:val="center"/>
        </w:trPr>
        <w:tc>
          <w:tcPr>
            <w:tcW w:w="2762" w:type="dxa"/>
          </w:tcPr>
          <w:p w14:paraId="52DF6898" w14:textId="77777777" w:rsidR="00961E34" w:rsidRPr="00637345" w:rsidRDefault="00961E34" w:rsidP="00E95045">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FBC6310"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59314077"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732D5360" w14:textId="77777777" w:rsidTr="00961E34">
        <w:trPr>
          <w:jc w:val="center"/>
        </w:trPr>
        <w:tc>
          <w:tcPr>
            <w:tcW w:w="2762" w:type="dxa"/>
          </w:tcPr>
          <w:p w14:paraId="2A72F0A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687CF6D"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565F8EE7" w14:textId="77777777" w:rsidTr="00961E34">
        <w:trPr>
          <w:jc w:val="center"/>
        </w:trPr>
        <w:tc>
          <w:tcPr>
            <w:tcW w:w="2762" w:type="dxa"/>
          </w:tcPr>
          <w:p w14:paraId="2CE46E5B"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526A62DD"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4F214DF5" w14:textId="77777777" w:rsidTr="00961E34">
        <w:trPr>
          <w:jc w:val="center"/>
        </w:trPr>
        <w:tc>
          <w:tcPr>
            <w:tcW w:w="2762" w:type="dxa"/>
          </w:tcPr>
          <w:p w14:paraId="2AFA0CD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5CC1EB3"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12C29D82"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r w:rsidR="00961E34" w:rsidRPr="00637345" w14:paraId="78F6113E" w14:textId="77777777" w:rsidTr="00961E34">
        <w:trPr>
          <w:jc w:val="center"/>
        </w:trPr>
        <w:tc>
          <w:tcPr>
            <w:tcW w:w="2762" w:type="dxa"/>
            <w:vAlign w:val="center"/>
          </w:tcPr>
          <w:p w14:paraId="4BB87FA7" w14:textId="77777777" w:rsidR="00961E34" w:rsidRPr="00637345" w:rsidRDefault="00961E34" w:rsidP="00E9504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000606BC" w14:textId="77777777" w:rsidR="00961E34" w:rsidRPr="00637345" w:rsidRDefault="00961E34" w:rsidP="00E95045">
            <w:pPr>
              <w:keepNext/>
              <w:keepLines/>
              <w:widowControl w:val="0"/>
              <w:spacing w:after="0" w:line="240" w:lineRule="auto"/>
              <w:rPr>
                <w:rFonts w:ascii="Tahoma" w:eastAsia="Times New Roman" w:hAnsi="Tahoma" w:cs="Tahoma"/>
                <w:sz w:val="18"/>
                <w:szCs w:val="18"/>
                <w:lang w:eastAsia="sl-SI"/>
              </w:rPr>
            </w:pPr>
          </w:p>
          <w:p w14:paraId="023CFE57" w14:textId="77777777" w:rsidR="00961E34" w:rsidRPr="00637345" w:rsidRDefault="00961E34" w:rsidP="00E95045">
            <w:pPr>
              <w:keepNext/>
              <w:keepLines/>
              <w:widowControl w:val="0"/>
              <w:spacing w:after="0" w:line="240" w:lineRule="auto"/>
              <w:rPr>
                <w:rFonts w:ascii="Tahoma" w:eastAsia="Times New Roman" w:hAnsi="Tahoma" w:cs="Tahoma"/>
                <w:sz w:val="18"/>
                <w:szCs w:val="18"/>
                <w:lang w:eastAsia="sl-SI"/>
              </w:rPr>
            </w:pPr>
          </w:p>
        </w:tc>
      </w:tr>
      <w:tr w:rsidR="00961E34" w:rsidRPr="00637345" w14:paraId="605898D8" w14:textId="77777777" w:rsidTr="00961E34">
        <w:trPr>
          <w:jc w:val="center"/>
        </w:trPr>
        <w:tc>
          <w:tcPr>
            <w:tcW w:w="2762" w:type="dxa"/>
            <w:vAlign w:val="center"/>
          </w:tcPr>
          <w:p w14:paraId="13006384" w14:textId="77777777" w:rsidR="00961E34" w:rsidRPr="00637345" w:rsidRDefault="00961E34" w:rsidP="00E95045">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0F68743" w14:textId="77777777" w:rsidR="00961E34" w:rsidRPr="00637345" w:rsidRDefault="00961E34" w:rsidP="00E95045">
            <w:pPr>
              <w:keepNext/>
              <w:keepLines/>
              <w:widowControl w:val="0"/>
              <w:spacing w:after="0" w:line="240" w:lineRule="auto"/>
              <w:rPr>
                <w:rFonts w:ascii="Tahoma" w:eastAsia="Times New Roman" w:hAnsi="Tahoma" w:cs="Tahoma"/>
                <w:sz w:val="18"/>
                <w:szCs w:val="18"/>
                <w:lang w:eastAsia="sl-SI"/>
              </w:rPr>
            </w:pPr>
          </w:p>
          <w:p w14:paraId="5CAFD3AE" w14:textId="77777777" w:rsidR="00961E34" w:rsidRPr="00637345" w:rsidRDefault="00961E34" w:rsidP="00E95045">
            <w:pPr>
              <w:keepNext/>
              <w:keepLines/>
              <w:widowControl w:val="0"/>
              <w:spacing w:after="0" w:line="240" w:lineRule="auto"/>
              <w:rPr>
                <w:rFonts w:ascii="Tahoma" w:eastAsia="Times New Roman" w:hAnsi="Tahoma" w:cs="Tahoma"/>
                <w:sz w:val="18"/>
                <w:szCs w:val="18"/>
                <w:lang w:eastAsia="sl-SI"/>
              </w:rPr>
            </w:pPr>
          </w:p>
        </w:tc>
      </w:tr>
      <w:tr w:rsidR="00961E34" w:rsidRPr="00637345" w14:paraId="548C3FED" w14:textId="77777777" w:rsidTr="00961E34">
        <w:trPr>
          <w:jc w:val="center"/>
        </w:trPr>
        <w:tc>
          <w:tcPr>
            <w:tcW w:w="2762" w:type="dxa"/>
          </w:tcPr>
          <w:p w14:paraId="41EC801E"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28FBDD16"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c>
          <w:tcPr>
            <w:tcW w:w="6446" w:type="dxa"/>
          </w:tcPr>
          <w:p w14:paraId="615D54D4"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tc>
      </w:tr>
    </w:tbl>
    <w:p w14:paraId="237D4B0E"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18B51767" w14:textId="77777777" w:rsidR="00961E34" w:rsidRPr="00637345" w:rsidRDefault="00961E34" w:rsidP="00E95045">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764F908C"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x-none"/>
        </w:rPr>
      </w:pPr>
    </w:p>
    <w:p w14:paraId="65694BA9"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x-none"/>
        </w:rPr>
      </w:pPr>
    </w:p>
    <w:p w14:paraId="13887587"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961E34" w:rsidRPr="00637345" w14:paraId="71AC014E" w14:textId="77777777" w:rsidTr="00961E34">
        <w:tc>
          <w:tcPr>
            <w:tcW w:w="5495" w:type="dxa"/>
            <w:shd w:val="clear" w:color="auto" w:fill="auto"/>
          </w:tcPr>
          <w:p w14:paraId="75117B6E"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3AB91E6D"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6AD111FD" w14:textId="77777777" w:rsidR="00961E34" w:rsidRPr="00637345" w:rsidRDefault="00961E34" w:rsidP="00E95045">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6EBB0AD7" w14:textId="77777777" w:rsidR="00961E34" w:rsidRPr="00637345" w:rsidRDefault="00961E34" w:rsidP="00E95045">
      <w:pPr>
        <w:keepNext/>
        <w:keepLines/>
        <w:widowControl w:val="0"/>
        <w:tabs>
          <w:tab w:val="left" w:pos="5400"/>
        </w:tabs>
        <w:spacing w:after="0" w:line="240" w:lineRule="auto"/>
        <w:rPr>
          <w:rFonts w:ascii="Tahoma" w:eastAsia="Times New Roman" w:hAnsi="Tahoma" w:cs="Tahoma"/>
          <w:lang w:val="x-none" w:eastAsia="x-none"/>
        </w:rPr>
      </w:pPr>
    </w:p>
    <w:p w14:paraId="189BBD8A" w14:textId="77777777" w:rsidR="00961E34" w:rsidRPr="00637345" w:rsidRDefault="00961E34" w:rsidP="00E95045">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29C30C1C" w14:textId="77777777" w:rsidR="00961E34" w:rsidRPr="00637345" w:rsidRDefault="00961E34" w:rsidP="00E95045">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3AB451C2"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32B1532C" w14:textId="77777777" w:rsidR="00961E34" w:rsidRPr="00637345" w:rsidRDefault="00961E34" w:rsidP="00E95045">
      <w:pPr>
        <w:keepNext/>
        <w:keepLines/>
        <w:widowControl w:val="0"/>
        <w:spacing w:after="0" w:line="240" w:lineRule="auto"/>
        <w:jc w:val="both"/>
        <w:rPr>
          <w:rFonts w:ascii="Tahoma" w:eastAsia="Times New Roman" w:hAnsi="Tahoma" w:cs="Tahoma"/>
          <w:lang w:eastAsia="sl-SI"/>
        </w:rPr>
      </w:pPr>
    </w:p>
    <w:p w14:paraId="57D094B4"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7E58F6F" w14:textId="77777777" w:rsidR="00961E34" w:rsidRPr="00637345" w:rsidRDefault="00961E34" w:rsidP="00E95045">
      <w:pPr>
        <w:keepNext/>
        <w:keepLines/>
        <w:widowControl w:val="0"/>
        <w:spacing w:after="0" w:line="240" w:lineRule="auto"/>
        <w:rPr>
          <w:rFonts w:ascii="Tahoma" w:eastAsia="Times New Roman" w:hAnsi="Tahoma" w:cs="Tahoma"/>
          <w:lang w:eastAsia="sl-SI"/>
        </w:rPr>
      </w:pPr>
    </w:p>
    <w:p w14:paraId="3CBC918E" w14:textId="77777777" w:rsidR="00961E34" w:rsidRPr="00637345" w:rsidRDefault="00961E34" w:rsidP="00E95045">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1E757269" w14:textId="77777777" w:rsidTr="002377D5">
        <w:tc>
          <w:tcPr>
            <w:tcW w:w="9356" w:type="dxa"/>
          </w:tcPr>
          <w:p w14:paraId="2928D4B8" w14:textId="77777777" w:rsidR="001E6D4A" w:rsidRPr="004B5914" w:rsidRDefault="001E6D4A" w:rsidP="00E95045">
            <w:pPr>
              <w:keepNext/>
              <w:keepLines/>
              <w:spacing w:after="0" w:line="240" w:lineRule="auto"/>
              <w:jc w:val="both"/>
              <w:rPr>
                <w:rFonts w:ascii="Tahoma" w:eastAsia="Times New Roman" w:hAnsi="Tahoma" w:cs="Tahoma"/>
                <w:b/>
                <w:i/>
                <w:lang w:eastAsia="sl-SI"/>
              </w:rPr>
            </w:pPr>
            <w:r>
              <w:rPr>
                <w:rFonts w:ascii="Tahoma" w:hAnsi="Tahoma" w:cs="Tahoma"/>
              </w:rPr>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1AB2D846" w14:textId="77777777" w:rsidR="004B5914" w:rsidRPr="00EC4317" w:rsidRDefault="004B5914" w:rsidP="00E95045">
      <w:pPr>
        <w:keepNext/>
        <w:keepLines/>
        <w:spacing w:after="0" w:line="240" w:lineRule="auto"/>
        <w:jc w:val="both"/>
        <w:rPr>
          <w:rFonts w:ascii="Tahoma" w:eastAsia="Times New Roman" w:hAnsi="Tahoma" w:cs="Tahoma"/>
          <w:b/>
          <w:lang w:eastAsia="sl-SI"/>
        </w:rPr>
      </w:pPr>
    </w:p>
    <w:p w14:paraId="5A1FBCC3" w14:textId="77777777" w:rsidR="00EC3759" w:rsidRDefault="00EC3759" w:rsidP="00E9504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D47923">
        <w:rPr>
          <w:rFonts w:ascii="Tahoma" w:eastAsia="Times New Roman" w:hAnsi="Tahoma" w:cs="Tahoma"/>
          <w:b/>
          <w:noProof/>
          <w:lang w:eastAsia="sl-SI"/>
        </w:rPr>
        <w:t>JPE-SAL-346/22</w:t>
      </w:r>
      <w:r w:rsidR="00107A06">
        <w:rPr>
          <w:rFonts w:ascii="Tahoma" w:eastAsia="Times New Roman" w:hAnsi="Tahoma" w:cs="Tahoma"/>
          <w:b/>
          <w:noProof/>
          <w:lang w:eastAsia="sl-SI"/>
        </w:rPr>
        <w:t xml:space="preserve"> </w:t>
      </w:r>
      <w:r w:rsidR="004A658E">
        <w:rPr>
          <w:rFonts w:ascii="Tahoma" w:eastAsia="Times New Roman" w:hAnsi="Tahoma" w:cs="Tahoma"/>
          <w:b/>
          <w:lang w:eastAsia="sl-SI"/>
        </w:rPr>
        <w:t>-_</w:t>
      </w:r>
    </w:p>
    <w:p w14:paraId="0E995BAF" w14:textId="77777777" w:rsidR="00EC3759" w:rsidRPr="00EC4317" w:rsidRDefault="00EC3759" w:rsidP="00E95045">
      <w:pPr>
        <w:keepNext/>
        <w:keepLines/>
        <w:spacing w:after="0" w:line="240" w:lineRule="auto"/>
        <w:jc w:val="both"/>
        <w:rPr>
          <w:rFonts w:ascii="Tahoma" w:eastAsia="Times New Roman" w:hAnsi="Tahoma" w:cs="Tahoma"/>
          <w:b/>
          <w:lang w:eastAsia="sl-SI"/>
        </w:rPr>
      </w:pPr>
    </w:p>
    <w:p w14:paraId="2C5F100F" w14:textId="77777777" w:rsidR="00EC3759" w:rsidRPr="00EC4317" w:rsidRDefault="00EC3759" w:rsidP="00E9504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55F7CDDD" w14:textId="77777777" w:rsidR="00EC3759" w:rsidRPr="00EC4317" w:rsidRDefault="00EC3759" w:rsidP="00E95045">
      <w:pPr>
        <w:keepNext/>
        <w:keepLines/>
        <w:tabs>
          <w:tab w:val="left" w:pos="4962"/>
        </w:tabs>
        <w:spacing w:after="0" w:line="240" w:lineRule="auto"/>
        <w:jc w:val="both"/>
        <w:rPr>
          <w:rFonts w:ascii="Tahoma" w:eastAsia="Times New Roman" w:hAnsi="Tahoma" w:cs="Tahoma"/>
          <w:b/>
          <w:lang w:eastAsia="sl-SI"/>
        </w:rPr>
      </w:pPr>
    </w:p>
    <w:p w14:paraId="1EA17CE4" w14:textId="77777777" w:rsidR="00664114" w:rsidRPr="00E46BEB" w:rsidRDefault="00435E7F" w:rsidP="00E9504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440F5FE" w14:textId="77777777" w:rsidR="00EC3759" w:rsidRPr="009251DE" w:rsidRDefault="00881FCE" w:rsidP="00E9504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3B29EFD5" w14:textId="77777777" w:rsidR="00385BA1" w:rsidRPr="00BD6721" w:rsidRDefault="00881FCE" w:rsidP="00E95045">
      <w:pPr>
        <w:keepNext/>
        <w:keepLines/>
        <w:spacing w:after="0" w:line="240" w:lineRule="auto"/>
        <w:jc w:val="center"/>
        <w:rPr>
          <w:rFonts w:ascii="Tahoma" w:eastAsia="Times New Roman" w:hAnsi="Tahoma" w:cs="Tahoma"/>
          <w:b/>
          <w:sz w:val="24"/>
          <w:lang w:eastAsia="sl-SI"/>
        </w:rPr>
      </w:pPr>
      <w:r>
        <w:rPr>
          <w:rFonts w:ascii="Tahoma" w:eastAsia="Times New Roman" w:hAnsi="Tahoma" w:cs="Tahoma"/>
          <w:b/>
          <w:sz w:val="24"/>
          <w:lang w:eastAsia="sl-SI"/>
        </w:rPr>
        <w:t>d</w:t>
      </w:r>
      <w:r w:rsidRPr="00881FCE">
        <w:rPr>
          <w:rFonts w:ascii="Tahoma" w:eastAsia="Times New Roman" w:hAnsi="Tahoma" w:cs="Tahoma"/>
          <w:b/>
          <w:sz w:val="24"/>
          <w:lang w:eastAsia="sl-SI"/>
        </w:rPr>
        <w:t>obav</w:t>
      </w:r>
      <w:r>
        <w:rPr>
          <w:rFonts w:ascii="Tahoma" w:eastAsia="Times New Roman" w:hAnsi="Tahoma" w:cs="Tahoma"/>
          <w:b/>
          <w:sz w:val="24"/>
          <w:lang w:eastAsia="sl-SI"/>
        </w:rPr>
        <w:t>o</w:t>
      </w:r>
      <w:r w:rsidRPr="00881FCE">
        <w:rPr>
          <w:rFonts w:ascii="Tahoma" w:eastAsia="Times New Roman" w:hAnsi="Tahoma" w:cs="Tahoma"/>
          <w:b/>
          <w:sz w:val="24"/>
          <w:lang w:eastAsia="sl-SI"/>
        </w:rPr>
        <w:t xml:space="preserve"> črne in barvne metalurgije </w:t>
      </w:r>
      <w:r w:rsidR="004A658E" w:rsidRPr="00BD6721">
        <w:rPr>
          <w:rFonts w:ascii="Tahoma" w:eastAsia="Times New Roman" w:hAnsi="Tahoma" w:cs="Tahoma"/>
          <w:b/>
          <w:sz w:val="24"/>
          <w:lang w:eastAsia="sl-SI"/>
        </w:rPr>
        <w:t xml:space="preserve">za </w:t>
      </w:r>
    </w:p>
    <w:p w14:paraId="52E2A10F" w14:textId="77777777" w:rsidR="004A658E" w:rsidRPr="00BD6721" w:rsidRDefault="004A658E" w:rsidP="00E95045">
      <w:pPr>
        <w:keepNext/>
        <w:keepLines/>
        <w:spacing w:after="0" w:line="240" w:lineRule="auto"/>
        <w:jc w:val="center"/>
        <w:rPr>
          <w:rFonts w:ascii="Tahoma" w:eastAsia="Times New Roman" w:hAnsi="Tahoma" w:cs="Tahoma"/>
          <w:b/>
          <w:sz w:val="24"/>
          <w:lang w:eastAsia="sl-SI"/>
        </w:rPr>
      </w:pPr>
      <w:r w:rsidRPr="00BD6721">
        <w:rPr>
          <w:rFonts w:ascii="Tahoma" w:eastAsia="Times New Roman" w:hAnsi="Tahoma" w:cs="Tahoma"/>
          <w:b/>
          <w:sz w:val="24"/>
          <w:lang w:eastAsia="sl-SI"/>
        </w:rPr>
        <w:t>_. sklop: ____________________________</w:t>
      </w:r>
    </w:p>
    <w:p w14:paraId="5B499EC1" w14:textId="77777777" w:rsidR="00EC3759" w:rsidRPr="00BD6721" w:rsidRDefault="00EC3759" w:rsidP="00E95045">
      <w:pPr>
        <w:keepNext/>
        <w:keepLines/>
        <w:spacing w:after="0" w:line="240" w:lineRule="auto"/>
        <w:jc w:val="center"/>
        <w:rPr>
          <w:rFonts w:ascii="Tahoma" w:eastAsia="Times New Roman" w:hAnsi="Tahoma" w:cs="Tahoma"/>
          <w:b/>
          <w:sz w:val="24"/>
          <w:lang w:eastAsia="sl-SI"/>
        </w:rPr>
      </w:pPr>
    </w:p>
    <w:p w14:paraId="325C37F1" w14:textId="77777777" w:rsidR="00EC3759" w:rsidRPr="00EC4317" w:rsidRDefault="00EC3759" w:rsidP="00E95045">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16DAECA0" w14:textId="77777777" w:rsidR="00EC3759" w:rsidRPr="00EC4317" w:rsidRDefault="00EC3759" w:rsidP="00E95045">
      <w:pPr>
        <w:keepNext/>
        <w:keepLines/>
        <w:spacing w:after="0" w:line="240" w:lineRule="auto"/>
        <w:ind w:left="1701" w:hanging="1701"/>
        <w:jc w:val="both"/>
        <w:rPr>
          <w:rFonts w:ascii="Tahoma" w:eastAsia="Times New Roman" w:hAnsi="Tahoma" w:cs="Tahoma"/>
          <w:b/>
          <w:lang w:eastAsia="sl-SI"/>
        </w:rPr>
      </w:pPr>
    </w:p>
    <w:p w14:paraId="67B461F5" w14:textId="77777777" w:rsidR="00C04CFF" w:rsidRDefault="00EC3759" w:rsidP="00E95045">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E1ED7D0" w14:textId="77777777" w:rsidR="00EC3759" w:rsidRPr="00F75079" w:rsidRDefault="00EC3759" w:rsidP="00E95045">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5049F7F1" w14:textId="77777777" w:rsidR="00EC3759" w:rsidRPr="00F75079" w:rsidRDefault="00EC3759" w:rsidP="00E95045">
      <w:pPr>
        <w:keepNext/>
        <w:keepLines/>
        <w:spacing w:after="0" w:line="240" w:lineRule="auto"/>
        <w:jc w:val="both"/>
        <w:rPr>
          <w:rFonts w:ascii="Tahoma" w:eastAsia="Times New Roman" w:hAnsi="Tahoma" w:cs="Tahoma"/>
          <w:lang w:eastAsia="sl-SI"/>
        </w:rPr>
      </w:pPr>
    </w:p>
    <w:p w14:paraId="40B9A6ED" w14:textId="77777777" w:rsidR="00EC3759" w:rsidRPr="00F75079" w:rsidRDefault="00EC3759" w:rsidP="00E9504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2D45ABCA" w14:textId="77777777" w:rsidR="00EC3759" w:rsidRPr="00F75079" w:rsidRDefault="00EC3759" w:rsidP="00E9504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4DC281E" w14:textId="77777777" w:rsidR="00EC3759" w:rsidRPr="00F75079" w:rsidRDefault="00EC3759" w:rsidP="00E95045">
      <w:pPr>
        <w:keepNext/>
        <w:keepLines/>
        <w:tabs>
          <w:tab w:val="left" w:pos="1843"/>
        </w:tabs>
        <w:spacing w:after="0" w:line="240" w:lineRule="auto"/>
        <w:ind w:left="1701" w:hanging="1701"/>
        <w:jc w:val="both"/>
        <w:rPr>
          <w:rFonts w:ascii="Tahoma" w:eastAsia="Times New Roman" w:hAnsi="Tahoma" w:cs="Tahoma"/>
          <w:b/>
          <w:lang w:eastAsia="sl-SI"/>
        </w:rPr>
      </w:pPr>
    </w:p>
    <w:p w14:paraId="6CFBE887" w14:textId="77777777" w:rsidR="00EC3759" w:rsidRPr="00F75079" w:rsidRDefault="00EC3759" w:rsidP="00E95045">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171476E3" w14:textId="77777777" w:rsidR="00EC3759" w:rsidRPr="00F75079" w:rsidRDefault="00EC3759" w:rsidP="00E95045">
      <w:pPr>
        <w:keepNext/>
        <w:keepLines/>
        <w:tabs>
          <w:tab w:val="left" w:pos="1702"/>
        </w:tabs>
        <w:spacing w:after="0" w:line="240" w:lineRule="auto"/>
        <w:jc w:val="both"/>
        <w:rPr>
          <w:rFonts w:ascii="Tahoma" w:eastAsia="Times New Roman" w:hAnsi="Tahoma" w:cs="Tahoma"/>
          <w:b/>
          <w:lang w:eastAsia="sl-SI"/>
        </w:rPr>
      </w:pPr>
    </w:p>
    <w:p w14:paraId="07218F0D" w14:textId="77777777" w:rsidR="00EC3759" w:rsidRPr="00F75079" w:rsidRDefault="00EC3759" w:rsidP="00E95045">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2D799C1F" w14:textId="77777777" w:rsidR="00EC3759" w:rsidRPr="00F75079" w:rsidRDefault="00EC3759" w:rsidP="00E9504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D672628" w14:textId="77777777" w:rsidR="00EC3759" w:rsidRPr="00F75079" w:rsidRDefault="00EC3759" w:rsidP="00E95045">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692F9EA7" w14:textId="77777777" w:rsidR="00EC3759" w:rsidRPr="00F75079" w:rsidRDefault="00EC3759" w:rsidP="00E9504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62E64981" w14:textId="77777777" w:rsidR="00EC3759" w:rsidRPr="00F75079" w:rsidRDefault="00EC3759" w:rsidP="00E9504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79EB5BA" w14:textId="77777777" w:rsidR="00EC3759" w:rsidRPr="00F75079" w:rsidRDefault="00EC3759" w:rsidP="00E9504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EAE6E92" w14:textId="77777777" w:rsidR="00EC3759" w:rsidRDefault="00EC3759" w:rsidP="00E95045">
      <w:pPr>
        <w:keepNext/>
        <w:keepLines/>
        <w:tabs>
          <w:tab w:val="left" w:pos="709"/>
          <w:tab w:val="left" w:pos="1702"/>
        </w:tabs>
        <w:spacing w:after="0" w:line="240" w:lineRule="auto"/>
        <w:jc w:val="both"/>
        <w:rPr>
          <w:rFonts w:ascii="Tahoma" w:eastAsia="Times New Roman" w:hAnsi="Tahoma" w:cs="Tahoma"/>
          <w:lang w:eastAsia="sl-SI"/>
        </w:rPr>
      </w:pPr>
    </w:p>
    <w:p w14:paraId="64D4B43F" w14:textId="77777777" w:rsidR="00EC3759" w:rsidRPr="00EC4317" w:rsidRDefault="00EC3759" w:rsidP="00E95045">
      <w:pPr>
        <w:keepNext/>
        <w:keepLines/>
        <w:tabs>
          <w:tab w:val="left" w:pos="709"/>
          <w:tab w:val="left" w:pos="1702"/>
        </w:tabs>
        <w:spacing w:after="0" w:line="240" w:lineRule="auto"/>
        <w:jc w:val="both"/>
        <w:rPr>
          <w:rFonts w:ascii="Tahoma" w:eastAsia="Times New Roman" w:hAnsi="Tahoma" w:cs="Tahoma"/>
          <w:lang w:eastAsia="sl-SI"/>
        </w:rPr>
      </w:pPr>
    </w:p>
    <w:p w14:paraId="4F13D397" w14:textId="77777777" w:rsidR="00EC3759" w:rsidRPr="00EC4317" w:rsidRDefault="00EC3759" w:rsidP="00E95045">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46A9279D" w14:textId="77777777" w:rsidR="00EC3759" w:rsidRPr="00EC4317" w:rsidRDefault="00EC3759" w:rsidP="00E95045">
      <w:pPr>
        <w:keepNext/>
        <w:keepLines/>
        <w:spacing w:after="0" w:line="240" w:lineRule="auto"/>
        <w:jc w:val="center"/>
        <w:rPr>
          <w:rFonts w:ascii="Tahoma" w:hAnsi="Tahoma" w:cs="Tahoma"/>
          <w:b/>
        </w:rPr>
      </w:pPr>
    </w:p>
    <w:p w14:paraId="6261911E" w14:textId="77777777" w:rsidR="00EC3759" w:rsidRPr="00EC4317"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40918FE" w14:textId="77777777" w:rsidR="00EC3759" w:rsidRPr="00EC4317" w:rsidRDefault="00EC3759" w:rsidP="00E95045">
      <w:pPr>
        <w:keepNext/>
        <w:keepLines/>
        <w:spacing w:after="0" w:line="240" w:lineRule="auto"/>
        <w:jc w:val="both"/>
        <w:rPr>
          <w:rFonts w:ascii="Tahoma" w:eastAsia="Times New Roman" w:hAnsi="Tahoma" w:cs="Tahoma"/>
          <w:lang w:eastAsia="sl-SI"/>
        </w:rPr>
      </w:pPr>
    </w:p>
    <w:p w14:paraId="7C10B418" w14:textId="74D25AB4" w:rsidR="00EC3759" w:rsidRDefault="00946C42" w:rsidP="00E95045">
      <w:pPr>
        <w:keepNext/>
        <w:keepLines/>
        <w:spacing w:after="0" w:line="240" w:lineRule="auto"/>
        <w:jc w:val="both"/>
        <w:rPr>
          <w:rFonts w:ascii="Tahoma" w:eastAsia="Times New Roman" w:hAnsi="Tahoma" w:cs="Tahoma"/>
          <w:lang w:eastAsia="sl-SI"/>
        </w:rPr>
      </w:pPr>
      <w:r w:rsidRPr="00345723">
        <w:rPr>
          <w:rFonts w:ascii="Tahoma" w:hAnsi="Tahoma" w:cs="Tahoma"/>
        </w:rPr>
        <w:t xml:space="preserve">Stranki okvirnega sporazuma uvodoma sporazumno ugotavljata, da je JAVNI HOLDING Ljubljana, </w:t>
      </w:r>
      <w:r w:rsidRPr="00345723">
        <w:rPr>
          <w:rFonts w:ascii="Tahoma" w:hAnsi="Tahoma" w:cs="Tahoma"/>
        </w:rPr>
        <w:t xml:space="preserve">d.o.o., Verovškova ulica 70, Ljubljana, na podlagi pooblastila naročnika izvedel postopek oddaje javnega naročila št. </w:t>
      </w:r>
      <w:r w:rsidR="00D47923">
        <w:rPr>
          <w:rFonts w:ascii="Tahoma" w:hAnsi="Tahoma" w:cs="Tahoma"/>
        </w:rPr>
        <w:t>JPE-SAL-346/22</w:t>
      </w:r>
      <w:r w:rsidRPr="00345723">
        <w:rPr>
          <w:rFonts w:ascii="Tahoma" w:hAnsi="Tahoma" w:cs="Tahoma"/>
        </w:rPr>
        <w:t xml:space="preserve"> po postopku oddaje naročila male vrednosti, v skladu s 47. členom Zakona o javnem naročanju (Ur. l. RS, št. 91/15 s spremembami, v nadaljnjem besedilu: </w:t>
      </w:r>
      <w:r w:rsidRPr="00C71D8D">
        <w:rPr>
          <w:rFonts w:ascii="Tahoma" w:hAnsi="Tahoma" w:cs="Tahoma"/>
        </w:rPr>
        <w:t>ZJN-3), ki je bilo objavljeno na Portalu javnih naročil dne ……………, pod št. objave JN______/</w:t>
      </w:r>
      <w:r w:rsidR="00E67C88" w:rsidRPr="00C71D8D">
        <w:rPr>
          <w:rFonts w:ascii="Tahoma" w:hAnsi="Tahoma" w:cs="Tahoma"/>
        </w:rPr>
        <w:t>202</w:t>
      </w:r>
      <w:r w:rsidR="00E67C88">
        <w:rPr>
          <w:rFonts w:ascii="Tahoma" w:hAnsi="Tahoma" w:cs="Tahoma"/>
        </w:rPr>
        <w:t>2</w:t>
      </w:r>
      <w:r w:rsidRPr="00C71D8D">
        <w:rPr>
          <w:rFonts w:ascii="Tahoma" w:hAnsi="Tahoma" w:cs="Tahoma"/>
        </w:rPr>
        <w:t xml:space="preserve">-___ z namenom sklenitve okvirnega sporazuma za </w:t>
      </w:r>
      <w:r w:rsidR="00CF2487" w:rsidRPr="00385BA1">
        <w:rPr>
          <w:rFonts w:ascii="Tahoma" w:eastAsia="Times New Roman" w:hAnsi="Tahoma" w:cs="Tahoma"/>
          <w:lang w:eastAsia="sl-SI"/>
        </w:rPr>
        <w:t>»</w:t>
      </w:r>
      <w:r w:rsidR="00881FCE" w:rsidRPr="00881FCE">
        <w:rPr>
          <w:rFonts w:ascii="Tahoma" w:eastAsia="Times New Roman" w:hAnsi="Tahoma" w:cs="Tahoma"/>
          <w:lang w:eastAsia="sl-SI"/>
        </w:rPr>
        <w:t>Dobav</w:t>
      </w:r>
      <w:r w:rsidR="00881FCE">
        <w:rPr>
          <w:rFonts w:ascii="Tahoma" w:eastAsia="Times New Roman" w:hAnsi="Tahoma" w:cs="Tahoma"/>
          <w:lang w:eastAsia="sl-SI"/>
        </w:rPr>
        <w:t>o</w:t>
      </w:r>
      <w:r w:rsidR="00881FCE" w:rsidRPr="00881FCE">
        <w:rPr>
          <w:rFonts w:ascii="Tahoma" w:eastAsia="Times New Roman" w:hAnsi="Tahoma" w:cs="Tahoma"/>
          <w:lang w:eastAsia="sl-SI"/>
        </w:rPr>
        <w:t xml:space="preserve"> črne in barvne metalurgije</w:t>
      </w:r>
      <w:r w:rsidR="00107A06" w:rsidRPr="00107A06">
        <w:rPr>
          <w:rFonts w:ascii="Tahoma" w:eastAsia="Times New Roman" w:hAnsi="Tahoma" w:cs="Tahoma"/>
          <w:lang w:eastAsia="sl-SI"/>
        </w:rPr>
        <w:t xml:space="preserve">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CF2487" w:rsidRPr="00CF2487">
        <w:rPr>
          <w:rFonts w:ascii="Tahoma" w:eastAsia="Times New Roman" w:hAnsi="Tahoma" w:cs="Tahoma"/>
          <w:lang w:eastAsia="sl-SI"/>
        </w:rPr>
        <w:t xml:space="preserve">«, </w:t>
      </w:r>
      <w:r w:rsidRPr="00946C42">
        <w:rPr>
          <w:rFonts w:ascii="Tahoma" w:eastAsia="Times New Roman" w:hAnsi="Tahoma" w:cs="Tahoma"/>
          <w:lang w:eastAsia="sl-SI"/>
        </w:rPr>
        <w:t xml:space="preserve">v katerem je naročnik izvajalca izbral na podlagi ekonomsko najugodnejše ponudbe in na podlagi pogojev, opredeljenih v razpisni dokumentaciji naročnika št. </w:t>
      </w:r>
      <w:r w:rsidR="00D47923">
        <w:rPr>
          <w:rFonts w:ascii="Tahoma" w:eastAsia="Times New Roman" w:hAnsi="Tahoma" w:cs="Tahoma"/>
          <w:lang w:eastAsia="sl-SI"/>
        </w:rPr>
        <w:t>JPE-SAL-346/22</w:t>
      </w:r>
      <w:r w:rsidRPr="00946C42">
        <w:rPr>
          <w:rFonts w:ascii="Tahoma" w:eastAsia="Times New Roman" w:hAnsi="Tahoma" w:cs="Tahoma"/>
          <w:lang w:eastAsia="sl-SI"/>
        </w:rPr>
        <w:t xml:space="preserve">, </w:t>
      </w:r>
      <w:r w:rsidR="00881FCE" w:rsidRPr="00881FCE">
        <w:rPr>
          <w:rFonts w:ascii="Tahoma" w:hAnsi="Tahoma" w:cs="Tahoma"/>
        </w:rPr>
        <w:t xml:space="preserve">in sicer za obdobje </w:t>
      </w:r>
      <w:r w:rsidR="006942A0" w:rsidRPr="006942A0">
        <w:rPr>
          <w:rFonts w:ascii="Tahoma" w:hAnsi="Tahoma" w:cs="Tahoma"/>
        </w:rPr>
        <w:t>dvanajst (12) mesecev</w:t>
      </w:r>
      <w:r w:rsidR="00881FCE">
        <w:rPr>
          <w:rFonts w:ascii="Tahoma" w:hAnsi="Tahoma" w:cs="Tahoma"/>
        </w:rPr>
        <w:t xml:space="preserve"> </w:t>
      </w:r>
      <w:r w:rsidR="00881FCE" w:rsidRPr="00881FCE">
        <w:rPr>
          <w:rFonts w:ascii="Tahoma" w:hAnsi="Tahoma" w:cs="Tahoma"/>
        </w:rPr>
        <w:t>od dneva sklenitve okvirnega sporazuma oziroma do izčrpanja vrednosti iz prvega odstavka 4. člena tega okvirnega sporazuma, kar nastopi prej</w:t>
      </w:r>
      <w:r w:rsidRPr="00946C42">
        <w:rPr>
          <w:rFonts w:ascii="Tahoma" w:eastAsia="Times New Roman" w:hAnsi="Tahoma" w:cs="Tahoma"/>
          <w:lang w:eastAsia="sl-SI"/>
        </w:rPr>
        <w:t>.</w:t>
      </w:r>
    </w:p>
    <w:p w14:paraId="27D9E52C" w14:textId="77777777" w:rsidR="00946C42" w:rsidRPr="00123166" w:rsidRDefault="00946C42" w:rsidP="00E95045">
      <w:pPr>
        <w:keepNext/>
        <w:keepLines/>
        <w:spacing w:after="0" w:line="240" w:lineRule="auto"/>
        <w:jc w:val="both"/>
        <w:rPr>
          <w:rFonts w:ascii="Tahoma" w:hAnsi="Tahoma" w:cs="Tahoma"/>
          <w:b/>
        </w:rPr>
      </w:pPr>
    </w:p>
    <w:p w14:paraId="6D39848D" w14:textId="77777777" w:rsidR="00CC2296" w:rsidRDefault="00CC2296" w:rsidP="00E95045">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529EFE92" w14:textId="77777777" w:rsidR="00881FCE" w:rsidRPr="00CC2296" w:rsidRDefault="00881FCE" w:rsidP="00E95045">
      <w:pPr>
        <w:keepNext/>
        <w:keepLines/>
        <w:spacing w:after="0" w:line="240" w:lineRule="auto"/>
        <w:jc w:val="both"/>
        <w:rPr>
          <w:rFonts w:ascii="Tahoma" w:eastAsia="Times New Roman" w:hAnsi="Tahoma" w:cs="Tahoma"/>
          <w:lang w:eastAsia="sl-SI"/>
        </w:rPr>
      </w:pPr>
    </w:p>
    <w:p w14:paraId="38990FDD" w14:textId="77777777" w:rsidR="00EC3759" w:rsidRPr="00EC4317" w:rsidRDefault="00EC3759" w:rsidP="00E95045">
      <w:pPr>
        <w:keepNext/>
        <w:keepLines/>
        <w:suppressAutoHyphens/>
        <w:spacing w:after="0" w:line="240" w:lineRule="auto"/>
        <w:jc w:val="both"/>
        <w:rPr>
          <w:rFonts w:ascii="Tahoma" w:eastAsia="Times New Roman" w:hAnsi="Tahoma" w:cs="Tahoma"/>
          <w:b/>
          <w:color w:val="000000"/>
          <w:lang w:eastAsia="sl-SI"/>
        </w:rPr>
      </w:pPr>
    </w:p>
    <w:p w14:paraId="63026F8B" w14:textId="77777777" w:rsidR="00EC3759" w:rsidRPr="00EC4317" w:rsidRDefault="00EC3759" w:rsidP="00E95045">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6F7E14AA" w14:textId="77777777" w:rsidR="00EC3759" w:rsidRPr="00EC4317" w:rsidRDefault="00EC3759" w:rsidP="00E95045">
      <w:pPr>
        <w:keepNext/>
        <w:keepLines/>
        <w:tabs>
          <w:tab w:val="left" w:pos="3005"/>
        </w:tabs>
        <w:spacing w:after="0" w:line="240" w:lineRule="auto"/>
        <w:ind w:left="1077"/>
        <w:jc w:val="center"/>
        <w:rPr>
          <w:rFonts w:ascii="Tahoma" w:eastAsia="Times New Roman" w:hAnsi="Tahoma" w:cs="Tahoma"/>
          <w:b/>
          <w:color w:val="000000"/>
          <w:lang w:eastAsia="sl-SI"/>
        </w:rPr>
      </w:pPr>
    </w:p>
    <w:p w14:paraId="52EBB08C" w14:textId="77777777" w:rsidR="00EC3759" w:rsidRPr="00EC4317"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6E0CF30" w14:textId="77777777" w:rsidR="00EC3759" w:rsidRPr="00EC4317" w:rsidRDefault="00EC3759" w:rsidP="00E95045">
      <w:pPr>
        <w:pStyle w:val="Odstavekseznama"/>
        <w:keepNext/>
        <w:keepLines/>
        <w:ind w:left="360"/>
        <w:jc w:val="both"/>
        <w:rPr>
          <w:rFonts w:ascii="Tahoma" w:hAnsi="Tahoma" w:cs="Tahoma"/>
          <w:noProof/>
          <w:sz w:val="22"/>
          <w:szCs w:val="22"/>
        </w:rPr>
      </w:pPr>
    </w:p>
    <w:p w14:paraId="69794697" w14:textId="77777777" w:rsidR="00946C42" w:rsidRPr="00123166" w:rsidRDefault="00A52674" w:rsidP="00E95045">
      <w:pPr>
        <w:keepNext/>
        <w:keepLines/>
        <w:widowControl w:val="0"/>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107A06">
        <w:rPr>
          <w:rFonts w:ascii="Tahoma" w:eastAsia="Times New Roman" w:hAnsi="Tahoma" w:cs="Tahoma"/>
          <w:lang w:eastAsia="sl-SI"/>
        </w:rPr>
        <w:t xml:space="preserve"> je</w:t>
      </w:r>
      <w:r w:rsidR="00881FCE">
        <w:rPr>
          <w:rFonts w:ascii="Tahoma" w:eastAsia="Times New Roman" w:hAnsi="Tahoma" w:cs="Tahoma"/>
          <w:lang w:eastAsia="sl-SI"/>
        </w:rPr>
        <w:t xml:space="preserve"> stalna</w:t>
      </w:r>
      <w:r w:rsidRPr="00A52674">
        <w:rPr>
          <w:rFonts w:ascii="Tahoma" w:eastAsia="Times New Roman" w:hAnsi="Tahoma" w:cs="Tahoma"/>
          <w:lang w:eastAsia="sl-SI"/>
        </w:rPr>
        <w:t xml:space="preserve"> </w:t>
      </w:r>
      <w:r w:rsidR="00881FCE">
        <w:rPr>
          <w:rFonts w:ascii="Tahoma" w:eastAsia="Times New Roman" w:hAnsi="Tahoma" w:cs="Tahoma"/>
          <w:lang w:eastAsia="sl-SI"/>
        </w:rPr>
        <w:t>d</w:t>
      </w:r>
      <w:r w:rsidR="00CD28FD">
        <w:rPr>
          <w:rFonts w:ascii="Tahoma" w:eastAsia="Times New Roman" w:hAnsi="Tahoma" w:cs="Tahoma"/>
          <w:lang w:eastAsia="sl-SI"/>
        </w:rPr>
        <w:t>obava črne in barvne metalurgije</w:t>
      </w:r>
      <w:r w:rsidR="00164514">
        <w:rPr>
          <w:rFonts w:ascii="Tahoma" w:eastAsia="Times New Roman" w:hAnsi="Tahoma" w:cs="Tahoma"/>
          <w:lang w:eastAsia="sl-SI"/>
        </w:rPr>
        <w:t xml:space="preserve"> </w:t>
      </w:r>
      <w:r w:rsidR="004A658E" w:rsidRPr="008A6A06">
        <w:rPr>
          <w:rFonts w:ascii="Tahoma" w:eastAsia="Times New Roman" w:hAnsi="Tahoma" w:cs="Tahoma"/>
          <w:lang w:eastAsia="sl-SI"/>
        </w:rPr>
        <w:t xml:space="preserve">za </w:t>
      </w:r>
      <w:r w:rsidR="004A658E">
        <w:rPr>
          <w:rFonts w:ascii="Tahoma" w:eastAsia="Times New Roman" w:hAnsi="Tahoma" w:cs="Tahoma"/>
          <w:lang w:eastAsia="sl-SI"/>
        </w:rPr>
        <w:t>_</w:t>
      </w:r>
      <w:r w:rsidR="004A658E" w:rsidRPr="008A6A06">
        <w:rPr>
          <w:rFonts w:ascii="Tahoma" w:eastAsia="Times New Roman" w:hAnsi="Tahoma" w:cs="Tahoma"/>
          <w:lang w:eastAsia="sl-SI"/>
        </w:rPr>
        <w:t xml:space="preserve">. sklop: </w:t>
      </w:r>
      <w:r w:rsidR="004A658E">
        <w:rPr>
          <w:rFonts w:ascii="Tahoma" w:eastAsia="Times New Roman" w:hAnsi="Tahoma" w:cs="Tahoma"/>
          <w:lang w:eastAsia="sl-SI"/>
        </w:rPr>
        <w:t>_____________________________</w:t>
      </w:r>
      <w:r w:rsidR="004A658E" w:rsidRPr="00A52674">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107A06">
        <w:rPr>
          <w:rFonts w:ascii="Tahoma" w:eastAsia="Times New Roman" w:hAnsi="Tahoma" w:cs="Tahoma"/>
          <w:lang w:eastAsia="sl-SI"/>
        </w:rPr>
        <w:t>blago</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w:t>
      </w:r>
      <w:r w:rsidR="009135D0">
        <w:rPr>
          <w:rFonts w:ascii="Tahoma" w:hAnsi="Tahoma" w:cs="Tahoma"/>
          <w:bCs/>
        </w:rPr>
        <w:t>z</w:t>
      </w:r>
      <w:r w:rsidR="00123166" w:rsidRPr="00123166">
        <w:rPr>
          <w:rFonts w:ascii="Tahoma" w:hAnsi="Tahoma" w:cs="Tahoma"/>
          <w:bCs/>
        </w:rPr>
        <w:t xml:space="preserve"> razpisn</w:t>
      </w:r>
      <w:r w:rsidR="009135D0">
        <w:rPr>
          <w:rFonts w:ascii="Tahoma" w:hAnsi="Tahoma" w:cs="Tahoma"/>
          <w:bCs/>
        </w:rPr>
        <w:t>o</w:t>
      </w:r>
      <w:r w:rsidR="00123166" w:rsidRPr="00123166">
        <w:rPr>
          <w:rFonts w:ascii="Tahoma" w:hAnsi="Tahoma" w:cs="Tahoma"/>
          <w:bCs/>
        </w:rPr>
        <w:t xml:space="preserve"> dokumentacij</w:t>
      </w:r>
      <w:r w:rsidR="009135D0">
        <w:rPr>
          <w:rFonts w:ascii="Tahoma" w:hAnsi="Tahoma" w:cs="Tahoma"/>
          <w:bCs/>
        </w:rPr>
        <w:t>o</w:t>
      </w:r>
      <w:r w:rsidR="00123166" w:rsidRPr="00123166">
        <w:rPr>
          <w:rFonts w:ascii="Tahoma" w:hAnsi="Tahoma" w:cs="Tahoma"/>
          <w:bCs/>
        </w:rPr>
        <w:t xml:space="preserve"> naročnika št. </w:t>
      </w:r>
      <w:r w:rsidR="00D47923">
        <w:rPr>
          <w:rFonts w:ascii="Tahoma" w:hAnsi="Tahoma" w:cs="Tahoma"/>
          <w:bCs/>
        </w:rPr>
        <w:t>JPE-SAL-346/22</w:t>
      </w:r>
      <w:r w:rsidR="00164514">
        <w:rPr>
          <w:rFonts w:ascii="Tahoma" w:hAnsi="Tahoma" w:cs="Tahoma"/>
          <w:bCs/>
        </w:rPr>
        <w:t xml:space="preserve"> </w:t>
      </w:r>
      <w:r w:rsidR="00946C42" w:rsidRPr="00345723">
        <w:rPr>
          <w:rFonts w:ascii="Tahoma" w:hAnsi="Tahoma" w:cs="Tahoma"/>
          <w:bCs/>
        </w:rPr>
        <w:t xml:space="preserve">(v nadaljevanju: razpisna dokumentacija), </w:t>
      </w:r>
      <w:r w:rsidR="00946C42" w:rsidRPr="00345723">
        <w:rPr>
          <w:rFonts w:ascii="Tahoma" w:hAnsi="Tahoma" w:cs="Tahoma"/>
        </w:rPr>
        <w:t>na podlagi ponudbe izvajalca št. ____________ z dne _______________, na podlagi ponudbe izvajalca št. ______________</w:t>
      </w:r>
      <w:r w:rsidR="00946C42">
        <w:rPr>
          <w:rFonts w:ascii="Tahoma" w:hAnsi="Tahoma" w:cs="Tahoma"/>
        </w:rPr>
        <w:t>,</w:t>
      </w:r>
      <w:r w:rsidR="00946C42" w:rsidRPr="00345723">
        <w:rPr>
          <w:rFonts w:ascii="Tahoma" w:hAnsi="Tahoma" w:cs="Tahoma"/>
        </w:rPr>
        <w:t xml:space="preserve"> podane na neposrednih pogajanjih dne __________, ki je priloga št. 1 tega okvirnega sporazuma (v nadaljevanju: ponudba izvajalca) in na podlagi ponudbenega predračuna izvajalca</w:t>
      </w:r>
      <w:r w:rsidR="00946C42">
        <w:rPr>
          <w:rFonts w:ascii="Tahoma" w:hAnsi="Tahoma" w:cs="Tahoma"/>
        </w:rPr>
        <w:t>,</w:t>
      </w:r>
      <w:r w:rsidR="00946C42" w:rsidRPr="00345723">
        <w:rPr>
          <w:rFonts w:ascii="Tahoma" w:hAnsi="Tahoma" w:cs="Tahoma"/>
        </w:rPr>
        <w:t xml:space="preserve"> podane</w:t>
      </w:r>
      <w:r w:rsidR="00946C42">
        <w:rPr>
          <w:rFonts w:ascii="Tahoma" w:hAnsi="Tahoma" w:cs="Tahoma"/>
        </w:rPr>
        <w:t>ga</w:t>
      </w:r>
      <w:r w:rsidR="00946C42" w:rsidRPr="00345723">
        <w:rPr>
          <w:rFonts w:ascii="Tahoma" w:hAnsi="Tahoma" w:cs="Tahoma"/>
        </w:rPr>
        <w:t xml:space="preserve"> na neposrednih pogajanjih dne __________, ki je priloga št. 2 tega okvirnega sporazuma (v nadaljevanju: ponudbeni predračun izvajalca) ter v skladu z vsebino zahtev javnega naročila št. </w:t>
      </w:r>
      <w:r w:rsidR="00D47923">
        <w:rPr>
          <w:rFonts w:ascii="Tahoma" w:hAnsi="Tahoma" w:cs="Tahoma"/>
        </w:rPr>
        <w:t>JPE-SAL-346/22</w:t>
      </w:r>
      <w:r w:rsidR="00946C42" w:rsidRPr="00345723">
        <w:rPr>
          <w:rFonts w:ascii="Tahoma" w:hAnsi="Tahoma" w:cs="Tahoma"/>
        </w:rPr>
        <w:t>, in sicer vse po pravilih stroke, s skrbnostjo dobrega strokovnjaka ter v skladu tem okvirnim sporazumom</w:t>
      </w:r>
      <w:r w:rsidR="00946C42" w:rsidRPr="00123166">
        <w:rPr>
          <w:rFonts w:ascii="Tahoma" w:eastAsia="Times New Roman" w:hAnsi="Tahoma" w:cs="Tahoma"/>
          <w:lang w:eastAsia="sl-SI"/>
        </w:rPr>
        <w:t>.</w:t>
      </w:r>
    </w:p>
    <w:p w14:paraId="6C960D1B" w14:textId="77777777" w:rsidR="00946C42" w:rsidRPr="00123166" w:rsidRDefault="00946C42" w:rsidP="00E95045">
      <w:pPr>
        <w:keepNext/>
        <w:keepLines/>
        <w:widowControl w:val="0"/>
        <w:spacing w:after="0" w:line="240" w:lineRule="auto"/>
        <w:jc w:val="both"/>
        <w:rPr>
          <w:rFonts w:ascii="Tahoma" w:eastAsia="Times New Roman" w:hAnsi="Tahoma" w:cs="Tahoma"/>
          <w:lang w:eastAsia="sl-SI"/>
        </w:rPr>
      </w:pPr>
    </w:p>
    <w:p w14:paraId="5381C77C" w14:textId="77777777" w:rsidR="00946C42" w:rsidRPr="00391EEB" w:rsidRDefault="00946C42" w:rsidP="00E95045">
      <w:pPr>
        <w:keepNext/>
        <w:keepLines/>
        <w:widowControl w:val="0"/>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34CEB17F" w14:textId="77777777" w:rsidR="00946C42" w:rsidRPr="00DC4CE4" w:rsidRDefault="00946C42" w:rsidP="00E95045">
      <w:pPr>
        <w:keepNext/>
        <w:keepLines/>
        <w:widowControl w:val="0"/>
        <w:spacing w:after="0" w:line="240" w:lineRule="auto"/>
        <w:jc w:val="both"/>
        <w:rPr>
          <w:rFonts w:ascii="Tahoma" w:eastAsia="Times New Roman" w:hAnsi="Tahoma" w:cs="Tahoma"/>
          <w:lang w:eastAsia="sl-SI"/>
        </w:rPr>
      </w:pPr>
    </w:p>
    <w:p w14:paraId="787C199E" w14:textId="77777777" w:rsidR="00946C42" w:rsidRDefault="00946C42" w:rsidP="00E95045">
      <w:pPr>
        <w:keepNext/>
        <w:keepLines/>
        <w:widowControl w:val="0"/>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blago</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 </w:t>
      </w:r>
    </w:p>
    <w:p w14:paraId="4BEFC35A" w14:textId="77777777" w:rsidR="00946C42" w:rsidRDefault="00946C42" w:rsidP="00E95045">
      <w:pPr>
        <w:keepNext/>
        <w:keepLines/>
        <w:widowControl w:val="0"/>
        <w:suppressAutoHyphens/>
        <w:spacing w:after="0" w:line="240" w:lineRule="auto"/>
        <w:jc w:val="both"/>
        <w:rPr>
          <w:rFonts w:ascii="Tahoma" w:eastAsia="Times New Roman" w:hAnsi="Tahoma" w:cs="Tahoma"/>
          <w:b/>
          <w:color w:val="000000"/>
          <w:lang w:eastAsia="sl-SI"/>
        </w:rPr>
      </w:pPr>
    </w:p>
    <w:p w14:paraId="48261E66" w14:textId="77777777" w:rsidR="00946C42" w:rsidRDefault="00946C42" w:rsidP="00E9504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79690C90" w14:textId="77777777" w:rsidR="00946C42" w:rsidRDefault="00946C42" w:rsidP="00E95045">
      <w:pPr>
        <w:keepNext/>
        <w:keepLines/>
        <w:widowControl w:val="0"/>
        <w:suppressAutoHyphens/>
        <w:spacing w:after="0" w:line="240" w:lineRule="auto"/>
        <w:jc w:val="both"/>
        <w:rPr>
          <w:rFonts w:ascii="Tahoma" w:eastAsia="Times New Roman" w:hAnsi="Tahoma" w:cs="Tahoma"/>
          <w:b/>
          <w:color w:val="000000"/>
          <w:lang w:eastAsia="sl-SI"/>
        </w:rPr>
      </w:pPr>
    </w:p>
    <w:p w14:paraId="4E13E487" w14:textId="77777777" w:rsidR="00946C42" w:rsidRPr="00C665D5" w:rsidRDefault="00946C42"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6C32DE64" w14:textId="77777777" w:rsidR="00946C42" w:rsidRPr="00C665D5" w:rsidRDefault="00946C42" w:rsidP="00E95045">
      <w:pPr>
        <w:keepNext/>
        <w:keepLines/>
        <w:widowControl w:val="0"/>
        <w:spacing w:after="0" w:line="240" w:lineRule="auto"/>
        <w:jc w:val="both"/>
        <w:rPr>
          <w:rFonts w:ascii="Tahoma" w:hAnsi="Tahoma" w:cs="Tahoma"/>
          <w:b/>
          <w:szCs w:val="20"/>
          <w:lang w:eastAsia="sl-SI"/>
        </w:rPr>
      </w:pPr>
    </w:p>
    <w:p w14:paraId="768A89E0" w14:textId="77777777" w:rsidR="00946C42" w:rsidRPr="003F4255" w:rsidRDefault="00946C42" w:rsidP="00E95045">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3BD857C7" w14:textId="77777777" w:rsidR="00946C42" w:rsidRPr="003F4255" w:rsidRDefault="00946C42" w:rsidP="00E95045">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5AC3B71" w14:textId="77777777" w:rsidR="00946C42" w:rsidRPr="003F4255" w:rsidRDefault="00946C42" w:rsidP="00E95045">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6B714932" w14:textId="77777777" w:rsidR="00123166" w:rsidRPr="00123166" w:rsidRDefault="00123166" w:rsidP="00E95045">
      <w:pPr>
        <w:keepNext/>
        <w:keepLines/>
        <w:tabs>
          <w:tab w:val="left" w:pos="1702"/>
        </w:tabs>
        <w:spacing w:after="0" w:line="240" w:lineRule="auto"/>
        <w:jc w:val="both"/>
        <w:rPr>
          <w:rFonts w:ascii="Tahoma" w:hAnsi="Tahoma" w:cs="Tahoma"/>
          <w:szCs w:val="20"/>
          <w:lang w:eastAsia="sl-SI"/>
        </w:rPr>
      </w:pPr>
    </w:p>
    <w:p w14:paraId="7411F9C6" w14:textId="77777777" w:rsidR="00AF6E93" w:rsidRPr="00B151CB" w:rsidRDefault="00AF6E93" w:rsidP="00E95045">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70A80F72" w14:textId="77777777" w:rsidR="00EC3759" w:rsidRPr="00EC4317" w:rsidRDefault="00EC3759" w:rsidP="00E95045">
      <w:pPr>
        <w:keepNext/>
        <w:keepLines/>
        <w:suppressAutoHyphens/>
        <w:spacing w:after="0" w:line="240" w:lineRule="auto"/>
        <w:jc w:val="center"/>
        <w:rPr>
          <w:rFonts w:ascii="Tahoma" w:eastAsia="Times New Roman" w:hAnsi="Tahoma" w:cs="Tahoma"/>
          <w:b/>
          <w:color w:val="000000"/>
          <w:lang w:eastAsia="sl-SI"/>
        </w:rPr>
      </w:pPr>
    </w:p>
    <w:p w14:paraId="7A65859E" w14:textId="77777777" w:rsidR="00EC3759" w:rsidRPr="00EC4317"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3C3EC52" w14:textId="77777777" w:rsidR="00EC3759" w:rsidRPr="00EC4317" w:rsidRDefault="00EC3759" w:rsidP="00E95045">
      <w:pPr>
        <w:pStyle w:val="Glava"/>
        <w:keepNext/>
        <w:keepLines/>
        <w:tabs>
          <w:tab w:val="clear" w:pos="4536"/>
          <w:tab w:val="clear" w:pos="9072"/>
        </w:tabs>
        <w:jc w:val="both"/>
        <w:rPr>
          <w:rFonts w:ascii="Tahoma" w:hAnsi="Tahoma" w:cs="Tahoma"/>
          <w:sz w:val="22"/>
          <w:szCs w:val="22"/>
        </w:rPr>
      </w:pPr>
    </w:p>
    <w:p w14:paraId="2E4DCB40" w14:textId="77777777" w:rsidR="003525DF" w:rsidRPr="00AF6E93" w:rsidRDefault="003525DF" w:rsidP="00E95045">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 xml:space="preserve">Ocenjena vrednost tega okvirnega sporazuma za obdobje njegove veljavnosti znaša na dan sklenitve tega okvirnega sporazuma za </w:t>
      </w:r>
      <w:r>
        <w:rPr>
          <w:rFonts w:ascii="Tahoma" w:eastAsia="Times New Roman" w:hAnsi="Tahoma" w:cs="Tahoma"/>
          <w:lang w:eastAsia="sl-SI"/>
        </w:rPr>
        <w:t>__. s</w:t>
      </w:r>
      <w:r w:rsidRPr="00AF6E93">
        <w:rPr>
          <w:rFonts w:ascii="Tahoma" w:eastAsia="Times New Roman" w:hAnsi="Tahoma" w:cs="Tahoma"/>
          <w:lang w:eastAsia="sl-SI"/>
        </w:rPr>
        <w:t>klop</w:t>
      </w:r>
      <w:r>
        <w:rPr>
          <w:rFonts w:ascii="Tahoma" w:eastAsia="Times New Roman" w:hAnsi="Tahoma" w:cs="Tahoma"/>
          <w:lang w:eastAsia="sl-SI"/>
        </w:rPr>
        <w:t>:</w:t>
      </w:r>
      <w:r w:rsidRPr="00AF6E93">
        <w:rPr>
          <w:rFonts w:ascii="Tahoma" w:eastAsia="Times New Roman" w:hAnsi="Tahoma" w:cs="Tahoma"/>
          <w:lang w:eastAsia="sl-SI"/>
        </w:rPr>
        <w:t xml:space="preserve"> ___________________________, v neto vrednosti (brez DDV)</w:t>
      </w:r>
      <w:r>
        <w:rPr>
          <w:rFonts w:ascii="Tahoma" w:eastAsia="Times New Roman" w:hAnsi="Tahoma" w:cs="Tahoma"/>
          <w:lang w:eastAsia="sl-SI"/>
        </w:rPr>
        <w:t>:</w:t>
      </w:r>
    </w:p>
    <w:p w14:paraId="797B1855" w14:textId="77777777" w:rsidR="00123166" w:rsidRPr="00123166" w:rsidRDefault="00123166" w:rsidP="00E95045">
      <w:pPr>
        <w:keepNext/>
        <w:keepLines/>
        <w:spacing w:after="0" w:line="240" w:lineRule="auto"/>
        <w:jc w:val="both"/>
        <w:rPr>
          <w:rFonts w:ascii="Tahoma" w:eastAsia="Times New Roman" w:hAnsi="Tahoma" w:cs="Tahoma"/>
          <w:lang w:eastAsia="sl-SI"/>
        </w:rPr>
      </w:pPr>
    </w:p>
    <w:p w14:paraId="02617D07" w14:textId="77777777" w:rsidR="00123166" w:rsidRPr="00123166" w:rsidRDefault="00123166" w:rsidP="00E95045">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71062AAA" w14:textId="77777777" w:rsidR="00123166" w:rsidRPr="00123166" w:rsidRDefault="00123166" w:rsidP="00E95045">
      <w:pPr>
        <w:keepNext/>
        <w:keepLines/>
        <w:spacing w:after="0" w:line="240" w:lineRule="auto"/>
        <w:jc w:val="center"/>
        <w:rPr>
          <w:rFonts w:ascii="Tahoma" w:eastAsia="Times New Roman" w:hAnsi="Tahoma" w:cs="Tahoma"/>
          <w:lang w:eastAsia="sl-SI"/>
        </w:rPr>
      </w:pPr>
    </w:p>
    <w:p w14:paraId="149FB3A6" w14:textId="77777777" w:rsidR="00123166" w:rsidRPr="00123166" w:rsidRDefault="00123166" w:rsidP="00E95045">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4DBBA379" w14:textId="77777777" w:rsidR="00123166" w:rsidRPr="00123166" w:rsidRDefault="00123166" w:rsidP="00E95045">
      <w:pPr>
        <w:keepNext/>
        <w:keepLines/>
        <w:spacing w:after="0" w:line="240" w:lineRule="auto"/>
        <w:jc w:val="both"/>
        <w:rPr>
          <w:rFonts w:ascii="Tahoma" w:hAnsi="Tahoma" w:cs="Tahoma"/>
          <w:lang w:eastAsia="sl-SI"/>
        </w:rPr>
      </w:pPr>
    </w:p>
    <w:p w14:paraId="327B2D54" w14:textId="77777777" w:rsidR="00946C42" w:rsidRPr="00123166" w:rsidRDefault="00946C42" w:rsidP="00E95045">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so določene na podlagi sprejete ponudbe</w:t>
      </w:r>
      <w:r>
        <w:rPr>
          <w:rFonts w:ascii="Tahoma" w:eastAsia="Times New Roman" w:hAnsi="Tahoma" w:cs="Tahoma"/>
          <w:lang w:eastAsia="sl-SI"/>
        </w:rPr>
        <w:t xml:space="preserve"> izvajalca</w:t>
      </w:r>
      <w:r w:rsidRPr="00123166">
        <w:rPr>
          <w:rFonts w:ascii="Tahoma" w:eastAsia="Times New Roman" w:hAnsi="Tahoma" w:cs="Tahoma"/>
          <w:lang w:eastAsia="sl-SI"/>
        </w:rPr>
        <w:t xml:space="preserve"> </w:t>
      </w:r>
      <w:r>
        <w:rPr>
          <w:rFonts w:ascii="Tahoma" w:eastAsia="Times New Roman" w:hAnsi="Tahoma" w:cs="Tahoma"/>
          <w:lang w:eastAsia="sl-SI"/>
        </w:rPr>
        <w:t xml:space="preserve">ter ponudbenega predračuna </w:t>
      </w:r>
      <w:r w:rsidRPr="00123166">
        <w:rPr>
          <w:rFonts w:ascii="Tahoma" w:eastAsia="Times New Roman" w:hAnsi="Tahoma" w:cs="Tahoma"/>
          <w:lang w:eastAsia="sl-SI"/>
        </w:rPr>
        <w:t xml:space="preserve">izvajalca </w:t>
      </w:r>
      <w:r>
        <w:rPr>
          <w:rFonts w:ascii="Tahoma" w:eastAsia="Times New Roman" w:hAnsi="Tahoma" w:cs="Tahoma"/>
          <w:lang w:eastAsia="sl-SI"/>
        </w:rPr>
        <w:t>in</w:t>
      </w:r>
      <w:r w:rsidRPr="00B93066">
        <w:rPr>
          <w:rFonts w:ascii="Tahoma" w:eastAsia="Times New Roman" w:hAnsi="Tahoma" w:cs="Tahoma"/>
          <w:lang w:eastAsia="sl-SI"/>
        </w:rPr>
        <w:t xml:space="preserve"> </w:t>
      </w:r>
      <w:r w:rsidRPr="00123166">
        <w:rPr>
          <w:rFonts w:ascii="Tahoma" w:eastAsia="Times New Roman" w:hAnsi="Tahoma" w:cs="Tahoma"/>
          <w:lang w:eastAsia="sl-SI"/>
        </w:rPr>
        <w:t>so v času veljavnosti okvirnega sporazuma fiksne in se ne spreminjajo pod nobenim pogojem, razen v primeru znižanja cen, o katerem mora izvajalec naročnika sproti obvestiti.</w:t>
      </w:r>
    </w:p>
    <w:p w14:paraId="3A86B739" w14:textId="77777777" w:rsidR="00946C42" w:rsidRPr="00123166" w:rsidRDefault="00946C42" w:rsidP="00E95045">
      <w:pPr>
        <w:keepNext/>
        <w:keepLines/>
        <w:widowControl w:val="0"/>
        <w:spacing w:after="0" w:line="240" w:lineRule="auto"/>
        <w:jc w:val="both"/>
        <w:rPr>
          <w:rFonts w:ascii="Tahoma" w:eastAsia="Times New Roman" w:hAnsi="Tahoma" w:cs="Tahoma"/>
          <w:lang w:eastAsia="sl-SI"/>
        </w:rPr>
      </w:pPr>
    </w:p>
    <w:p w14:paraId="5D2FD907" w14:textId="77777777" w:rsidR="00946C42" w:rsidRPr="00123166" w:rsidRDefault="00946C42" w:rsidP="00E95045">
      <w:pPr>
        <w:keepNext/>
        <w:keepLines/>
        <w:widowControl w:val="0"/>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0FA5BAC9" w14:textId="77777777" w:rsidR="00946C42" w:rsidRPr="00123166" w:rsidRDefault="00946C42" w:rsidP="00E95045">
      <w:pPr>
        <w:keepNext/>
        <w:keepLines/>
        <w:widowControl w:val="0"/>
        <w:spacing w:after="0" w:line="240" w:lineRule="auto"/>
        <w:jc w:val="both"/>
        <w:rPr>
          <w:rFonts w:ascii="Tahoma" w:eastAsia="Times New Roman" w:hAnsi="Tahoma" w:cs="Tahoma"/>
          <w:sz w:val="24"/>
          <w:lang w:eastAsia="sl-SI"/>
        </w:rPr>
      </w:pPr>
    </w:p>
    <w:p w14:paraId="63FB714E" w14:textId="77777777" w:rsidR="00946C42" w:rsidRPr="00521F93" w:rsidRDefault="00946C42" w:rsidP="00E95045">
      <w:pPr>
        <w:keepNext/>
        <w:keepLines/>
        <w:widowControl w:val="0"/>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vrste blaga 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niso posebej navedene, smiselno pa po vsebini sodijo med blago, k</w:t>
      </w:r>
      <w:r>
        <w:rPr>
          <w:rFonts w:ascii="Tahoma" w:eastAsia="Times New Roman" w:hAnsi="Tahoma" w:cs="Tahoma"/>
          <w:lang w:eastAsia="sl-SI"/>
        </w:rPr>
        <w:t>aterega dobava</w:t>
      </w:r>
      <w:r w:rsidRPr="00521F93">
        <w:rPr>
          <w:rFonts w:ascii="Tahoma" w:eastAsia="Times New Roman" w:hAnsi="Tahoma" w:cs="Tahoma"/>
          <w:lang w:eastAsia="sl-SI"/>
        </w:rPr>
        <w:t xml:space="preserve"> je predmet tega okvirnega sporazuma, in sicer pod enakimi pogoji kot veljajo za blago, navedeno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Cene take dobave blaga ne smejo presegati primerljivih cen na tržišču. Stranki okvirnega sporazuma se bosta v navedenem primeru medsebojno pisno dogovorili za ceno dobave in vrste blaga 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14:paraId="4036B7B2" w14:textId="77777777" w:rsidR="00946C42" w:rsidRPr="002C2465" w:rsidRDefault="00946C42" w:rsidP="00E95045">
      <w:pPr>
        <w:keepNext/>
        <w:keepLines/>
        <w:widowControl w:val="0"/>
        <w:spacing w:after="0" w:line="240" w:lineRule="auto"/>
        <w:jc w:val="both"/>
        <w:rPr>
          <w:rFonts w:ascii="Tahoma" w:eastAsia="Times New Roman" w:hAnsi="Tahoma" w:cs="Tahoma"/>
          <w:lang w:eastAsia="sl-SI"/>
        </w:rPr>
      </w:pPr>
    </w:p>
    <w:p w14:paraId="0E31F2E5" w14:textId="77777777" w:rsidR="00946C42" w:rsidRPr="00F479EE" w:rsidRDefault="00946C42" w:rsidP="00E95045">
      <w:pPr>
        <w:keepNext/>
        <w:keepLines/>
        <w:widowControl w:val="0"/>
        <w:spacing w:after="0" w:line="240" w:lineRule="auto"/>
        <w:jc w:val="both"/>
        <w:rPr>
          <w:rFonts w:ascii="Tahoma" w:hAnsi="Tahoma" w:cs="Tahoma"/>
          <w:szCs w:val="20"/>
          <w:lang w:eastAsia="sl-SI"/>
        </w:rPr>
      </w:pPr>
      <w:r w:rsidRPr="00F479EE">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FE5084">
        <w:rPr>
          <w:rFonts w:ascii="Tahoma" w:hAnsi="Tahoma" w:cs="Tahoma"/>
          <w:lang w:eastAsia="sl-SI"/>
        </w:rPr>
        <w:t xml:space="preserve">s stroški dobave </w:t>
      </w:r>
      <w:r>
        <w:rPr>
          <w:rFonts w:ascii="Tahoma" w:hAnsi="Tahoma" w:cs="Tahoma"/>
          <w:lang w:eastAsia="sl-SI"/>
        </w:rPr>
        <w:t xml:space="preserve">in prevoza blaga </w:t>
      </w:r>
      <w:r w:rsidRPr="00FE5084">
        <w:rPr>
          <w:rFonts w:ascii="Tahoma" w:hAnsi="Tahoma" w:cs="Tahoma"/>
          <w:lang w:eastAsia="sl-SI"/>
        </w:rPr>
        <w:t>na lokacijo naročnika</w:t>
      </w:r>
      <w:r w:rsidRPr="00F479EE">
        <w:rPr>
          <w:rFonts w:ascii="Tahoma" w:hAnsi="Tahoma" w:cs="Tahoma"/>
          <w:szCs w:val="20"/>
          <w:lang w:eastAsia="sl-SI"/>
        </w:rPr>
        <w:t xml:space="preserve">, stroški izdelave ponudbene dokumentacije ter </w:t>
      </w:r>
      <w:r w:rsidRPr="00AF6E93">
        <w:rPr>
          <w:rFonts w:ascii="Tahoma" w:eastAsia="Times New Roman" w:hAnsi="Tahoma" w:cs="Tahoma"/>
          <w:lang w:eastAsia="sl-SI"/>
        </w:rPr>
        <w:t>popusti, dajatvami ter carinskimi obveznostmi in vsemi ostalimi stroški, ki so povezani s predmetom okvirnega sporazuma</w:t>
      </w:r>
      <w:r w:rsidRPr="00F479EE">
        <w:rPr>
          <w:rFonts w:ascii="Tahoma" w:hAnsi="Tahoma" w:cs="Tahoma"/>
          <w:szCs w:val="20"/>
          <w:lang w:eastAsia="sl-SI"/>
        </w:rPr>
        <w:t>.</w:t>
      </w:r>
    </w:p>
    <w:p w14:paraId="2D3FFCC1" w14:textId="77777777" w:rsidR="00AF6E93" w:rsidRDefault="00AF6E93" w:rsidP="00E95045">
      <w:pPr>
        <w:keepNext/>
        <w:keepLines/>
        <w:spacing w:after="0" w:line="240" w:lineRule="auto"/>
        <w:jc w:val="both"/>
        <w:rPr>
          <w:rFonts w:ascii="Tahoma" w:eastAsia="Times New Roman" w:hAnsi="Tahoma" w:cs="Tahoma"/>
          <w:lang w:eastAsia="sl-SI"/>
        </w:rPr>
      </w:pPr>
    </w:p>
    <w:p w14:paraId="0AD04F7C" w14:textId="77777777" w:rsidR="00EC3759" w:rsidRPr="00B17826" w:rsidRDefault="00EC3759" w:rsidP="00E95045">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7485F394" w14:textId="77777777" w:rsidR="00EC3759" w:rsidRPr="00B17826" w:rsidRDefault="00EC3759" w:rsidP="00E95045">
      <w:pPr>
        <w:keepNext/>
        <w:keepLines/>
        <w:spacing w:after="0" w:line="240" w:lineRule="auto"/>
        <w:jc w:val="center"/>
        <w:rPr>
          <w:rFonts w:ascii="Tahoma" w:eastAsia="Times New Roman" w:hAnsi="Tahoma" w:cs="Tahoma"/>
          <w:lang w:eastAsia="sl-SI"/>
        </w:rPr>
      </w:pPr>
    </w:p>
    <w:p w14:paraId="51DE630F" w14:textId="77777777" w:rsidR="00E360E6" w:rsidRPr="001907C4" w:rsidRDefault="00E360E6"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5B8B1EAC" w14:textId="77777777" w:rsidR="00EA4942" w:rsidRDefault="00EA4942" w:rsidP="00E95045">
      <w:pPr>
        <w:keepNext/>
        <w:keepLines/>
        <w:spacing w:after="0" w:line="240" w:lineRule="auto"/>
        <w:jc w:val="both"/>
        <w:rPr>
          <w:rFonts w:ascii="Tahoma" w:hAnsi="Tahoma" w:cs="Tahoma"/>
        </w:rPr>
      </w:pPr>
    </w:p>
    <w:p w14:paraId="03249FBA" w14:textId="77777777" w:rsidR="00946C42" w:rsidRPr="0065431A"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w:t>
      </w:r>
      <w:r w:rsidR="004269B7">
        <w:rPr>
          <w:rFonts w:ascii="Tahoma" w:eastAsia="Times New Roman" w:hAnsi="Tahoma" w:cs="Tahoma"/>
          <w:lang w:eastAsia="sl-SI"/>
        </w:rPr>
        <w:t>na katerem</w:t>
      </w:r>
      <w:r w:rsidRPr="0065431A">
        <w:rPr>
          <w:rFonts w:ascii="Tahoma" w:eastAsia="Times New Roman" w:hAnsi="Tahoma" w:cs="Tahoma"/>
          <w:lang w:eastAsia="sl-SI"/>
        </w:rPr>
        <w:t xml:space="preserve">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14:paraId="2F1063FC"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22D883FB" w14:textId="77777777" w:rsidR="00946C42" w:rsidRDefault="00946C42" w:rsidP="00E95045">
      <w:pPr>
        <w:keepNext/>
        <w:keepLines/>
        <w:widowControl w:val="0"/>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674BFEF6"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698107D8" w14:textId="77777777" w:rsidR="00946C42" w:rsidRPr="00DF6BBA" w:rsidRDefault="00946C42" w:rsidP="00E95045">
      <w:pPr>
        <w:keepNext/>
        <w:keepLines/>
        <w:widowControl w:val="0"/>
        <w:spacing w:after="0" w:line="240" w:lineRule="auto"/>
        <w:jc w:val="both"/>
        <w:rPr>
          <w:rFonts w:ascii="Tahoma" w:hAnsi="Tahoma" w:cs="Tahoma"/>
          <w:szCs w:val="20"/>
          <w:lang w:eastAsia="sl-SI"/>
        </w:rPr>
      </w:pPr>
      <w:r w:rsidRPr="00DF6BBA">
        <w:rPr>
          <w:rFonts w:ascii="Tahoma" w:hAnsi="Tahoma" w:cs="Tahoma"/>
          <w:szCs w:val="20"/>
          <w:lang w:eastAsia="sl-SI"/>
        </w:rPr>
        <w:t xml:space="preserve">Naročnik je dolžan ugotoviti pravilno vrednost opravljenih </w:t>
      </w:r>
      <w:r>
        <w:rPr>
          <w:rFonts w:ascii="Tahoma" w:hAnsi="Tahoma" w:cs="Tahoma"/>
          <w:szCs w:val="20"/>
          <w:lang w:eastAsia="sl-SI"/>
        </w:rPr>
        <w:t>dobav blaga</w:t>
      </w:r>
      <w:r w:rsidRPr="00DF6BBA">
        <w:rPr>
          <w:rFonts w:ascii="Tahoma" w:hAnsi="Tahoma" w:cs="Tahoma"/>
          <w:szCs w:val="20"/>
          <w:lang w:eastAsia="sl-SI"/>
        </w:rPr>
        <w:t xml:space="preserve"> na osnovi izstavljenega računa. V primeru, da izstavljeni račun ni pravilen, ga naročnik zavrne z obrazložitvijo, izvajalec pa je dolžan izstaviti nov</w:t>
      </w:r>
      <w:r>
        <w:rPr>
          <w:rFonts w:ascii="Tahoma" w:hAnsi="Tahoma" w:cs="Tahoma"/>
          <w:szCs w:val="20"/>
          <w:lang w:eastAsia="sl-SI"/>
        </w:rPr>
        <w:t>,</w:t>
      </w:r>
      <w:r w:rsidRPr="00DF6BBA">
        <w:rPr>
          <w:rFonts w:ascii="Tahoma" w:hAnsi="Tahoma" w:cs="Tahoma"/>
          <w:szCs w:val="20"/>
          <w:lang w:eastAsia="sl-SI"/>
        </w:rPr>
        <w:t xml:space="preserve"> popravljen račun</w:t>
      </w:r>
      <w:r>
        <w:rPr>
          <w:rFonts w:ascii="Tahoma" w:hAnsi="Tahoma" w:cs="Tahoma"/>
          <w:szCs w:val="20"/>
          <w:lang w:eastAsia="sl-SI"/>
        </w:rPr>
        <w:t>,</w:t>
      </w:r>
      <w:r w:rsidRPr="00DF6BBA">
        <w:rPr>
          <w:rFonts w:ascii="Tahoma" w:hAnsi="Tahoma" w:cs="Tahoma"/>
          <w:szCs w:val="20"/>
          <w:lang w:eastAsia="sl-SI"/>
        </w:rPr>
        <w:t xml:space="preserve"> v roku </w:t>
      </w:r>
      <w:r>
        <w:rPr>
          <w:rFonts w:ascii="Tahoma" w:hAnsi="Tahoma" w:cs="Tahoma"/>
          <w:szCs w:val="20"/>
          <w:lang w:eastAsia="sl-SI"/>
        </w:rPr>
        <w:t>5 (petih</w:t>
      </w:r>
      <w:r w:rsidRPr="00DF6BBA">
        <w:rPr>
          <w:rFonts w:ascii="Tahoma" w:hAnsi="Tahoma" w:cs="Tahoma"/>
          <w:szCs w:val="20"/>
          <w:lang w:eastAsia="sl-SI"/>
        </w:rPr>
        <w:t>)</w:t>
      </w:r>
      <w:r>
        <w:rPr>
          <w:rFonts w:ascii="Tahoma" w:hAnsi="Tahoma" w:cs="Tahoma"/>
          <w:szCs w:val="20"/>
          <w:lang w:eastAsia="sl-SI"/>
        </w:rPr>
        <w:t xml:space="preserve"> delovnih</w:t>
      </w:r>
      <w:r w:rsidRPr="00DF6BBA">
        <w:rPr>
          <w:rFonts w:ascii="Tahoma" w:hAnsi="Tahoma" w:cs="Tahoma"/>
          <w:szCs w:val="20"/>
          <w:lang w:eastAsia="sl-SI"/>
        </w:rPr>
        <w:t xml:space="preserve"> dni od </w:t>
      </w:r>
      <w:r w:rsidR="00F3189D">
        <w:rPr>
          <w:rFonts w:ascii="Tahoma" w:hAnsi="Tahoma" w:cs="Tahoma"/>
          <w:szCs w:val="20"/>
          <w:lang w:eastAsia="sl-SI"/>
        </w:rPr>
        <w:t xml:space="preserve">prejema </w:t>
      </w:r>
      <w:r w:rsidRPr="00DF6BBA">
        <w:rPr>
          <w:rFonts w:ascii="Tahoma" w:hAnsi="Tahoma" w:cs="Tahoma"/>
          <w:szCs w:val="20"/>
          <w:lang w:eastAsia="sl-SI"/>
        </w:rPr>
        <w:t>zavrnitve, v kater</w:t>
      </w:r>
      <w:r>
        <w:rPr>
          <w:rFonts w:ascii="Tahoma" w:hAnsi="Tahoma" w:cs="Tahoma"/>
          <w:szCs w:val="20"/>
          <w:lang w:eastAsia="sl-SI"/>
        </w:rPr>
        <w:t>em</w:t>
      </w:r>
      <w:r w:rsidRPr="00DF6BBA">
        <w:rPr>
          <w:rFonts w:ascii="Tahoma" w:hAnsi="Tahoma" w:cs="Tahoma"/>
          <w:szCs w:val="20"/>
          <w:lang w:eastAsia="sl-SI"/>
        </w:rPr>
        <w:t xml:space="preserve"> bo izkazana pravilna vrednost opravljenih </w:t>
      </w:r>
      <w:r>
        <w:rPr>
          <w:rFonts w:ascii="Tahoma" w:hAnsi="Tahoma" w:cs="Tahoma"/>
          <w:szCs w:val="20"/>
          <w:lang w:eastAsia="sl-SI"/>
        </w:rPr>
        <w:t>dobav blaga</w:t>
      </w:r>
      <w:r w:rsidRPr="00DF6BBA">
        <w:rPr>
          <w:rFonts w:ascii="Tahoma" w:hAnsi="Tahoma" w:cs="Tahoma"/>
          <w:szCs w:val="20"/>
          <w:lang w:eastAsia="sl-SI"/>
        </w:rPr>
        <w:t xml:space="preserve">. </w:t>
      </w:r>
    </w:p>
    <w:p w14:paraId="1616D990" w14:textId="77777777" w:rsidR="00946C42" w:rsidRPr="00F045D4" w:rsidRDefault="00946C42" w:rsidP="00E95045">
      <w:pPr>
        <w:keepNext/>
        <w:keepLines/>
        <w:widowControl w:val="0"/>
        <w:spacing w:after="0" w:line="240" w:lineRule="auto"/>
        <w:jc w:val="both"/>
        <w:rPr>
          <w:rFonts w:ascii="Tahoma" w:eastAsia="Times New Roman" w:hAnsi="Tahoma" w:cs="Tahoma"/>
          <w:lang w:eastAsia="sl-SI"/>
        </w:rPr>
      </w:pPr>
    </w:p>
    <w:p w14:paraId="05A538F7" w14:textId="77777777" w:rsidR="00946C42" w:rsidRPr="00F045D4" w:rsidRDefault="00946C42" w:rsidP="00E95045">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Naročnik se obvezuje, da bo prejeti račun plačal na transakcijski račun izvajalca/podizvajalca, ki je uradno evidentiran pri AJPES in bo naveden na računu, v roku </w:t>
      </w:r>
      <w:r>
        <w:rPr>
          <w:rFonts w:ascii="Tahoma" w:eastAsia="Times New Roman" w:hAnsi="Tahoma" w:cs="Tahoma"/>
          <w:lang w:eastAsia="sl-SI"/>
        </w:rPr>
        <w:t>30 (tridesetih</w:t>
      </w:r>
      <w:r w:rsidRPr="00F045D4">
        <w:rPr>
          <w:rFonts w:ascii="Tahoma" w:eastAsia="Times New Roman" w:hAnsi="Tahoma" w:cs="Tahoma"/>
          <w:lang w:eastAsia="sl-SI"/>
        </w:rPr>
        <w:t>) koledarskih dn</w:t>
      </w:r>
      <w:r>
        <w:rPr>
          <w:rFonts w:ascii="Tahoma" w:eastAsia="Times New Roman" w:hAnsi="Tahoma" w:cs="Tahoma"/>
          <w:lang w:eastAsia="sl-SI"/>
        </w:rPr>
        <w:t>i</w:t>
      </w:r>
      <w:r w:rsidRPr="00F045D4">
        <w:rPr>
          <w:rFonts w:ascii="Tahoma" w:eastAsia="Times New Roman" w:hAnsi="Tahoma" w:cs="Tahoma"/>
          <w:lang w:eastAsia="sl-SI"/>
        </w:rPr>
        <w:t xml:space="preserve"> od dneva izstavitve računa, sestavljenega v skladu s tem okvirnim sporazumom.</w:t>
      </w:r>
    </w:p>
    <w:p w14:paraId="2E87126E" w14:textId="77777777" w:rsidR="00946C42" w:rsidRPr="00F045D4" w:rsidRDefault="00946C42" w:rsidP="00E95045">
      <w:pPr>
        <w:keepNext/>
        <w:keepLines/>
        <w:widowControl w:val="0"/>
        <w:spacing w:after="0" w:line="240" w:lineRule="auto"/>
        <w:jc w:val="both"/>
        <w:rPr>
          <w:rFonts w:ascii="Tahoma" w:eastAsia="Times New Roman" w:hAnsi="Tahoma" w:cs="Tahoma"/>
          <w:lang w:eastAsia="sl-SI"/>
        </w:rPr>
      </w:pPr>
    </w:p>
    <w:p w14:paraId="0EDAD05E" w14:textId="77777777" w:rsidR="00946C42" w:rsidRDefault="00946C42" w:rsidP="00E95045">
      <w:pPr>
        <w:keepNext/>
        <w:keepLines/>
        <w:widowControl w:val="0"/>
        <w:spacing w:after="0" w:line="240" w:lineRule="auto"/>
        <w:jc w:val="both"/>
        <w:rPr>
          <w:rFonts w:ascii="Tahoma" w:eastAsia="Times New Roman" w:hAnsi="Tahoma" w:cs="Tahoma"/>
          <w:lang w:eastAsia="sl-SI"/>
        </w:rPr>
      </w:pPr>
      <w:r w:rsidRPr="00F045D4">
        <w:rPr>
          <w:rFonts w:ascii="Tahoma" w:eastAsia="Times New Roman" w:hAnsi="Tahoma" w:cs="Tahoma"/>
          <w:lang w:eastAsia="sl-SI"/>
        </w:rPr>
        <w:t xml:space="preserve">V primeru zamude s plačilom je </w:t>
      </w:r>
      <w:r>
        <w:rPr>
          <w:rFonts w:ascii="Tahoma" w:eastAsia="Times New Roman" w:hAnsi="Tahoma" w:cs="Tahoma"/>
          <w:lang w:eastAsia="sl-SI"/>
        </w:rPr>
        <w:t>izvajalec</w:t>
      </w:r>
      <w:r w:rsidRPr="00F045D4">
        <w:rPr>
          <w:rFonts w:ascii="Tahoma" w:eastAsia="Times New Roman" w:hAnsi="Tahoma" w:cs="Tahoma"/>
          <w:lang w:eastAsia="sl-SI"/>
        </w:rPr>
        <w:t xml:space="preserve"> upravičen zaračunati naročniku zakonite zamudne obresti.</w:t>
      </w:r>
    </w:p>
    <w:p w14:paraId="7B7867C8" w14:textId="77777777" w:rsidR="007C73D4" w:rsidRDefault="007C73D4" w:rsidP="00E95045">
      <w:pPr>
        <w:keepNext/>
        <w:keepLines/>
        <w:widowControl w:val="0"/>
        <w:spacing w:after="0" w:line="240" w:lineRule="auto"/>
        <w:jc w:val="both"/>
        <w:rPr>
          <w:rFonts w:ascii="Tahoma" w:eastAsia="Times New Roman" w:hAnsi="Tahoma" w:cs="Tahoma"/>
          <w:lang w:eastAsia="sl-SI"/>
        </w:rPr>
      </w:pPr>
    </w:p>
    <w:p w14:paraId="5532685A" w14:textId="77777777" w:rsidR="007C73D4" w:rsidRDefault="007C73D4" w:rsidP="00E95045">
      <w:pPr>
        <w:keepNext/>
        <w:keepLines/>
        <w:widowControl w:val="0"/>
        <w:spacing w:after="0" w:line="240" w:lineRule="auto"/>
        <w:jc w:val="both"/>
        <w:rPr>
          <w:rFonts w:ascii="Tahoma" w:eastAsia="Times New Roman" w:hAnsi="Tahoma" w:cs="Tahoma"/>
          <w:lang w:eastAsia="sl-SI"/>
        </w:rPr>
      </w:pPr>
    </w:p>
    <w:p w14:paraId="09DA38EA" w14:textId="77777777" w:rsidR="007C73D4" w:rsidRPr="00F045D4" w:rsidRDefault="007C73D4" w:rsidP="00E95045">
      <w:pPr>
        <w:keepNext/>
        <w:keepLines/>
        <w:widowControl w:val="0"/>
        <w:spacing w:after="0" w:line="240" w:lineRule="auto"/>
        <w:jc w:val="both"/>
        <w:rPr>
          <w:rFonts w:ascii="Tahoma" w:eastAsia="Times New Roman" w:hAnsi="Tahoma" w:cs="Tahoma"/>
          <w:lang w:eastAsia="sl-SI"/>
        </w:rPr>
      </w:pPr>
    </w:p>
    <w:p w14:paraId="13C611EC" w14:textId="77777777" w:rsidR="00946C42" w:rsidRPr="00CF2487" w:rsidRDefault="00946C42" w:rsidP="00E95045">
      <w:pPr>
        <w:keepNext/>
        <w:keepLines/>
        <w:widowControl w:val="0"/>
        <w:suppressAutoHyphens/>
        <w:autoSpaceDE w:val="0"/>
        <w:spacing w:after="0" w:line="240" w:lineRule="auto"/>
        <w:jc w:val="both"/>
        <w:rPr>
          <w:rFonts w:ascii="Tahoma" w:eastAsia="Arial" w:hAnsi="Tahoma" w:cs="Tahoma"/>
          <w:lang w:eastAsia="ar-SA"/>
        </w:rPr>
      </w:pPr>
    </w:p>
    <w:p w14:paraId="30AA44F4" w14:textId="77777777" w:rsidR="00946C42" w:rsidRPr="00065D29" w:rsidRDefault="00946C42" w:rsidP="00E95045">
      <w:pPr>
        <w:pStyle w:val="Odstavekseznama"/>
        <w:keepNext/>
        <w:keepLines/>
        <w:widowControl w:val="0"/>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F2423A7" w14:textId="77777777" w:rsidR="00946C42" w:rsidRPr="00065D29" w:rsidRDefault="00946C42" w:rsidP="00E95045">
      <w:pPr>
        <w:keepNext/>
        <w:keepLines/>
        <w:widowControl w:val="0"/>
        <w:spacing w:after="0" w:line="240" w:lineRule="auto"/>
        <w:ind w:left="1077"/>
        <w:jc w:val="center"/>
        <w:rPr>
          <w:rFonts w:ascii="Tahoma" w:eastAsia="Times New Roman" w:hAnsi="Tahoma" w:cs="Tahoma"/>
          <w:b/>
          <w:color w:val="000000"/>
          <w:lang w:eastAsia="sl-SI"/>
        </w:rPr>
      </w:pPr>
    </w:p>
    <w:p w14:paraId="78787D6E" w14:textId="77777777" w:rsidR="00946C42" w:rsidRPr="00065D29" w:rsidRDefault="00946C42"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170D4E7" w14:textId="77777777" w:rsidR="00946C42" w:rsidRPr="00570326" w:rsidRDefault="00946C42" w:rsidP="00E95045">
      <w:pPr>
        <w:keepNext/>
        <w:keepLines/>
        <w:widowControl w:val="0"/>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t>/ se upošteva v primeru, da izvajalec nastopa s podizvajalcem /</w:t>
      </w:r>
    </w:p>
    <w:p w14:paraId="20A48A25"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63547A51"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okviru tega okvirnega sporazuma nastopa skupaj z naslednjimi podizvajalci:</w:t>
      </w:r>
    </w:p>
    <w:p w14:paraId="3AE55D34"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46C42" w:rsidRPr="005F1E31" w14:paraId="0D132DA5" w14:textId="77777777" w:rsidTr="00C87CA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355D53"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649ECED"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64937665" w14:textId="77777777" w:rsidTr="00C87CA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3CADBFF"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866A34D"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34917F1F" w14:textId="77777777" w:rsidTr="00C87CAC">
        <w:trPr>
          <w:trHeight w:val="278"/>
          <w:jc w:val="center"/>
        </w:trPr>
        <w:tc>
          <w:tcPr>
            <w:tcW w:w="3793" w:type="dxa"/>
            <w:tcBorders>
              <w:top w:val="single" w:sz="4" w:space="0" w:color="auto"/>
              <w:left w:val="single" w:sz="4" w:space="0" w:color="auto"/>
              <w:right w:val="single" w:sz="4" w:space="0" w:color="auto"/>
            </w:tcBorders>
            <w:vAlign w:val="center"/>
          </w:tcPr>
          <w:p w14:paraId="0831EE17"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E87A352" w14:textId="77777777" w:rsidR="00946C42" w:rsidRPr="005F1E31" w:rsidRDefault="00946C42" w:rsidP="00E95045">
            <w:pPr>
              <w:keepNext/>
              <w:keepLines/>
              <w:widowControl w:val="0"/>
              <w:spacing w:after="0" w:line="240" w:lineRule="auto"/>
              <w:ind w:left="357"/>
              <w:jc w:val="center"/>
              <w:rPr>
                <w:rFonts w:ascii="Tahoma" w:eastAsia="Times New Roman" w:hAnsi="Tahoma" w:cs="Tahoma"/>
                <w:lang w:eastAsia="sl-SI"/>
              </w:rPr>
            </w:pPr>
            <w:r w:rsidRPr="005F1E31">
              <w:rPr>
                <w:rFonts w:ascii="Tahoma" w:eastAsia="Times New Roman" w:hAnsi="Tahoma" w:cs="Tahoma"/>
                <w:lang w:eastAsia="sl-SI"/>
              </w:rPr>
              <w:t>DA / NE</w:t>
            </w:r>
          </w:p>
        </w:tc>
      </w:tr>
      <w:tr w:rsidR="00946C42" w:rsidRPr="005F1E31" w14:paraId="4D3E2F46" w14:textId="77777777" w:rsidTr="00C87CA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C68554"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6F5C2C6"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6CD92CE4" w14:textId="77777777" w:rsidTr="00C87CA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A86852"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8B6EE1B"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0DD9F710" w14:textId="77777777" w:rsidTr="00C87CA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9C11AD"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5EF497"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576F29D0" w14:textId="77777777" w:rsidTr="00C87CA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E7C8BF"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0D4079"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33A995EC" w14:textId="77777777" w:rsidTr="00C87CAC">
        <w:trPr>
          <w:trHeight w:val="616"/>
          <w:jc w:val="center"/>
        </w:trPr>
        <w:tc>
          <w:tcPr>
            <w:tcW w:w="3793" w:type="dxa"/>
            <w:tcBorders>
              <w:top w:val="single" w:sz="4" w:space="0" w:color="auto"/>
              <w:left w:val="single" w:sz="4" w:space="0" w:color="auto"/>
              <w:right w:val="single" w:sz="4" w:space="0" w:color="auto"/>
            </w:tcBorders>
            <w:vAlign w:val="center"/>
          </w:tcPr>
          <w:p w14:paraId="5EA3F1D1"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280D649"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53CD7A19" w14:textId="77777777" w:rsidTr="00C87CA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E94BB0"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0096752"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r w:rsidR="00946C42" w:rsidRPr="005F1E31" w14:paraId="23A3F530" w14:textId="77777777" w:rsidTr="00C87CA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D1EB99" w14:textId="77777777" w:rsidR="00946C42" w:rsidRPr="005F1E31" w:rsidRDefault="00946C42" w:rsidP="00E95045">
            <w:pPr>
              <w:keepNext/>
              <w:keepLines/>
              <w:widowControl w:val="0"/>
              <w:spacing w:after="0" w:line="240" w:lineRule="auto"/>
              <w:ind w:left="70"/>
              <w:jc w:val="both"/>
              <w:rPr>
                <w:rFonts w:ascii="Tahoma" w:eastAsia="Times New Roman" w:hAnsi="Tahoma" w:cs="Tahoma"/>
                <w:lang w:eastAsia="sl-SI"/>
              </w:rPr>
            </w:pPr>
            <w:r w:rsidRPr="005F1E31">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C48103D"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tc>
      </w:tr>
    </w:tbl>
    <w:p w14:paraId="6402042F" w14:textId="77777777" w:rsidR="00946C42" w:rsidRPr="005F1E31" w:rsidRDefault="00946C42" w:rsidP="00E95045">
      <w:pPr>
        <w:keepNext/>
        <w:keepLines/>
        <w:widowControl w:val="0"/>
        <w:spacing w:after="0" w:line="240" w:lineRule="auto"/>
        <w:ind w:left="357"/>
        <w:jc w:val="both"/>
        <w:rPr>
          <w:rFonts w:ascii="Tahoma" w:eastAsia="Times New Roman" w:hAnsi="Tahoma" w:cs="Tahoma"/>
          <w:lang w:eastAsia="sl-SI"/>
        </w:rPr>
      </w:pPr>
    </w:p>
    <w:p w14:paraId="3C675F6F"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Times New Roman" w:hAnsi="Tahoma" w:cs="Tahoma"/>
          <w:lang w:eastAsia="sl-SI"/>
        </w:rPr>
        <w:t>izvajalec</w:t>
      </w:r>
      <w:r w:rsidRPr="005F1E31">
        <w:rPr>
          <w:rFonts w:ascii="Tahoma" w:eastAsia="Times New Roman" w:hAnsi="Tahoma" w:cs="Tahoma"/>
          <w:lang w:eastAsia="sl-SI"/>
        </w:rPr>
        <w:t xml:space="preserve"> ne ravna v skladu s 94. člena ZJN-3, bo naročnik Državni revizijski komisiji podal predlog za uvedbo postopka o prekršku iz 2. točke prvega odstavka 112. člena ZJN-3.</w:t>
      </w:r>
    </w:p>
    <w:p w14:paraId="64C4EF6D"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p>
    <w:p w14:paraId="72221B16"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Podizvajalec mora izpolnjevati vse pogoje in zahteve naročnika v zvezi s podizvajalci, ki so navedeni v raz</w:t>
      </w:r>
      <w:r>
        <w:rPr>
          <w:rFonts w:ascii="Tahoma" w:eastAsia="Times New Roman" w:hAnsi="Tahoma" w:cs="Tahoma"/>
          <w:lang w:eastAsia="sl-SI"/>
        </w:rPr>
        <w:t>pisni dokumentaciji ter izpolniti v</w:t>
      </w:r>
      <w:r w:rsidRPr="005F1E31">
        <w:rPr>
          <w:rFonts w:ascii="Tahoma" w:eastAsia="Times New Roman" w:hAnsi="Tahoma" w:cs="Tahoma"/>
          <w:lang w:eastAsia="sl-SI"/>
        </w:rPr>
        <w:t>se navedene priloge, ki se nanašajo na izpolnjevanje pogojev podizvajalcev.</w:t>
      </w:r>
    </w:p>
    <w:p w14:paraId="217609D0"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p>
    <w:p w14:paraId="48633CEA"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v razmerju do naročnika v celoti odgovarja za dobro izvedbo obveznosti iz okvirnega sporazuma, ne glede na število podizvajalcev.</w:t>
      </w:r>
    </w:p>
    <w:p w14:paraId="2224BA5F"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p>
    <w:p w14:paraId="760E8E6C"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F1E31">
        <w:rPr>
          <w:rFonts w:ascii="Tahoma" w:eastAsia="Times New Roman" w:hAnsi="Tahoma" w:cs="Tahoma"/>
          <w:lang w:eastAsia="sl-SI"/>
        </w:rPr>
        <w:t xml:space="preserve"> mora med izvajanjem okvirnega sporazuma naročnika obvestiti o morebitnih spremembah informacij iz drugega odstavka 94. člena ZJN-3 in poslati informacije o novih podizvajalcih, ki jih namerava naknadno vključiti, in sicer najkasneje v </w:t>
      </w:r>
      <w:r>
        <w:rPr>
          <w:rFonts w:ascii="Tahoma" w:eastAsia="Times New Roman" w:hAnsi="Tahoma" w:cs="Tahoma"/>
          <w:lang w:eastAsia="sl-SI"/>
        </w:rPr>
        <w:t>5 (petih</w:t>
      </w:r>
      <w:r w:rsidRPr="005F1E31">
        <w:rPr>
          <w:rFonts w:ascii="Tahoma" w:eastAsia="Times New Roman" w:hAnsi="Tahoma" w:cs="Tahoma"/>
          <w:lang w:eastAsia="sl-SI"/>
        </w:rPr>
        <w:t>) dneh po spremembi. V primeru vključitve novih podizvajalcev mora</w:t>
      </w:r>
      <w:r>
        <w:rPr>
          <w:rFonts w:ascii="Tahoma" w:eastAsia="Times New Roman" w:hAnsi="Tahoma" w:cs="Tahoma"/>
          <w:lang w:eastAsia="sl-SI"/>
        </w:rPr>
        <w:t xml:space="preserve"> izvajalec</w:t>
      </w:r>
      <w:r w:rsidRPr="005F1E31">
        <w:rPr>
          <w:rFonts w:ascii="Tahoma" w:eastAsia="Times New Roman" w:hAnsi="Tahoma" w:cs="Tahoma"/>
          <w:lang w:eastAsia="sl-SI"/>
        </w:rPr>
        <w:t xml:space="preserve"> skupaj z obvestilom posredovati tudi podatke in dokumente iz druge, tretje in četrte alineje drugega odstavka 94. člena ZJN-3.</w:t>
      </w:r>
    </w:p>
    <w:p w14:paraId="277AC31E"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p>
    <w:p w14:paraId="2B9C0F5F"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Pr>
          <w:rFonts w:ascii="Tahoma" w:eastAsia="Times New Roman" w:hAnsi="Tahoma" w:cs="Tahoma"/>
          <w:lang w:eastAsia="sl-SI"/>
        </w:rPr>
        <w:t>obav</w:t>
      </w:r>
      <w:r w:rsidRPr="005F1E31">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w:t>
      </w:r>
      <w:r>
        <w:rPr>
          <w:rFonts w:ascii="Tahoma" w:eastAsia="Times New Roman" w:hAnsi="Tahoma" w:cs="Tahoma"/>
          <w:lang w:eastAsia="sl-SI"/>
        </w:rPr>
        <w:t>izvajalca</w:t>
      </w:r>
      <w:r w:rsidRPr="005F1E31">
        <w:rPr>
          <w:rFonts w:ascii="Tahoma" w:eastAsia="Times New Roman" w:hAnsi="Tahoma" w:cs="Tahoma"/>
          <w:lang w:eastAsia="sl-SI"/>
        </w:rPr>
        <w:t xml:space="preserve"> najpozneje v </w:t>
      </w:r>
      <w:r>
        <w:rPr>
          <w:rFonts w:ascii="Tahoma" w:eastAsia="Times New Roman" w:hAnsi="Tahoma" w:cs="Tahoma"/>
          <w:lang w:eastAsia="sl-SI"/>
        </w:rPr>
        <w:t>10 (desetih</w:t>
      </w:r>
      <w:r w:rsidRPr="005F1E31">
        <w:rPr>
          <w:rFonts w:ascii="Tahoma" w:eastAsia="Times New Roman" w:hAnsi="Tahoma" w:cs="Tahoma"/>
          <w:lang w:eastAsia="sl-SI"/>
        </w:rPr>
        <w:t>) dneh od prejema predloga.</w:t>
      </w:r>
    </w:p>
    <w:p w14:paraId="1D066F34"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1AE4E081" w14:textId="77777777" w:rsidR="004269B7" w:rsidRPr="005F1E31" w:rsidRDefault="004269B7" w:rsidP="00E95045">
      <w:pPr>
        <w:keepNext/>
        <w:keepLines/>
        <w:widowControl w:val="0"/>
        <w:spacing w:after="0" w:line="240" w:lineRule="auto"/>
        <w:jc w:val="both"/>
        <w:rPr>
          <w:rFonts w:ascii="Tahoma" w:eastAsia="Times New Roman" w:hAnsi="Tahoma" w:cs="Tahoma"/>
          <w:lang w:eastAsia="sl-SI"/>
        </w:rPr>
      </w:pPr>
    </w:p>
    <w:p w14:paraId="59857AB2" w14:textId="77777777" w:rsidR="00946C42" w:rsidRPr="00752E4F" w:rsidRDefault="00946C42" w:rsidP="00E95045">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 xml:space="preserve">/se upošteva v primeru, da </w:t>
      </w:r>
      <w:r>
        <w:rPr>
          <w:rFonts w:ascii="Tahoma" w:eastAsia="Times New Roman" w:hAnsi="Tahoma" w:cs="Tahoma"/>
          <w:b/>
          <w:sz w:val="20"/>
          <w:lang w:eastAsia="sl-SI"/>
        </w:rPr>
        <w:t>izvajalec</w:t>
      </w:r>
      <w:r w:rsidRPr="00752E4F">
        <w:rPr>
          <w:rFonts w:ascii="Tahoma" w:eastAsia="Times New Roman" w:hAnsi="Tahoma" w:cs="Tahoma"/>
          <w:b/>
          <w:sz w:val="20"/>
          <w:lang w:eastAsia="sl-SI"/>
        </w:rPr>
        <w:t xml:space="preserve"> nastopa s podizvajalcem, ki ne zahteva neposredn</w:t>
      </w:r>
      <w:r>
        <w:rPr>
          <w:rFonts w:ascii="Tahoma" w:eastAsia="Times New Roman" w:hAnsi="Tahoma" w:cs="Tahoma"/>
          <w:b/>
          <w:sz w:val="20"/>
          <w:lang w:eastAsia="sl-SI"/>
        </w:rPr>
        <w:t>ega</w:t>
      </w:r>
      <w:r w:rsidRPr="00752E4F">
        <w:rPr>
          <w:rFonts w:ascii="Tahoma" w:eastAsia="Times New Roman" w:hAnsi="Tahoma" w:cs="Tahoma"/>
          <w:b/>
          <w:sz w:val="20"/>
          <w:lang w:eastAsia="sl-SI"/>
        </w:rPr>
        <w:t xml:space="preserve"> plačil</w:t>
      </w:r>
      <w:r>
        <w:rPr>
          <w:rFonts w:ascii="Tahoma" w:eastAsia="Times New Roman" w:hAnsi="Tahoma" w:cs="Tahoma"/>
          <w:b/>
          <w:sz w:val="20"/>
          <w:lang w:eastAsia="sl-SI"/>
        </w:rPr>
        <w:t>a</w:t>
      </w:r>
      <w:r w:rsidRPr="00752E4F">
        <w:rPr>
          <w:rFonts w:ascii="Tahoma" w:eastAsia="Times New Roman" w:hAnsi="Tahoma" w:cs="Tahoma"/>
          <w:b/>
          <w:sz w:val="20"/>
          <w:lang w:eastAsia="sl-SI"/>
        </w:rPr>
        <w:t>/</w:t>
      </w:r>
    </w:p>
    <w:p w14:paraId="70C0E397"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nastopa s podizvajalcem, ki ne zahteva neposredn</w:t>
      </w:r>
      <w:r>
        <w:rPr>
          <w:rFonts w:ascii="Tahoma" w:eastAsia="Times New Roman" w:hAnsi="Tahoma" w:cs="Tahoma"/>
          <w:lang w:eastAsia="sl-SI"/>
        </w:rPr>
        <w:t>ega</w:t>
      </w:r>
      <w:r w:rsidRPr="005F1E31">
        <w:rPr>
          <w:rFonts w:ascii="Tahoma" w:eastAsia="Times New Roman" w:hAnsi="Tahoma" w:cs="Tahoma"/>
          <w:lang w:eastAsia="sl-SI"/>
        </w:rPr>
        <w:t xml:space="preserve"> plačil</w:t>
      </w:r>
      <w:r>
        <w:rPr>
          <w:rFonts w:ascii="Tahoma" w:eastAsia="Times New Roman" w:hAnsi="Tahoma" w:cs="Tahoma"/>
          <w:lang w:eastAsia="sl-SI"/>
        </w:rPr>
        <w:t>a</w:t>
      </w:r>
      <w:r w:rsidRPr="005F1E31">
        <w:rPr>
          <w:rFonts w:ascii="Tahoma" w:eastAsia="Times New Roman" w:hAnsi="Tahoma" w:cs="Tahoma"/>
          <w:lang w:eastAsia="sl-SI"/>
        </w:rPr>
        <w:t xml:space="preserve">, bo naročnik od </w:t>
      </w:r>
      <w:r>
        <w:rPr>
          <w:rFonts w:ascii="Tahoma" w:eastAsia="Times New Roman" w:hAnsi="Tahoma" w:cs="Tahoma"/>
          <w:lang w:eastAsia="sl-SI"/>
        </w:rPr>
        <w:t>izvajalca</w:t>
      </w:r>
      <w:r w:rsidRPr="005F1E31">
        <w:rPr>
          <w:rFonts w:ascii="Tahoma" w:eastAsia="Times New Roman" w:hAnsi="Tahoma" w:cs="Tahoma"/>
          <w:lang w:eastAsia="sl-SI"/>
        </w:rPr>
        <w:t xml:space="preserve"> zahteval, da mu najpozneje v 60 </w:t>
      </w:r>
      <w:r>
        <w:rPr>
          <w:rFonts w:ascii="Tahoma" w:eastAsia="Times New Roman" w:hAnsi="Tahoma" w:cs="Tahoma"/>
          <w:lang w:eastAsia="sl-SI"/>
        </w:rPr>
        <w:t xml:space="preserve">(šestdesetih) </w:t>
      </w:r>
      <w:r w:rsidRPr="005F1E31">
        <w:rPr>
          <w:rFonts w:ascii="Tahoma" w:eastAsia="Times New Roman" w:hAnsi="Tahoma" w:cs="Tahoma"/>
          <w:lang w:eastAsia="sl-SI"/>
        </w:rPr>
        <w:t xml:space="preserve">dneh od plačila končnega računa pošlje svojo pisno izjavo in pisno izjavo podizvajalca, da je podizvajalec prejel plačilo za </w:t>
      </w:r>
      <w:r>
        <w:rPr>
          <w:rFonts w:ascii="Tahoma" w:eastAsia="Times New Roman" w:hAnsi="Tahoma" w:cs="Tahoma"/>
          <w:lang w:eastAsia="sl-SI"/>
        </w:rPr>
        <w:t>dobavljeno blago</w:t>
      </w:r>
      <w:r w:rsidRPr="005F1E31">
        <w:rPr>
          <w:rFonts w:ascii="Tahoma" w:eastAsia="Times New Roman" w:hAnsi="Tahoma" w:cs="Tahoma"/>
          <w:lang w:eastAsia="sl-SI"/>
        </w:rPr>
        <w:t xml:space="preserve">, ki </w:t>
      </w:r>
      <w:r>
        <w:rPr>
          <w:rFonts w:ascii="Tahoma" w:eastAsia="Times New Roman" w:hAnsi="Tahoma" w:cs="Tahoma"/>
          <w:lang w:eastAsia="sl-SI"/>
        </w:rPr>
        <w:t>je</w:t>
      </w:r>
      <w:r w:rsidRPr="005F1E31">
        <w:rPr>
          <w:rFonts w:ascii="Tahoma" w:eastAsia="Times New Roman" w:hAnsi="Tahoma" w:cs="Tahoma"/>
          <w:lang w:eastAsia="sl-SI"/>
        </w:rPr>
        <w:t xml:space="preserve"> neposredno povezan</w:t>
      </w:r>
      <w:r>
        <w:rPr>
          <w:rFonts w:ascii="Tahoma" w:eastAsia="Times New Roman" w:hAnsi="Tahoma" w:cs="Tahoma"/>
          <w:lang w:eastAsia="sl-SI"/>
        </w:rPr>
        <w:t>o</w:t>
      </w:r>
      <w:r w:rsidRPr="005F1E31">
        <w:rPr>
          <w:rFonts w:ascii="Tahoma" w:eastAsia="Times New Roman" w:hAnsi="Tahoma" w:cs="Tahoma"/>
          <w:lang w:eastAsia="sl-SI"/>
        </w:rPr>
        <w:t xml:space="preserve"> s predmetom okvirnega sporazuma. </w:t>
      </w:r>
      <w:r w:rsidRPr="001E3193">
        <w:rPr>
          <w:rFonts w:ascii="Tahoma" w:eastAsia="Times New Roman" w:hAnsi="Tahoma" w:cs="Tahoma"/>
          <w:lang w:eastAsia="sl-SI"/>
        </w:rPr>
        <w:t>Če izvajalec naročniku na njegov poziv ne posreduje teh izjav, naročnik Državni revizijski komisiji poda predlog za uvedbo postopka o prekršku iz 2. točke prvega odstavka 112. člena ZJN-3.</w:t>
      </w:r>
    </w:p>
    <w:p w14:paraId="32E80B65"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p>
    <w:p w14:paraId="0B09FF21" w14:textId="77777777" w:rsidR="00946C42" w:rsidRPr="00752E4F" w:rsidRDefault="00946C42" w:rsidP="00E95045">
      <w:pPr>
        <w:keepNext/>
        <w:keepLines/>
        <w:widowControl w:val="0"/>
        <w:spacing w:after="0" w:line="240" w:lineRule="auto"/>
        <w:jc w:val="center"/>
        <w:rPr>
          <w:rFonts w:ascii="Tahoma" w:eastAsia="Times New Roman" w:hAnsi="Tahoma" w:cs="Tahoma"/>
          <w:b/>
          <w:sz w:val="20"/>
          <w:lang w:eastAsia="sl-SI"/>
        </w:rPr>
      </w:pPr>
      <w:r w:rsidRPr="00752E4F">
        <w:rPr>
          <w:rFonts w:ascii="Tahoma" w:eastAsia="Times New Roman" w:hAnsi="Tahoma" w:cs="Tahoma"/>
          <w:b/>
          <w:sz w:val="20"/>
          <w:lang w:eastAsia="sl-SI"/>
        </w:rPr>
        <w:t>/se upošteva v primeru, da izvajalec nastopa s podizvajalcem, ki zahteva neposredno plačilo/</w:t>
      </w:r>
    </w:p>
    <w:p w14:paraId="198D5BE0" w14:textId="77777777" w:rsidR="00946C42" w:rsidRPr="005F1E31" w:rsidRDefault="00946C42" w:rsidP="00E95045">
      <w:pPr>
        <w:keepNext/>
        <w:keepLines/>
        <w:widowControl w:val="0"/>
        <w:spacing w:after="0" w:line="240" w:lineRule="auto"/>
        <w:jc w:val="both"/>
        <w:rPr>
          <w:rFonts w:ascii="Tahoma" w:eastAsia="Times New Roman" w:hAnsi="Tahoma" w:cs="Tahoma"/>
          <w:lang w:eastAsia="sl-SI"/>
        </w:rPr>
      </w:pPr>
      <w:r w:rsidRPr="005F1E31">
        <w:rPr>
          <w:rFonts w:ascii="Tahoma" w:eastAsia="Times New Roman" w:hAnsi="Tahoma" w:cs="Tahoma"/>
          <w:lang w:eastAsia="sl-SI"/>
        </w:rPr>
        <w:t xml:space="preserve">Kadar </w:t>
      </w:r>
      <w:r>
        <w:rPr>
          <w:rFonts w:ascii="Tahoma" w:eastAsia="Times New Roman" w:hAnsi="Tahoma" w:cs="Tahoma"/>
          <w:lang w:eastAsia="sl-SI"/>
        </w:rPr>
        <w:t>izvajalec</w:t>
      </w:r>
      <w:r w:rsidRPr="005F1E31">
        <w:rPr>
          <w:rFonts w:ascii="Tahoma" w:eastAsia="Times New Roman" w:hAnsi="Tahoma" w:cs="Tahoma"/>
          <w:lang w:eastAsia="sl-SI"/>
        </w:rPr>
        <w:t xml:space="preserve"> izvaja javno naročilo s podizvajalcem, ki zahteva neposredno plačilo, mora v skladu s 94. členom ZJN-3: </w:t>
      </w:r>
    </w:p>
    <w:p w14:paraId="5F0A4D68" w14:textId="77777777" w:rsidR="00946C42" w:rsidRPr="005F1E31" w:rsidRDefault="00946C42" w:rsidP="00E95045">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pooblastiti naročnika, da na podlagi potrjenega računa s strani </w:t>
      </w:r>
      <w:r>
        <w:rPr>
          <w:rFonts w:ascii="Tahoma" w:eastAsia="Times New Roman" w:hAnsi="Tahoma" w:cs="Tahoma"/>
          <w:lang w:eastAsia="sl-SI"/>
        </w:rPr>
        <w:t>izvajalca</w:t>
      </w:r>
      <w:r w:rsidRPr="005F1E31">
        <w:rPr>
          <w:rFonts w:ascii="Tahoma" w:eastAsia="Times New Roman" w:hAnsi="Tahoma" w:cs="Tahoma"/>
          <w:lang w:eastAsia="sl-SI"/>
        </w:rPr>
        <w:t xml:space="preserve"> neposredno plačuje podizvajalcu,</w:t>
      </w:r>
    </w:p>
    <w:p w14:paraId="29486EFE" w14:textId="77777777" w:rsidR="00946C42" w:rsidRPr="005F1E31" w:rsidRDefault="00946C42" w:rsidP="00E95045">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5F1E31">
        <w:rPr>
          <w:rFonts w:ascii="Tahoma" w:eastAsia="Times New Roman" w:hAnsi="Tahoma" w:cs="Tahoma"/>
          <w:lang w:eastAsia="sl-SI"/>
        </w:rPr>
        <w:t xml:space="preserve">predložiti soglasje podizvajalca, na podlagi katerega naročnik namesto </w:t>
      </w:r>
      <w:r>
        <w:rPr>
          <w:rFonts w:ascii="Tahoma" w:eastAsia="Times New Roman" w:hAnsi="Tahoma" w:cs="Tahoma"/>
          <w:lang w:eastAsia="sl-SI"/>
        </w:rPr>
        <w:t>izvajalca</w:t>
      </w:r>
      <w:r w:rsidRPr="005F1E31">
        <w:rPr>
          <w:rFonts w:ascii="Tahoma" w:eastAsia="Times New Roman" w:hAnsi="Tahoma" w:cs="Tahoma"/>
          <w:lang w:eastAsia="sl-SI"/>
        </w:rPr>
        <w:t xml:space="preserve"> poravna podizvajalčevo terjatev do </w:t>
      </w:r>
      <w:r>
        <w:rPr>
          <w:rFonts w:ascii="Tahoma" w:eastAsia="Times New Roman" w:hAnsi="Tahoma" w:cs="Tahoma"/>
          <w:lang w:eastAsia="sl-SI"/>
        </w:rPr>
        <w:t>izvajalca</w:t>
      </w:r>
      <w:r w:rsidRPr="005F1E31">
        <w:rPr>
          <w:rFonts w:ascii="Tahoma" w:eastAsia="Times New Roman" w:hAnsi="Tahoma" w:cs="Tahoma"/>
          <w:lang w:eastAsia="sl-SI"/>
        </w:rPr>
        <w:t xml:space="preserve">, </w:t>
      </w:r>
    </w:p>
    <w:p w14:paraId="5AD6C271"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7BEE3D6B" w14:textId="77777777" w:rsidR="00946C42" w:rsidRPr="001C0CE6" w:rsidRDefault="00946C42" w:rsidP="00E95045">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 xml:space="preserve">Izvajalec mora za podizvajalca, </w:t>
      </w:r>
      <w:r>
        <w:rPr>
          <w:rFonts w:ascii="Tahoma" w:eastAsia="Times New Roman" w:hAnsi="Tahoma" w:cs="Tahoma"/>
          <w:lang w:eastAsia="sl-SI"/>
        </w:rPr>
        <w:t>k</w:t>
      </w:r>
      <w:r w:rsidRPr="001C0CE6">
        <w:rPr>
          <w:rFonts w:ascii="Tahoma" w:eastAsia="Times New Roman" w:hAnsi="Tahoma" w:cs="Tahoma"/>
          <w:lang w:eastAsia="sl-SI"/>
        </w:rPr>
        <w:t>i zahteva neposredno plačilo, ob vsakem računu priložiti:</w:t>
      </w:r>
    </w:p>
    <w:p w14:paraId="7DB71FF0" w14:textId="77777777" w:rsidR="00946C42" w:rsidRPr="001C0CE6" w:rsidRDefault="00946C42" w:rsidP="00E95045">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račun podizvajalca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potrjen s strani izvajalca, na podlagi katerega naročnik izvede nakazilo za opravljene obveznosti</w:t>
      </w:r>
      <w:r>
        <w:rPr>
          <w:rFonts w:ascii="Tahoma" w:eastAsia="Times New Roman" w:hAnsi="Tahoma" w:cs="Tahoma"/>
          <w:lang w:eastAsia="sl-SI"/>
        </w:rPr>
        <w:t xml:space="preserve"> po okvirnem sporazumu</w:t>
      </w:r>
      <w:r w:rsidRPr="001C0CE6">
        <w:rPr>
          <w:rFonts w:ascii="Tahoma" w:eastAsia="Times New Roman" w:hAnsi="Tahoma" w:cs="Tahoma"/>
          <w:lang w:eastAsia="sl-SI"/>
        </w:rPr>
        <w:t xml:space="preserve"> neposredno na račun podizvajalca ali </w:t>
      </w:r>
    </w:p>
    <w:p w14:paraId="755133F1" w14:textId="77777777" w:rsidR="00946C42" w:rsidRPr="001C0CE6" w:rsidRDefault="00946C42" w:rsidP="00E95045">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1C0CE6">
        <w:rPr>
          <w:rFonts w:ascii="Tahoma" w:eastAsia="Times New Roman" w:hAnsi="Tahoma" w:cs="Tahoma"/>
          <w:lang w:eastAsia="sl-SI"/>
        </w:rPr>
        <w:t>podpisano izjavo podizvajalca, naslovljeno na naročnika, o tem, da je ta seznanjen s konkretno izstavljenim računom izvajalca oziroma, da pri obveznosti</w:t>
      </w:r>
      <w:r>
        <w:rPr>
          <w:rFonts w:ascii="Tahoma" w:eastAsia="Times New Roman" w:hAnsi="Tahoma" w:cs="Tahoma"/>
          <w:lang w:eastAsia="sl-SI"/>
        </w:rPr>
        <w:t>h po okvirnem sporazumu</w:t>
      </w:r>
      <w:r w:rsidRPr="001C0CE6">
        <w:rPr>
          <w:rFonts w:ascii="Tahoma" w:eastAsia="Times New Roman" w:hAnsi="Tahoma" w:cs="Tahoma"/>
          <w:lang w:eastAsia="sl-SI"/>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4742AB32" w14:textId="77777777" w:rsidR="00946C42" w:rsidRPr="001C0CE6" w:rsidRDefault="00946C42" w:rsidP="00E95045">
      <w:pPr>
        <w:keepNext/>
        <w:keepLines/>
        <w:widowControl w:val="0"/>
        <w:spacing w:after="0" w:line="240" w:lineRule="auto"/>
        <w:jc w:val="both"/>
        <w:rPr>
          <w:rFonts w:ascii="Tahoma" w:eastAsia="Times New Roman" w:hAnsi="Tahoma" w:cs="Tahoma"/>
          <w:lang w:eastAsia="sl-SI"/>
        </w:rPr>
      </w:pPr>
    </w:p>
    <w:p w14:paraId="63AE86BC" w14:textId="77777777" w:rsidR="00946C42" w:rsidRDefault="00946C42" w:rsidP="00E95045">
      <w:pPr>
        <w:keepNext/>
        <w:keepLines/>
        <w:widowControl w:val="0"/>
        <w:spacing w:after="0" w:line="240" w:lineRule="auto"/>
        <w:jc w:val="both"/>
        <w:rPr>
          <w:rFonts w:ascii="Tahoma" w:eastAsia="Times New Roman" w:hAnsi="Tahoma" w:cs="Tahoma"/>
          <w:lang w:eastAsia="sl-SI"/>
        </w:rPr>
      </w:pPr>
      <w:r w:rsidRPr="001C0CE6">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r>
        <w:rPr>
          <w:rFonts w:ascii="Tahoma" w:eastAsia="Times New Roman" w:hAnsi="Tahoma" w:cs="Tahoma"/>
          <w:lang w:eastAsia="sl-SI"/>
        </w:rPr>
        <w:t xml:space="preserve"> </w:t>
      </w:r>
    </w:p>
    <w:p w14:paraId="3973D7E1" w14:textId="77777777" w:rsidR="00946C42" w:rsidRPr="00D155E2" w:rsidRDefault="00946C42" w:rsidP="00E95045">
      <w:pPr>
        <w:keepNext/>
        <w:keepLines/>
        <w:widowControl w:val="0"/>
        <w:spacing w:after="0" w:line="240" w:lineRule="auto"/>
        <w:jc w:val="both"/>
        <w:rPr>
          <w:rFonts w:ascii="Tahoma" w:eastAsia="Times New Roman" w:hAnsi="Tahoma" w:cs="Tahoma"/>
          <w:lang w:eastAsia="sl-SI"/>
        </w:rPr>
      </w:pPr>
    </w:p>
    <w:p w14:paraId="2C2D96B3" w14:textId="77777777" w:rsidR="00946C42" w:rsidRDefault="00946C42" w:rsidP="00E95045">
      <w:pPr>
        <w:keepNext/>
        <w:keepLines/>
        <w:widowControl w:val="0"/>
        <w:spacing w:after="0" w:line="240" w:lineRule="auto"/>
        <w:jc w:val="both"/>
        <w:rPr>
          <w:rFonts w:ascii="Tahoma" w:eastAsia="Times New Roman" w:hAnsi="Tahoma" w:cs="Tahoma"/>
          <w:lang w:eastAsia="sl-SI"/>
        </w:rPr>
      </w:pPr>
      <w:r w:rsidRPr="00D155E2">
        <w:rPr>
          <w:rFonts w:ascii="Tahoma" w:eastAsia="Times New Roman" w:hAnsi="Tahoma" w:cs="Tahoma"/>
          <w:lang w:eastAsia="sl-SI"/>
        </w:rPr>
        <w:t>S plačilom posameznega zneska podizvajalcu obveznost naročnika za plačilo izvajalcu ugasne do višine tako plačanega zneska podizvajalcu.</w:t>
      </w:r>
    </w:p>
    <w:p w14:paraId="6BFB2133"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1C358901" w14:textId="77777777" w:rsidR="00946C42" w:rsidRPr="00B97FDE" w:rsidRDefault="00946C42" w:rsidP="00E95045">
      <w:pPr>
        <w:keepNext/>
        <w:keepLines/>
        <w:widowControl w:val="0"/>
        <w:spacing w:after="0" w:line="240" w:lineRule="auto"/>
        <w:jc w:val="both"/>
        <w:rPr>
          <w:rFonts w:ascii="Tahoma" w:eastAsia="Times New Roman" w:hAnsi="Tahoma" w:cs="Tahoma"/>
          <w:kern w:val="16"/>
          <w:lang w:eastAsia="sl-SI"/>
        </w:rPr>
      </w:pPr>
      <w:r w:rsidRPr="00B97FDE">
        <w:rPr>
          <w:rFonts w:ascii="Tahoma" w:eastAsia="Times New Roman" w:hAnsi="Tahoma" w:cs="Tahoma"/>
          <w:kern w:val="16"/>
          <w:lang w:eastAsia="sl-SI"/>
        </w:rPr>
        <w:t>Roki plačil izvajalcu in njegovim podizvajalcem so enaki.</w:t>
      </w:r>
    </w:p>
    <w:p w14:paraId="4CD5BF5C" w14:textId="77777777" w:rsidR="00946C42" w:rsidRPr="00F504B9" w:rsidRDefault="00946C42" w:rsidP="00E95045">
      <w:pPr>
        <w:keepNext/>
        <w:keepLines/>
        <w:widowControl w:val="0"/>
        <w:spacing w:after="0" w:line="240" w:lineRule="auto"/>
        <w:jc w:val="center"/>
        <w:rPr>
          <w:rFonts w:ascii="Tahoma" w:eastAsia="Times New Roman" w:hAnsi="Tahoma" w:cs="Tahoma"/>
          <w:kern w:val="16"/>
          <w:lang w:eastAsia="sl-SI"/>
        </w:rPr>
      </w:pPr>
    </w:p>
    <w:p w14:paraId="3F1AF7A6" w14:textId="77777777" w:rsidR="00946C42" w:rsidRPr="00F504B9" w:rsidRDefault="00946C42" w:rsidP="00E95045">
      <w:pPr>
        <w:keepNext/>
        <w:keepLines/>
        <w:widowControl w:val="0"/>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14:paraId="089B833C" w14:textId="77777777" w:rsidR="00946C42" w:rsidRPr="00F504B9" w:rsidRDefault="00946C42" w:rsidP="00E95045">
      <w:pPr>
        <w:keepNext/>
        <w:keepLines/>
        <w:widowControl w:val="0"/>
        <w:tabs>
          <w:tab w:val="num" w:pos="4605"/>
        </w:tabs>
        <w:spacing w:after="0" w:line="240" w:lineRule="auto"/>
        <w:jc w:val="center"/>
        <w:rPr>
          <w:rFonts w:ascii="Tahoma" w:eastAsia="Times New Roman" w:hAnsi="Tahoma" w:cs="Tahoma"/>
          <w:b/>
          <w:lang w:eastAsia="sl-SI"/>
        </w:rPr>
      </w:pPr>
    </w:p>
    <w:p w14:paraId="510645CD" w14:textId="77777777" w:rsidR="00946C42" w:rsidRPr="00F504B9" w:rsidRDefault="00946C42" w:rsidP="00E95045">
      <w:pPr>
        <w:keepNext/>
        <w:keepLines/>
        <w:widowControl w:val="0"/>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14:paraId="78B09B5E" w14:textId="77777777" w:rsidR="00946C42" w:rsidRPr="00570326" w:rsidRDefault="00946C42" w:rsidP="00E95045">
      <w:pPr>
        <w:keepNext/>
        <w:keepLines/>
        <w:widowControl w:val="0"/>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ne nastopa s podizvajalcem /</w:t>
      </w:r>
    </w:p>
    <w:p w14:paraId="2A455372" w14:textId="77777777" w:rsidR="00946C42" w:rsidRPr="00570326" w:rsidRDefault="00946C42" w:rsidP="00E95045">
      <w:pPr>
        <w:keepNext/>
        <w:keepLines/>
        <w:widowControl w:val="0"/>
        <w:tabs>
          <w:tab w:val="num" w:pos="4605"/>
        </w:tabs>
        <w:spacing w:after="0" w:line="240" w:lineRule="auto"/>
        <w:jc w:val="both"/>
        <w:rPr>
          <w:rFonts w:ascii="Tahoma" w:eastAsia="Times New Roman" w:hAnsi="Tahoma" w:cs="Tahoma"/>
          <w:b/>
          <w:lang w:eastAsia="sl-SI"/>
        </w:rPr>
      </w:pPr>
    </w:p>
    <w:p w14:paraId="409EFE47" w14:textId="77777777" w:rsidR="00946C42" w:rsidRPr="00570326" w:rsidRDefault="00946C42" w:rsidP="00E95045">
      <w:pPr>
        <w:keepNext/>
        <w:keepLines/>
        <w:widowControl w:val="0"/>
        <w:spacing w:after="0" w:line="240" w:lineRule="auto"/>
        <w:jc w:val="both"/>
        <w:rPr>
          <w:rFonts w:ascii="Tahoma" w:eastAsia="Times New Roman" w:hAnsi="Tahoma" w:cs="Tahoma"/>
          <w:lang w:eastAsia="sl-SI"/>
        </w:rPr>
      </w:pPr>
      <w:r w:rsidRPr="00570326">
        <w:rPr>
          <w:rFonts w:ascii="Tahoma" w:eastAsia="Times New Roman" w:hAnsi="Tahoma" w:cs="Tahoma"/>
          <w:lang w:eastAsia="sl-SI"/>
        </w:rPr>
        <w:t>Izvajalec ob predložitvi ponudbe in ob sklenitvi te</w:t>
      </w:r>
      <w:r>
        <w:rPr>
          <w:rFonts w:ascii="Tahoma" w:eastAsia="Times New Roman" w:hAnsi="Tahoma" w:cs="Tahoma"/>
          <w:lang w:eastAsia="sl-SI"/>
        </w:rPr>
        <w:t>ga</w:t>
      </w:r>
      <w:r w:rsidRPr="00570326">
        <w:rPr>
          <w:rFonts w:ascii="Tahoma" w:eastAsia="Times New Roman" w:hAnsi="Tahoma" w:cs="Tahoma"/>
          <w:lang w:eastAsia="sl-SI"/>
        </w:rPr>
        <w:t xml:space="preserve"> </w:t>
      </w:r>
      <w:r>
        <w:rPr>
          <w:rFonts w:ascii="Tahoma" w:eastAsia="Times New Roman" w:hAnsi="Tahoma" w:cs="Tahoma"/>
          <w:lang w:eastAsia="sl-SI"/>
        </w:rPr>
        <w:t>okvirnega sporazuma</w:t>
      </w:r>
      <w:r w:rsidRPr="00570326">
        <w:rPr>
          <w:rFonts w:ascii="Tahoma" w:eastAsia="Times New Roman" w:hAnsi="Tahoma" w:cs="Tahoma"/>
          <w:lang w:eastAsia="sl-SI"/>
        </w:rPr>
        <w:t xml:space="preserve"> nima prijavljenih podizvajalcev za izvedbo predmeta </w:t>
      </w:r>
      <w:r>
        <w:rPr>
          <w:rFonts w:ascii="Tahoma" w:eastAsia="Times New Roman" w:hAnsi="Tahoma" w:cs="Tahoma"/>
          <w:lang w:eastAsia="sl-SI"/>
        </w:rPr>
        <w:t>okvirnega sporazuma</w:t>
      </w:r>
      <w:r w:rsidRPr="00570326">
        <w:rPr>
          <w:rFonts w:ascii="Tahoma" w:eastAsia="Times New Roman" w:hAnsi="Tahoma" w:cs="Tahoma"/>
          <w:lang w:eastAsia="sl-SI"/>
        </w:rPr>
        <w:t xml:space="preserve">. </w:t>
      </w:r>
    </w:p>
    <w:p w14:paraId="2E8DB6AC" w14:textId="77777777" w:rsidR="00946C42" w:rsidRDefault="00946C42" w:rsidP="00E95045">
      <w:pPr>
        <w:keepNext/>
        <w:keepLines/>
        <w:widowControl w:val="0"/>
        <w:spacing w:after="0" w:line="240" w:lineRule="auto"/>
        <w:jc w:val="both"/>
        <w:rPr>
          <w:rFonts w:ascii="Tahoma" w:eastAsia="Times New Roman" w:hAnsi="Tahoma" w:cs="Tahoma"/>
          <w:b/>
          <w:lang w:eastAsia="sl-SI"/>
        </w:rPr>
      </w:pPr>
    </w:p>
    <w:p w14:paraId="0DA5A5E6" w14:textId="77777777" w:rsidR="00946C42" w:rsidRPr="00B01B6B" w:rsidRDefault="00946C42" w:rsidP="00E95045">
      <w:pPr>
        <w:keepNext/>
        <w:keepLines/>
        <w:widowControl w:val="0"/>
        <w:spacing w:after="0" w:line="240" w:lineRule="auto"/>
        <w:jc w:val="both"/>
        <w:rPr>
          <w:rFonts w:ascii="Tahoma" w:eastAsia="Times New Roman" w:hAnsi="Tahoma" w:cs="Tahoma"/>
          <w:lang w:eastAsia="sl-SI"/>
        </w:rPr>
      </w:pPr>
      <w:r w:rsidRPr="00B01B6B">
        <w:rPr>
          <w:rFonts w:ascii="Tahoma" w:eastAsia="Times New Roman" w:hAnsi="Tahoma" w:cs="Tahoma"/>
          <w:lang w:eastAsia="sl-SI"/>
        </w:rPr>
        <w:t xml:space="preserve">Izvajalec mora med izvajanjem </w:t>
      </w:r>
      <w:r>
        <w:rPr>
          <w:rFonts w:ascii="Tahoma" w:eastAsia="Times New Roman" w:hAnsi="Tahoma" w:cs="Tahoma"/>
          <w:lang w:eastAsia="sl-SI"/>
        </w:rPr>
        <w:t>okvirnega sporazuma</w:t>
      </w:r>
      <w:r w:rsidRPr="00B01B6B">
        <w:rPr>
          <w:rFonts w:ascii="Tahoma" w:eastAsia="Times New Roman" w:hAnsi="Tahoma" w:cs="Tahoma"/>
          <w:lang w:eastAsia="sl-SI"/>
        </w:rPr>
        <w:t xml:space="preserve"> naročnika obvestiti o morebitnih spremembah informacij iz drugega odstavka 94. člena ZJN-3 in poslati informacije o novih podizvajalcih, ki jih namerava naknadno vključiti v izvajanje takšnih </w:t>
      </w:r>
      <w:r>
        <w:rPr>
          <w:rFonts w:ascii="Tahoma" w:eastAsia="Times New Roman" w:hAnsi="Tahoma" w:cs="Tahoma"/>
          <w:lang w:eastAsia="sl-SI"/>
        </w:rPr>
        <w:t>dobav blaga</w:t>
      </w:r>
      <w:r w:rsidRPr="00843285">
        <w:rPr>
          <w:rFonts w:ascii="Tahoma" w:eastAsia="Times New Roman" w:hAnsi="Tahoma" w:cs="Tahoma"/>
          <w:lang w:eastAsia="sl-SI"/>
        </w:rPr>
        <w:t>, in sicer najkasneje v petih (5) dneh po spremembi</w:t>
      </w:r>
      <w:r w:rsidRPr="00B01B6B">
        <w:rPr>
          <w:rFonts w:ascii="Tahoma" w:eastAsia="Times New Roman" w:hAnsi="Tahoma" w:cs="Tahoma"/>
          <w:lang w:eastAsia="sl-SI"/>
        </w:rPr>
        <w:t>. V primeru vključitve novih podizvajalcev mora izvajalec skupaj z obvestilom posredovati tudi podatke in dokumente iz druge, tretje in četrte alineje drugega odstavka 94. člena ZJN-3.</w:t>
      </w:r>
    </w:p>
    <w:p w14:paraId="26DA31FC" w14:textId="77777777" w:rsidR="00946C42" w:rsidRPr="001F6769" w:rsidRDefault="00946C42" w:rsidP="00E95045">
      <w:pPr>
        <w:keepNext/>
        <w:keepLines/>
        <w:widowControl w:val="0"/>
        <w:spacing w:after="0" w:line="240" w:lineRule="auto"/>
        <w:jc w:val="both"/>
        <w:rPr>
          <w:rFonts w:ascii="Tahoma" w:eastAsia="Times New Roman" w:hAnsi="Tahoma" w:cs="Tahoma"/>
          <w:lang w:eastAsia="sl-SI"/>
        </w:rPr>
      </w:pPr>
    </w:p>
    <w:p w14:paraId="1BBC6AB0" w14:textId="77777777" w:rsidR="00946C42" w:rsidRPr="001F6769" w:rsidRDefault="00946C42" w:rsidP="00E95045">
      <w:pPr>
        <w:keepNext/>
        <w:keepLines/>
        <w:widowControl w:val="0"/>
        <w:spacing w:after="0" w:line="240" w:lineRule="auto"/>
        <w:jc w:val="both"/>
        <w:rPr>
          <w:rFonts w:ascii="Tahoma" w:eastAsia="Times New Roman" w:hAnsi="Tahoma" w:cs="Tahoma"/>
          <w:lang w:eastAsia="sl-SI"/>
        </w:rPr>
      </w:pPr>
      <w:r w:rsidRPr="001F6769">
        <w:rPr>
          <w:rFonts w:ascii="Tahoma" w:eastAsia="Times New Roman" w:hAnsi="Tahoma" w:cs="Tahoma"/>
          <w:lang w:eastAsia="sl-SI"/>
        </w:rPr>
        <w:t>Naročnik bo zavrnil vsakega podizvajalca, če zanj obstajajo razlogi za izključitev iz</w:t>
      </w:r>
      <w:r w:rsidRPr="00B01B6B">
        <w:rPr>
          <w:rFonts w:ascii="Tahoma" w:eastAsia="Times New Roman" w:hAnsi="Tahoma" w:cs="Tahoma"/>
          <w:lang w:eastAsia="sl-SI"/>
        </w:rPr>
        <w:t xml:space="preserve"> točke 3.1. razpisne dokumentacije</w:t>
      </w:r>
      <w:r w:rsidRPr="001F6769">
        <w:rPr>
          <w:rFonts w:ascii="Tahoma" w:eastAsia="Times New Roman" w:hAnsi="Tahoma" w:cs="Tahoma"/>
          <w:lang w:eastAsia="sl-SI"/>
        </w:rPr>
        <w:t xml:space="preserve">. Naročnik lahko zavrne predlog za zamenjavo podizvajalca oziroma vključitev novega podizvajalca tudi, če bi to lahko vplivalo na nemoteno izvajanje ali dokončanje </w:t>
      </w:r>
      <w:r>
        <w:rPr>
          <w:rFonts w:ascii="Tahoma" w:eastAsia="Times New Roman" w:hAnsi="Tahoma" w:cs="Tahoma"/>
          <w:lang w:eastAsia="sl-SI"/>
        </w:rPr>
        <w:t>dobav blaga</w:t>
      </w:r>
      <w:r w:rsidRPr="00843285">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r w:rsidRPr="001F6769">
        <w:rPr>
          <w:rFonts w:ascii="Tahoma" w:eastAsia="Times New Roman" w:hAnsi="Tahoma" w:cs="Tahoma"/>
          <w:lang w:eastAsia="sl-SI"/>
        </w:rPr>
        <w:t>.</w:t>
      </w:r>
    </w:p>
    <w:p w14:paraId="2655A91F" w14:textId="77777777" w:rsidR="00946C42" w:rsidRDefault="00946C42" w:rsidP="00E95045">
      <w:pPr>
        <w:keepNext/>
        <w:keepLines/>
        <w:widowControl w:val="0"/>
        <w:spacing w:after="0" w:line="240" w:lineRule="auto"/>
        <w:jc w:val="both"/>
        <w:rPr>
          <w:rFonts w:ascii="Tahoma" w:eastAsia="Times New Roman" w:hAnsi="Tahoma" w:cs="Tahoma"/>
          <w:lang w:eastAsia="sl-SI"/>
        </w:rPr>
      </w:pPr>
    </w:p>
    <w:p w14:paraId="3F45D32B" w14:textId="77777777" w:rsidR="00946C42" w:rsidRPr="0077701C"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7701C">
        <w:rPr>
          <w:rFonts w:ascii="Tahoma" w:eastAsia="Times New Roman" w:hAnsi="Tahoma" w:cs="Tahoma"/>
          <w:lang w:eastAsia="sl-SI"/>
        </w:rPr>
        <w:t xml:space="preserve"> v razmerju do naročnika v celoti odgovarja za dobro izvedbo</w:t>
      </w:r>
      <w:r>
        <w:rPr>
          <w:rFonts w:ascii="Tahoma" w:eastAsia="Times New Roman" w:hAnsi="Tahoma" w:cs="Tahoma"/>
          <w:lang w:eastAsia="sl-SI"/>
        </w:rPr>
        <w:t xml:space="preserve"> obveznosti po okvirnem sporazumu</w:t>
      </w:r>
      <w:r w:rsidRPr="0077701C">
        <w:rPr>
          <w:rFonts w:ascii="Tahoma" w:eastAsia="Times New Roman" w:hAnsi="Tahoma" w:cs="Tahoma"/>
          <w:lang w:eastAsia="sl-SI"/>
        </w:rPr>
        <w:t>, ne glede na število podizvajalcev.</w:t>
      </w:r>
    </w:p>
    <w:p w14:paraId="74C2E858" w14:textId="77777777" w:rsidR="00B01B6B" w:rsidRDefault="00B01B6B" w:rsidP="00E95045">
      <w:pPr>
        <w:keepNext/>
        <w:keepLines/>
        <w:spacing w:after="0" w:line="240" w:lineRule="auto"/>
        <w:jc w:val="both"/>
        <w:rPr>
          <w:rFonts w:ascii="Tahoma" w:eastAsia="Times New Roman" w:hAnsi="Tahoma" w:cs="Tahoma"/>
          <w:b/>
          <w:lang w:eastAsia="sl-SI"/>
        </w:rPr>
      </w:pPr>
    </w:p>
    <w:p w14:paraId="74585BFF" w14:textId="77777777" w:rsidR="00EC3759" w:rsidRPr="004E373A" w:rsidRDefault="00D007CA" w:rsidP="00E95045">
      <w:pPr>
        <w:pStyle w:val="Odstavekseznama"/>
        <w:keepNext/>
        <w:keepLines/>
        <w:numPr>
          <w:ilvl w:val="0"/>
          <w:numId w:val="10"/>
        </w:numPr>
        <w:ind w:left="567" w:hanging="567"/>
        <w:jc w:val="center"/>
        <w:rPr>
          <w:rFonts w:ascii="Tahoma" w:hAnsi="Tahoma" w:cs="Tahoma"/>
          <w:b/>
          <w:bCs/>
          <w:sz w:val="22"/>
          <w:szCs w:val="22"/>
        </w:rPr>
      </w:pPr>
      <w:r w:rsidRPr="004E373A">
        <w:rPr>
          <w:rFonts w:ascii="Tahoma" w:hAnsi="Tahoma" w:cs="Tahoma"/>
          <w:b/>
          <w:bCs/>
          <w:sz w:val="22"/>
          <w:szCs w:val="22"/>
        </w:rPr>
        <w:t>NARO</w:t>
      </w:r>
      <w:r w:rsidR="00754780">
        <w:rPr>
          <w:rFonts w:ascii="Tahoma" w:hAnsi="Tahoma" w:cs="Tahoma"/>
          <w:b/>
          <w:bCs/>
          <w:sz w:val="22"/>
          <w:szCs w:val="22"/>
        </w:rPr>
        <w:t>ČANJE, ROK, KRAJ</w:t>
      </w:r>
      <w:r w:rsidRPr="004E373A">
        <w:rPr>
          <w:rFonts w:ascii="Tahoma" w:hAnsi="Tahoma" w:cs="Tahoma"/>
          <w:b/>
          <w:bCs/>
          <w:sz w:val="22"/>
          <w:szCs w:val="22"/>
        </w:rPr>
        <w:t xml:space="preserve"> TER PREVZEM</w:t>
      </w:r>
      <w:r w:rsidR="00754780">
        <w:rPr>
          <w:rFonts w:ascii="Tahoma" w:hAnsi="Tahoma" w:cs="Tahoma"/>
          <w:b/>
          <w:bCs/>
          <w:sz w:val="22"/>
          <w:szCs w:val="22"/>
        </w:rPr>
        <w:t xml:space="preserve"> </w:t>
      </w:r>
      <w:r w:rsidR="00506AFB">
        <w:rPr>
          <w:rFonts w:ascii="Tahoma" w:hAnsi="Tahoma" w:cs="Tahoma"/>
          <w:b/>
          <w:bCs/>
          <w:sz w:val="22"/>
          <w:szCs w:val="22"/>
        </w:rPr>
        <w:t>BLAGA</w:t>
      </w:r>
    </w:p>
    <w:p w14:paraId="7CCE325B" w14:textId="77777777" w:rsidR="00D007CA" w:rsidRPr="00D007CA" w:rsidRDefault="00D007CA" w:rsidP="00E95045">
      <w:pPr>
        <w:pStyle w:val="Odstavekseznama"/>
        <w:keepNext/>
        <w:keepLines/>
        <w:suppressAutoHyphens/>
        <w:autoSpaceDE w:val="0"/>
        <w:ind w:left="1080"/>
        <w:rPr>
          <w:rFonts w:ascii="Tahoma" w:eastAsia="Arial" w:hAnsi="Tahoma" w:cs="Tahoma"/>
          <w:b/>
          <w:lang w:eastAsia="ar-SA"/>
        </w:rPr>
      </w:pPr>
    </w:p>
    <w:p w14:paraId="0D6EBC7B" w14:textId="77777777" w:rsidR="00EC3759" w:rsidRPr="009533A6"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6C41720E" w14:textId="77777777" w:rsidR="00EC3759" w:rsidRPr="009533A6" w:rsidRDefault="00EC3759" w:rsidP="00E95045">
      <w:pPr>
        <w:keepNext/>
        <w:keepLines/>
        <w:suppressAutoHyphens/>
        <w:autoSpaceDE w:val="0"/>
        <w:spacing w:after="0" w:line="240" w:lineRule="auto"/>
        <w:jc w:val="both"/>
        <w:rPr>
          <w:rFonts w:ascii="Tahoma" w:eastAsia="Arial" w:hAnsi="Tahoma" w:cs="Tahoma"/>
          <w:b/>
          <w:lang w:eastAsia="ar-SA"/>
        </w:rPr>
      </w:pPr>
    </w:p>
    <w:p w14:paraId="25C165D8" w14:textId="77777777" w:rsidR="00946C42" w:rsidRPr="00752E4F" w:rsidRDefault="00946C42" w:rsidP="00E95045">
      <w:pPr>
        <w:keepNext/>
        <w:keepLines/>
        <w:widowControl w:val="0"/>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076CD289" w14:textId="77777777" w:rsidR="00946C42" w:rsidRPr="00752E4F" w:rsidRDefault="00946C42" w:rsidP="00E95045">
      <w:pPr>
        <w:keepNext/>
        <w:keepLines/>
        <w:widowControl w:val="0"/>
        <w:spacing w:after="0" w:line="240" w:lineRule="auto"/>
        <w:jc w:val="both"/>
        <w:rPr>
          <w:rFonts w:ascii="Tahoma" w:eastAsia="Times New Roman" w:hAnsi="Tahoma" w:cs="Tahoma"/>
          <w:lang w:eastAsia="sl-SI"/>
        </w:rPr>
      </w:pPr>
    </w:p>
    <w:p w14:paraId="74D574AF" w14:textId="77777777" w:rsidR="00946C42" w:rsidRPr="00752E4F" w:rsidRDefault="00946C42"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iz 2. člena tega okvirnega sporazuma.</w:t>
      </w:r>
    </w:p>
    <w:p w14:paraId="3BEA5024" w14:textId="77777777" w:rsidR="00946C42" w:rsidRPr="00752E4F" w:rsidRDefault="00946C42" w:rsidP="00E95045">
      <w:pPr>
        <w:keepNext/>
        <w:keepLines/>
        <w:widowControl w:val="0"/>
        <w:spacing w:after="0" w:line="240" w:lineRule="auto"/>
        <w:jc w:val="both"/>
        <w:rPr>
          <w:rFonts w:ascii="Tahoma" w:eastAsia="Times New Roman" w:hAnsi="Tahoma" w:cs="Tahoma"/>
          <w:lang w:eastAsia="sl-SI"/>
        </w:rPr>
      </w:pPr>
    </w:p>
    <w:p w14:paraId="27114494" w14:textId="77777777" w:rsidR="00506AFB" w:rsidRPr="00184533" w:rsidRDefault="00946C42" w:rsidP="00E95045">
      <w:pPr>
        <w:keepNext/>
        <w:keepLines/>
        <w:widowControl w:val="0"/>
        <w:suppressAutoHyphens/>
        <w:spacing w:after="0" w:line="240" w:lineRule="auto"/>
        <w:jc w:val="both"/>
        <w:rPr>
          <w:rFonts w:ascii="Tahoma" w:eastAsia="Times New Roman" w:hAnsi="Tahoma" w:cs="Tahoma"/>
          <w:lang w:eastAsia="sl-SI"/>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w:t>
      </w:r>
      <w:r w:rsidRPr="0052562C">
        <w:rPr>
          <w:rFonts w:ascii="Tahoma" w:eastAsia="Times New Roman" w:hAnsi="Tahoma" w:cs="Tahoma"/>
          <w:lang w:eastAsia="ar-SA"/>
        </w:rPr>
        <w:t xml:space="preserve"> </w:t>
      </w:r>
      <w:r w:rsidRPr="00CA4C9A">
        <w:rPr>
          <w:rFonts w:ascii="Tahoma" w:eastAsia="Times New Roman" w:hAnsi="Tahoma" w:cs="Tahoma"/>
          <w:lang w:eastAsia="ar-SA"/>
        </w:rPr>
        <w:t>v skladu s pariteto DDP Ljubljana (Incoterms 20</w:t>
      </w:r>
      <w:r w:rsidR="00881FCE">
        <w:rPr>
          <w:rFonts w:ascii="Tahoma" w:eastAsia="Times New Roman" w:hAnsi="Tahoma" w:cs="Tahoma"/>
          <w:lang w:eastAsia="ar-SA"/>
        </w:rPr>
        <w:t>2</w:t>
      </w:r>
      <w:r w:rsidRPr="00CA4C9A">
        <w:rPr>
          <w:rFonts w:ascii="Tahoma" w:eastAsia="Times New Roman" w:hAnsi="Tahoma" w:cs="Tahoma"/>
          <w:lang w:eastAsia="ar-SA"/>
        </w:rPr>
        <w:t>0)</w:t>
      </w:r>
      <w:r>
        <w:rPr>
          <w:rFonts w:ascii="Tahoma" w:eastAsia="Times New Roman" w:hAnsi="Tahoma" w:cs="Tahoma"/>
          <w:lang w:eastAsia="ar-SA"/>
        </w:rPr>
        <w:t xml:space="preserve"> in sicer</w:t>
      </w:r>
      <w:r w:rsidRPr="00752E4F">
        <w:rPr>
          <w:rFonts w:ascii="Tahoma" w:eastAsia="Times New Roman" w:hAnsi="Tahoma" w:cs="Tahoma"/>
          <w:lang w:eastAsia="ar-SA"/>
        </w:rPr>
        <w:t xml:space="preserve"> v roku </w:t>
      </w:r>
      <w:r w:rsidR="00881FCE">
        <w:rPr>
          <w:rFonts w:ascii="Tahoma" w:eastAsia="Times New Roman" w:hAnsi="Tahoma" w:cs="Tahoma"/>
          <w:lang w:eastAsia="ar-SA"/>
        </w:rPr>
        <w:t>5 (pet</w:t>
      </w:r>
      <w:r w:rsidR="00F3189D">
        <w:rPr>
          <w:rFonts w:ascii="Tahoma" w:eastAsia="Times New Roman" w:hAnsi="Tahoma" w:cs="Tahoma"/>
          <w:lang w:eastAsia="ar-SA"/>
        </w:rPr>
        <w:t>ih</w:t>
      </w:r>
      <w:r w:rsidR="00881FCE">
        <w:rPr>
          <w:rFonts w:ascii="Tahoma" w:eastAsia="Times New Roman" w:hAnsi="Tahoma" w:cs="Tahoma"/>
          <w:lang w:eastAsia="ar-SA"/>
        </w:rPr>
        <w:t>) delovnih</w:t>
      </w:r>
      <w:r>
        <w:rPr>
          <w:rFonts w:ascii="Tahoma" w:eastAsia="Times New Roman" w:hAnsi="Tahoma" w:cs="Tahoma"/>
          <w:lang w:eastAsia="ar-SA"/>
        </w:rPr>
        <w:t xml:space="preserve">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w:t>
      </w:r>
      <w:r>
        <w:rPr>
          <w:rFonts w:ascii="Tahoma" w:eastAsia="Times New Roman" w:hAnsi="Tahoma" w:cs="Tahoma"/>
          <w:lang w:eastAsia="ar-SA"/>
        </w:rPr>
        <w:t xml:space="preserve">posameznega </w:t>
      </w:r>
      <w:r w:rsidRPr="00EA3853">
        <w:rPr>
          <w:rFonts w:ascii="Tahoma" w:eastAsia="Times New Roman" w:hAnsi="Tahoma" w:cs="Tahoma"/>
          <w:lang w:eastAsia="ar-SA"/>
        </w:rPr>
        <w:t>pisnega nabavnega naročila, na lokacijo naročnika</w:t>
      </w:r>
      <w:r w:rsidR="00B93066">
        <w:rPr>
          <w:rFonts w:ascii="Tahoma" w:hAnsi="Tahoma" w:cs="Tahoma"/>
        </w:rPr>
        <w:t xml:space="preserve">, </w:t>
      </w:r>
      <w:r w:rsidR="00506AFB" w:rsidRPr="00184533">
        <w:rPr>
          <w:rFonts w:ascii="Tahoma" w:eastAsia="Times New Roman" w:hAnsi="Tahoma" w:cs="Tahoma"/>
          <w:lang w:eastAsia="sl-SI"/>
        </w:rPr>
        <w:t>kot bo naveden</w:t>
      </w:r>
      <w:r w:rsidR="004269B7">
        <w:rPr>
          <w:rFonts w:ascii="Tahoma" w:eastAsia="Times New Roman" w:hAnsi="Tahoma" w:cs="Tahoma"/>
          <w:lang w:eastAsia="sl-SI"/>
        </w:rPr>
        <w:t>a</w:t>
      </w:r>
      <w:r w:rsidR="00506AFB" w:rsidRPr="00184533">
        <w:rPr>
          <w:rFonts w:ascii="Tahoma" w:eastAsia="Times New Roman" w:hAnsi="Tahoma" w:cs="Tahoma"/>
          <w:lang w:eastAsia="sl-SI"/>
        </w:rPr>
        <w:t xml:space="preserve"> na posameznem pisnem nabavnem naročilu</w:t>
      </w:r>
      <w:r w:rsidR="00C04CFF">
        <w:rPr>
          <w:rFonts w:ascii="Tahoma" w:eastAsia="Times New Roman" w:hAnsi="Tahoma" w:cs="Tahoma"/>
          <w:lang w:eastAsia="sl-SI"/>
        </w:rPr>
        <w:t>, in sicer</w:t>
      </w:r>
      <w:r w:rsidR="00506AFB" w:rsidRPr="00184533">
        <w:rPr>
          <w:rFonts w:ascii="Tahoma" w:eastAsia="Times New Roman" w:hAnsi="Tahoma" w:cs="Tahoma"/>
          <w:lang w:eastAsia="sl-SI"/>
        </w:rPr>
        <w:t>:</w:t>
      </w:r>
    </w:p>
    <w:p w14:paraId="5C80B0E3" w14:textId="77777777" w:rsidR="00881FCE" w:rsidRPr="00881FCE" w:rsidRDefault="00881FCE" w:rsidP="00E95045">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Verovškova ulica 62, 1000 Ljubljana. Prevzem blaga je predviden med 7.00 uro zjutraj in 14.00 uro popoldne.</w:t>
      </w:r>
    </w:p>
    <w:p w14:paraId="500EED79" w14:textId="77777777" w:rsidR="00881FCE" w:rsidRPr="00881FCE" w:rsidRDefault="00881FCE" w:rsidP="00E95045">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Verovškova ulica 70, 1000 Ljubljana. Prevzem blaga je predviden med 7.00 uro zjutraj in 14.00 uro popoldne.</w:t>
      </w:r>
    </w:p>
    <w:p w14:paraId="67B92235" w14:textId="77777777" w:rsidR="00881FCE" w:rsidRPr="00881FCE" w:rsidRDefault="00881FCE" w:rsidP="00E95045">
      <w:pPr>
        <w:keepNext/>
        <w:keepLines/>
        <w:numPr>
          <w:ilvl w:val="0"/>
          <w:numId w:val="68"/>
        </w:numPr>
        <w:spacing w:after="0" w:line="240" w:lineRule="auto"/>
        <w:ind w:left="284" w:hanging="284"/>
        <w:jc w:val="both"/>
        <w:rPr>
          <w:rFonts w:ascii="Tahoma" w:eastAsia="Times New Roman" w:hAnsi="Tahoma" w:cs="Tahoma"/>
          <w:lang w:eastAsia="sl-SI"/>
        </w:rPr>
      </w:pPr>
      <w:r w:rsidRPr="00881FCE">
        <w:rPr>
          <w:rFonts w:ascii="Tahoma" w:eastAsia="Times New Roman" w:hAnsi="Tahoma" w:cs="Tahoma"/>
          <w:lang w:eastAsia="sl-SI"/>
        </w:rPr>
        <w:t>Lokacija naročnika: Toplarniška ulica 19, 1000 Ljubljana. Prevzem blaga je predviden med 6.00 uro zjutraj in 14.00 uro popoldne.</w:t>
      </w:r>
    </w:p>
    <w:p w14:paraId="446230A2" w14:textId="77777777" w:rsidR="00506AFB" w:rsidRDefault="00506AFB" w:rsidP="00E95045">
      <w:pPr>
        <w:keepNext/>
        <w:keepLines/>
        <w:spacing w:after="0" w:line="240" w:lineRule="auto"/>
        <w:jc w:val="both"/>
        <w:rPr>
          <w:rFonts w:ascii="Tahoma" w:eastAsia="Times New Roman" w:hAnsi="Tahoma" w:cs="Tahoma"/>
          <w:lang w:eastAsia="sl-SI"/>
        </w:rPr>
      </w:pPr>
    </w:p>
    <w:p w14:paraId="05F0877A" w14:textId="77777777" w:rsidR="007F5BB0" w:rsidRPr="00CA4C9A" w:rsidRDefault="007F5BB0" w:rsidP="00E95045">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Prevoz blaga na lokacijo naročnika organizira izvajalec na svoj račun oziroma na svoje stroške.</w:t>
      </w:r>
    </w:p>
    <w:p w14:paraId="778A17E0" w14:textId="77777777" w:rsidR="007F5BB0" w:rsidRPr="00CA4C9A" w:rsidRDefault="007F5BB0" w:rsidP="00E95045">
      <w:pPr>
        <w:keepNext/>
        <w:keepLines/>
        <w:widowControl w:val="0"/>
        <w:spacing w:after="0" w:line="240" w:lineRule="auto"/>
        <w:jc w:val="both"/>
        <w:rPr>
          <w:rFonts w:ascii="Tahoma" w:eastAsia="Times New Roman" w:hAnsi="Tahoma" w:cs="Tahoma"/>
          <w:lang w:eastAsia="sl-SI"/>
        </w:rPr>
      </w:pPr>
    </w:p>
    <w:p w14:paraId="07C2F44C" w14:textId="77777777" w:rsidR="007F5BB0" w:rsidRPr="00CA4C9A" w:rsidRDefault="007F5BB0" w:rsidP="00E95045">
      <w:pPr>
        <w:keepNext/>
        <w:keepLines/>
        <w:widowControl w:val="0"/>
        <w:spacing w:after="0" w:line="240" w:lineRule="auto"/>
        <w:jc w:val="both"/>
        <w:rPr>
          <w:rFonts w:ascii="Tahoma" w:eastAsia="Times New Roman" w:hAnsi="Tahoma" w:cs="Tahoma"/>
          <w:lang w:eastAsia="sl-SI"/>
        </w:rPr>
      </w:pPr>
      <w:r w:rsidRPr="00CA4C9A">
        <w:rPr>
          <w:rFonts w:ascii="Tahoma" w:eastAsia="Times New Roman" w:hAnsi="Tahoma" w:cs="Tahoma"/>
          <w:lang w:eastAsia="sl-SI"/>
        </w:rPr>
        <w:t>Izvajalec se zavezuje, da bo blago dobavljal v skladu z veljavno zakonodajo, predpisi, standardi, veljavno prakso, smernicami naročnika in da bo upošteval vse pogoje, ki jih bo opredelil naročnik v naročilu.</w:t>
      </w:r>
    </w:p>
    <w:p w14:paraId="5D22CE44" w14:textId="77777777" w:rsidR="007F5BB0" w:rsidRPr="00CA4C9A" w:rsidRDefault="007F5BB0" w:rsidP="00E95045">
      <w:pPr>
        <w:keepNext/>
        <w:keepLines/>
        <w:widowControl w:val="0"/>
        <w:spacing w:after="0" w:line="240" w:lineRule="auto"/>
        <w:jc w:val="both"/>
        <w:rPr>
          <w:rFonts w:ascii="Tahoma" w:eastAsia="Times New Roman" w:hAnsi="Tahoma" w:cs="Tahoma"/>
          <w:bCs/>
          <w:lang w:eastAsia="sl-SI"/>
        </w:rPr>
      </w:pPr>
    </w:p>
    <w:p w14:paraId="1B4FEB8F" w14:textId="77777777" w:rsidR="007F5BB0" w:rsidRPr="004773F7" w:rsidRDefault="007F5BB0" w:rsidP="00E95045">
      <w:pPr>
        <w:keepNext/>
        <w:keepLines/>
        <w:widowControl w:val="0"/>
        <w:spacing w:after="0" w:line="240" w:lineRule="auto"/>
        <w:jc w:val="both"/>
        <w:rPr>
          <w:rFonts w:ascii="Tahoma" w:hAnsi="Tahoma" w:cs="Tahoma"/>
        </w:rPr>
      </w:pPr>
      <w:r w:rsidRPr="00CA4C9A">
        <w:rPr>
          <w:rFonts w:ascii="Tahoma" w:eastAsia="Times New Roman" w:hAnsi="Tahoma" w:cs="Tahoma"/>
          <w:bCs/>
          <w:lang w:eastAsia="sl-SI"/>
        </w:rPr>
        <w:t>O nameravani dobavi blaga za posamezno naročilo se izvajalec zaveže pisno (po elektronski pošti)</w:t>
      </w:r>
      <w:r w:rsidRPr="00184533">
        <w:rPr>
          <w:rFonts w:ascii="Tahoma" w:eastAsia="Times New Roman" w:hAnsi="Tahoma" w:cs="Tahoma"/>
          <w:bCs/>
          <w:lang w:eastAsia="sl-SI"/>
        </w:rPr>
        <w:t xml:space="preserve"> obvestiti naročnika vsaj 1 (en) delovni dan pred </w:t>
      </w:r>
      <w:r>
        <w:rPr>
          <w:rFonts w:ascii="Tahoma" w:eastAsia="Times New Roman" w:hAnsi="Tahoma" w:cs="Tahoma"/>
          <w:bCs/>
          <w:lang w:eastAsia="sl-SI"/>
        </w:rPr>
        <w:t xml:space="preserve">nameravano </w:t>
      </w:r>
      <w:r w:rsidRPr="00184533">
        <w:rPr>
          <w:rFonts w:ascii="Tahoma" w:eastAsia="Times New Roman" w:hAnsi="Tahoma" w:cs="Tahoma"/>
          <w:bCs/>
          <w:lang w:eastAsia="sl-SI"/>
        </w:rPr>
        <w:t xml:space="preserve">dobavo blaga. </w:t>
      </w:r>
    </w:p>
    <w:p w14:paraId="640C9328" w14:textId="77777777" w:rsidR="007F5BB0" w:rsidRDefault="007F5BB0" w:rsidP="00E95045">
      <w:pPr>
        <w:keepNext/>
        <w:keepLines/>
        <w:widowControl w:val="0"/>
        <w:spacing w:after="0" w:line="240" w:lineRule="auto"/>
        <w:jc w:val="both"/>
        <w:rPr>
          <w:rFonts w:ascii="Tahoma" w:eastAsia="Times New Roman" w:hAnsi="Tahoma" w:cs="Tahoma"/>
          <w:bCs/>
          <w:lang w:eastAsia="sl-SI"/>
        </w:rPr>
      </w:pPr>
    </w:p>
    <w:p w14:paraId="517646F0"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418C441F" w14:textId="77777777" w:rsidR="007F5BB0" w:rsidRPr="00752E4F" w:rsidRDefault="007F5BB0" w:rsidP="00E95045">
      <w:pPr>
        <w:keepNext/>
        <w:keepLines/>
        <w:widowControl w:val="0"/>
        <w:spacing w:after="0" w:line="240" w:lineRule="auto"/>
        <w:jc w:val="both"/>
        <w:rPr>
          <w:rFonts w:ascii="Tahoma" w:eastAsia="Times New Roman" w:hAnsi="Tahoma" w:cs="Tahoma"/>
          <w:kern w:val="16"/>
          <w:lang w:eastAsia="sl-SI"/>
        </w:rPr>
      </w:pPr>
    </w:p>
    <w:p w14:paraId="3D1E386C" w14:textId="77777777" w:rsidR="007F5BB0" w:rsidRPr="00752E4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4B6754EF" w14:textId="77777777" w:rsidR="007F5BB0" w:rsidRDefault="007F5BB0" w:rsidP="00E95045">
      <w:pPr>
        <w:keepNext/>
        <w:keepLines/>
        <w:widowControl w:val="0"/>
        <w:suppressAutoHyphens/>
        <w:spacing w:after="0" w:line="240" w:lineRule="auto"/>
        <w:jc w:val="both"/>
        <w:rPr>
          <w:rFonts w:ascii="Tahoma" w:eastAsia="Times New Roman" w:hAnsi="Tahoma" w:cs="Tahoma"/>
          <w:lang w:eastAsia="sl-SI"/>
        </w:rPr>
      </w:pPr>
    </w:p>
    <w:p w14:paraId="56323C86"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Dobava blaga se bo štela za pravilno izvršeno, ko se bo prevzem uspešno opravil na podlagi podpisa dobavnice </w:t>
      </w:r>
      <w:r>
        <w:rPr>
          <w:rFonts w:ascii="Tahoma" w:eastAsia="Times New Roman" w:hAnsi="Tahoma" w:cs="Tahoma"/>
          <w:lang w:eastAsia="sl-SI"/>
        </w:rPr>
        <w:t xml:space="preserve">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184533">
        <w:rPr>
          <w:rFonts w:ascii="Tahoma" w:eastAsia="Times New Roman" w:hAnsi="Tahoma" w:cs="Tahoma"/>
          <w:lang w:eastAsia="sl-SI"/>
        </w:rPr>
        <w:t>.</w:t>
      </w:r>
    </w:p>
    <w:p w14:paraId="6048C981" w14:textId="77777777" w:rsidR="007F5BB0" w:rsidRPr="00184533" w:rsidRDefault="007F5BB0" w:rsidP="00E95045">
      <w:pPr>
        <w:keepNext/>
        <w:keepLines/>
        <w:widowControl w:val="0"/>
        <w:spacing w:after="0" w:line="240" w:lineRule="auto"/>
        <w:jc w:val="both"/>
        <w:rPr>
          <w:rFonts w:ascii="Tahoma" w:hAnsi="Tahoma" w:cs="Tahoma"/>
          <w:lang w:eastAsia="sl-SI"/>
        </w:rPr>
      </w:pPr>
    </w:p>
    <w:p w14:paraId="6367381F"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09E0EA70"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p>
    <w:p w14:paraId="148E70C1"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7885A14" w14:textId="77777777" w:rsidR="007F5BB0" w:rsidRPr="00184533" w:rsidRDefault="007F5BB0" w:rsidP="00E95045">
      <w:pPr>
        <w:keepNext/>
        <w:keepLines/>
        <w:widowControl w:val="0"/>
        <w:spacing w:after="0" w:line="240" w:lineRule="auto"/>
        <w:jc w:val="both"/>
        <w:rPr>
          <w:rFonts w:ascii="Tahoma" w:eastAsia="Times New Roman" w:hAnsi="Tahoma" w:cs="Tahoma"/>
          <w:highlight w:val="yellow"/>
          <w:lang w:eastAsia="sl-SI"/>
        </w:rPr>
      </w:pPr>
    </w:p>
    <w:p w14:paraId="04F4936D" w14:textId="77777777" w:rsidR="007F5BB0" w:rsidRPr="00184533" w:rsidRDefault="007F5BB0" w:rsidP="00E95045">
      <w:pPr>
        <w:keepNext/>
        <w:keepLines/>
        <w:widowControl w:val="0"/>
        <w:spacing w:after="0" w:line="240" w:lineRule="auto"/>
        <w:jc w:val="both"/>
        <w:rPr>
          <w:rFonts w:ascii="Tahoma" w:eastAsia="Times New Roman" w:hAnsi="Tahoma" w:cs="Tahoma"/>
          <w:lang w:eastAsia="sl-SI"/>
        </w:rPr>
      </w:pPr>
      <w:r w:rsidRPr="00184533">
        <w:rPr>
          <w:rFonts w:ascii="Tahoma" w:eastAsia="Times New Roman" w:hAnsi="Tahoma" w:cs="Tahoma"/>
          <w:lang w:eastAsia="sl-SI"/>
        </w:rPr>
        <w:t xml:space="preserve">Šteje se, da je oseba, ki blago predaja, </w:t>
      </w:r>
      <w:r>
        <w:rPr>
          <w:rFonts w:ascii="Tahoma" w:eastAsia="Times New Roman" w:hAnsi="Tahoma" w:cs="Tahoma"/>
          <w:lang w:eastAsia="sl-SI"/>
        </w:rPr>
        <w:t xml:space="preserve">predstavnik </w:t>
      </w:r>
      <w:r w:rsidRPr="00184533">
        <w:rPr>
          <w:rFonts w:ascii="Tahoma" w:eastAsia="Times New Roman" w:hAnsi="Tahoma" w:cs="Tahoma"/>
          <w:lang w:eastAsia="sl-SI"/>
        </w:rPr>
        <w:t>izvajalca.</w:t>
      </w:r>
    </w:p>
    <w:p w14:paraId="35C86E20" w14:textId="77777777" w:rsidR="00506AFB" w:rsidRPr="00DA4BF1" w:rsidRDefault="00506AFB" w:rsidP="00E95045">
      <w:pPr>
        <w:keepNext/>
        <w:keepLines/>
        <w:spacing w:after="0" w:line="240" w:lineRule="auto"/>
        <w:jc w:val="center"/>
        <w:rPr>
          <w:rFonts w:ascii="Tahoma" w:hAnsi="Tahoma" w:cs="Tahoma"/>
        </w:rPr>
      </w:pPr>
    </w:p>
    <w:p w14:paraId="65359DEF" w14:textId="77777777" w:rsidR="00506AFB" w:rsidRDefault="00506AFB" w:rsidP="00E95045">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54F8D1A2" w14:textId="77777777" w:rsidR="00506AFB" w:rsidRDefault="00506AFB" w:rsidP="00E95045">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688F1EB2" w14:textId="77777777" w:rsidR="00506AFB" w:rsidRPr="000F7D5F" w:rsidRDefault="00506AFB"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599939D" w14:textId="77777777" w:rsidR="00506AFB" w:rsidRDefault="00506AFB" w:rsidP="00E95045">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FC0DF06" w14:textId="77777777" w:rsidR="007F5BB0" w:rsidRPr="00752E4F" w:rsidRDefault="007F5BB0" w:rsidP="00E95045">
      <w:pPr>
        <w:keepNext/>
        <w:keepLines/>
        <w:widowControl w:val="0"/>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w:t>
      </w:r>
      <w:r w:rsidR="00420B75">
        <w:rPr>
          <w:rFonts w:ascii="Tahoma" w:eastAsia="Times New Roman" w:hAnsi="Tahoma" w:cs="Tahoma"/>
          <w:kern w:val="16"/>
          <w:lang w:eastAsia="sl-SI"/>
        </w:rPr>
        <w:t xml:space="preserve">, </w:t>
      </w:r>
      <w:r w:rsidR="00420B75" w:rsidRPr="00420B75">
        <w:rPr>
          <w:rFonts w:ascii="Tahoma" w:eastAsia="Times New Roman" w:hAnsi="Tahoma" w:cs="Tahoma"/>
          <w:kern w:val="16"/>
          <w:lang w:eastAsia="sl-SI"/>
        </w:rPr>
        <w:t>ki se nanaša na predmet okvirnega sporazuma</w:t>
      </w:r>
      <w:r w:rsidRPr="00752E4F">
        <w:rPr>
          <w:rFonts w:ascii="Tahoma" w:eastAsia="Times New Roman" w:hAnsi="Tahoma" w:cs="Tahoma"/>
          <w:kern w:val="16"/>
          <w:lang w:eastAsia="sl-SI"/>
        </w:rPr>
        <w:t xml:space="preserve">,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2538E616" w14:textId="77777777" w:rsidR="007F5BB0" w:rsidRPr="00752E4F" w:rsidRDefault="007F5BB0" w:rsidP="00E95045">
      <w:pPr>
        <w:keepNext/>
        <w:keepLines/>
        <w:widowControl w:val="0"/>
        <w:spacing w:after="0" w:line="240" w:lineRule="auto"/>
        <w:jc w:val="both"/>
        <w:rPr>
          <w:rFonts w:ascii="Tahoma" w:eastAsia="Times New Roman" w:hAnsi="Tahoma" w:cs="Tahoma"/>
          <w:kern w:val="16"/>
          <w:lang w:eastAsia="sl-SI"/>
        </w:rPr>
      </w:pPr>
    </w:p>
    <w:p w14:paraId="12DFAC0B"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9D7D181"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578CFB7B"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420B75">
        <w:rPr>
          <w:rFonts w:ascii="Tahoma" w:eastAsia="Times New Roman" w:hAnsi="Tahoma" w:cs="Tahoma"/>
        </w:rPr>
        <w:t>stavi</w:t>
      </w:r>
      <w:r w:rsidRPr="006506BC">
        <w:rPr>
          <w:rFonts w:ascii="Tahoma" w:eastAsia="Times New Roman" w:hAnsi="Tahoma" w:cs="Tahoma"/>
        </w:rPr>
        <w:t xml:space="preserve"> naročnik račun.</w:t>
      </w:r>
    </w:p>
    <w:p w14:paraId="569891AC" w14:textId="77777777" w:rsidR="00506AFB" w:rsidRPr="006506BC" w:rsidRDefault="00506AFB" w:rsidP="00E95045">
      <w:pPr>
        <w:keepNext/>
        <w:keepLines/>
        <w:tabs>
          <w:tab w:val="left" w:pos="1418"/>
          <w:tab w:val="left" w:pos="1702"/>
        </w:tabs>
        <w:spacing w:after="0" w:line="240" w:lineRule="auto"/>
        <w:jc w:val="both"/>
        <w:rPr>
          <w:rFonts w:ascii="Tahoma" w:eastAsia="Times New Roman" w:hAnsi="Tahoma" w:cs="Tahoma"/>
        </w:rPr>
      </w:pPr>
    </w:p>
    <w:p w14:paraId="36195438" w14:textId="77777777" w:rsidR="00506AFB" w:rsidRPr="006506BC" w:rsidRDefault="00506AFB"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04C0AEEE" w14:textId="77777777" w:rsidR="00506AFB" w:rsidRPr="006506BC" w:rsidRDefault="00506AFB" w:rsidP="00E95045">
      <w:pPr>
        <w:keepNext/>
        <w:keepLines/>
        <w:tabs>
          <w:tab w:val="left" w:pos="1418"/>
          <w:tab w:val="left" w:pos="1702"/>
        </w:tabs>
        <w:spacing w:after="0" w:line="240" w:lineRule="auto"/>
        <w:jc w:val="both"/>
        <w:rPr>
          <w:rFonts w:ascii="Tahoma" w:eastAsia="Times New Roman" w:hAnsi="Tahoma" w:cs="Tahoma"/>
        </w:rPr>
      </w:pPr>
    </w:p>
    <w:p w14:paraId="6F0397FB" w14:textId="77777777" w:rsidR="00881FCE" w:rsidRPr="000E1042" w:rsidRDefault="00881FCE" w:rsidP="00E95045">
      <w:pPr>
        <w:keepNext/>
        <w:keepLines/>
        <w:widowControl w:val="0"/>
        <w:tabs>
          <w:tab w:val="left" w:pos="709"/>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nudi garancijo </w:t>
      </w:r>
      <w:r w:rsidRPr="00CA0C15">
        <w:rPr>
          <w:rFonts w:ascii="Tahoma" w:eastAsia="Times New Roman" w:hAnsi="Tahoma" w:cs="Tahoma"/>
          <w:lang w:eastAsia="sl-SI"/>
        </w:rPr>
        <w:t>enak čas in v enakem obsegu kot jo nudi proizvajalec blaga, šteto od uspešno opravljenega količinskega in kvalitetnega prevzema blaga, ki se izvede s podpisom dobavnice o</w:t>
      </w:r>
      <w:r>
        <w:rPr>
          <w:rFonts w:ascii="Tahoma" w:eastAsia="Times New Roman" w:hAnsi="Tahoma" w:cs="Tahoma"/>
          <w:lang w:eastAsia="sl-SI"/>
        </w:rPr>
        <w:t xml:space="preserve"> dobavi in </w:t>
      </w:r>
      <w:r w:rsidRPr="00CA0C15">
        <w:rPr>
          <w:rFonts w:ascii="Tahoma" w:eastAsia="Times New Roman" w:hAnsi="Tahoma" w:cs="Tahoma"/>
          <w:lang w:eastAsia="sl-SI"/>
        </w:rPr>
        <w:t xml:space="preserve">prevzemu blaga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77EA68DF" w14:textId="77777777" w:rsidR="007F5BB0" w:rsidRPr="000E1042" w:rsidRDefault="007F5BB0" w:rsidP="00E95045">
      <w:pPr>
        <w:keepNext/>
        <w:keepLines/>
        <w:widowControl w:val="0"/>
        <w:tabs>
          <w:tab w:val="left" w:pos="709"/>
          <w:tab w:val="left" w:pos="1702"/>
        </w:tabs>
        <w:spacing w:after="0" w:line="240" w:lineRule="auto"/>
        <w:jc w:val="both"/>
        <w:rPr>
          <w:rFonts w:ascii="Tahoma" w:eastAsia="Times New Roman" w:hAnsi="Tahoma" w:cs="Tahoma"/>
          <w:lang w:eastAsia="sl-SI"/>
        </w:rPr>
      </w:pPr>
    </w:p>
    <w:p w14:paraId="76C63A67" w14:textId="77777777" w:rsidR="007F5BB0" w:rsidRDefault="007F5BB0" w:rsidP="00E95045">
      <w:pPr>
        <w:keepNext/>
        <w:keepLines/>
        <w:widowControl w:val="0"/>
        <w:tabs>
          <w:tab w:val="left" w:pos="709"/>
          <w:tab w:val="left" w:pos="1702"/>
        </w:tab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 xml:space="preserve">Če se v garancijski dobi pojavijo pomanjkljivosti zaradi </w:t>
      </w:r>
      <w:r w:rsidR="004269B7">
        <w:rPr>
          <w:rFonts w:ascii="Tahoma" w:eastAsia="Times New Roman" w:hAnsi="Tahoma" w:cs="Tahoma"/>
          <w:lang w:eastAsia="sl-SI"/>
        </w:rPr>
        <w:t xml:space="preserve">neustrezne </w:t>
      </w:r>
      <w:r w:rsidRPr="000E1042">
        <w:rPr>
          <w:rFonts w:ascii="Tahoma" w:eastAsia="Times New Roman" w:hAnsi="Tahoma" w:cs="Tahoma"/>
          <w:lang w:eastAsia="sl-SI"/>
        </w:rPr>
        <w:t xml:space="preserve">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 xml:space="preserve">odpraviti na svoje stroške najkasneje v roku </w:t>
      </w:r>
      <w:r>
        <w:rPr>
          <w:rFonts w:ascii="Tahoma" w:eastAsia="Times New Roman" w:hAnsi="Tahoma" w:cs="Tahoma"/>
          <w:lang w:eastAsia="sl-SI"/>
        </w:rPr>
        <w:t>os</w:t>
      </w:r>
      <w:r w:rsidR="004269B7">
        <w:rPr>
          <w:rFonts w:ascii="Tahoma" w:eastAsia="Times New Roman" w:hAnsi="Tahoma" w:cs="Tahoma"/>
          <w:lang w:eastAsia="sl-SI"/>
        </w:rPr>
        <w:t>mih</w:t>
      </w:r>
      <w:r>
        <w:rPr>
          <w:rFonts w:ascii="Tahoma" w:eastAsia="Times New Roman" w:hAnsi="Tahoma" w:cs="Tahoma"/>
          <w:lang w:eastAsia="sl-SI"/>
        </w:rPr>
        <w:t xml:space="preserve"> (8</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mora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w:t>
      </w:r>
      <w:r w:rsidR="004269B7">
        <w:rPr>
          <w:rFonts w:ascii="Tahoma" w:eastAsia="Times New Roman" w:hAnsi="Tahoma" w:cs="Tahoma"/>
          <w:lang w:eastAsia="sl-SI"/>
        </w:rPr>
        <w:t>je</w:t>
      </w:r>
      <w:r w:rsidRPr="000E1042">
        <w:rPr>
          <w:rFonts w:ascii="Tahoma" w:eastAsia="Times New Roman" w:hAnsi="Tahoma" w:cs="Tahoma"/>
          <w:lang w:eastAsia="sl-SI"/>
        </w:rPr>
        <w:t xml:space="preserve">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2DBB8A50"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0EB5F383" w14:textId="77777777" w:rsidR="007F5BB0" w:rsidRPr="006506BC"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754B90E6"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b/>
        </w:rPr>
      </w:pPr>
    </w:p>
    <w:p w14:paraId="6F02BD1D"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571E0196"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352FC1AB"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04257F5D"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2D93B5C7" w14:textId="77777777" w:rsidR="007F5BB0" w:rsidRPr="006506BC"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6B16677"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2EB4AE89"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14:paraId="6498864C" w14:textId="77777777" w:rsidR="004269B7" w:rsidRPr="006506BC" w:rsidRDefault="004269B7" w:rsidP="00E95045">
      <w:pPr>
        <w:keepNext/>
        <w:keepLines/>
        <w:widowControl w:val="0"/>
        <w:tabs>
          <w:tab w:val="left" w:pos="1418"/>
          <w:tab w:val="left" w:pos="1702"/>
        </w:tabs>
        <w:spacing w:after="0" w:line="240" w:lineRule="auto"/>
        <w:jc w:val="both"/>
        <w:rPr>
          <w:rFonts w:ascii="Tahoma" w:eastAsia="Times New Roman" w:hAnsi="Tahoma" w:cs="Tahoma"/>
        </w:rPr>
      </w:pPr>
    </w:p>
    <w:p w14:paraId="4A650B38" w14:textId="77777777" w:rsidR="007F5BB0" w:rsidRPr="006506BC"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216C359E"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4F51B2CF"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po elektronsk</w:t>
      </w:r>
      <w:r w:rsidR="00420B75">
        <w:rPr>
          <w:rFonts w:ascii="Tahoma" w:eastAsia="Times New Roman" w:hAnsi="Tahoma" w:cs="Tahoma"/>
        </w:rPr>
        <w:t>i</w:t>
      </w:r>
      <w:r w:rsidRPr="006506BC">
        <w:rPr>
          <w:rFonts w:ascii="Tahoma" w:eastAsia="Times New Roman" w:hAnsi="Tahoma" w:cs="Tahoma"/>
        </w:rPr>
        <w:t xml:space="preserve"> pošt</w:t>
      </w:r>
      <w:r w:rsidR="00420B75">
        <w:rPr>
          <w:rFonts w:ascii="Tahoma" w:eastAsia="Times New Roman" w:hAnsi="Tahoma" w:cs="Tahoma"/>
        </w:rPr>
        <w:t>i</w:t>
      </w:r>
      <w:r w:rsidRPr="006506BC">
        <w:rPr>
          <w:rFonts w:ascii="Tahoma" w:eastAsia="Times New Roman" w:hAnsi="Tahoma" w:cs="Tahoma"/>
        </w:rPr>
        <w:t>) o rešitvi reklamacije in dobaviti reklamirano blago v dogovorjenem dobavnem roku.</w:t>
      </w:r>
    </w:p>
    <w:p w14:paraId="0C4582D3" w14:textId="77777777" w:rsidR="007F5BB0" w:rsidRPr="006506BC"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p>
    <w:p w14:paraId="61B88109" w14:textId="77777777" w:rsidR="007F5BB0" w:rsidRDefault="007F5BB0" w:rsidP="00E95045">
      <w:pPr>
        <w:keepNext/>
        <w:keepLines/>
        <w:widowControl w:val="0"/>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Za pozitivno rešene reklamacije, za napačno poslano ter za vrnjeno blago, iz</w:t>
      </w:r>
      <w:r w:rsidR="00420B75">
        <w:rPr>
          <w:rFonts w:ascii="Tahoma" w:eastAsia="Times New Roman" w:hAnsi="Tahoma" w:cs="Tahoma"/>
        </w:rPr>
        <w:t>stavi</w:t>
      </w:r>
      <w:r w:rsidRPr="006506BC">
        <w:rPr>
          <w:rFonts w:ascii="Tahoma" w:eastAsia="Times New Roman" w:hAnsi="Tahoma" w:cs="Tahoma"/>
        </w:rPr>
        <w:t xml:space="preserve">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7E3B32CC" w14:textId="77777777" w:rsidR="00083954" w:rsidRPr="005E538D" w:rsidRDefault="00083954" w:rsidP="00E95045">
      <w:pPr>
        <w:keepNext/>
        <w:keepLines/>
        <w:spacing w:after="0" w:line="240" w:lineRule="auto"/>
        <w:jc w:val="both"/>
        <w:rPr>
          <w:rFonts w:ascii="Tahoma" w:eastAsia="Times New Roman" w:hAnsi="Tahoma" w:cs="Tahoma"/>
          <w:b/>
          <w:lang w:eastAsia="sl-SI"/>
        </w:rPr>
      </w:pPr>
    </w:p>
    <w:p w14:paraId="4018B7F7" w14:textId="77777777" w:rsidR="006D6A20" w:rsidRPr="005E538D" w:rsidRDefault="006D6A20" w:rsidP="00E95045">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0F566250" w14:textId="77777777" w:rsidR="006D6A20" w:rsidRPr="00EC4317" w:rsidRDefault="006D6A20" w:rsidP="00E95045">
      <w:pPr>
        <w:keepNext/>
        <w:keepLines/>
        <w:tabs>
          <w:tab w:val="left" w:pos="-1980"/>
          <w:tab w:val="left" w:pos="2880"/>
        </w:tabs>
        <w:spacing w:after="0" w:line="240" w:lineRule="auto"/>
        <w:jc w:val="center"/>
        <w:rPr>
          <w:rFonts w:ascii="Tahoma" w:eastAsia="Times New Roman" w:hAnsi="Tahoma" w:cs="Tahoma"/>
          <w:lang w:eastAsia="sl-SI"/>
        </w:rPr>
      </w:pPr>
    </w:p>
    <w:p w14:paraId="000659E7" w14:textId="77777777" w:rsidR="006D6A20" w:rsidRPr="000F7D5F" w:rsidRDefault="006D6A20"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EB3A74C" w14:textId="77777777" w:rsidR="006D6A20" w:rsidRPr="00EC4317" w:rsidRDefault="006D6A20" w:rsidP="00E95045">
      <w:pPr>
        <w:keepNext/>
        <w:keepLines/>
        <w:tabs>
          <w:tab w:val="left" w:pos="1418"/>
          <w:tab w:val="left" w:pos="1702"/>
        </w:tabs>
        <w:spacing w:after="0" w:line="240" w:lineRule="auto"/>
        <w:jc w:val="both"/>
        <w:rPr>
          <w:rFonts w:ascii="Tahoma" w:hAnsi="Tahoma" w:cs="Tahoma"/>
        </w:rPr>
      </w:pPr>
    </w:p>
    <w:p w14:paraId="1D25C0D1"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ni odgovoren za delno ali celotno neizpolnjevanje obveznosti, če je to posledica višje sile.</w:t>
      </w:r>
    </w:p>
    <w:p w14:paraId="4C62C785"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p>
    <w:p w14:paraId="048D066C" w14:textId="77777777" w:rsidR="007F5BB0" w:rsidRPr="00EC767C" w:rsidRDefault="008F6BBB" w:rsidP="00E95045">
      <w:pPr>
        <w:keepNext/>
        <w:keepLines/>
        <w:widowControl w:val="0"/>
        <w:spacing w:after="0" w:line="240" w:lineRule="auto"/>
        <w:jc w:val="both"/>
        <w:rPr>
          <w:rFonts w:ascii="Tahoma" w:eastAsia="Times New Roman" w:hAnsi="Tahoma" w:cs="Tahoma"/>
          <w:lang w:eastAsia="sl-SI"/>
        </w:rPr>
      </w:pPr>
      <w:r w:rsidRPr="008F6BBB">
        <w:rPr>
          <w:rFonts w:ascii="Tahoma" w:eastAsia="Times New Roman" w:hAnsi="Tahoma" w:cs="Tahoma"/>
          <w:lang w:eastAsia="sl-SI"/>
        </w:rPr>
        <w:t>Višja sila pomeni zunanji vzrok, neodvisen od volje in vpliva katere koli stranke, ki je nepričakovan in nenaden in se mu ob splošni skrbnosti ni bilo moč izogniti in ga odvrniti, takšne okoliščine pa so se pojavile po sklenitvi okvirnega sporazuma</w:t>
      </w:r>
      <w:r w:rsidR="007F5BB0" w:rsidRPr="00EC767C">
        <w:rPr>
          <w:rFonts w:ascii="Tahoma" w:eastAsia="Times New Roman" w:hAnsi="Tahoma" w:cs="Tahoma"/>
          <w:lang w:eastAsia="sl-SI"/>
        </w:rPr>
        <w:t>. Če so dobave blaga delno ali v celoti moten</w:t>
      </w:r>
      <w:r w:rsidR="007F5BB0">
        <w:rPr>
          <w:rFonts w:ascii="Tahoma" w:eastAsia="Times New Roman" w:hAnsi="Tahoma" w:cs="Tahoma"/>
          <w:lang w:eastAsia="sl-SI"/>
        </w:rPr>
        <w:t>e</w:t>
      </w:r>
      <w:r w:rsidR="007F5BB0" w:rsidRPr="00EC767C">
        <w:rPr>
          <w:rFonts w:ascii="Tahoma" w:eastAsia="Times New Roman" w:hAnsi="Tahoma" w:cs="Tahoma"/>
          <w:lang w:eastAsia="sl-SI"/>
        </w:rPr>
        <w:t xml:space="preserve"> oziroma preprečen</w:t>
      </w:r>
      <w:r w:rsidR="007F5BB0">
        <w:rPr>
          <w:rFonts w:ascii="Tahoma" w:eastAsia="Times New Roman" w:hAnsi="Tahoma" w:cs="Tahoma"/>
          <w:lang w:eastAsia="sl-SI"/>
        </w:rPr>
        <w:t>e</w:t>
      </w:r>
      <w:r w:rsidR="00420B75">
        <w:rPr>
          <w:rFonts w:ascii="Tahoma" w:eastAsia="Times New Roman" w:hAnsi="Tahoma" w:cs="Tahoma"/>
          <w:lang w:eastAsia="sl-SI"/>
        </w:rPr>
        <w:t xml:space="preserve"> zaradi višje sile</w:t>
      </w:r>
      <w:r w:rsidR="007F5BB0" w:rsidRPr="00EC767C">
        <w:rPr>
          <w:rFonts w:ascii="Tahoma" w:eastAsia="Times New Roman" w:hAnsi="Tahoma" w:cs="Tahoma"/>
          <w:lang w:eastAsia="sl-SI"/>
        </w:rPr>
        <w:t xml:space="preserve">, je </w:t>
      </w:r>
      <w:r w:rsidR="007F5BB0">
        <w:rPr>
          <w:rFonts w:ascii="Tahoma" w:eastAsia="Times New Roman" w:hAnsi="Tahoma" w:cs="Tahoma"/>
          <w:lang w:eastAsia="sl-SI"/>
        </w:rPr>
        <w:t>izvajalec</w:t>
      </w:r>
      <w:r w:rsidR="007F5BB0" w:rsidRPr="00EC767C">
        <w:rPr>
          <w:rFonts w:ascii="Tahoma" w:eastAsia="Times New Roman" w:hAnsi="Tahoma" w:cs="Tahoma"/>
          <w:lang w:eastAsia="sl-SI"/>
        </w:rPr>
        <w:t xml:space="preserve"> o tem dolžan nemudoma obvestiti naročnika. Prav tako ga je dolžan sproti obveščati o prenehanju takih okoliščin. Roki dobave blaga se podaljšajo za čas trajanja višje sile. Na zahtevo naročnika je </w:t>
      </w:r>
      <w:r w:rsidR="007F5BB0">
        <w:rPr>
          <w:rFonts w:ascii="Tahoma" w:eastAsia="Times New Roman" w:hAnsi="Tahoma" w:cs="Tahoma"/>
          <w:lang w:eastAsia="sl-SI"/>
        </w:rPr>
        <w:t>izvajalec</w:t>
      </w:r>
      <w:r w:rsidR="007F5BB0" w:rsidRPr="00EC767C">
        <w:rPr>
          <w:rFonts w:ascii="Tahoma" w:eastAsia="Times New Roman" w:hAnsi="Tahoma" w:cs="Tahoma"/>
          <w:lang w:eastAsia="sl-SI"/>
        </w:rPr>
        <w:t xml:space="preserve"> dolžan dokazati obstoj višje sile.</w:t>
      </w:r>
    </w:p>
    <w:p w14:paraId="313C0D31" w14:textId="77777777" w:rsidR="007F5BB0" w:rsidRPr="00EC767C" w:rsidRDefault="007F5BB0" w:rsidP="00E95045">
      <w:pPr>
        <w:keepNext/>
        <w:keepLines/>
        <w:widowControl w:val="0"/>
        <w:spacing w:after="0" w:line="240" w:lineRule="auto"/>
        <w:jc w:val="both"/>
        <w:rPr>
          <w:rFonts w:ascii="Tahoma" w:eastAsia="Times New Roman" w:hAnsi="Tahoma" w:cs="Tahoma"/>
          <w:snapToGrid w:val="0"/>
          <w:lang w:eastAsia="sl-SI"/>
        </w:rPr>
      </w:pPr>
    </w:p>
    <w:p w14:paraId="67D2CDDE" w14:textId="77777777" w:rsidR="007F5BB0" w:rsidRPr="00EC767C" w:rsidRDefault="007F5BB0" w:rsidP="00E95045">
      <w:pPr>
        <w:keepNext/>
        <w:keepLines/>
        <w:widowControl w:val="0"/>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1D3098EA" w14:textId="77777777" w:rsidR="007F5BB0" w:rsidRDefault="007F5BB0" w:rsidP="00E95045">
      <w:pPr>
        <w:keepNext/>
        <w:keepLines/>
        <w:widowControl w:val="0"/>
        <w:spacing w:after="0" w:line="240" w:lineRule="auto"/>
        <w:jc w:val="both"/>
        <w:rPr>
          <w:rFonts w:ascii="Tahoma" w:eastAsia="Times New Roman" w:hAnsi="Tahoma" w:cs="Tahoma"/>
          <w:lang w:eastAsia="sl-SI"/>
        </w:rPr>
      </w:pPr>
    </w:p>
    <w:p w14:paraId="6C67059F"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474FA2F1" w14:textId="77777777" w:rsidR="007F5BB0" w:rsidRPr="00EC4317" w:rsidRDefault="007F5BB0" w:rsidP="00E95045">
      <w:pPr>
        <w:keepNext/>
        <w:keepLines/>
        <w:widowControl w:val="0"/>
        <w:tabs>
          <w:tab w:val="left" w:pos="-1980"/>
          <w:tab w:val="left" w:pos="2880"/>
        </w:tabs>
        <w:spacing w:after="0" w:line="240" w:lineRule="auto"/>
        <w:jc w:val="both"/>
        <w:rPr>
          <w:rFonts w:ascii="Tahoma" w:eastAsia="Times New Roman" w:hAnsi="Tahoma" w:cs="Tahoma"/>
          <w:lang w:eastAsia="sl-SI"/>
        </w:rPr>
      </w:pPr>
    </w:p>
    <w:p w14:paraId="552ACCE5" w14:textId="77777777" w:rsidR="007F5BB0" w:rsidRPr="008053AB"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660342C2" w14:textId="77777777" w:rsidR="007F5BB0" w:rsidRPr="00EC4317" w:rsidRDefault="007F5BB0" w:rsidP="00E95045">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2624F6F4"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322A662"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p>
    <w:p w14:paraId="13560334" w14:textId="77777777" w:rsidR="007F5BB0" w:rsidRPr="00EC767C" w:rsidRDefault="007F5BB0" w:rsidP="00E9504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se obvezuje, da bo:</w:t>
      </w:r>
    </w:p>
    <w:p w14:paraId="65C59045"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obveznosti </w:t>
      </w:r>
      <w:r>
        <w:rPr>
          <w:rFonts w:ascii="Tahoma" w:eastAsia="Times New Roman" w:hAnsi="Tahoma" w:cs="Tahoma"/>
          <w:lang w:eastAsia="sl-SI"/>
        </w:rPr>
        <w:t>iz</w:t>
      </w:r>
      <w:r w:rsidRPr="00EC767C">
        <w:rPr>
          <w:rFonts w:ascii="Tahoma" w:eastAsia="Times New Roman" w:hAnsi="Tahoma" w:cs="Tahoma"/>
          <w:lang w:eastAsia="sl-SI"/>
        </w:rPr>
        <w:t xml:space="preserve"> okvirne</w:t>
      </w:r>
      <w:r>
        <w:rPr>
          <w:rFonts w:ascii="Tahoma" w:eastAsia="Times New Roman" w:hAnsi="Tahoma" w:cs="Tahoma"/>
          <w:lang w:eastAsia="sl-SI"/>
        </w:rPr>
        <w:t>ga</w:t>
      </w:r>
      <w:r w:rsidRPr="00EC767C">
        <w:rPr>
          <w:rFonts w:ascii="Tahoma" w:eastAsia="Times New Roman" w:hAnsi="Tahoma" w:cs="Tahoma"/>
          <w:lang w:eastAsia="sl-SI"/>
        </w:rPr>
        <w:t xml:space="preserve"> sporazum</w:t>
      </w:r>
      <w:r>
        <w:rPr>
          <w:rFonts w:ascii="Tahoma" w:eastAsia="Times New Roman" w:hAnsi="Tahoma" w:cs="Tahoma"/>
          <w:lang w:eastAsia="sl-SI"/>
        </w:rPr>
        <w:t>a</w:t>
      </w:r>
      <w:r w:rsidRPr="00EC767C">
        <w:rPr>
          <w:rFonts w:ascii="Tahoma" w:eastAsia="Times New Roman" w:hAnsi="Tahoma" w:cs="Tahoma"/>
          <w:lang w:eastAsia="sl-SI"/>
        </w:rPr>
        <w:t xml:space="preserve"> izvedel skladno z zahtevami naročnika iz razpisne dokumentacije;</w:t>
      </w:r>
    </w:p>
    <w:p w14:paraId="673C919D"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izvedel prevzete obveznosti strokovno pravilno, vestno in kvalitetno</w:t>
      </w:r>
      <w:r>
        <w:rPr>
          <w:rFonts w:ascii="Tahoma" w:eastAsia="Times New Roman" w:hAnsi="Tahoma" w:cs="Tahoma"/>
          <w:lang w:eastAsia="sl-SI"/>
        </w:rPr>
        <w:t>,</w:t>
      </w:r>
      <w:r w:rsidRPr="00EC767C">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EC767C">
        <w:rPr>
          <w:rFonts w:ascii="Tahoma" w:eastAsia="Times New Roman" w:hAnsi="Tahoma" w:cs="Tahoma"/>
          <w:lang w:eastAsia="sl-SI"/>
        </w:rPr>
        <w:t xml:space="preserve"> ob tesnem sodelovanju z naročnikom (skrbnost dobrega strokovnjaka);</w:t>
      </w:r>
    </w:p>
    <w:p w14:paraId="19AB191E"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obveščal naročnika o tekoči problematiki in nastalih situacijah, ki bi lahko vplivale na izvršitev obveznosti po okvirnem sporazumu;</w:t>
      </w:r>
    </w:p>
    <w:p w14:paraId="53EF48A6"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pred morebitno oddajo dobave blaga tretji osebi pridobil predhodno pisno soglasje naročnika;</w:t>
      </w:r>
    </w:p>
    <w:p w14:paraId="1DC2DD5A"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zagotavljal vse potrebno, da bo lahko izpolnjeval vse svoje obveznosti po temu okvirnemu sporazumu;</w:t>
      </w:r>
    </w:p>
    <w:p w14:paraId="57B27F64" w14:textId="77777777" w:rsidR="007F5BB0"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upošteval naročnikova navodila in zahteve;</w:t>
      </w:r>
    </w:p>
    <w:p w14:paraId="75CDF3EB"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naročniku dobavljal natanko tiste vrste blaga, ki jih bo naročnik naročil;</w:t>
      </w:r>
    </w:p>
    <w:p w14:paraId="79138158" w14:textId="77777777" w:rsidR="007F5BB0"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 xml:space="preserve">dobavi vsaj en (1) </w:t>
      </w:r>
      <w:r w:rsidR="00420B75">
        <w:rPr>
          <w:rFonts w:ascii="Tahoma" w:eastAsia="Times New Roman" w:hAnsi="Tahoma" w:cs="Tahoma"/>
          <w:lang w:eastAsia="sl-SI"/>
        </w:rPr>
        <w:t xml:space="preserve">delovni </w:t>
      </w:r>
      <w:r w:rsidRPr="00EC767C">
        <w:rPr>
          <w:rFonts w:ascii="Tahoma" w:eastAsia="Times New Roman" w:hAnsi="Tahoma" w:cs="Tahoma"/>
          <w:lang w:eastAsia="sl-SI"/>
        </w:rPr>
        <w:t>dan pred predvideno dobavo blaga;</w:t>
      </w:r>
    </w:p>
    <w:p w14:paraId="7C55FA49"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nudil garancijo za </w:t>
      </w:r>
      <w:r w:rsidRPr="00EC767C">
        <w:rPr>
          <w:rFonts w:ascii="Tahoma" w:eastAsia="Times New Roman" w:hAnsi="Tahoma" w:cs="Tahoma"/>
          <w:lang w:eastAsia="sl-SI"/>
        </w:rPr>
        <w:t>kvaliteto dobavljenega blaga v roku, navedenem v okvirnem sporazumu;</w:t>
      </w:r>
    </w:p>
    <w:p w14:paraId="096FC353" w14:textId="77777777" w:rsidR="007F5BB0" w:rsidRPr="00EC767C" w:rsidRDefault="007F5BB0" w:rsidP="00E95045">
      <w:pPr>
        <w:keepNext/>
        <w:keepLines/>
        <w:widowControl w:val="0"/>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 natančno specificiranem izstavljenem računu navedel tudi številko pisnega nabavnega naročila naročnika in lokacijo dostave.</w:t>
      </w:r>
    </w:p>
    <w:p w14:paraId="1FA503EC" w14:textId="77777777" w:rsidR="007F5BB0" w:rsidRPr="00EC767C" w:rsidRDefault="007F5BB0" w:rsidP="00E9504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8943420" w14:textId="77777777" w:rsidR="007F5BB0" w:rsidRPr="00EC767C" w:rsidRDefault="007F5BB0" w:rsidP="00E9504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EC767C">
        <w:rPr>
          <w:rFonts w:ascii="Tahoma" w:eastAsia="Times New Roman" w:hAnsi="Tahoma" w:cs="Tahoma"/>
          <w:lang w:eastAsia="sl-SI"/>
        </w:rPr>
        <w:t xml:space="preserve"> odgovarja za neposredno škodo, ki nastane naročniku in tretjim osebam in izvira iz njegovega dela in njegovih obveznosti po tem okvirnem sporazumu.</w:t>
      </w:r>
    </w:p>
    <w:p w14:paraId="08A07CBB" w14:textId="77777777" w:rsidR="007F5BB0" w:rsidRPr="00EC4317" w:rsidRDefault="007F5BB0" w:rsidP="00E9504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FDDC1E4"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96404E5"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p>
    <w:p w14:paraId="1D1CA075"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V okviru izpolnjevanja svojih obveznosti po tem okvirnem sporazumu je dolžan naročnik:</w:t>
      </w:r>
    </w:p>
    <w:p w14:paraId="6E44651E" w14:textId="77777777" w:rsidR="007F5BB0" w:rsidRPr="00EC767C" w:rsidRDefault="007F5BB0" w:rsidP="00E95045">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pravočasno ukreni</w:t>
      </w:r>
      <w:r>
        <w:rPr>
          <w:rFonts w:ascii="Tahoma" w:eastAsia="Times New Roman" w:hAnsi="Tahoma" w:cs="Tahoma"/>
          <w:lang w:eastAsia="sl-SI"/>
        </w:rPr>
        <w:t>ti v</w:t>
      </w:r>
      <w:r w:rsidRPr="00EC767C">
        <w:rPr>
          <w:rFonts w:ascii="Tahoma" w:eastAsia="Times New Roman" w:hAnsi="Tahoma" w:cs="Tahoma"/>
          <w:lang w:eastAsia="sl-SI"/>
        </w:rPr>
        <w:t xml:space="preserve">se potrebno, da bo </w:t>
      </w:r>
      <w:r>
        <w:rPr>
          <w:rFonts w:ascii="Tahoma" w:eastAsia="Times New Roman" w:hAnsi="Tahoma" w:cs="Tahoma"/>
          <w:lang w:eastAsia="sl-SI"/>
        </w:rPr>
        <w:t>izvajalec</w:t>
      </w:r>
      <w:r w:rsidRPr="00EC767C">
        <w:rPr>
          <w:rFonts w:ascii="Tahoma" w:eastAsia="Times New Roman" w:hAnsi="Tahoma" w:cs="Tahoma"/>
          <w:lang w:eastAsia="sl-SI"/>
        </w:rPr>
        <w:t xml:space="preserve"> lahko izvrševal svoje obveznosti iz okvirnega sporazuma</w:t>
      </w:r>
      <w:r>
        <w:rPr>
          <w:rFonts w:ascii="Tahoma" w:eastAsia="Times New Roman" w:hAnsi="Tahoma" w:cs="Tahoma"/>
          <w:lang w:eastAsia="sl-SI"/>
        </w:rPr>
        <w:t>;</w:t>
      </w:r>
    </w:p>
    <w:p w14:paraId="50E82E14" w14:textId="77777777" w:rsidR="007F5BB0" w:rsidRPr="00EC767C" w:rsidRDefault="007F5BB0" w:rsidP="00E95045">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z </w:t>
      </w:r>
      <w:r>
        <w:rPr>
          <w:rFonts w:ascii="Tahoma" w:eastAsia="Times New Roman" w:hAnsi="Tahoma" w:cs="Tahoma"/>
          <w:lang w:eastAsia="sl-SI"/>
        </w:rPr>
        <w:t>izvajalc</w:t>
      </w:r>
      <w:r w:rsidRPr="00EC767C">
        <w:rPr>
          <w:rFonts w:ascii="Tahoma" w:eastAsia="Times New Roman" w:hAnsi="Tahoma" w:cs="Tahoma"/>
          <w:lang w:eastAsia="sl-SI"/>
        </w:rPr>
        <w:t>em sodelovati, mu nuditi potrebno pomoč in dajati ustrezna navodila;</w:t>
      </w:r>
    </w:p>
    <w:p w14:paraId="763C8A9B" w14:textId="77777777" w:rsidR="007F5BB0" w:rsidRPr="00EC767C" w:rsidRDefault="007F5BB0" w:rsidP="00E95045">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takoj obvestiti </w:t>
      </w:r>
      <w:r>
        <w:rPr>
          <w:rFonts w:ascii="Tahoma" w:eastAsia="Times New Roman" w:hAnsi="Tahoma" w:cs="Tahoma"/>
          <w:lang w:eastAsia="sl-SI"/>
        </w:rPr>
        <w:t>izvajalc</w:t>
      </w:r>
      <w:r w:rsidRPr="00EC767C">
        <w:rPr>
          <w:rFonts w:ascii="Tahoma" w:eastAsia="Times New Roman" w:hAnsi="Tahoma" w:cs="Tahoma"/>
          <w:lang w:eastAsia="sl-SI"/>
        </w:rPr>
        <w:t>a o nastalih okoliščinah, ki bi lahko vplivale na izpolnitev naročnikovih obveznosti po okvirnem sporazumu;</w:t>
      </w:r>
    </w:p>
    <w:p w14:paraId="0B9E583E" w14:textId="77777777" w:rsidR="007F5BB0" w:rsidRPr="00EC767C" w:rsidRDefault="007F5BB0" w:rsidP="00E95045">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omogočiti izvedbo prevzema blaga in podpisati dobavnico o prevzemu blaga;</w:t>
      </w:r>
    </w:p>
    <w:p w14:paraId="54AC06C8" w14:textId="77777777" w:rsidR="007F5BB0" w:rsidRPr="00EC767C" w:rsidRDefault="007F5BB0" w:rsidP="00E95045">
      <w:pPr>
        <w:keepNext/>
        <w:keepLines/>
        <w:widowControl w:val="0"/>
        <w:numPr>
          <w:ilvl w:val="0"/>
          <w:numId w:val="5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poravnati obveznosti do </w:t>
      </w:r>
      <w:r>
        <w:rPr>
          <w:rFonts w:ascii="Tahoma" w:eastAsia="Times New Roman" w:hAnsi="Tahoma" w:cs="Tahoma"/>
          <w:lang w:eastAsia="sl-SI"/>
        </w:rPr>
        <w:t>izvajalc</w:t>
      </w:r>
      <w:r w:rsidRPr="00EC767C">
        <w:rPr>
          <w:rFonts w:ascii="Tahoma" w:eastAsia="Times New Roman" w:hAnsi="Tahoma" w:cs="Tahoma"/>
          <w:lang w:eastAsia="sl-SI"/>
        </w:rPr>
        <w:t>a in njegovih prijavljenih podizvajalcev.</w:t>
      </w:r>
    </w:p>
    <w:p w14:paraId="668D12B3"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p>
    <w:p w14:paraId="4D135A62"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Vse dodatne podatke bo naročnik posredoval </w:t>
      </w:r>
      <w:r>
        <w:rPr>
          <w:rFonts w:ascii="Tahoma" w:eastAsia="Times New Roman" w:hAnsi="Tahoma" w:cs="Tahoma"/>
          <w:lang w:eastAsia="sl-SI"/>
        </w:rPr>
        <w:t>izvajalc</w:t>
      </w:r>
      <w:r w:rsidRPr="00EC767C">
        <w:rPr>
          <w:rFonts w:ascii="Tahoma" w:eastAsia="Times New Roman" w:hAnsi="Tahoma" w:cs="Tahoma"/>
          <w:lang w:eastAsia="sl-SI"/>
        </w:rPr>
        <w:t xml:space="preserve">u na podlagi pisne ali ustne zahteve </w:t>
      </w:r>
      <w:r>
        <w:rPr>
          <w:rFonts w:ascii="Tahoma" w:eastAsia="Times New Roman" w:hAnsi="Tahoma" w:cs="Tahoma"/>
          <w:lang w:eastAsia="sl-SI"/>
        </w:rPr>
        <w:t>izvajalc</w:t>
      </w:r>
      <w:r w:rsidRPr="00EC767C">
        <w:rPr>
          <w:rFonts w:ascii="Tahoma" w:eastAsia="Times New Roman" w:hAnsi="Tahoma" w:cs="Tahoma"/>
          <w:lang w:eastAsia="sl-SI"/>
        </w:rPr>
        <w:t xml:space="preserve">a in lastne presoje o nujnosti zahtevanih podatkov za </w:t>
      </w:r>
      <w:r>
        <w:rPr>
          <w:rFonts w:ascii="Tahoma" w:eastAsia="Times New Roman" w:hAnsi="Tahoma" w:cs="Tahoma"/>
          <w:lang w:eastAsia="sl-SI"/>
        </w:rPr>
        <w:t xml:space="preserve">izvedbo </w:t>
      </w:r>
      <w:r w:rsidRPr="00EC767C">
        <w:rPr>
          <w:rFonts w:ascii="Tahoma" w:eastAsia="Times New Roman" w:hAnsi="Tahoma" w:cs="Tahoma"/>
          <w:lang w:eastAsia="sl-SI"/>
        </w:rPr>
        <w:t>predmeta okvirnega sporazuma.</w:t>
      </w:r>
    </w:p>
    <w:p w14:paraId="7A7F3704" w14:textId="77777777" w:rsidR="007F5BB0" w:rsidRPr="00EC767C" w:rsidRDefault="007F5BB0" w:rsidP="00E95045">
      <w:pPr>
        <w:keepNext/>
        <w:keepLines/>
        <w:widowControl w:val="0"/>
        <w:spacing w:after="0" w:line="240" w:lineRule="auto"/>
        <w:jc w:val="both"/>
        <w:rPr>
          <w:rFonts w:ascii="Tahoma" w:eastAsia="Times New Roman" w:hAnsi="Tahoma" w:cs="Tahoma"/>
          <w:lang w:eastAsia="sl-SI"/>
        </w:rPr>
      </w:pPr>
    </w:p>
    <w:p w14:paraId="7D6E9759" w14:textId="77777777" w:rsidR="007F5BB0" w:rsidRPr="00EC767C" w:rsidRDefault="007F5BB0" w:rsidP="00E95045">
      <w:pPr>
        <w:keepNext/>
        <w:keepLines/>
        <w:widowControl w:val="0"/>
        <w:spacing w:after="0" w:line="240" w:lineRule="auto"/>
        <w:jc w:val="both"/>
        <w:rPr>
          <w:rFonts w:ascii="Tahoma" w:eastAsia="Times New Roman" w:hAnsi="Tahoma" w:cs="Tahoma"/>
          <w:b/>
          <w:bCs/>
          <w:lang w:eastAsia="sl-SI"/>
        </w:rPr>
      </w:pPr>
      <w:r w:rsidRPr="00EC767C">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16B13E20" w14:textId="77777777" w:rsidR="007F5BB0" w:rsidRPr="00E21316" w:rsidRDefault="007F5BB0" w:rsidP="00E95045">
      <w:pPr>
        <w:keepNext/>
        <w:keepLines/>
        <w:widowControl w:val="0"/>
        <w:spacing w:after="0" w:line="240" w:lineRule="auto"/>
        <w:jc w:val="both"/>
        <w:rPr>
          <w:rFonts w:ascii="Tahoma" w:eastAsia="Times New Roman" w:hAnsi="Tahoma" w:cs="Tahoma"/>
          <w:lang w:eastAsia="sl-SI"/>
        </w:rPr>
      </w:pPr>
    </w:p>
    <w:p w14:paraId="28A910CB"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78F5F3F0" w14:textId="77777777" w:rsidR="007F5BB0" w:rsidRPr="00EC4317" w:rsidRDefault="007F5BB0" w:rsidP="00E95045">
      <w:pPr>
        <w:keepNext/>
        <w:keepLines/>
        <w:widowControl w:val="0"/>
        <w:tabs>
          <w:tab w:val="left" w:pos="2721"/>
        </w:tabs>
        <w:spacing w:after="0" w:line="240" w:lineRule="auto"/>
        <w:ind w:left="1077"/>
        <w:jc w:val="center"/>
        <w:rPr>
          <w:rFonts w:ascii="Tahoma" w:eastAsia="Times New Roman" w:hAnsi="Tahoma" w:cs="Tahoma"/>
          <w:b/>
          <w:lang w:eastAsia="sl-SI"/>
        </w:rPr>
      </w:pPr>
    </w:p>
    <w:p w14:paraId="0E9C473C"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C6584D1" w14:textId="77777777" w:rsidR="007F5BB0" w:rsidRPr="00EC4317" w:rsidRDefault="007F5BB0" w:rsidP="00E95045">
      <w:pPr>
        <w:keepNext/>
        <w:keepLines/>
        <w:widowControl w:val="0"/>
        <w:spacing w:after="0" w:line="240" w:lineRule="auto"/>
        <w:jc w:val="both"/>
        <w:rPr>
          <w:rFonts w:ascii="Tahoma" w:hAnsi="Tahoma" w:cs="Tahoma"/>
        </w:rPr>
      </w:pPr>
    </w:p>
    <w:p w14:paraId="7DA50C5B"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Pr="00BA3F91">
        <w:rPr>
          <w:rFonts w:ascii="Tahoma" w:eastAsia="Times New Roman" w:hAnsi="Tahoma" w:cs="Tahoma"/>
          <w:lang w:eastAsia="sl-SI"/>
        </w:rPr>
        <w:t>finančno zavarovanje</w:t>
      </w:r>
      <w:r w:rsidRPr="00793240">
        <w:rPr>
          <w:rFonts w:ascii="Tahoma" w:eastAsia="Times New Roman" w:hAnsi="Tahoma" w:cs="Tahoma"/>
          <w:lang w:eastAsia="sl-SI"/>
        </w:rPr>
        <w:t xml:space="preserve"> </w:t>
      </w:r>
      <w:r w:rsidRPr="00BA3F91">
        <w:rPr>
          <w:rFonts w:ascii="Tahoma" w:eastAsia="Times New Roman" w:hAnsi="Tahoma" w:cs="Tahoma"/>
          <w:lang w:eastAsia="sl-SI"/>
        </w:rPr>
        <w:t>za zavarovanje dobre izvedbe obveznosti po okvirnem sporazumu</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________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Pr>
          <w:rFonts w:ascii="Tahoma" w:eastAsia="Times New Roman" w:hAnsi="Tahoma" w:cs="Tahoma"/>
        </w:rPr>
        <w:t>_________ in 00/100</w:t>
      </w:r>
      <w:r w:rsidRPr="005526AB">
        <w:rPr>
          <w:rFonts w:ascii="Tahoma" w:eastAsia="Times New Roman" w:hAnsi="Tahoma" w:cs="Tahoma"/>
        </w:rPr>
        <w:t xml:space="preserve"> evrov)</w:t>
      </w:r>
      <w:r>
        <w:rPr>
          <w:rFonts w:ascii="Tahoma" w:eastAsia="Times New Roman" w:hAnsi="Tahoma" w:cs="Tahoma"/>
        </w:rPr>
        <w:t>,</w:t>
      </w:r>
      <w:r w:rsidRPr="005526AB">
        <w:rPr>
          <w:rFonts w:ascii="Tahoma" w:hAnsi="Tahoma" w:cs="Tahoma"/>
        </w:rPr>
        <w:t xml:space="preserve"> </w:t>
      </w:r>
      <w:r w:rsidR="00881FCE" w:rsidRPr="00881FCE">
        <w:rPr>
          <w:rFonts w:ascii="Tahoma" w:eastAsia="Times New Roman" w:hAnsi="Tahoma" w:cs="Tahoma"/>
          <w:lang w:eastAsia="sl-SI"/>
        </w:rPr>
        <w:t>z dobo veljavnosti še najmanj 30 (trideset) dni po preteku veljavnosti okvirnega sporazuma, v nasprotnem primeru se šteje, da ta okvirni sporazum ni bil nikoli sklenjen</w:t>
      </w:r>
      <w:r w:rsidRPr="00BA3F91">
        <w:rPr>
          <w:rFonts w:ascii="Tahoma" w:eastAsia="Times New Roman" w:hAnsi="Tahoma" w:cs="Tahoma"/>
          <w:lang w:eastAsia="sl-SI"/>
        </w:rPr>
        <w:t>.</w:t>
      </w:r>
    </w:p>
    <w:p w14:paraId="3FD7F55F"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p>
    <w:p w14:paraId="5AED1028" w14:textId="77777777" w:rsidR="007F5BB0" w:rsidRPr="004B7FE8" w:rsidRDefault="007F5BB0" w:rsidP="00E95045">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V primeru, da naročnik unovči finančno zavarovanje za zavarovanje dobre izvedbe obveznosti po okvirnem sporazumu, mora izvajalec nemudoma dostaviti novo finančno zavarovanje za zavarovanje dobre izvedbe obveznosti po okvirnem sporazumu.</w:t>
      </w:r>
    </w:p>
    <w:p w14:paraId="5391B5C8" w14:textId="77777777" w:rsidR="007F5BB0" w:rsidRDefault="007F5BB0" w:rsidP="00E95045">
      <w:pPr>
        <w:keepNext/>
        <w:keepLines/>
        <w:widowControl w:val="0"/>
        <w:spacing w:after="0" w:line="240" w:lineRule="auto"/>
        <w:jc w:val="both"/>
        <w:rPr>
          <w:rFonts w:ascii="Tahoma" w:eastAsia="Times New Roman" w:hAnsi="Tahoma" w:cs="Tahoma"/>
          <w:lang w:eastAsia="sl-SI"/>
        </w:rPr>
      </w:pPr>
    </w:p>
    <w:p w14:paraId="17F79F09" w14:textId="77777777" w:rsidR="007F5BB0" w:rsidRPr="004B7FE8" w:rsidRDefault="007F5BB0" w:rsidP="00E95045">
      <w:pPr>
        <w:keepNext/>
        <w:keepLines/>
        <w:widowControl w:val="0"/>
        <w:spacing w:after="0" w:line="240" w:lineRule="auto"/>
        <w:jc w:val="both"/>
        <w:rPr>
          <w:rFonts w:ascii="Tahoma" w:eastAsia="Times New Roman" w:hAnsi="Tahoma" w:cs="Tahoma"/>
          <w:lang w:eastAsia="sl-SI"/>
        </w:rPr>
      </w:pPr>
      <w:r w:rsidRPr="004B7FE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119CECE5" w14:textId="77777777" w:rsidR="007F5BB0" w:rsidRPr="00BA3F91" w:rsidRDefault="007F5BB0" w:rsidP="00E95045">
      <w:pPr>
        <w:keepNext/>
        <w:keepLines/>
        <w:widowControl w:val="0"/>
        <w:tabs>
          <w:tab w:val="left" w:pos="567"/>
          <w:tab w:val="left" w:pos="1702"/>
        </w:tabs>
        <w:spacing w:after="0" w:line="240" w:lineRule="auto"/>
        <w:jc w:val="both"/>
        <w:rPr>
          <w:rFonts w:ascii="Tahoma" w:eastAsia="Times New Roman" w:hAnsi="Tahoma" w:cs="Tahoma"/>
          <w:b/>
          <w:lang w:eastAsia="sl-SI"/>
        </w:rPr>
      </w:pPr>
    </w:p>
    <w:p w14:paraId="4C38D1C0"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AD3944F" w14:textId="77777777" w:rsidR="007F5BB0" w:rsidRPr="00BA3F91" w:rsidRDefault="007F5BB0" w:rsidP="00E95045">
      <w:pPr>
        <w:keepNext/>
        <w:keepLines/>
        <w:widowControl w:val="0"/>
        <w:tabs>
          <w:tab w:val="left" w:pos="567"/>
          <w:tab w:val="left" w:pos="1702"/>
        </w:tabs>
        <w:spacing w:after="0" w:line="240" w:lineRule="auto"/>
        <w:jc w:val="both"/>
        <w:rPr>
          <w:rFonts w:ascii="Tahoma" w:eastAsia="Times New Roman" w:hAnsi="Tahoma" w:cs="Tahoma"/>
          <w:b/>
          <w:lang w:eastAsia="sl-SI"/>
        </w:rPr>
      </w:pPr>
    </w:p>
    <w:p w14:paraId="61ED6134" w14:textId="77777777" w:rsidR="007F5BB0" w:rsidRPr="00B3547F" w:rsidRDefault="007F5BB0" w:rsidP="00E95045">
      <w:pPr>
        <w:keepNext/>
        <w:keepLines/>
        <w:widowControl w:val="0"/>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AB7052B" w14:textId="77777777" w:rsidR="007F5BB0" w:rsidRPr="00EC4317" w:rsidRDefault="007F5BB0" w:rsidP="00E95045">
      <w:pPr>
        <w:keepNext/>
        <w:keepLines/>
        <w:widowControl w:val="0"/>
        <w:spacing w:after="0" w:line="240" w:lineRule="auto"/>
        <w:jc w:val="both"/>
        <w:rPr>
          <w:rFonts w:ascii="Tahoma" w:eastAsia="Times New Roman" w:hAnsi="Tahoma" w:cs="Tahoma"/>
          <w:color w:val="000000"/>
          <w:lang w:eastAsia="sl-SI"/>
        </w:rPr>
      </w:pPr>
    </w:p>
    <w:p w14:paraId="0A4E3770"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75B17DFB" w14:textId="77777777" w:rsidR="007F5BB0" w:rsidRPr="00EC4317" w:rsidRDefault="007F5BB0" w:rsidP="00E95045">
      <w:pPr>
        <w:keepNext/>
        <w:keepLines/>
        <w:widowControl w:val="0"/>
        <w:tabs>
          <w:tab w:val="left" w:pos="567"/>
          <w:tab w:val="left" w:pos="1134"/>
          <w:tab w:val="left" w:pos="8080"/>
        </w:tabs>
        <w:spacing w:after="0" w:line="240" w:lineRule="auto"/>
        <w:jc w:val="center"/>
        <w:outlineLvl w:val="1"/>
        <w:rPr>
          <w:rFonts w:ascii="Tahoma" w:eastAsia="Times New Roman" w:hAnsi="Tahoma" w:cs="Tahoma"/>
          <w:b/>
          <w:lang w:eastAsia="sl-SI"/>
        </w:rPr>
      </w:pPr>
    </w:p>
    <w:p w14:paraId="353AEC29"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082C2FA"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p>
    <w:p w14:paraId="237EC1BF" w14:textId="77777777" w:rsidR="007F5BB0" w:rsidRPr="00654F1B" w:rsidRDefault="007F5BB0" w:rsidP="00E95045">
      <w:pPr>
        <w:keepNext/>
        <w:keepLines/>
        <w:widowControl w:val="0"/>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7.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w:t>
      </w:r>
      <w:r w:rsidR="00881FCE">
        <w:rPr>
          <w:rFonts w:ascii="Tahoma" w:eastAsia="Times New Roman" w:hAnsi="Tahoma" w:cs="Tahoma"/>
          <w:szCs w:val="20"/>
          <w:lang w:eastAsia="sl-SI"/>
        </w:rPr>
        <w:t>5</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w:t>
      </w:r>
      <w:r>
        <w:rPr>
          <w:rFonts w:ascii="Tahoma" w:eastAsia="Times New Roman" w:hAnsi="Tahoma" w:cs="Tahoma"/>
          <w:szCs w:val="20"/>
          <w:lang w:eastAsia="sl-SI"/>
        </w:rPr>
        <w:t>delovni</w:t>
      </w:r>
      <w:r w:rsidRPr="00654F1B">
        <w:rPr>
          <w:rFonts w:ascii="Tahoma" w:eastAsia="Times New Roman" w:hAnsi="Tahoma" w:cs="Tahoma"/>
          <w:szCs w:val="20"/>
          <w:lang w:eastAsia="sl-SI"/>
        </w:rPr>
        <w:t xml:space="preserve">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14:paraId="50DB7675" w14:textId="77777777" w:rsidR="007F5BB0" w:rsidRPr="00654F1B" w:rsidRDefault="007F5BB0" w:rsidP="00E95045">
      <w:pPr>
        <w:keepNext/>
        <w:keepLines/>
        <w:widowControl w:val="0"/>
        <w:spacing w:after="0" w:line="240" w:lineRule="auto"/>
        <w:jc w:val="both"/>
        <w:rPr>
          <w:rFonts w:ascii="Tahoma" w:eastAsia="Times New Roman" w:hAnsi="Tahoma" w:cs="Tahoma"/>
          <w:szCs w:val="20"/>
          <w:lang w:eastAsia="sl-SI"/>
        </w:rPr>
      </w:pPr>
    </w:p>
    <w:p w14:paraId="0E5C3794" w14:textId="77777777" w:rsidR="007F5BB0" w:rsidRPr="00F504B9" w:rsidRDefault="007F5BB0" w:rsidP="00E95045">
      <w:pPr>
        <w:keepNext/>
        <w:keepLines/>
        <w:widowControl w:val="0"/>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14:paraId="02CCF0C7"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p>
    <w:p w14:paraId="0B3DA4C3"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E69599"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p>
    <w:p w14:paraId="6705E75C"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6889AEB4" w14:textId="77777777" w:rsidR="007F5BB0" w:rsidRPr="00BA3F91" w:rsidRDefault="007F5BB0" w:rsidP="00E95045">
      <w:pPr>
        <w:keepNext/>
        <w:keepLines/>
        <w:widowControl w:val="0"/>
        <w:spacing w:after="0" w:line="240" w:lineRule="auto"/>
        <w:jc w:val="both"/>
        <w:rPr>
          <w:rFonts w:ascii="Tahoma" w:eastAsia="Times New Roman" w:hAnsi="Tahoma" w:cs="Tahoma"/>
          <w:lang w:eastAsia="sl-SI"/>
        </w:rPr>
      </w:pPr>
    </w:p>
    <w:p w14:paraId="05001A04" w14:textId="77777777" w:rsidR="007F5BB0" w:rsidRPr="00654F1B" w:rsidRDefault="007F5BB0" w:rsidP="00E95045">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6FF2D122" w14:textId="77777777" w:rsidR="007F5BB0" w:rsidRPr="00654F1B" w:rsidRDefault="007F5BB0" w:rsidP="00E95045">
      <w:pPr>
        <w:keepNext/>
        <w:keepLines/>
        <w:widowControl w:val="0"/>
        <w:spacing w:after="0" w:line="240" w:lineRule="auto"/>
        <w:jc w:val="both"/>
        <w:rPr>
          <w:rFonts w:ascii="Tahoma" w:eastAsia="Times New Roman" w:hAnsi="Tahoma" w:cs="Tahoma"/>
          <w:szCs w:val="20"/>
          <w:lang w:eastAsia="sl-SI"/>
        </w:rPr>
      </w:pPr>
    </w:p>
    <w:p w14:paraId="514E02B5" w14:textId="77777777" w:rsidR="007F5BB0" w:rsidRPr="00654F1B" w:rsidRDefault="007F5BB0" w:rsidP="00E95045">
      <w:pPr>
        <w:keepNext/>
        <w:keepLines/>
        <w:widowControl w:val="0"/>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38CAAF3F" w14:textId="77777777" w:rsidR="00EC3759" w:rsidRDefault="00EC3759" w:rsidP="00E95045">
      <w:pPr>
        <w:keepNext/>
        <w:keepLines/>
        <w:spacing w:after="0" w:line="240" w:lineRule="auto"/>
        <w:jc w:val="both"/>
        <w:rPr>
          <w:rFonts w:ascii="Tahoma" w:eastAsia="Times New Roman" w:hAnsi="Tahoma" w:cs="Tahoma"/>
          <w:color w:val="000000"/>
          <w:lang w:eastAsia="sl-SI"/>
        </w:rPr>
      </w:pPr>
    </w:p>
    <w:p w14:paraId="52B1E764" w14:textId="77777777" w:rsidR="00EC3759" w:rsidRPr="00065D29" w:rsidRDefault="00654F1B" w:rsidP="00E95045">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0E06C990" w14:textId="77777777" w:rsidR="00EC3759" w:rsidRPr="00065D29" w:rsidRDefault="00EC3759" w:rsidP="00E95045">
      <w:pPr>
        <w:keepNext/>
        <w:keepLines/>
        <w:suppressAutoHyphens/>
        <w:spacing w:after="0" w:line="240" w:lineRule="auto"/>
        <w:jc w:val="center"/>
        <w:rPr>
          <w:rFonts w:ascii="Tahoma" w:eastAsia="Times New Roman" w:hAnsi="Tahoma" w:cs="Tahoma"/>
          <w:b/>
          <w:color w:val="000000"/>
          <w:lang w:eastAsia="sl-SI"/>
        </w:rPr>
      </w:pPr>
    </w:p>
    <w:p w14:paraId="356F51CF" w14:textId="77777777" w:rsidR="00EC3759" w:rsidRPr="00065D29"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AA24A65" w14:textId="77777777" w:rsidR="00EC3759" w:rsidRPr="00065D29" w:rsidRDefault="00EC3759" w:rsidP="00E95045">
      <w:pPr>
        <w:keepNext/>
        <w:keepLines/>
        <w:spacing w:after="0" w:line="240" w:lineRule="auto"/>
        <w:jc w:val="both"/>
        <w:rPr>
          <w:rFonts w:ascii="Tahoma" w:eastAsia="Times New Roman" w:hAnsi="Tahoma" w:cs="Tahoma"/>
          <w:lang w:eastAsia="sl-SI"/>
        </w:rPr>
      </w:pPr>
    </w:p>
    <w:p w14:paraId="0F0CB027" w14:textId="77777777" w:rsidR="00F12560" w:rsidRPr="005E2896" w:rsidRDefault="00D931ED" w:rsidP="00E9504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w:t>
      </w:r>
      <w:r w:rsidR="00F12560" w:rsidRPr="005E2896">
        <w:rPr>
          <w:rFonts w:ascii="Tahoma" w:eastAsia="Times New Roman" w:hAnsi="Tahoma" w:cs="Tahoma"/>
          <w:lang w:eastAsia="sl-SI"/>
        </w:rPr>
        <w:t>edstavnik naročnika, ki bo urejal vsa vprašanja, ki bodo nastala v zvezi z izvajanjem te</w:t>
      </w:r>
      <w:r w:rsidR="00F12560">
        <w:rPr>
          <w:rFonts w:ascii="Tahoma" w:eastAsia="Times New Roman" w:hAnsi="Tahoma" w:cs="Tahoma"/>
          <w:lang w:eastAsia="sl-SI"/>
        </w:rPr>
        <w:t>ga</w:t>
      </w:r>
      <w:r w:rsidR="00F12560" w:rsidRPr="005E2896">
        <w:rPr>
          <w:rFonts w:ascii="Tahoma" w:eastAsia="Times New Roman" w:hAnsi="Tahoma" w:cs="Tahoma"/>
          <w:lang w:eastAsia="sl-SI"/>
        </w:rPr>
        <w:t xml:space="preserve"> okvirnega sporazuma, je</w:t>
      </w:r>
      <w:r w:rsidR="00F12560">
        <w:rPr>
          <w:rFonts w:ascii="Tahoma" w:eastAsia="Times New Roman" w:hAnsi="Tahoma" w:cs="Tahoma"/>
          <w:lang w:eastAsia="sl-SI"/>
        </w:rPr>
        <w:t xml:space="preserve"> </w:t>
      </w:r>
      <w:r w:rsidR="00881FCE" w:rsidRPr="00881FCE">
        <w:rPr>
          <w:rFonts w:ascii="Tahoma" w:eastAsia="Times New Roman" w:hAnsi="Tahoma" w:cs="Tahoma"/>
          <w:lang w:eastAsia="sl-SI"/>
        </w:rPr>
        <w:t xml:space="preserve">g. Boštjan Fink, tel.: 01/ 587 52 45, GSM 041 610 547, elektronska pošta: </w:t>
      </w:r>
      <w:hyperlink r:id="rId18" w:history="1">
        <w:r w:rsidR="00881FCE" w:rsidRPr="00274EA4">
          <w:rPr>
            <w:rStyle w:val="Hiperpovezava"/>
            <w:rFonts w:ascii="Tahoma" w:eastAsia="Times New Roman" w:hAnsi="Tahoma" w:cs="Tahoma"/>
            <w:lang w:eastAsia="sl-SI"/>
          </w:rPr>
          <w:t>bostjan.fink@energetika.si</w:t>
        </w:r>
      </w:hyperlink>
      <w:r w:rsidR="00881FCE">
        <w:rPr>
          <w:rFonts w:ascii="Tahoma" w:eastAsia="Times New Roman" w:hAnsi="Tahoma" w:cs="Tahoma"/>
          <w:lang w:eastAsia="sl-SI"/>
        </w:rPr>
        <w:t xml:space="preserve"> </w:t>
      </w:r>
      <w:r w:rsidR="00881FCE" w:rsidRPr="00881FCE">
        <w:rPr>
          <w:rFonts w:ascii="Tahoma" w:eastAsia="Times New Roman" w:hAnsi="Tahoma" w:cs="Tahoma"/>
          <w:lang w:eastAsia="sl-SI"/>
        </w:rPr>
        <w:t xml:space="preserve">v njegovi odsotnosti pa ga zamenjuje g. Nejc Maver, tel.: 01/ 5889 770, e-pošta: </w:t>
      </w:r>
      <w:hyperlink r:id="rId19" w:history="1">
        <w:r w:rsidR="00881FCE" w:rsidRPr="00274EA4">
          <w:rPr>
            <w:rStyle w:val="Hiperpovezava"/>
            <w:rFonts w:ascii="Tahoma" w:eastAsia="Times New Roman" w:hAnsi="Tahoma" w:cs="Tahoma"/>
            <w:lang w:eastAsia="sl-SI"/>
          </w:rPr>
          <w:t>nejc.maver@energetika.si</w:t>
        </w:r>
      </w:hyperlink>
      <w:r w:rsidR="00881FCE">
        <w:rPr>
          <w:rFonts w:ascii="Tahoma" w:eastAsia="Times New Roman" w:hAnsi="Tahoma" w:cs="Tahoma"/>
          <w:lang w:eastAsia="sl-SI"/>
        </w:rPr>
        <w:t>.</w:t>
      </w:r>
    </w:p>
    <w:p w14:paraId="74CE8921" w14:textId="77777777" w:rsidR="00F12560" w:rsidRPr="005E2896" w:rsidRDefault="00F12560" w:rsidP="00E95045">
      <w:pPr>
        <w:keepNext/>
        <w:keepLines/>
        <w:spacing w:after="0" w:line="240" w:lineRule="auto"/>
        <w:jc w:val="both"/>
        <w:rPr>
          <w:rFonts w:ascii="Tahoma" w:eastAsia="Times New Roman" w:hAnsi="Tahoma" w:cs="Tahoma"/>
          <w:lang w:eastAsia="sl-SI"/>
        </w:rPr>
      </w:pPr>
    </w:p>
    <w:p w14:paraId="326FA356" w14:textId="77777777" w:rsidR="00881FCE" w:rsidRPr="005E2896" w:rsidRDefault="00881FCE" w:rsidP="00E95045">
      <w:pPr>
        <w:keepNext/>
        <w:keepLines/>
        <w:widowControl w:val="0"/>
        <w:spacing w:after="0" w:line="240" w:lineRule="auto"/>
        <w:jc w:val="both"/>
        <w:rPr>
          <w:rFonts w:ascii="Tahoma" w:eastAsia="Times New Roman" w:hAnsi="Tahoma" w:cs="Tahoma"/>
          <w:lang w:eastAsia="sl-SI"/>
        </w:rPr>
      </w:pPr>
      <w:r w:rsidRPr="005E2896">
        <w:rPr>
          <w:rFonts w:ascii="Tahoma" w:eastAsia="Times New Roman" w:hAnsi="Tahoma" w:cs="Tahoma"/>
          <w:lang w:eastAsia="sl-SI"/>
        </w:rPr>
        <w:t xml:space="preserve">Kontaktna oseba naročnika, za dobavo blaga po tem okvirnem sporazumu, je </w:t>
      </w:r>
      <w:r>
        <w:rPr>
          <w:rFonts w:ascii="Tahoma" w:eastAsia="Times New Roman" w:hAnsi="Tahoma" w:cs="Tahoma"/>
          <w:lang w:eastAsia="sl-SI"/>
        </w:rPr>
        <w:t>Nejc Maver</w:t>
      </w:r>
      <w:r w:rsidRPr="00CA0C15">
        <w:rPr>
          <w:rFonts w:ascii="Tahoma" w:eastAsia="Times New Roman" w:hAnsi="Tahoma" w:cs="Tahoma"/>
          <w:lang w:eastAsia="sl-SI"/>
        </w:rPr>
        <w:t>, tel.: 01/ 58</w:t>
      </w:r>
      <w:r>
        <w:rPr>
          <w:rFonts w:ascii="Tahoma" w:eastAsia="Times New Roman" w:hAnsi="Tahoma" w:cs="Tahoma"/>
          <w:lang w:eastAsia="sl-SI"/>
        </w:rPr>
        <w:t>89 770</w:t>
      </w:r>
      <w:r w:rsidRPr="00CA0C15">
        <w:rPr>
          <w:rFonts w:ascii="Tahoma" w:eastAsia="Times New Roman" w:hAnsi="Tahoma" w:cs="Tahoma"/>
          <w:lang w:eastAsia="sl-SI"/>
        </w:rPr>
        <w:t xml:space="preserve">, GSM </w:t>
      </w:r>
      <w:r w:rsidRPr="00881FCE">
        <w:rPr>
          <w:rFonts w:ascii="Tahoma" w:eastAsia="Times New Roman" w:hAnsi="Tahoma" w:cs="Tahoma"/>
          <w:lang w:eastAsia="sl-SI"/>
        </w:rPr>
        <w:t xml:space="preserve">051 611 086, e-pošta: </w:t>
      </w:r>
      <w:hyperlink r:id="rId20" w:history="1">
        <w:r w:rsidRPr="00274EA4">
          <w:rPr>
            <w:rStyle w:val="Hiperpovezava"/>
            <w:rFonts w:ascii="Tahoma" w:eastAsia="Times New Roman" w:hAnsi="Tahoma" w:cs="Tahoma"/>
            <w:lang w:eastAsia="sl-SI"/>
          </w:rPr>
          <w:t>nejc.maver@energetika.si</w:t>
        </w:r>
      </w:hyperlink>
      <w:r w:rsidRPr="005E2896">
        <w:rPr>
          <w:rFonts w:ascii="Tahoma" w:eastAsia="Times New Roman" w:hAnsi="Tahoma" w:cs="Tahoma"/>
          <w:lang w:eastAsia="sl-SI"/>
        </w:rPr>
        <w:t>.</w:t>
      </w:r>
    </w:p>
    <w:p w14:paraId="7FD9E6E4" w14:textId="77777777" w:rsidR="003F1888" w:rsidRPr="00654F1B" w:rsidRDefault="003F1888" w:rsidP="00E95045">
      <w:pPr>
        <w:keepNext/>
        <w:keepLines/>
        <w:widowControl w:val="0"/>
        <w:spacing w:after="0" w:line="240" w:lineRule="auto"/>
        <w:jc w:val="both"/>
        <w:rPr>
          <w:rFonts w:ascii="Tahoma" w:eastAsia="Times New Roman" w:hAnsi="Tahoma" w:cs="Tahoma"/>
          <w:lang w:eastAsia="sl-SI"/>
        </w:rPr>
      </w:pPr>
    </w:p>
    <w:p w14:paraId="657BB20F"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556AE5C1"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p>
    <w:p w14:paraId="00FD0412"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0591C9AF"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p>
    <w:p w14:paraId="44F2F952"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38538D59"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78625FA7" w14:textId="77777777" w:rsidR="007F5BB0" w:rsidRPr="00654F1B" w:rsidRDefault="007F5BB0" w:rsidP="00E95045">
      <w:pPr>
        <w:keepNext/>
        <w:keepLines/>
        <w:widowControl w:val="0"/>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70FC7F14" w14:textId="77777777" w:rsidR="00EC3759" w:rsidRPr="00EC4317" w:rsidRDefault="00EC3759" w:rsidP="00E95045">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1A41462" w14:textId="77777777" w:rsidR="00EC3759" w:rsidRPr="00EC4317" w:rsidRDefault="00654F1B" w:rsidP="00E95045">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2EAEBFA8" w14:textId="77777777" w:rsidR="00EC3759" w:rsidRDefault="00EC3759" w:rsidP="00E95045">
      <w:pPr>
        <w:keepNext/>
        <w:keepLines/>
        <w:tabs>
          <w:tab w:val="left" w:pos="851"/>
          <w:tab w:val="left" w:pos="1702"/>
        </w:tabs>
        <w:spacing w:after="0" w:line="240" w:lineRule="auto"/>
        <w:jc w:val="center"/>
        <w:rPr>
          <w:rFonts w:ascii="Tahoma" w:eastAsia="Times New Roman" w:hAnsi="Tahoma" w:cs="Tahoma"/>
          <w:lang w:eastAsia="sl-SI"/>
        </w:rPr>
      </w:pPr>
    </w:p>
    <w:p w14:paraId="00FB5186" w14:textId="77777777" w:rsidR="00CF2487" w:rsidRPr="00CF2487" w:rsidRDefault="00CF2487"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44732BB7" w14:textId="77777777" w:rsidR="00CF2487" w:rsidRPr="00E162F4" w:rsidRDefault="00CF2487" w:rsidP="00E95045">
      <w:pPr>
        <w:keepNext/>
        <w:keepLines/>
        <w:tabs>
          <w:tab w:val="left" w:pos="851"/>
          <w:tab w:val="left" w:pos="1702"/>
        </w:tabs>
        <w:spacing w:after="0" w:line="240" w:lineRule="auto"/>
        <w:jc w:val="center"/>
        <w:rPr>
          <w:rFonts w:ascii="Tahoma" w:eastAsia="Times New Roman" w:hAnsi="Tahoma" w:cs="Tahoma"/>
          <w:b/>
          <w:lang w:eastAsia="sl-SI"/>
        </w:rPr>
      </w:pPr>
    </w:p>
    <w:p w14:paraId="1160E181" w14:textId="77777777" w:rsidR="007F5BB0" w:rsidRPr="00654F1B" w:rsidRDefault="007F5BB0" w:rsidP="00E95045">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w:t>
      </w:r>
      <w:r>
        <w:rPr>
          <w:rFonts w:ascii="Tahoma" w:eastAsia="Times New Roman" w:hAnsi="Tahoma" w:cs="Tahoma"/>
          <w:lang w:eastAsia="sl-SI"/>
        </w:rPr>
        <w:t xml:space="preserve">naročniku </w:t>
      </w:r>
      <w:r w:rsidRPr="00654F1B">
        <w:rPr>
          <w:rFonts w:ascii="Tahoma" w:eastAsia="Times New Roman" w:hAnsi="Tahoma" w:cs="Tahoma"/>
          <w:lang w:eastAsia="sl-SI"/>
        </w:rPr>
        <w:t xml:space="preserve">predloži finančno zavarovanje za </w:t>
      </w:r>
      <w:r>
        <w:rPr>
          <w:rFonts w:ascii="Tahoma" w:eastAsia="Times New Roman" w:hAnsi="Tahoma" w:cs="Tahoma"/>
          <w:lang w:eastAsia="sl-SI"/>
        </w:rPr>
        <w:t xml:space="preserve">zavarovanje </w:t>
      </w:r>
      <w:r w:rsidRPr="00654F1B">
        <w:rPr>
          <w:rFonts w:ascii="Tahoma" w:eastAsia="Times New Roman" w:hAnsi="Tahoma" w:cs="Tahoma"/>
          <w:lang w:eastAsia="sl-SI"/>
        </w:rPr>
        <w:t>dobr</w:t>
      </w:r>
      <w:r>
        <w:rPr>
          <w:rFonts w:ascii="Tahoma" w:eastAsia="Times New Roman" w:hAnsi="Tahoma" w:cs="Tahoma"/>
          <w:lang w:eastAsia="sl-SI"/>
        </w:rPr>
        <w:t>e</w:t>
      </w:r>
      <w:r w:rsidRPr="00654F1B">
        <w:rPr>
          <w:rFonts w:ascii="Tahoma" w:eastAsia="Times New Roman" w:hAnsi="Tahoma" w:cs="Tahoma"/>
          <w:lang w:eastAsia="sl-SI"/>
        </w:rPr>
        <w:t xml:space="preserve"> izvedb</w:t>
      </w:r>
      <w:r>
        <w:rPr>
          <w:rFonts w:ascii="Tahoma" w:eastAsia="Times New Roman" w:hAnsi="Tahoma" w:cs="Tahoma"/>
          <w:lang w:eastAsia="sl-SI"/>
        </w:rPr>
        <w:t>e</w:t>
      </w:r>
      <w:r w:rsidRPr="00654F1B">
        <w:rPr>
          <w:rFonts w:ascii="Tahoma" w:eastAsia="Times New Roman" w:hAnsi="Tahoma" w:cs="Tahoma"/>
          <w:lang w:eastAsia="sl-SI"/>
        </w:rPr>
        <w:t xml:space="preserve"> obveznosti </w:t>
      </w:r>
      <w:r w:rsidR="008F6BBB">
        <w:rPr>
          <w:rFonts w:ascii="Tahoma" w:eastAsia="Times New Roman" w:hAnsi="Tahoma" w:cs="Tahoma"/>
          <w:lang w:eastAsia="sl-SI"/>
        </w:rPr>
        <w:t>po</w:t>
      </w:r>
      <w:r w:rsidRPr="00654F1B">
        <w:rPr>
          <w:rFonts w:ascii="Tahoma" w:eastAsia="Times New Roman" w:hAnsi="Tahoma" w:cs="Tahoma"/>
          <w:lang w:eastAsia="sl-SI"/>
        </w:rPr>
        <w:t xml:space="preserve"> okvirne</w:t>
      </w:r>
      <w:r w:rsidR="008F6BBB">
        <w:rPr>
          <w:rFonts w:ascii="Tahoma" w:eastAsia="Times New Roman" w:hAnsi="Tahoma" w:cs="Tahoma"/>
          <w:lang w:eastAsia="sl-SI"/>
        </w:rPr>
        <w:t>m</w:t>
      </w:r>
      <w:r w:rsidRPr="00654F1B">
        <w:rPr>
          <w:rFonts w:ascii="Tahoma" w:eastAsia="Times New Roman" w:hAnsi="Tahoma" w:cs="Tahoma"/>
          <w:lang w:eastAsia="sl-SI"/>
        </w:rPr>
        <w:t xml:space="preserve"> sporazum</w:t>
      </w:r>
      <w:r w:rsidR="008F6BBB">
        <w:rPr>
          <w:rFonts w:ascii="Tahoma" w:eastAsia="Times New Roman" w:hAnsi="Tahoma" w:cs="Tahoma"/>
          <w:lang w:eastAsia="sl-SI"/>
        </w:rPr>
        <w:t>u</w:t>
      </w:r>
      <w:r w:rsidRPr="00654F1B">
        <w:rPr>
          <w:rFonts w:ascii="Tahoma" w:eastAsia="Times New Roman" w:hAnsi="Tahoma" w:cs="Tahoma"/>
          <w:lang w:eastAsia="sl-SI"/>
        </w:rPr>
        <w:t xml:space="preserve">, v skladu </w:t>
      </w:r>
      <w:r>
        <w:rPr>
          <w:rFonts w:ascii="Tahoma" w:eastAsia="Times New Roman" w:hAnsi="Tahoma" w:cs="Tahoma"/>
          <w:lang w:eastAsia="sl-SI"/>
        </w:rPr>
        <w:t>s</w:t>
      </w:r>
      <w:r w:rsidRPr="00654F1B">
        <w:rPr>
          <w:rFonts w:ascii="Tahoma" w:eastAsia="Times New Roman" w:hAnsi="Tahoma" w:cs="Tahoma"/>
          <w:lang w:eastAsia="sl-SI"/>
        </w:rPr>
        <w:t xml:space="preserve"> 1</w:t>
      </w:r>
      <w:r w:rsidR="00881FCE">
        <w:rPr>
          <w:rFonts w:ascii="Tahoma" w:eastAsia="Times New Roman" w:hAnsi="Tahoma" w:cs="Tahoma"/>
          <w:lang w:eastAsia="sl-SI"/>
        </w:rPr>
        <w:t>8</w:t>
      </w:r>
      <w:r w:rsidRPr="00654F1B">
        <w:rPr>
          <w:rFonts w:ascii="Tahoma" w:eastAsia="Times New Roman" w:hAnsi="Tahoma" w:cs="Tahoma"/>
          <w:lang w:eastAsia="sl-SI"/>
        </w:rPr>
        <w:t xml:space="preserve">. členom tega okvirnega sporazuma, v nasprotnem primeru se šteje, da okvirni sporazum ni bil nikoli sklenjen. </w:t>
      </w:r>
    </w:p>
    <w:p w14:paraId="4CB7BE85" w14:textId="77777777" w:rsidR="007F5BB0" w:rsidRPr="00654F1B" w:rsidRDefault="007F5BB0" w:rsidP="00E95045">
      <w:pPr>
        <w:keepNext/>
        <w:keepLines/>
        <w:spacing w:after="0" w:line="240" w:lineRule="auto"/>
        <w:jc w:val="both"/>
        <w:rPr>
          <w:rFonts w:ascii="Tahoma" w:eastAsia="Times New Roman" w:hAnsi="Tahoma" w:cs="Tahoma"/>
          <w:lang w:eastAsia="sl-SI"/>
        </w:rPr>
      </w:pPr>
    </w:p>
    <w:p w14:paraId="4014D80C" w14:textId="77777777" w:rsidR="00974C83" w:rsidRDefault="00881FCE" w:rsidP="00E95045">
      <w:pPr>
        <w:keepNext/>
        <w:keepLines/>
        <w:tabs>
          <w:tab w:val="left" w:pos="851"/>
          <w:tab w:val="left" w:pos="1702"/>
        </w:tabs>
        <w:spacing w:after="0" w:line="240" w:lineRule="auto"/>
        <w:jc w:val="both"/>
        <w:rPr>
          <w:rFonts w:ascii="Tahoma" w:eastAsia="Times New Roman" w:hAnsi="Tahoma" w:cs="Tahoma"/>
          <w:lang w:eastAsia="sl-SI"/>
        </w:rPr>
      </w:pPr>
      <w:r w:rsidRPr="00881FCE">
        <w:rPr>
          <w:rFonts w:ascii="Tahoma" w:eastAsia="Times New Roman" w:hAnsi="Tahoma" w:cs="Tahoma"/>
          <w:lang w:eastAsia="sl-SI"/>
        </w:rPr>
        <w:t xml:space="preserve">Okvirni sporazum je sklenjen in velja za obdobje </w:t>
      </w:r>
      <w:r>
        <w:rPr>
          <w:rFonts w:ascii="Tahoma" w:eastAsia="Times New Roman" w:hAnsi="Tahoma" w:cs="Tahoma"/>
          <w:lang w:eastAsia="sl-SI"/>
        </w:rPr>
        <w:t>dvanajst</w:t>
      </w:r>
      <w:r w:rsidRPr="00881FCE">
        <w:rPr>
          <w:rFonts w:ascii="Tahoma" w:eastAsia="Times New Roman" w:hAnsi="Tahoma" w:cs="Tahoma"/>
          <w:lang w:eastAsia="sl-SI"/>
        </w:rPr>
        <w:t xml:space="preserve"> (</w:t>
      </w:r>
      <w:r>
        <w:rPr>
          <w:rFonts w:ascii="Tahoma" w:eastAsia="Times New Roman" w:hAnsi="Tahoma" w:cs="Tahoma"/>
          <w:lang w:eastAsia="sl-SI"/>
        </w:rPr>
        <w:t>12</w:t>
      </w:r>
      <w:r w:rsidRPr="00881FCE">
        <w:rPr>
          <w:rFonts w:ascii="Tahoma" w:eastAsia="Times New Roman" w:hAnsi="Tahoma" w:cs="Tahoma"/>
          <w:lang w:eastAsia="sl-SI"/>
        </w:rPr>
        <w:t xml:space="preserve">) mesecev od dneva sklenitve oziroma do izčrpanja vrednosti iz prvega odstavka </w:t>
      </w:r>
      <w:r w:rsidR="007C73D4">
        <w:rPr>
          <w:rFonts w:ascii="Tahoma" w:eastAsia="Times New Roman" w:hAnsi="Tahoma" w:cs="Tahoma"/>
          <w:lang w:eastAsia="sl-SI"/>
        </w:rPr>
        <w:t>4</w:t>
      </w:r>
      <w:r w:rsidRPr="00881FCE">
        <w:rPr>
          <w:rFonts w:ascii="Tahoma" w:eastAsia="Times New Roman" w:hAnsi="Tahoma" w:cs="Tahoma"/>
          <w:lang w:eastAsia="sl-SI"/>
        </w:rPr>
        <w:t>. člena tega okvirnega sporazuma, kar nastopi prej.</w:t>
      </w:r>
    </w:p>
    <w:p w14:paraId="7AB11521" w14:textId="77777777" w:rsidR="00881FCE" w:rsidRDefault="00881FCE" w:rsidP="00E95045">
      <w:pPr>
        <w:keepNext/>
        <w:keepLines/>
        <w:tabs>
          <w:tab w:val="left" w:pos="851"/>
          <w:tab w:val="left" w:pos="1702"/>
        </w:tabs>
        <w:spacing w:after="0" w:line="240" w:lineRule="auto"/>
        <w:jc w:val="both"/>
        <w:rPr>
          <w:rFonts w:ascii="Tahoma" w:hAnsi="Tahoma" w:cs="Tahoma"/>
        </w:rPr>
      </w:pPr>
    </w:p>
    <w:p w14:paraId="76848BD8" w14:textId="77777777" w:rsidR="00974C83" w:rsidRPr="00974C83" w:rsidRDefault="00974C83" w:rsidP="00E95045">
      <w:pPr>
        <w:keepNext/>
        <w:keepLines/>
        <w:tabs>
          <w:tab w:val="left" w:pos="851"/>
          <w:tab w:val="left" w:pos="1702"/>
        </w:tabs>
        <w:spacing w:after="0" w:line="240" w:lineRule="auto"/>
        <w:jc w:val="both"/>
        <w:rPr>
          <w:rFonts w:ascii="Tahoma" w:hAnsi="Tahoma" w:cs="Tahoma"/>
        </w:rPr>
      </w:pPr>
      <w:r>
        <w:rPr>
          <w:rFonts w:ascii="Tahoma" w:hAnsi="Tahoma" w:cs="Tahoma"/>
        </w:rPr>
        <w:t>Glede garancijskih določil velja ta okvirni sporazum do izteka vseh garancijskih rokov.</w:t>
      </w:r>
    </w:p>
    <w:p w14:paraId="55F5DD38" w14:textId="77777777" w:rsidR="00974C83" w:rsidRPr="00EC4317" w:rsidRDefault="00974C83" w:rsidP="00E95045">
      <w:pPr>
        <w:keepNext/>
        <w:keepLines/>
        <w:tabs>
          <w:tab w:val="left" w:pos="851"/>
          <w:tab w:val="left" w:pos="1702"/>
        </w:tabs>
        <w:spacing w:after="0" w:line="240" w:lineRule="auto"/>
        <w:jc w:val="both"/>
        <w:rPr>
          <w:rFonts w:ascii="Tahoma" w:eastAsia="Times New Roman" w:hAnsi="Tahoma" w:cs="Tahoma"/>
          <w:lang w:eastAsia="sl-SI"/>
        </w:rPr>
      </w:pPr>
    </w:p>
    <w:p w14:paraId="5434A202" w14:textId="77777777" w:rsidR="00EC3759" w:rsidRPr="000F7D5F" w:rsidRDefault="00EC3759" w:rsidP="00E9504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37F974" w14:textId="77777777" w:rsidR="00654F1B" w:rsidRDefault="00654F1B" w:rsidP="00E95045">
      <w:pPr>
        <w:keepNext/>
        <w:keepLines/>
        <w:spacing w:after="0" w:line="240" w:lineRule="auto"/>
        <w:jc w:val="both"/>
        <w:rPr>
          <w:rFonts w:ascii="Tahoma" w:eastAsia="Times New Roman" w:hAnsi="Tahoma" w:cs="Tahoma"/>
          <w:lang w:eastAsia="sl-SI"/>
        </w:rPr>
      </w:pPr>
    </w:p>
    <w:p w14:paraId="386978A2" w14:textId="77777777" w:rsidR="007F5BB0" w:rsidRDefault="007F5BB0" w:rsidP="00E9504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4145C01C"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p>
    <w:p w14:paraId="2BE7DA2D" w14:textId="77777777" w:rsidR="007F5BB0" w:rsidRPr="00654F1B" w:rsidRDefault="007F5BB0" w:rsidP="00E95045">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78A9A851"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p>
    <w:p w14:paraId="1FAB1F91"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w:t>
      </w:r>
      <w:r w:rsidR="008F6BBB">
        <w:rPr>
          <w:rFonts w:ascii="Tahoma" w:eastAsia="Times New Roman" w:hAnsi="Tahoma" w:cs="Tahoma"/>
          <w:lang w:eastAsia="sl-SI"/>
        </w:rPr>
        <w:t xml:space="preserve">brez odpovednega roka in </w:t>
      </w:r>
      <w:r w:rsidRPr="00EC4317">
        <w:rPr>
          <w:rFonts w:ascii="Tahoma" w:eastAsia="Times New Roman" w:hAnsi="Tahoma" w:cs="Tahoma"/>
          <w:lang w:eastAsia="sl-SI"/>
        </w:rPr>
        <w:t>brez obveznosti do izvajalca, če izvajalec:</w:t>
      </w:r>
    </w:p>
    <w:p w14:paraId="02E6C623"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3"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3"/>
      <w:r w:rsidRPr="00F07919">
        <w:rPr>
          <w:rFonts w:ascii="Tahoma" w:eastAsia="Times New Roman" w:hAnsi="Tahoma" w:cs="Tahoma"/>
          <w:lang w:eastAsia="sl-SI"/>
        </w:rPr>
        <w:t>niti v s strani naročnika naknadno določenem roku;</w:t>
      </w:r>
    </w:p>
    <w:p w14:paraId="6A4BD2A0"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9DC40E1"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11B1F925"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3AFA83A"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4D5A438"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0309C899" w14:textId="77777777" w:rsidR="007F5BB0" w:rsidRPr="00F07919" w:rsidRDefault="007F5BB0" w:rsidP="00E95045">
      <w:pPr>
        <w:keepNext/>
        <w:keepLines/>
        <w:widowControl w:val="0"/>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2961374D" w14:textId="77777777" w:rsidR="007F5BB0" w:rsidRDefault="007F5BB0" w:rsidP="00E95045">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p>
    <w:p w14:paraId="119354C7" w14:textId="77777777" w:rsidR="007F5BB0" w:rsidRPr="00EC4317" w:rsidRDefault="007F5BB0" w:rsidP="00E95045">
      <w:pPr>
        <w:keepNext/>
        <w:keepLines/>
        <w:widowControl w:val="0"/>
        <w:tabs>
          <w:tab w:val="left" w:pos="709"/>
          <w:tab w:val="left" w:pos="1702"/>
        </w:tabs>
        <w:spacing w:after="0" w:line="240" w:lineRule="auto"/>
        <w:ind w:left="1701" w:hanging="1701"/>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Pr="00EC4317">
        <w:rPr>
          <w:rFonts w:ascii="Tahoma" w:eastAsia="Times New Roman" w:hAnsi="Tahoma" w:cs="Tahoma"/>
          <w:lang w:eastAsia="sl-SI"/>
        </w:rPr>
        <w:t xml:space="preserve"> lahko naročnik takoj unovči ustrezna finančna zavarovanja.</w:t>
      </w:r>
    </w:p>
    <w:p w14:paraId="5C280B91" w14:textId="77777777" w:rsidR="007F5BB0" w:rsidRDefault="007F5BB0"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07509923" w14:textId="77777777" w:rsidR="007F5BB0" w:rsidRPr="000C7285"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3A0F96ED" w14:textId="77777777" w:rsidR="007F5BB0" w:rsidRPr="000C7285" w:rsidRDefault="007F5BB0"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031DD951" w14:textId="77777777" w:rsidR="007F5BB0" w:rsidRPr="000C7285" w:rsidRDefault="007F5BB0" w:rsidP="00E95045">
      <w:pPr>
        <w:keepNext/>
        <w:keepLines/>
        <w:widowControl w:val="0"/>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2B26BC63" w14:textId="77777777" w:rsidR="007F5BB0" w:rsidRDefault="007F5BB0"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0815F225" w14:textId="77777777" w:rsidR="007F5BB0" w:rsidRPr="0028391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4CF72731" w14:textId="77777777" w:rsidR="007F5BB0" w:rsidRPr="00283911" w:rsidRDefault="007F5BB0" w:rsidP="00E95045">
      <w:pPr>
        <w:keepNext/>
        <w:keepLines/>
        <w:widowControl w:val="0"/>
        <w:spacing w:after="0" w:line="240" w:lineRule="auto"/>
        <w:jc w:val="both"/>
        <w:rPr>
          <w:rFonts w:ascii="Tahoma" w:eastAsia="Times New Roman" w:hAnsi="Tahoma" w:cs="Tahoma"/>
          <w:lang w:eastAsia="sl-SI"/>
        </w:rPr>
      </w:pPr>
    </w:p>
    <w:p w14:paraId="40A77405" w14:textId="77777777" w:rsidR="007F5BB0" w:rsidRDefault="007F5BB0" w:rsidP="00E95045">
      <w:pPr>
        <w:keepNext/>
        <w:keepLines/>
        <w:widowControl w:val="0"/>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731AA8E6" w14:textId="77777777" w:rsidR="007F5BB0" w:rsidRDefault="007F5BB0" w:rsidP="00E95045">
      <w:pPr>
        <w:keepNext/>
        <w:keepLines/>
        <w:widowControl w:val="0"/>
        <w:spacing w:after="0" w:line="240" w:lineRule="auto"/>
        <w:jc w:val="both"/>
        <w:rPr>
          <w:rFonts w:ascii="Tahoma" w:eastAsia="Times New Roman" w:hAnsi="Tahoma" w:cs="Tahoma"/>
          <w:lang w:eastAsia="sl-SI"/>
        </w:rPr>
      </w:pPr>
    </w:p>
    <w:p w14:paraId="60CE6B86" w14:textId="77777777" w:rsidR="007F5BB0" w:rsidRPr="00F204EF" w:rsidRDefault="007F5BB0" w:rsidP="00E95045">
      <w:pPr>
        <w:keepNext/>
        <w:keepLines/>
        <w:widowControl w:val="0"/>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9FFEA24" w14:textId="77777777" w:rsidR="007F5BB0" w:rsidRPr="00F204EF" w:rsidRDefault="007F5BB0" w:rsidP="00E95045">
      <w:pPr>
        <w:keepNext/>
        <w:keepLines/>
        <w:widowControl w:val="0"/>
        <w:spacing w:after="0" w:line="240" w:lineRule="auto"/>
        <w:jc w:val="both"/>
        <w:rPr>
          <w:rFonts w:ascii="Tahoma" w:eastAsia="Times New Roman" w:hAnsi="Tahoma" w:cs="Tahoma"/>
          <w:lang w:eastAsia="sl-SI"/>
        </w:rPr>
      </w:pPr>
    </w:p>
    <w:p w14:paraId="19C64797" w14:textId="77777777" w:rsidR="007F5BB0" w:rsidRPr="00FE1859" w:rsidRDefault="007F5BB0" w:rsidP="00E95045">
      <w:pPr>
        <w:keepNext/>
        <w:keepLines/>
        <w:widowControl w:val="0"/>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66B51D88" w14:textId="77777777" w:rsidR="007F5BB0" w:rsidRPr="00F616A1" w:rsidRDefault="007F5BB0" w:rsidP="00E95045">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4D3AD4A7" w14:textId="77777777" w:rsidR="007F5BB0" w:rsidRPr="00F616A1" w:rsidRDefault="007F5BB0" w:rsidP="00E95045">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64FCFA3C" w14:textId="77777777" w:rsidR="007F5BB0" w:rsidRPr="00F204EF" w:rsidRDefault="007F5BB0" w:rsidP="00E95045">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5818BB65" w14:textId="77777777" w:rsidR="007F5BB0" w:rsidRPr="00F204EF" w:rsidRDefault="007F5BB0" w:rsidP="00E95045">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47D9E53C" w14:textId="77777777" w:rsidR="007F5BB0" w:rsidRPr="00F204EF" w:rsidRDefault="007F5BB0" w:rsidP="00E95045">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0D3C1CF2" w14:textId="77777777" w:rsidR="007F5BB0" w:rsidRPr="00F204EF" w:rsidRDefault="007F5BB0" w:rsidP="00E95045">
      <w:pPr>
        <w:keepNext/>
        <w:keepLines/>
        <w:widowControl w:val="0"/>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562F23D7" w14:textId="77777777" w:rsidR="007F5BB0" w:rsidRPr="00F616A1" w:rsidRDefault="007F5BB0" w:rsidP="00E95045">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697EC439" w14:textId="77777777" w:rsidR="007F5BB0" w:rsidRPr="00F616A1" w:rsidRDefault="007F5BB0" w:rsidP="00E95045">
      <w:pPr>
        <w:keepNext/>
        <w:keepLines/>
        <w:widowControl w:val="0"/>
        <w:spacing w:after="0" w:line="240" w:lineRule="auto"/>
        <w:jc w:val="both"/>
        <w:rPr>
          <w:rFonts w:ascii="Tahoma" w:eastAsia="Times New Roman" w:hAnsi="Tahoma" w:cs="Tahoma"/>
          <w:lang w:eastAsia="sl-SI"/>
        </w:rPr>
      </w:pPr>
    </w:p>
    <w:p w14:paraId="3F3AA5BC" w14:textId="77777777" w:rsidR="007F5BB0" w:rsidRPr="00F616A1" w:rsidRDefault="007F5BB0" w:rsidP="00E95045">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7F4EDC5" w14:textId="77777777" w:rsidR="007F5BB0" w:rsidRPr="00F616A1" w:rsidRDefault="007F5BB0" w:rsidP="00E95045">
      <w:pPr>
        <w:keepNext/>
        <w:keepLines/>
        <w:widowControl w:val="0"/>
        <w:spacing w:after="0" w:line="240" w:lineRule="auto"/>
        <w:jc w:val="both"/>
        <w:rPr>
          <w:rFonts w:ascii="Tahoma" w:eastAsia="Times New Roman" w:hAnsi="Tahoma" w:cs="Tahoma"/>
          <w:lang w:eastAsia="sl-SI"/>
        </w:rPr>
      </w:pPr>
    </w:p>
    <w:p w14:paraId="1A527B8E" w14:textId="77777777" w:rsidR="007F5BB0" w:rsidRPr="00F616A1" w:rsidRDefault="007F5BB0" w:rsidP="00E95045">
      <w:pPr>
        <w:keepNext/>
        <w:keepLines/>
        <w:widowControl w:val="0"/>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95ABA05" w14:textId="77777777" w:rsidR="007F5BB0" w:rsidRDefault="007F5BB0"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589F3DF0" w14:textId="77777777" w:rsidR="002F6028" w:rsidRDefault="002F6028"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7017FE25" w14:textId="77777777" w:rsidR="002F6028" w:rsidRPr="00EC4317" w:rsidRDefault="002F6028" w:rsidP="00E95045">
      <w:pPr>
        <w:keepNext/>
        <w:keepLines/>
        <w:widowControl w:val="0"/>
        <w:tabs>
          <w:tab w:val="left" w:pos="284"/>
          <w:tab w:val="left" w:pos="1702"/>
        </w:tabs>
        <w:spacing w:after="0" w:line="240" w:lineRule="auto"/>
        <w:jc w:val="both"/>
        <w:rPr>
          <w:rFonts w:ascii="Tahoma" w:eastAsia="Times New Roman" w:hAnsi="Tahoma" w:cs="Tahoma"/>
          <w:lang w:eastAsia="sl-SI"/>
        </w:rPr>
      </w:pPr>
    </w:p>
    <w:p w14:paraId="637DC91A"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6B98C76E" w14:textId="77777777" w:rsidR="007F5BB0" w:rsidRPr="00EC4317" w:rsidRDefault="007F5BB0" w:rsidP="00E95045">
      <w:pPr>
        <w:keepNext/>
        <w:keepLines/>
        <w:widowControl w:val="0"/>
        <w:suppressAutoHyphens/>
        <w:spacing w:after="0" w:line="240" w:lineRule="auto"/>
        <w:jc w:val="center"/>
        <w:rPr>
          <w:rFonts w:ascii="Tahoma" w:eastAsia="Times New Roman" w:hAnsi="Tahoma" w:cs="Tahoma"/>
          <w:lang w:eastAsia="sl-SI"/>
        </w:rPr>
      </w:pPr>
    </w:p>
    <w:p w14:paraId="5F27B0C2"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0B4EE9A" w14:textId="77777777" w:rsidR="007F5BB0" w:rsidRPr="00EC4317" w:rsidRDefault="007F5BB0" w:rsidP="00E95045">
      <w:pPr>
        <w:keepNext/>
        <w:keepLines/>
        <w:widowControl w:val="0"/>
        <w:spacing w:after="0" w:line="240" w:lineRule="auto"/>
        <w:jc w:val="center"/>
        <w:rPr>
          <w:rFonts w:ascii="Tahoma" w:hAnsi="Tahoma" w:cs="Tahoma"/>
        </w:rPr>
      </w:pPr>
    </w:p>
    <w:p w14:paraId="0832418C" w14:textId="77777777" w:rsidR="007F5BB0" w:rsidRPr="00DF7B96" w:rsidRDefault="007F5BB0" w:rsidP="00E95045">
      <w:pPr>
        <w:keepNext/>
        <w:keepLines/>
        <w:widowControl w:val="0"/>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0B0942CC" w14:textId="77777777" w:rsidR="007F5BB0" w:rsidRPr="001E09CD" w:rsidRDefault="007F5BB0" w:rsidP="00E95045">
      <w:pPr>
        <w:pStyle w:val="Odstavekseznama"/>
        <w:keepNext/>
        <w:keepLines/>
        <w:widowControl w:val="0"/>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D47923">
        <w:rPr>
          <w:rFonts w:ascii="Tahoma" w:hAnsi="Tahoma" w:cs="Tahoma"/>
          <w:sz w:val="22"/>
          <w:szCs w:val="22"/>
        </w:rPr>
        <w:t>JPE-SAL-346/22</w:t>
      </w:r>
      <w:r w:rsidRPr="001E09CD">
        <w:rPr>
          <w:rFonts w:ascii="Tahoma" w:hAnsi="Tahoma" w:cs="Tahoma"/>
          <w:sz w:val="22"/>
          <w:szCs w:val="22"/>
        </w:rPr>
        <w:t xml:space="preserve">, </w:t>
      </w:r>
    </w:p>
    <w:p w14:paraId="7D5442A7" w14:textId="77777777" w:rsidR="007F5BB0" w:rsidRPr="00D10922" w:rsidRDefault="007F5BB0" w:rsidP="00E95045">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248E09DD" w14:textId="77777777" w:rsidR="007F5BB0" w:rsidRPr="00D10922" w:rsidRDefault="007F5BB0" w:rsidP="00E95045">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781D2D3C" w14:textId="77777777" w:rsidR="007F5BB0" w:rsidRPr="00D10922" w:rsidRDefault="007F5BB0" w:rsidP="00E95045">
      <w:pPr>
        <w:keepNext/>
        <w:keepLines/>
        <w:widowControl w:val="0"/>
        <w:numPr>
          <w:ilvl w:val="0"/>
          <w:numId w:val="8"/>
        </w:numPr>
        <w:spacing w:after="0" w:line="240" w:lineRule="auto"/>
        <w:jc w:val="both"/>
        <w:rPr>
          <w:rFonts w:ascii="Tahoma" w:hAnsi="Tahoma" w:cs="Tahoma"/>
        </w:rPr>
      </w:pPr>
      <w:r w:rsidRPr="00D10922">
        <w:rPr>
          <w:rFonts w:ascii="Tahoma" w:hAnsi="Tahoma" w:cs="Tahoma"/>
        </w:rPr>
        <w:t>ponudbeni predračun izvajalca</w:t>
      </w:r>
      <w:r w:rsidR="008F6BBB">
        <w:rPr>
          <w:rFonts w:ascii="Tahoma" w:hAnsi="Tahoma" w:cs="Tahoma"/>
        </w:rPr>
        <w:t>,</w:t>
      </w:r>
      <w:r w:rsidR="008F6BBB" w:rsidRPr="008F6BBB">
        <w:rPr>
          <w:rFonts w:ascii="Tahoma" w:hAnsi="Tahoma" w:cs="Tahoma"/>
        </w:rPr>
        <w:t xml:space="preserve"> podan na neposrednih pogajanjih</w:t>
      </w:r>
      <w:r w:rsidRPr="00D10922">
        <w:rPr>
          <w:rFonts w:ascii="Tahoma" w:hAnsi="Tahoma" w:cs="Tahoma"/>
        </w:rPr>
        <w:t xml:space="preserve"> dne _______________, ki je priloga št. 2 te</w:t>
      </w:r>
      <w:r>
        <w:rPr>
          <w:rFonts w:ascii="Tahoma" w:hAnsi="Tahoma" w:cs="Tahoma"/>
        </w:rPr>
        <w:t>ga okvirnega sporazuma</w:t>
      </w:r>
      <w:r w:rsidRPr="00D10922">
        <w:rPr>
          <w:rFonts w:ascii="Tahoma" w:hAnsi="Tahoma" w:cs="Tahoma"/>
        </w:rPr>
        <w:t>,</w:t>
      </w:r>
    </w:p>
    <w:p w14:paraId="125D61B8" w14:textId="77777777" w:rsidR="007F5BB0" w:rsidRPr="00B62D3F" w:rsidRDefault="007F5BB0" w:rsidP="00E95045">
      <w:pPr>
        <w:keepNext/>
        <w:keepLines/>
        <w:widowControl w:val="0"/>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237A7A55" w14:textId="77777777" w:rsidR="007F5BB0" w:rsidRPr="00EC4317" w:rsidRDefault="007F5BB0" w:rsidP="00E95045">
      <w:pPr>
        <w:keepNext/>
        <w:keepLines/>
        <w:widowControl w:val="0"/>
        <w:tabs>
          <w:tab w:val="left" w:pos="993"/>
          <w:tab w:val="left" w:pos="1560"/>
        </w:tabs>
        <w:spacing w:after="0" w:line="240" w:lineRule="auto"/>
        <w:jc w:val="both"/>
        <w:rPr>
          <w:rFonts w:ascii="Tahoma" w:hAnsi="Tahoma" w:cs="Tahoma"/>
        </w:rPr>
      </w:pPr>
    </w:p>
    <w:p w14:paraId="2CB3C1FB" w14:textId="77777777" w:rsidR="007F5BB0" w:rsidRPr="00F07919" w:rsidRDefault="007F5BB0" w:rsidP="00E95045">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07258F61" w14:textId="77777777" w:rsidR="007F5BB0" w:rsidRPr="00F07919" w:rsidRDefault="007F5BB0" w:rsidP="00E95045">
      <w:pPr>
        <w:keepNext/>
        <w:keepLines/>
        <w:widowControl w:val="0"/>
        <w:spacing w:after="0" w:line="240" w:lineRule="auto"/>
        <w:jc w:val="both"/>
        <w:rPr>
          <w:rFonts w:ascii="Tahoma" w:hAnsi="Tahoma" w:cs="Tahoma"/>
        </w:rPr>
      </w:pPr>
    </w:p>
    <w:p w14:paraId="46FA43DF" w14:textId="77777777" w:rsidR="007F5BB0" w:rsidRPr="00F07919" w:rsidRDefault="007F5BB0" w:rsidP="00E95045">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0A0A8E5E" w14:textId="77777777" w:rsidR="007F5BB0" w:rsidRPr="00EC4317" w:rsidRDefault="007F5BB0" w:rsidP="00E95045">
      <w:pPr>
        <w:keepNext/>
        <w:keepLines/>
        <w:widowControl w:val="0"/>
        <w:spacing w:after="0" w:line="240" w:lineRule="auto"/>
        <w:jc w:val="both"/>
        <w:rPr>
          <w:rFonts w:ascii="Tahoma" w:eastAsia="Times New Roman" w:hAnsi="Tahoma" w:cs="Tahoma"/>
          <w:color w:val="000000"/>
          <w:lang w:eastAsia="sl-SI"/>
        </w:rPr>
      </w:pPr>
    </w:p>
    <w:p w14:paraId="52046325"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0D5C68B9" w14:textId="77777777" w:rsidR="007F5BB0" w:rsidRPr="00EC4317" w:rsidRDefault="007F5BB0" w:rsidP="00E95045">
      <w:pPr>
        <w:keepNext/>
        <w:keepLines/>
        <w:widowControl w:val="0"/>
        <w:spacing w:after="0" w:line="240" w:lineRule="auto"/>
        <w:jc w:val="center"/>
        <w:rPr>
          <w:rFonts w:ascii="Tahoma" w:hAnsi="Tahoma" w:cs="Tahoma"/>
        </w:rPr>
      </w:pPr>
    </w:p>
    <w:p w14:paraId="2D2A325D"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6DAD341" w14:textId="77777777" w:rsidR="007F5BB0" w:rsidRPr="00EC4317" w:rsidRDefault="007F5BB0" w:rsidP="00E95045">
      <w:pPr>
        <w:keepNext/>
        <w:keepLines/>
        <w:widowControl w:val="0"/>
        <w:spacing w:after="0" w:line="240" w:lineRule="auto"/>
        <w:jc w:val="both"/>
        <w:rPr>
          <w:rFonts w:ascii="Tahoma" w:eastAsia="Times New Roman" w:hAnsi="Tahoma" w:cs="Tahoma"/>
          <w:color w:val="000000"/>
          <w:lang w:eastAsia="sl-SI"/>
        </w:rPr>
      </w:pPr>
    </w:p>
    <w:p w14:paraId="53E74AAA" w14:textId="77777777" w:rsidR="007F5BB0" w:rsidRPr="00FE1859" w:rsidRDefault="007F5BB0" w:rsidP="00E95045">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6B2844BB" w14:textId="77777777" w:rsidR="007F5BB0" w:rsidRPr="00FE1859" w:rsidRDefault="007F5BB0" w:rsidP="00E95045">
      <w:pPr>
        <w:keepNext/>
        <w:keepLines/>
        <w:widowControl w:val="0"/>
        <w:spacing w:after="0" w:line="240" w:lineRule="auto"/>
        <w:ind w:right="-2"/>
        <w:jc w:val="both"/>
        <w:rPr>
          <w:rFonts w:ascii="Tahoma" w:eastAsia="Times New Roman" w:hAnsi="Tahoma" w:cs="Tahoma"/>
          <w:color w:val="000000"/>
          <w:lang w:eastAsia="sl-SI"/>
        </w:rPr>
      </w:pPr>
    </w:p>
    <w:p w14:paraId="02E1A622" w14:textId="77777777" w:rsidR="007F5BB0" w:rsidRPr="00FE1859" w:rsidRDefault="007F5BB0" w:rsidP="00E95045">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5AF24EB" w14:textId="77777777" w:rsidR="007F5BB0" w:rsidRDefault="007F5BB0" w:rsidP="00E95045">
      <w:pPr>
        <w:keepNext/>
        <w:keepLines/>
        <w:widowControl w:val="0"/>
        <w:spacing w:after="0" w:line="240" w:lineRule="auto"/>
        <w:jc w:val="both"/>
        <w:rPr>
          <w:rFonts w:ascii="Tahoma" w:eastAsia="Times New Roman" w:hAnsi="Tahoma" w:cs="Tahoma"/>
          <w:color w:val="000000"/>
          <w:lang w:eastAsia="sl-SI"/>
        </w:rPr>
      </w:pPr>
    </w:p>
    <w:p w14:paraId="4B28188D" w14:textId="77777777" w:rsidR="007F5BB0" w:rsidRPr="00D60C55"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5C42A726" w14:textId="77777777" w:rsidR="007F5BB0" w:rsidRDefault="007F5BB0" w:rsidP="00E95045">
      <w:pPr>
        <w:pStyle w:val="Telobesedila"/>
        <w:keepNext/>
        <w:keepLines/>
        <w:numPr>
          <w:ilvl w:val="12"/>
          <w:numId w:val="0"/>
        </w:numPr>
        <w:jc w:val="center"/>
        <w:rPr>
          <w:rFonts w:ascii="Tahoma" w:hAnsi="Tahoma" w:cs="Tahoma"/>
          <w:sz w:val="22"/>
          <w:szCs w:val="22"/>
        </w:rPr>
      </w:pPr>
    </w:p>
    <w:p w14:paraId="0413330D" w14:textId="77777777" w:rsidR="007F5BB0" w:rsidRPr="000A7086"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F9A2FD1" w14:textId="77777777" w:rsidR="007F5BB0" w:rsidRDefault="007F5BB0" w:rsidP="00E95045">
      <w:pPr>
        <w:keepNext/>
        <w:keepLines/>
        <w:widowControl w:val="0"/>
        <w:tabs>
          <w:tab w:val="left" w:pos="4820"/>
        </w:tabs>
        <w:spacing w:after="0" w:line="240" w:lineRule="auto"/>
        <w:jc w:val="center"/>
        <w:rPr>
          <w:b/>
        </w:rPr>
      </w:pPr>
    </w:p>
    <w:p w14:paraId="09296AAD" w14:textId="77777777" w:rsidR="007F5BB0" w:rsidRPr="00F07919" w:rsidRDefault="007F5BB0" w:rsidP="00E95045">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14EE2B2B" w14:textId="77777777" w:rsidR="007F5BB0" w:rsidRDefault="007F5BB0" w:rsidP="00E95045">
      <w:pPr>
        <w:keepNext/>
        <w:keepLines/>
        <w:widowControl w:val="0"/>
        <w:spacing w:after="0" w:line="240" w:lineRule="auto"/>
        <w:jc w:val="both"/>
        <w:rPr>
          <w:rFonts w:ascii="Tahoma" w:eastAsia="Times New Roman" w:hAnsi="Tahoma" w:cs="Tahoma"/>
          <w:color w:val="000000"/>
          <w:lang w:eastAsia="sl-SI"/>
        </w:rPr>
      </w:pPr>
    </w:p>
    <w:p w14:paraId="0FFACC91"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23869624" w14:textId="77777777" w:rsidR="007F5BB0" w:rsidRPr="00EC4317" w:rsidRDefault="007F5BB0" w:rsidP="00E95045">
      <w:pPr>
        <w:keepNext/>
        <w:keepLines/>
        <w:widowControl w:val="0"/>
        <w:spacing w:after="0" w:line="240" w:lineRule="auto"/>
        <w:jc w:val="center"/>
        <w:rPr>
          <w:rFonts w:ascii="Tahoma" w:hAnsi="Tahoma" w:cs="Tahoma"/>
        </w:rPr>
      </w:pPr>
    </w:p>
    <w:p w14:paraId="7D3AB725"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090FF00" w14:textId="77777777" w:rsidR="007F5BB0" w:rsidRPr="00EC4317" w:rsidRDefault="007F5BB0" w:rsidP="00E95045">
      <w:pPr>
        <w:keepNext/>
        <w:keepLines/>
        <w:widowControl w:val="0"/>
        <w:spacing w:after="0" w:line="240" w:lineRule="auto"/>
        <w:jc w:val="both"/>
        <w:rPr>
          <w:rFonts w:ascii="Tahoma" w:hAnsi="Tahoma" w:cs="Tahoma"/>
        </w:rPr>
      </w:pPr>
    </w:p>
    <w:p w14:paraId="659386E1" w14:textId="77777777" w:rsidR="007F5BB0" w:rsidRPr="00DA5BD6" w:rsidRDefault="007F5BB0" w:rsidP="00E95045">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67AA4472" w14:textId="77777777" w:rsidR="007F5BB0" w:rsidRPr="00DA5BD6" w:rsidRDefault="007F5BB0" w:rsidP="00E95045">
      <w:pPr>
        <w:pStyle w:val="tekst1"/>
        <w:keepNext/>
        <w:keepLines/>
        <w:widowControl w:val="0"/>
        <w:spacing w:before="0" w:line="240" w:lineRule="auto"/>
        <w:rPr>
          <w:rFonts w:ascii="Tahoma" w:eastAsia="Calibri" w:hAnsi="Tahoma" w:cs="Tahoma"/>
          <w:szCs w:val="22"/>
          <w:lang w:eastAsia="en-US"/>
        </w:rPr>
      </w:pPr>
    </w:p>
    <w:p w14:paraId="0A10BA09" w14:textId="77777777" w:rsidR="007F5BB0" w:rsidRDefault="007F5BB0" w:rsidP="00E95045">
      <w:pPr>
        <w:pStyle w:val="tekst1"/>
        <w:keepNext/>
        <w:keepLines/>
        <w:widowControl w:val="0"/>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3EBD9EF8" w14:textId="77777777" w:rsidR="007F5BB0" w:rsidRDefault="007F5BB0" w:rsidP="00E95045">
      <w:pPr>
        <w:pStyle w:val="tekst1"/>
        <w:keepNext/>
        <w:keepLines/>
        <w:widowControl w:val="0"/>
        <w:spacing w:before="0" w:line="240" w:lineRule="auto"/>
        <w:rPr>
          <w:rFonts w:ascii="Tahoma" w:hAnsi="Tahoma" w:cs="Tahoma"/>
          <w:szCs w:val="22"/>
        </w:rPr>
      </w:pPr>
    </w:p>
    <w:p w14:paraId="0B8876AD" w14:textId="77777777" w:rsidR="007F5BB0" w:rsidRPr="00EC4317" w:rsidRDefault="007F5BB0" w:rsidP="00E95045">
      <w:pPr>
        <w:pStyle w:val="Odstavekseznama"/>
        <w:keepNext/>
        <w:keepLines/>
        <w:widowControl w:val="0"/>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0D3D7184" w14:textId="77777777" w:rsidR="007F5BB0" w:rsidRPr="00EC4317" w:rsidRDefault="007F5BB0" w:rsidP="00E95045">
      <w:pPr>
        <w:keepNext/>
        <w:keepLines/>
        <w:widowControl w:val="0"/>
        <w:spacing w:after="0" w:line="240" w:lineRule="auto"/>
        <w:jc w:val="center"/>
        <w:rPr>
          <w:rFonts w:ascii="Tahoma" w:eastAsia="Times New Roman" w:hAnsi="Tahoma" w:cs="Tahoma"/>
          <w:color w:val="000000"/>
          <w:lang w:eastAsia="sl-SI"/>
        </w:rPr>
      </w:pPr>
    </w:p>
    <w:p w14:paraId="09387DF1" w14:textId="77777777" w:rsidR="007F5BB0" w:rsidRPr="000F7D5F"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74447BD" w14:textId="77777777" w:rsidR="007F5BB0" w:rsidRPr="00EC4317" w:rsidRDefault="007F5BB0" w:rsidP="00E95045">
      <w:pPr>
        <w:keepNext/>
        <w:keepLines/>
        <w:widowControl w:val="0"/>
        <w:spacing w:after="0" w:line="240" w:lineRule="auto"/>
        <w:jc w:val="both"/>
        <w:rPr>
          <w:rFonts w:ascii="Tahoma" w:eastAsia="Times New Roman" w:hAnsi="Tahoma" w:cs="Tahoma"/>
          <w:lang w:eastAsia="sl-SI"/>
        </w:rPr>
      </w:pPr>
    </w:p>
    <w:p w14:paraId="7180F88C"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7BCBF95C"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5B2A2AD7"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BBA7403"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3B01853C"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4461293C"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5E77C5DA"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3EE1AFB"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508DE068" w14:textId="77777777" w:rsidR="007F5BB0" w:rsidRPr="00DA5BD6"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DE6CBB9" w14:textId="77777777" w:rsidR="007F5BB0"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4A225F29" w14:textId="77777777" w:rsidR="007F5BB0" w:rsidRPr="00DA5BD6"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23A9718D"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3675F6E7"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68DDD19"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6B67F879"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w:t>
      </w:r>
      <w:r>
        <w:rPr>
          <w:rFonts w:ascii="Tahoma" w:eastAsia="Times New Roman" w:hAnsi="Tahoma" w:cs="Tahoma"/>
          <w:lang w:eastAsia="sl-SI"/>
        </w:rPr>
        <w:t xml:space="preserve"> oz. informacij</w:t>
      </w:r>
      <w:r w:rsidRPr="00BA3F91">
        <w:rPr>
          <w:rFonts w:ascii="Tahoma" w:eastAsia="Times New Roman" w:hAnsi="Tahoma" w:cs="Tahoma"/>
          <w:lang w:eastAsia="sl-SI"/>
        </w:rPr>
        <w:t>, ki v skladu z veljavnimi predpisi štejejo za javne.</w:t>
      </w:r>
    </w:p>
    <w:p w14:paraId="0EB4257C"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300EAC56"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DF6321D"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28ED5854"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34626788"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3E2A9E27"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4021E88"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6059EB25"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749EDCEE"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0D8E8549" w14:textId="77777777" w:rsidR="007F5BB0" w:rsidRPr="00BA3F91" w:rsidRDefault="007F5BB0" w:rsidP="00E95045">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F9BE782"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p>
    <w:p w14:paraId="0B0D4397" w14:textId="77777777" w:rsidR="007F5BB0" w:rsidRPr="00BA3F91" w:rsidRDefault="007F5BB0" w:rsidP="00E95045">
      <w:pPr>
        <w:keepNext/>
        <w:keepLines/>
        <w:widowControl w:val="0"/>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Okvirni sporazum je sestavljen in podpisan v treh (3) enakih izvodih, od katerih prejme naročnik dva (2)</w:t>
      </w:r>
      <w:r w:rsidR="00721088">
        <w:rPr>
          <w:rFonts w:ascii="Tahoma" w:eastAsia="Times New Roman" w:hAnsi="Tahoma" w:cs="Tahoma"/>
          <w:lang w:eastAsia="sl-SI"/>
        </w:rPr>
        <w:t xml:space="preserve"> izvoda</w:t>
      </w:r>
      <w:r w:rsidRPr="00BA3F91">
        <w:rPr>
          <w:rFonts w:ascii="Tahoma" w:eastAsia="Times New Roman" w:hAnsi="Tahoma" w:cs="Tahoma"/>
          <w:lang w:eastAsia="sl-SI"/>
        </w:rPr>
        <w:t xml:space="preserve"> in izvajalec en (1) izvod. </w:t>
      </w:r>
    </w:p>
    <w:p w14:paraId="16E6B7C6" w14:textId="77777777" w:rsidR="00EC3759" w:rsidRPr="00EC4317" w:rsidRDefault="00EC3759" w:rsidP="00E95045">
      <w:pPr>
        <w:keepNext/>
        <w:keepLines/>
        <w:tabs>
          <w:tab w:val="left" w:pos="1134"/>
          <w:tab w:val="left" w:pos="4820"/>
        </w:tabs>
        <w:spacing w:after="0" w:line="240" w:lineRule="auto"/>
        <w:jc w:val="both"/>
        <w:rPr>
          <w:rFonts w:ascii="Tahoma" w:eastAsia="Times New Roman" w:hAnsi="Tahoma" w:cs="Tahoma"/>
          <w:lang w:eastAsia="sl-SI"/>
        </w:rPr>
      </w:pPr>
    </w:p>
    <w:p w14:paraId="2C24D816" w14:textId="77777777" w:rsidR="00EC3759" w:rsidRPr="00EC4317" w:rsidRDefault="00EC3759" w:rsidP="00E95045">
      <w:pPr>
        <w:keepNext/>
        <w:keepLines/>
        <w:tabs>
          <w:tab w:val="left" w:pos="1134"/>
          <w:tab w:val="left" w:pos="4820"/>
        </w:tabs>
        <w:spacing w:after="0" w:line="240" w:lineRule="auto"/>
        <w:jc w:val="both"/>
        <w:rPr>
          <w:rFonts w:ascii="Tahoma" w:eastAsia="Times New Roman" w:hAnsi="Tahoma" w:cs="Tahoma"/>
          <w:lang w:eastAsia="sl-SI"/>
        </w:rPr>
      </w:pPr>
    </w:p>
    <w:p w14:paraId="1C827D77" w14:textId="77777777" w:rsidR="00EC3759" w:rsidRPr="00AB1539" w:rsidRDefault="00EC3759" w:rsidP="00E95045">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513FDEB" w14:textId="77777777" w:rsidR="00EC3759" w:rsidRPr="00AB1539" w:rsidRDefault="00EC3759" w:rsidP="00E95045">
      <w:pPr>
        <w:keepNext/>
        <w:keepLines/>
        <w:tabs>
          <w:tab w:val="left" w:pos="4820"/>
        </w:tabs>
        <w:spacing w:after="0" w:line="240" w:lineRule="auto"/>
        <w:jc w:val="both"/>
        <w:rPr>
          <w:rFonts w:ascii="Tahoma" w:eastAsia="Times New Roman" w:hAnsi="Tahoma" w:cs="Tahoma"/>
          <w:lang w:eastAsia="sl-SI"/>
        </w:rPr>
      </w:pPr>
    </w:p>
    <w:p w14:paraId="7B010958" w14:textId="77777777" w:rsidR="00EC3759" w:rsidRPr="00AB1539" w:rsidRDefault="00EC3759" w:rsidP="00E95045">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1D0612A" w14:textId="77777777" w:rsidR="00EC3759" w:rsidRPr="00AB1539" w:rsidRDefault="00EC3759" w:rsidP="00E95045">
      <w:pPr>
        <w:keepNext/>
        <w:keepLines/>
        <w:tabs>
          <w:tab w:val="left" w:pos="4820"/>
        </w:tabs>
        <w:spacing w:after="0" w:line="240" w:lineRule="auto"/>
        <w:ind w:right="-851"/>
        <w:jc w:val="both"/>
        <w:rPr>
          <w:rFonts w:ascii="Tahoma" w:eastAsia="Times New Roman" w:hAnsi="Tahoma" w:cs="Tahoma"/>
          <w:lang w:eastAsia="sl-SI"/>
        </w:rPr>
      </w:pPr>
    </w:p>
    <w:p w14:paraId="622C6D2F" w14:textId="77777777" w:rsidR="00EC3759" w:rsidRPr="00AB1539" w:rsidRDefault="00EC3759" w:rsidP="00E95045">
      <w:pPr>
        <w:keepNext/>
        <w:keepLines/>
        <w:tabs>
          <w:tab w:val="left" w:pos="4820"/>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D6597B0" w14:textId="77777777" w:rsidR="00EC3759" w:rsidRPr="00AB1539" w:rsidRDefault="00EC3759" w:rsidP="00E95045">
      <w:pPr>
        <w:keepNext/>
        <w:keepLines/>
        <w:tabs>
          <w:tab w:val="left" w:pos="4820"/>
        </w:tabs>
        <w:spacing w:after="0" w:line="240" w:lineRule="auto"/>
        <w:ind w:left="4820" w:right="-285"/>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1D791F32" w14:textId="77777777" w:rsidR="00EC3759" w:rsidRPr="00AB1539" w:rsidRDefault="00EC3759" w:rsidP="00E95045">
      <w:pPr>
        <w:keepNext/>
        <w:keepLines/>
        <w:tabs>
          <w:tab w:val="left" w:pos="4820"/>
        </w:tabs>
        <w:spacing w:after="0" w:line="240" w:lineRule="auto"/>
        <w:jc w:val="both"/>
        <w:rPr>
          <w:rFonts w:ascii="Tahoma" w:eastAsia="Times New Roman" w:hAnsi="Tahoma" w:cs="Tahoma"/>
          <w:lang w:eastAsia="sl-SI"/>
        </w:rPr>
      </w:pPr>
    </w:p>
    <w:p w14:paraId="4AAE75FD" w14:textId="77777777" w:rsidR="00EC3759" w:rsidRPr="00AB1539" w:rsidRDefault="00EC3759" w:rsidP="00E95045">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21F146ED" w14:textId="77777777" w:rsidR="00EC3759" w:rsidRPr="00DA5BD6" w:rsidRDefault="00EC3759" w:rsidP="00E95045">
      <w:pPr>
        <w:keepNext/>
        <w:keepLines/>
        <w:tabs>
          <w:tab w:val="left" w:pos="4820"/>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403AA7AC" w14:textId="77777777" w:rsidR="00EC3759" w:rsidRDefault="00EC3759" w:rsidP="00E95045">
      <w:pPr>
        <w:keepNext/>
        <w:keepLines/>
        <w:tabs>
          <w:tab w:val="left" w:pos="5387"/>
        </w:tabs>
        <w:spacing w:after="0" w:line="240" w:lineRule="auto"/>
        <w:jc w:val="both"/>
        <w:rPr>
          <w:rFonts w:ascii="Tahoma" w:eastAsia="Times New Roman" w:hAnsi="Tahoma" w:cs="Tahoma"/>
          <w:lang w:eastAsia="sl-SI"/>
        </w:rPr>
      </w:pPr>
    </w:p>
    <w:p w14:paraId="253F4674" w14:textId="77777777" w:rsidR="000D211E" w:rsidRPr="00AB1539" w:rsidRDefault="000D211E" w:rsidP="00E95045">
      <w:pPr>
        <w:keepNext/>
        <w:keepLines/>
        <w:tabs>
          <w:tab w:val="left" w:pos="5387"/>
        </w:tabs>
        <w:spacing w:after="0" w:line="240" w:lineRule="auto"/>
        <w:jc w:val="both"/>
        <w:rPr>
          <w:rFonts w:ascii="Tahoma" w:eastAsia="Times New Roman" w:hAnsi="Tahoma" w:cs="Tahoma"/>
          <w:lang w:eastAsia="sl-SI"/>
        </w:rPr>
      </w:pPr>
    </w:p>
    <w:p w14:paraId="077EA93C" w14:textId="77777777" w:rsidR="00EC3759" w:rsidRDefault="00EC3759" w:rsidP="00E95045">
      <w:pPr>
        <w:keepNext/>
        <w:keepLines/>
        <w:spacing w:after="0" w:line="240" w:lineRule="auto"/>
        <w:jc w:val="both"/>
        <w:rPr>
          <w:rFonts w:ascii="Tahoma" w:hAnsi="Tahoma" w:cs="Tahoma"/>
        </w:rPr>
      </w:pPr>
    </w:p>
    <w:p w14:paraId="212F1527" w14:textId="77777777" w:rsidR="00570A4F" w:rsidRPr="00AB1539" w:rsidRDefault="00570A4F" w:rsidP="00E95045">
      <w:pPr>
        <w:keepNext/>
        <w:keepLines/>
        <w:spacing w:after="0" w:line="240" w:lineRule="auto"/>
        <w:jc w:val="both"/>
        <w:rPr>
          <w:rFonts w:ascii="Tahoma" w:hAnsi="Tahoma" w:cs="Tahoma"/>
        </w:rPr>
      </w:pPr>
    </w:p>
    <w:p w14:paraId="264B2F0B" w14:textId="77777777" w:rsidR="00582EEB" w:rsidRPr="00AB1539" w:rsidRDefault="00582EEB" w:rsidP="00E95045">
      <w:pPr>
        <w:keepNext/>
        <w:keepLines/>
        <w:spacing w:after="0" w:line="240" w:lineRule="auto"/>
        <w:jc w:val="both"/>
        <w:rPr>
          <w:rFonts w:ascii="Tahoma" w:hAnsi="Tahoma" w:cs="Tahoma"/>
        </w:rPr>
      </w:pPr>
      <w:r w:rsidRPr="00AB1539">
        <w:rPr>
          <w:rFonts w:ascii="Tahoma" w:hAnsi="Tahoma" w:cs="Tahoma"/>
        </w:rPr>
        <w:t>Prilog</w:t>
      </w:r>
      <w:r w:rsidR="00F616A1">
        <w:rPr>
          <w:rFonts w:ascii="Tahoma" w:hAnsi="Tahoma" w:cs="Tahoma"/>
        </w:rPr>
        <w:t>e</w:t>
      </w:r>
      <w:r w:rsidRPr="00AB1539">
        <w:rPr>
          <w:rFonts w:ascii="Tahoma" w:hAnsi="Tahoma" w:cs="Tahoma"/>
        </w:rPr>
        <w:t>:</w:t>
      </w:r>
    </w:p>
    <w:p w14:paraId="2D58837A" w14:textId="77777777" w:rsidR="008D3C6B" w:rsidRPr="00D10922" w:rsidRDefault="008D3C6B" w:rsidP="00E95045">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 xml:space="preserve">odana na </w:t>
      </w:r>
      <w:r w:rsidR="008F6BBB">
        <w:rPr>
          <w:rFonts w:ascii="Tahoma" w:eastAsia="Times New Roman" w:hAnsi="Tahoma" w:cs="Tahoma"/>
          <w:lang w:eastAsia="sl-SI"/>
        </w:rPr>
        <w:t xml:space="preserve">neposrednih </w:t>
      </w:r>
      <w:r w:rsidRPr="00D10922">
        <w:rPr>
          <w:rFonts w:ascii="Tahoma" w:eastAsia="Times New Roman" w:hAnsi="Tahoma" w:cs="Tahoma"/>
          <w:lang w:eastAsia="sl-SI"/>
        </w:rPr>
        <w:t>pogajanjih dne __________</w:t>
      </w:r>
      <w:r>
        <w:rPr>
          <w:rFonts w:ascii="Tahoma" w:eastAsia="Times New Roman" w:hAnsi="Tahoma" w:cs="Tahoma"/>
          <w:lang w:eastAsia="sl-SI"/>
        </w:rPr>
        <w:t>,</w:t>
      </w:r>
    </w:p>
    <w:p w14:paraId="37B8A7ED" w14:textId="77777777" w:rsidR="008D3C6B" w:rsidRPr="00D10922" w:rsidRDefault="008D3C6B" w:rsidP="00E95045">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w:t>
      </w:r>
      <w:r w:rsidR="008F6BBB">
        <w:rPr>
          <w:rFonts w:ascii="Tahoma" w:eastAsia="Times New Roman" w:hAnsi="Tahoma" w:cs="Tahoma"/>
          <w:lang w:eastAsia="sl-SI"/>
        </w:rPr>
        <w:t>,</w:t>
      </w:r>
      <w:r w:rsidRPr="00D10922">
        <w:rPr>
          <w:rFonts w:ascii="Tahoma" w:eastAsia="Times New Roman" w:hAnsi="Tahoma" w:cs="Tahoma"/>
          <w:lang w:eastAsia="sl-SI"/>
        </w:rPr>
        <w:t xml:space="preserve"> </w:t>
      </w:r>
      <w:r w:rsidR="008F6BBB">
        <w:rPr>
          <w:rFonts w:ascii="Tahoma" w:eastAsia="Times New Roman" w:hAnsi="Tahoma" w:cs="Tahoma"/>
          <w:lang w:eastAsia="sl-SI"/>
        </w:rPr>
        <w:t xml:space="preserve">podan na neposrednih pogajanjih </w:t>
      </w:r>
      <w:r w:rsidRPr="00D10922">
        <w:rPr>
          <w:rFonts w:ascii="Tahoma" w:eastAsia="Times New Roman" w:hAnsi="Tahoma" w:cs="Tahoma"/>
          <w:lang w:eastAsia="sl-SI"/>
        </w:rPr>
        <w:t xml:space="preserve"> dne __________</w:t>
      </w:r>
      <w:r w:rsidR="00561501">
        <w:rPr>
          <w:rFonts w:ascii="Tahoma" w:eastAsia="Times New Roman" w:hAnsi="Tahoma" w:cs="Tahoma"/>
          <w:lang w:eastAsia="sl-SI"/>
        </w:rPr>
        <w:t>.</w:t>
      </w:r>
    </w:p>
    <w:p w14:paraId="420F0950" w14:textId="77777777" w:rsidR="00C235A0" w:rsidRDefault="00C235A0" w:rsidP="00E95045">
      <w:pPr>
        <w:keepNext/>
        <w:keepLines/>
        <w:spacing w:after="0" w:line="240" w:lineRule="auto"/>
        <w:ind w:left="720"/>
        <w:jc w:val="both"/>
        <w:rPr>
          <w:rFonts w:ascii="Tahoma" w:hAnsi="Tahoma" w:cs="Tahoma"/>
        </w:rPr>
      </w:pPr>
    </w:p>
    <w:p w14:paraId="55E51036" w14:textId="77777777" w:rsidR="006D7284" w:rsidRDefault="0046224F" w:rsidP="00E95045">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0DC1794E" w14:textId="77777777" w:rsidTr="00374D31">
        <w:tc>
          <w:tcPr>
            <w:tcW w:w="9426" w:type="dxa"/>
            <w:tcBorders>
              <w:top w:val="single" w:sz="4" w:space="0" w:color="auto"/>
              <w:bottom w:val="single" w:sz="4" w:space="0" w:color="auto"/>
            </w:tcBorders>
          </w:tcPr>
          <w:p w14:paraId="4FABD2C4" w14:textId="77777777" w:rsidR="005D0701" w:rsidRPr="00786262" w:rsidRDefault="005D0701" w:rsidP="00E95045">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4"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4"/>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52575F7B" w14:textId="77777777" w:rsidR="005D3CFF" w:rsidRPr="005D3CFF" w:rsidRDefault="005D3CFF" w:rsidP="00E9504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7CF6C9B9" w14:textId="77777777" w:rsidR="005D3CFF" w:rsidRPr="005D3CFF" w:rsidRDefault="005D3CFF" w:rsidP="00E9504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2A5A875" w14:textId="77777777" w:rsidR="005D3CFF" w:rsidRPr="005D3CFF" w:rsidRDefault="005D3CFF" w:rsidP="00E9504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83C59DC" w14:textId="77777777" w:rsidR="005D3CFF" w:rsidRPr="005D3CFF" w:rsidRDefault="005D3CFF" w:rsidP="00E9504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E502017" w14:textId="77777777" w:rsidR="005D3CFF" w:rsidRPr="005D3CFF" w:rsidRDefault="005D3CFF" w:rsidP="00E95045">
      <w:pPr>
        <w:keepNext/>
        <w:keepLines/>
        <w:spacing w:after="0" w:line="240" w:lineRule="auto"/>
        <w:jc w:val="both"/>
        <w:rPr>
          <w:rFonts w:ascii="Tahoma" w:eastAsia="Times New Roman" w:hAnsi="Tahoma" w:cs="Tahoma"/>
          <w:b/>
          <w:noProof/>
          <w:lang w:eastAsia="sl-SI"/>
        </w:rPr>
      </w:pPr>
    </w:p>
    <w:p w14:paraId="72EC0405" w14:textId="77777777" w:rsidR="00A10A90" w:rsidRPr="00A10A90" w:rsidRDefault="00A10A90" w:rsidP="00E95045">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636322B5" w14:textId="77777777" w:rsidR="00A10A90" w:rsidRPr="00A10A90" w:rsidRDefault="00A10A90" w:rsidP="00E95045">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6D37735C" w14:textId="77777777" w:rsidR="00A10A90" w:rsidRPr="00A10A90" w:rsidRDefault="00A10A90" w:rsidP="00E95045">
      <w:pPr>
        <w:keepNext/>
        <w:keepLines/>
        <w:spacing w:after="0" w:line="240" w:lineRule="auto"/>
        <w:rPr>
          <w:rFonts w:ascii="Tahoma" w:eastAsia="Times New Roman" w:hAnsi="Tahoma" w:cs="Tahoma"/>
          <w:b/>
          <w:noProof/>
          <w:lang w:eastAsia="sl-SI"/>
        </w:rPr>
      </w:pPr>
    </w:p>
    <w:p w14:paraId="0351890F"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skladu z okvirnim sporazumom</w:t>
      </w:r>
      <w:r w:rsidR="00E9624E">
        <w:rPr>
          <w:rFonts w:ascii="Tahoma" w:eastAsia="Times New Roman" w:hAnsi="Tahoma" w:cs="Tahoma"/>
          <w:noProof/>
          <w:lang w:eastAsia="sl-SI"/>
        </w:rPr>
        <w:t xml:space="preserve"> št. </w:t>
      </w:r>
      <w:r w:rsidR="00D47923">
        <w:rPr>
          <w:rFonts w:ascii="Tahoma" w:eastAsia="Times New Roman" w:hAnsi="Tahoma" w:cs="Tahoma"/>
          <w:noProof/>
          <w:lang w:eastAsia="sl-SI"/>
        </w:rPr>
        <w:t>JPE-SAL-346/22</w:t>
      </w:r>
      <w:r w:rsidR="00E9624E">
        <w:rPr>
          <w:rFonts w:ascii="Tahoma" w:eastAsia="Times New Roman" w:hAnsi="Tahoma" w:cs="Tahoma"/>
          <w:noProof/>
          <w:lang w:eastAsia="sl-SI"/>
        </w:rPr>
        <w:t xml:space="preserve">-_ </w:t>
      </w:r>
      <w:r w:rsidRPr="00A10A90">
        <w:rPr>
          <w:rFonts w:ascii="Tahoma" w:eastAsia="Times New Roman" w:hAnsi="Tahoma" w:cs="Tahoma"/>
          <w:noProof/>
          <w:lang w:eastAsia="sl-SI"/>
        </w:rPr>
        <w:t xml:space="preserve">za javno naročilo št. </w:t>
      </w:r>
      <w:r w:rsidR="00D47923">
        <w:rPr>
          <w:rFonts w:ascii="Tahoma" w:eastAsia="Times New Roman" w:hAnsi="Tahoma" w:cs="Tahoma"/>
          <w:noProof/>
          <w:lang w:eastAsia="sl-SI"/>
        </w:rPr>
        <w:t>JPE-SAL-346/22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w:t>
      </w:r>
      <w:r w:rsidR="00E9624E" w:rsidRPr="00E9624E">
        <w:rPr>
          <w:rFonts w:ascii="Tahoma" w:eastAsia="Times New Roman" w:hAnsi="Tahoma" w:cs="Tahoma"/>
          <w:noProof/>
          <w:lang w:eastAsia="sl-SI"/>
        </w:rPr>
        <w:t xml:space="preserve">dobaviti črno in barvno metalurgijo </w:t>
      </w:r>
      <w:r w:rsidR="008D3C6B" w:rsidRPr="008B0E61">
        <w:rPr>
          <w:rFonts w:ascii="Tahoma" w:eastAsia="Times New Roman" w:hAnsi="Tahoma" w:cs="Tahoma"/>
          <w:noProof/>
          <w:lang w:eastAsia="sl-SI"/>
        </w:rPr>
        <w:t xml:space="preserve">za _. </w:t>
      </w:r>
      <w:r w:rsidR="006C1175">
        <w:rPr>
          <w:rFonts w:ascii="Tahoma" w:eastAsia="Times New Roman" w:hAnsi="Tahoma" w:cs="Tahoma"/>
          <w:noProof/>
          <w:lang w:eastAsia="sl-SI"/>
        </w:rPr>
        <w:t>s</w:t>
      </w:r>
      <w:r w:rsidR="008D3C6B" w:rsidRPr="008B0E61">
        <w:rPr>
          <w:rFonts w:ascii="Tahoma" w:eastAsia="Times New Roman" w:hAnsi="Tahoma" w:cs="Tahoma"/>
          <w:noProof/>
          <w:lang w:eastAsia="sl-SI"/>
        </w:rPr>
        <w:t>klop:</w:t>
      </w:r>
      <w:r w:rsidR="008D3C6B">
        <w:rPr>
          <w:rFonts w:ascii="Tahoma" w:eastAsia="Times New Roman" w:hAnsi="Tahoma" w:cs="Tahoma"/>
          <w:noProof/>
          <w:lang w:eastAsia="sl-SI"/>
        </w:rPr>
        <w:t xml:space="preserve"> </w:t>
      </w:r>
      <w:r w:rsidR="008D3C6B" w:rsidRPr="008B0E61">
        <w:rPr>
          <w:rFonts w:ascii="Tahoma" w:eastAsia="Times New Roman" w:hAnsi="Tahoma" w:cs="Tahoma"/>
          <w:noProof/>
          <w:lang w:eastAsia="sl-SI"/>
        </w:rPr>
        <w:t>_________________________</w:t>
      </w:r>
      <w:r w:rsidR="008D3C6B" w:rsidRPr="00A10A90">
        <w:rPr>
          <w:rFonts w:ascii="Tahoma" w:eastAsia="Times New Roman" w:hAnsi="Tahoma" w:cs="Tahoma"/>
          <w:noProof/>
          <w:lang w:eastAsia="sl-SI"/>
        </w:rPr>
        <w:t xml:space="preserve"> </w:t>
      </w:r>
      <w:r w:rsidR="008D3C6B" w:rsidRPr="00A10A90">
        <w:rPr>
          <w:rFonts w:ascii="Tahoma" w:eastAsia="Times New Roman" w:hAnsi="Tahoma" w:cs="Tahoma"/>
          <w:bCs/>
          <w:noProof/>
          <w:lang w:eastAsia="sl-SI"/>
        </w:rPr>
        <w:t xml:space="preserve">v </w:t>
      </w:r>
      <w:r w:rsidR="008D3C6B" w:rsidRPr="00A10A90">
        <w:rPr>
          <w:rFonts w:ascii="Tahoma" w:eastAsia="Times New Roman" w:hAnsi="Tahoma" w:cs="Tahoma"/>
          <w:noProof/>
          <w:lang w:eastAsia="sl-SI"/>
        </w:rPr>
        <w:t>vrednosti ______________ EUR brez DDV</w:t>
      </w:r>
      <w:r w:rsidRPr="00A10A90">
        <w:rPr>
          <w:rFonts w:ascii="Tahoma" w:eastAsia="Times New Roman" w:hAnsi="Tahoma" w:cs="Tahoma"/>
          <w:noProof/>
          <w:lang w:eastAsia="sl-SI"/>
        </w:rPr>
        <w:t>.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6A03C902" w14:textId="77777777" w:rsidR="00A10A90" w:rsidRPr="00A10A90" w:rsidRDefault="00A10A90" w:rsidP="00E95045">
      <w:pPr>
        <w:keepNext/>
        <w:keepLines/>
        <w:spacing w:after="0" w:line="240" w:lineRule="auto"/>
        <w:rPr>
          <w:rFonts w:ascii="Tahoma" w:eastAsia="Times New Roman" w:hAnsi="Tahoma" w:cs="Tahoma"/>
          <w:noProof/>
          <w:lang w:eastAsia="sl-SI"/>
        </w:rPr>
      </w:pPr>
    </w:p>
    <w:p w14:paraId="2E433349" w14:textId="77777777" w:rsidR="00A10A90" w:rsidRPr="00A10A90" w:rsidRDefault="00A10A90" w:rsidP="00E95045">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63135507" w14:textId="77777777" w:rsidR="00A10A90" w:rsidRPr="00A10A90" w:rsidRDefault="00A10A90" w:rsidP="00E9504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7B1E1C1" w14:textId="77777777" w:rsidR="00A10A90" w:rsidRPr="00A10A90" w:rsidRDefault="00A10A90" w:rsidP="00E95045">
      <w:pPr>
        <w:keepNext/>
        <w:keepLines/>
        <w:spacing w:after="0" w:line="240" w:lineRule="auto"/>
        <w:rPr>
          <w:rFonts w:ascii="Tahoma" w:eastAsia="Times New Roman" w:hAnsi="Tahoma" w:cs="Tahoma"/>
          <w:noProof/>
          <w:lang w:eastAsia="sl-SI"/>
        </w:rPr>
      </w:pPr>
    </w:p>
    <w:p w14:paraId="7E2E9EBF"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5D8D0C7B" w14:textId="77777777" w:rsidR="00A10A90" w:rsidRPr="00A10A90" w:rsidRDefault="00A10A90" w:rsidP="00E9504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8D3C6B" w:rsidRPr="00A10A90">
        <w:rPr>
          <w:rFonts w:ascii="Tahoma" w:eastAsia="Times New Roman" w:hAnsi="Tahoma" w:cs="Tahoma"/>
          <w:noProof/>
          <w:lang w:eastAsia="sl-SI"/>
        </w:rPr>
        <w:t>___________EUR</w:t>
      </w:r>
      <w:r w:rsidRPr="00A10A90">
        <w:rPr>
          <w:rFonts w:ascii="Tahoma" w:eastAsia="Times New Roman" w:hAnsi="Tahoma" w:cs="Tahoma"/>
          <w:noProof/>
          <w:lang w:eastAsia="sl-SI"/>
        </w:rPr>
        <w:t>,</w:t>
      </w:r>
    </w:p>
    <w:p w14:paraId="0724B7B5" w14:textId="77777777" w:rsidR="00A10A90" w:rsidRPr="00A10A90" w:rsidRDefault="00A10A90" w:rsidP="00E9504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6A8593F" w14:textId="77777777" w:rsidR="00A10A90" w:rsidRPr="00A10A90" w:rsidRDefault="00A10A90" w:rsidP="00E9504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23748C19"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p>
    <w:p w14:paraId="492F5620"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3807E88F"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p>
    <w:p w14:paraId="2271951C"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E9624E">
        <w:rPr>
          <w:rFonts w:ascii="Tahoma" w:eastAsia="Times New Roman" w:hAnsi="Tahoma" w:cs="Tahoma"/>
          <w:noProof/>
          <w:lang w:eastAsia="sl-SI"/>
        </w:rPr>
        <w:t>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7A7220DF"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p>
    <w:p w14:paraId="0763F2B7"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206318F2"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p>
    <w:p w14:paraId="14C0B3D0" w14:textId="77777777" w:rsidR="00A10A90" w:rsidRPr="00A10A90" w:rsidRDefault="00A10A90" w:rsidP="00E9504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3FBEF95F" w14:textId="77777777" w:rsidR="00A10A90" w:rsidRPr="00A10A90" w:rsidRDefault="00A10A90" w:rsidP="00E95045">
      <w:pPr>
        <w:keepNext/>
        <w:keepLines/>
        <w:spacing w:after="0" w:line="240" w:lineRule="auto"/>
        <w:jc w:val="both"/>
        <w:rPr>
          <w:rFonts w:ascii="Tahoma" w:eastAsia="Times New Roman" w:hAnsi="Tahoma" w:cs="Tahoma"/>
          <w:lang w:eastAsia="sl-SI"/>
        </w:rPr>
      </w:pPr>
    </w:p>
    <w:p w14:paraId="1C717DF1" w14:textId="77777777" w:rsidR="00A10A90" w:rsidRPr="00A10A90" w:rsidRDefault="00A10A90" w:rsidP="00E9504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48F94484" w14:textId="77777777" w:rsidR="00A10A90" w:rsidRPr="00A10A90" w:rsidRDefault="00A10A90" w:rsidP="00E95045">
      <w:pPr>
        <w:keepNext/>
        <w:keepLines/>
        <w:spacing w:after="0" w:line="240" w:lineRule="auto"/>
        <w:rPr>
          <w:rFonts w:ascii="Tahoma" w:eastAsia="Times New Roman" w:hAnsi="Tahoma" w:cs="Tahoma"/>
          <w:noProof/>
          <w:lang w:eastAsia="sl-SI"/>
        </w:rPr>
      </w:pPr>
    </w:p>
    <w:p w14:paraId="1DC65E1D" w14:textId="77777777" w:rsidR="00A10A90" w:rsidRPr="00A10A90" w:rsidRDefault="00A10A90" w:rsidP="00E95045">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5E153010" w14:textId="77777777" w:rsidR="003279A0" w:rsidRDefault="003279A0" w:rsidP="00E95045">
      <w:pPr>
        <w:keepNext/>
        <w:keepLines/>
        <w:spacing w:after="0" w:line="240" w:lineRule="auto"/>
        <w:jc w:val="both"/>
        <w:rPr>
          <w:rFonts w:ascii="Tahoma" w:eastAsia="Times New Roman" w:hAnsi="Tahoma" w:cs="Tahoma"/>
          <w:b/>
          <w:i/>
          <w:color w:val="000000"/>
          <w:u w:val="single"/>
          <w:lang w:eastAsia="sl-SI"/>
        </w:rPr>
      </w:pPr>
    </w:p>
    <w:p w14:paraId="6DE1B21F" w14:textId="77777777" w:rsidR="00751EED" w:rsidRDefault="00751EED" w:rsidP="00E95045">
      <w:pPr>
        <w:keepNext/>
        <w:keepLines/>
        <w:spacing w:after="0" w:line="240" w:lineRule="auto"/>
        <w:jc w:val="both"/>
        <w:rPr>
          <w:rFonts w:ascii="Tahoma" w:eastAsia="Times New Roman" w:hAnsi="Tahoma" w:cs="Tahoma"/>
          <w:b/>
          <w:i/>
          <w:color w:val="000000"/>
          <w:u w:val="single"/>
          <w:lang w:eastAsia="sl-SI"/>
        </w:rPr>
      </w:pPr>
    </w:p>
    <w:p w14:paraId="067B4713" w14:textId="77777777" w:rsidR="00E664C8" w:rsidRDefault="00E664C8" w:rsidP="00E95045">
      <w:pPr>
        <w:keepNext/>
        <w:keepLines/>
        <w:spacing w:after="0" w:line="240" w:lineRule="auto"/>
        <w:jc w:val="both"/>
        <w:rPr>
          <w:rFonts w:ascii="Tahoma" w:eastAsia="Times New Roman" w:hAnsi="Tahoma" w:cs="Tahoma"/>
          <w:b/>
          <w:i/>
          <w:color w:val="000000"/>
          <w:u w:val="single"/>
          <w:lang w:eastAsia="sl-SI"/>
        </w:rPr>
      </w:pPr>
    </w:p>
    <w:sectPr w:rsidR="00E664C8" w:rsidSect="000C12BA">
      <w:headerReference w:type="default" r:id="rId21"/>
      <w:footerReference w:type="default" r:id="rId22"/>
      <w:headerReference w:type="first" r:id="rId23"/>
      <w:footerReference w:type="first" r:id="rId24"/>
      <w:type w:val="continuous"/>
      <w:pgSz w:w="11906" w:h="16838" w:code="9"/>
      <w:pgMar w:top="1134" w:right="1134" w:bottom="1134"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63E1" w14:textId="77777777" w:rsidR="0057259C" w:rsidRDefault="0057259C">
      <w:pPr>
        <w:spacing w:after="0" w:line="240" w:lineRule="auto"/>
      </w:pPr>
      <w:r>
        <w:separator/>
      </w:r>
    </w:p>
  </w:endnote>
  <w:endnote w:type="continuationSeparator" w:id="0">
    <w:p w14:paraId="6BA5F46D" w14:textId="77777777" w:rsidR="0057259C" w:rsidRDefault="0057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F568" w14:textId="7F6A0766" w:rsidR="00827C0C" w:rsidRPr="00941BDE" w:rsidRDefault="00827C0C">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95045">
      <w:rPr>
        <w:rFonts w:ascii="Tahoma" w:hAnsi="Tahoma" w:cs="Tahoma"/>
        <w:bCs/>
        <w:noProof/>
        <w:sz w:val="18"/>
      </w:rPr>
      <w:t>32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95045">
      <w:rPr>
        <w:rFonts w:ascii="Tahoma" w:hAnsi="Tahoma" w:cs="Tahoma"/>
        <w:bCs/>
        <w:noProof/>
        <w:sz w:val="18"/>
      </w:rPr>
      <w:t>47</w:t>
    </w:r>
    <w:r w:rsidRPr="00941BDE">
      <w:rPr>
        <w:rFonts w:ascii="Tahoma" w:hAnsi="Tahoma" w:cs="Tahoma"/>
        <w:bCs/>
        <w:sz w:val="18"/>
        <w:szCs w:val="24"/>
      </w:rPr>
      <w:fldChar w:fldCharType="end"/>
    </w:r>
  </w:p>
  <w:p w14:paraId="4224593E" w14:textId="77777777" w:rsidR="00827C0C" w:rsidRPr="007653AE" w:rsidRDefault="00827C0C"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7166" w14:textId="77777777" w:rsidR="00827C0C" w:rsidRPr="006F1C7A" w:rsidRDefault="00827C0C" w:rsidP="00593BEC">
    <w:pPr>
      <w:pStyle w:val="Noga"/>
      <w:jc w:val="right"/>
    </w:pPr>
    <w:r w:rsidRPr="005332C6">
      <w:rPr>
        <w:noProof/>
        <w:sz w:val="16"/>
        <w:szCs w:val="16"/>
        <w:lang w:val="sl-SI" w:eastAsia="sl-SI"/>
      </w:rPr>
      <w:drawing>
        <wp:inline distT="0" distB="0" distL="0" distR="0" wp14:anchorId="3761501E" wp14:editId="2B4B5722">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141B" w14:textId="77777777" w:rsidR="0057259C" w:rsidRDefault="0057259C">
      <w:pPr>
        <w:spacing w:after="0" w:line="240" w:lineRule="auto"/>
      </w:pPr>
      <w:r>
        <w:separator/>
      </w:r>
    </w:p>
  </w:footnote>
  <w:footnote w:type="continuationSeparator" w:id="0">
    <w:p w14:paraId="7FA57C04" w14:textId="77777777" w:rsidR="0057259C" w:rsidRDefault="0057259C">
      <w:pPr>
        <w:spacing w:after="0" w:line="240" w:lineRule="auto"/>
      </w:pPr>
      <w:r>
        <w:continuationSeparator/>
      </w:r>
    </w:p>
  </w:footnote>
  <w:footnote w:id="1">
    <w:p w14:paraId="045A6ABA" w14:textId="77777777" w:rsidR="00827C0C" w:rsidRPr="009779A4" w:rsidRDefault="00827C0C" w:rsidP="00946C42">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944C" w14:textId="77777777" w:rsidR="00827C0C" w:rsidRDefault="00827C0C" w:rsidP="00DC663E">
    <w:pPr>
      <w:pStyle w:val="Glava"/>
      <w:jc w:val="center"/>
    </w:pPr>
    <w:r>
      <w:rPr>
        <w:noProof/>
        <w:lang w:val="sl-SI" w:eastAsia="sl-SI"/>
      </w:rPr>
      <w:drawing>
        <wp:inline distT="0" distB="0" distL="0" distR="0" wp14:anchorId="7EC3EBAE" wp14:editId="3D357423">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p w14:paraId="1EFA06C5" w14:textId="77777777" w:rsidR="00827C0C" w:rsidRPr="00593BEC" w:rsidRDefault="00827C0C" w:rsidP="00DC663E">
    <w:pPr>
      <w:pStyle w:val="Glava"/>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4ED3" w14:textId="77777777" w:rsidR="00827C0C" w:rsidRDefault="00827C0C" w:rsidP="00CD28FD">
    <w:pPr>
      <w:pStyle w:val="Glava"/>
      <w:keepLines/>
      <w:widowControl w:val="0"/>
      <w:tabs>
        <w:tab w:val="clear" w:pos="4536"/>
        <w:tab w:val="center" w:pos="8080"/>
      </w:tabs>
      <w:ind w:right="-1134"/>
    </w:pPr>
    <w:r>
      <w:tab/>
    </w:r>
    <w:r>
      <w:rPr>
        <w:noProof/>
        <w:lang w:val="sl-SI" w:eastAsia="sl-SI"/>
      </w:rPr>
      <w:drawing>
        <wp:inline distT="0" distB="0" distL="0" distR="0" wp14:anchorId="46B53B5B" wp14:editId="31B2E754">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AEAE771" w14:textId="77777777" w:rsidR="00827C0C" w:rsidRPr="00CD28FD" w:rsidRDefault="00827C0C" w:rsidP="00CD28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9E7993"/>
    <w:multiLevelType w:val="hybridMultilevel"/>
    <w:tmpl w:val="7DFE1190"/>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BE75AC9"/>
    <w:multiLevelType w:val="hybridMultilevel"/>
    <w:tmpl w:val="3872F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0E9B1097"/>
    <w:multiLevelType w:val="hybridMultilevel"/>
    <w:tmpl w:val="58CE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AF93B1F"/>
    <w:multiLevelType w:val="hybridMultilevel"/>
    <w:tmpl w:val="CC72B33E"/>
    <w:lvl w:ilvl="0" w:tplc="363A9D1C">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DEE4AC4"/>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0"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8"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2"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5"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D890E69"/>
    <w:multiLevelType w:val="multilevel"/>
    <w:tmpl w:val="68E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2DA75B7"/>
    <w:multiLevelType w:val="hybridMultilevel"/>
    <w:tmpl w:val="B810AD2E"/>
    <w:lvl w:ilvl="0" w:tplc="380233AA">
      <w:start w:val="1"/>
      <w:numFmt w:val="decimal"/>
      <w:lvlText w:val="%1."/>
      <w:lvlJc w:val="left"/>
      <w:pPr>
        <w:ind w:left="720" w:hanging="360"/>
      </w:pPr>
      <w:rPr>
        <w:rFonts w:hint="default"/>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15:restartNumberingAfterBreak="0">
    <w:nsid w:val="73A147D8"/>
    <w:multiLevelType w:val="hybridMultilevel"/>
    <w:tmpl w:val="D2AA4F46"/>
    <w:lvl w:ilvl="0" w:tplc="D4E26A4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79" w15:restartNumberingAfterBreak="0">
    <w:nsid w:val="74204B6D"/>
    <w:multiLevelType w:val="multilevel"/>
    <w:tmpl w:val="9C3C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2"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6"/>
  </w:num>
  <w:num w:numId="3">
    <w:abstractNumId w:val="53"/>
  </w:num>
  <w:num w:numId="4">
    <w:abstractNumId w:val="42"/>
  </w:num>
  <w:num w:numId="5">
    <w:abstractNumId w:val="13"/>
  </w:num>
  <w:num w:numId="6">
    <w:abstractNumId w:val="47"/>
  </w:num>
  <w:num w:numId="7">
    <w:abstractNumId w:val="51"/>
  </w:num>
  <w:num w:numId="8">
    <w:abstractNumId w:val="72"/>
  </w:num>
  <w:num w:numId="9">
    <w:abstractNumId w:val="33"/>
  </w:num>
  <w:num w:numId="10">
    <w:abstractNumId w:val="29"/>
  </w:num>
  <w:num w:numId="11">
    <w:abstractNumId w:val="46"/>
  </w:num>
  <w:num w:numId="12">
    <w:abstractNumId w:val="76"/>
  </w:num>
  <w:num w:numId="13">
    <w:abstractNumId w:val="75"/>
  </w:num>
  <w:num w:numId="14">
    <w:abstractNumId w:val="39"/>
  </w:num>
  <w:num w:numId="15">
    <w:abstractNumId w:val="65"/>
  </w:num>
  <w:num w:numId="16">
    <w:abstractNumId w:val="45"/>
  </w:num>
  <w:num w:numId="17">
    <w:abstractNumId w:val="44"/>
  </w:num>
  <w:num w:numId="18">
    <w:abstractNumId w:val="12"/>
  </w:num>
  <w:num w:numId="19">
    <w:abstractNumId w:val="81"/>
  </w:num>
  <w:num w:numId="20">
    <w:abstractNumId w:val="35"/>
  </w:num>
  <w:num w:numId="21">
    <w:abstractNumId w:val="37"/>
  </w:num>
  <w:num w:numId="22">
    <w:abstractNumId w:val="15"/>
  </w:num>
  <w:num w:numId="23">
    <w:abstractNumId w:val="22"/>
  </w:num>
  <w:num w:numId="24">
    <w:abstractNumId w:val="57"/>
  </w:num>
  <w:num w:numId="25">
    <w:abstractNumId w:val="18"/>
  </w:num>
  <w:num w:numId="26">
    <w:abstractNumId w:val="70"/>
  </w:num>
  <w:num w:numId="27">
    <w:abstractNumId w:val="66"/>
  </w:num>
  <w:num w:numId="28">
    <w:abstractNumId w:val="28"/>
  </w:num>
  <w:num w:numId="29">
    <w:abstractNumId w:val="30"/>
  </w:num>
  <w:num w:numId="30">
    <w:abstractNumId w:val="73"/>
  </w:num>
  <w:num w:numId="31">
    <w:abstractNumId w:val="49"/>
  </w:num>
  <w:num w:numId="32">
    <w:abstractNumId w:val="23"/>
  </w:num>
  <w:num w:numId="33">
    <w:abstractNumId w:val="71"/>
  </w:num>
  <w:num w:numId="34">
    <w:abstractNumId w:val="50"/>
  </w:num>
  <w:num w:numId="35">
    <w:abstractNumId w:val="32"/>
  </w:num>
  <w:num w:numId="36">
    <w:abstractNumId w:val="43"/>
  </w:num>
  <w:num w:numId="37">
    <w:abstractNumId w:val="82"/>
  </w:num>
  <w:num w:numId="38">
    <w:abstractNumId w:val="61"/>
  </w:num>
  <w:num w:numId="39">
    <w:abstractNumId w:val="80"/>
  </w:num>
  <w:num w:numId="40">
    <w:abstractNumId w:val="64"/>
  </w:num>
  <w:num w:numId="41">
    <w:abstractNumId w:val="68"/>
  </w:num>
  <w:num w:numId="42">
    <w:abstractNumId w:val="38"/>
  </w:num>
  <w:num w:numId="43">
    <w:abstractNumId w:val="84"/>
  </w:num>
  <w:num w:numId="44">
    <w:abstractNumId w:val="41"/>
  </w:num>
  <w:num w:numId="45">
    <w:abstractNumId w:val="52"/>
  </w:num>
  <w:num w:numId="46">
    <w:abstractNumId w:val="20"/>
  </w:num>
  <w:num w:numId="47">
    <w:abstractNumId w:val="48"/>
  </w:num>
  <w:num w:numId="48">
    <w:abstractNumId w:val="69"/>
  </w:num>
  <w:num w:numId="49">
    <w:abstractNumId w:val="67"/>
  </w:num>
  <w:num w:numId="50">
    <w:abstractNumId w:val="25"/>
  </w:num>
  <w:num w:numId="51">
    <w:abstractNumId w:val="0"/>
    <w:lvlOverride w:ilvl="0">
      <w:lvl w:ilvl="0">
        <w:start w:val="1"/>
        <w:numFmt w:val="bullet"/>
        <w:lvlText w:val=""/>
        <w:lvlJc w:val="left"/>
        <w:pPr>
          <w:ind w:left="720" w:hanging="360"/>
        </w:pPr>
        <w:rPr>
          <w:rFonts w:ascii="Symbol" w:hAnsi="Symbol" w:hint="default"/>
        </w:rPr>
      </w:lvl>
    </w:lvlOverride>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55"/>
  </w:num>
  <w:num w:numId="54">
    <w:abstractNumId w:val="54"/>
  </w:num>
  <w:num w:numId="55">
    <w:abstractNumId w:val="14"/>
  </w:num>
  <w:num w:numId="56">
    <w:abstractNumId w:val="74"/>
  </w:num>
  <w:num w:numId="57">
    <w:abstractNumId w:val="59"/>
  </w:num>
  <w:num w:numId="58">
    <w:abstractNumId w:val="31"/>
  </w:num>
  <w:num w:numId="59">
    <w:abstractNumId w:val="56"/>
  </w:num>
  <w:num w:numId="60">
    <w:abstractNumId w:val="16"/>
  </w:num>
  <w:num w:numId="61">
    <w:abstractNumId w:val="78"/>
  </w:num>
  <w:num w:numId="62">
    <w:abstractNumId w:val="24"/>
  </w:num>
  <w:num w:numId="63">
    <w:abstractNumId w:val="58"/>
  </w:num>
  <w:num w:numId="64">
    <w:abstractNumId w:val="34"/>
  </w:num>
  <w:num w:numId="65">
    <w:abstractNumId w:val="40"/>
  </w:num>
  <w:num w:numId="66">
    <w:abstractNumId w:val="63"/>
  </w:num>
  <w:num w:numId="67">
    <w:abstractNumId w:val="77"/>
  </w:num>
  <w:num w:numId="68">
    <w:abstractNumId w:val="62"/>
  </w:num>
  <w:num w:numId="69">
    <w:abstractNumId w:val="60"/>
  </w:num>
  <w:num w:numId="70">
    <w:abstractNumId w:val="27"/>
  </w:num>
  <w:num w:numId="71">
    <w:abstractNumId w:val="83"/>
  </w:num>
  <w:num w:numId="72">
    <w:abstractNumId w:val="19"/>
  </w:num>
  <w:num w:numId="73">
    <w:abstractNumId w:val="21"/>
  </w:num>
  <w:num w:numId="74">
    <w:abstractNumId w:val="36"/>
  </w:num>
  <w:num w:numId="75">
    <w:abstractNumId w:val="7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40021"/>
    <w:rsid w:val="0004026E"/>
    <w:rsid w:val="000405AE"/>
    <w:rsid w:val="00040EA1"/>
    <w:rsid w:val="00041267"/>
    <w:rsid w:val="000427B7"/>
    <w:rsid w:val="00043491"/>
    <w:rsid w:val="00045181"/>
    <w:rsid w:val="000468C5"/>
    <w:rsid w:val="00047BF9"/>
    <w:rsid w:val="00051427"/>
    <w:rsid w:val="0005180B"/>
    <w:rsid w:val="000519CC"/>
    <w:rsid w:val="00053F8D"/>
    <w:rsid w:val="00054A46"/>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377"/>
    <w:rsid w:val="000715FC"/>
    <w:rsid w:val="00071D9C"/>
    <w:rsid w:val="00071EF8"/>
    <w:rsid w:val="0007215D"/>
    <w:rsid w:val="0007414C"/>
    <w:rsid w:val="00076B16"/>
    <w:rsid w:val="00077F42"/>
    <w:rsid w:val="00080C37"/>
    <w:rsid w:val="00080F4D"/>
    <w:rsid w:val="00081338"/>
    <w:rsid w:val="000818D9"/>
    <w:rsid w:val="00082221"/>
    <w:rsid w:val="000822D9"/>
    <w:rsid w:val="000830F4"/>
    <w:rsid w:val="0008395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3E0"/>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2BA"/>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1DE3"/>
    <w:rsid w:val="000F2107"/>
    <w:rsid w:val="000F30CC"/>
    <w:rsid w:val="000F31E4"/>
    <w:rsid w:val="000F4259"/>
    <w:rsid w:val="000F44B9"/>
    <w:rsid w:val="000F5089"/>
    <w:rsid w:val="000F558A"/>
    <w:rsid w:val="000F6F52"/>
    <w:rsid w:val="000F7D5F"/>
    <w:rsid w:val="00100613"/>
    <w:rsid w:val="00100B17"/>
    <w:rsid w:val="00102490"/>
    <w:rsid w:val="00102555"/>
    <w:rsid w:val="00105549"/>
    <w:rsid w:val="001064C6"/>
    <w:rsid w:val="00107928"/>
    <w:rsid w:val="00107A06"/>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5009"/>
    <w:rsid w:val="00125098"/>
    <w:rsid w:val="0012566C"/>
    <w:rsid w:val="00126B23"/>
    <w:rsid w:val="0012778F"/>
    <w:rsid w:val="00131438"/>
    <w:rsid w:val="00132836"/>
    <w:rsid w:val="001328C2"/>
    <w:rsid w:val="00132C7A"/>
    <w:rsid w:val="00132CC8"/>
    <w:rsid w:val="00133D62"/>
    <w:rsid w:val="001353F6"/>
    <w:rsid w:val="00135691"/>
    <w:rsid w:val="001361EB"/>
    <w:rsid w:val="001378E4"/>
    <w:rsid w:val="0014031A"/>
    <w:rsid w:val="00140742"/>
    <w:rsid w:val="00141133"/>
    <w:rsid w:val="001433AE"/>
    <w:rsid w:val="0014382B"/>
    <w:rsid w:val="00145284"/>
    <w:rsid w:val="00145549"/>
    <w:rsid w:val="00145606"/>
    <w:rsid w:val="00145824"/>
    <w:rsid w:val="00145BF9"/>
    <w:rsid w:val="00145E54"/>
    <w:rsid w:val="0014701C"/>
    <w:rsid w:val="0015023B"/>
    <w:rsid w:val="00151406"/>
    <w:rsid w:val="00152A23"/>
    <w:rsid w:val="00153814"/>
    <w:rsid w:val="00154F76"/>
    <w:rsid w:val="001553E9"/>
    <w:rsid w:val="001560F8"/>
    <w:rsid w:val="00157F81"/>
    <w:rsid w:val="00160E92"/>
    <w:rsid w:val="001615DF"/>
    <w:rsid w:val="0016162E"/>
    <w:rsid w:val="00161D14"/>
    <w:rsid w:val="001627A2"/>
    <w:rsid w:val="00162A81"/>
    <w:rsid w:val="00162AB6"/>
    <w:rsid w:val="00162F83"/>
    <w:rsid w:val="001638EF"/>
    <w:rsid w:val="001638F7"/>
    <w:rsid w:val="00164514"/>
    <w:rsid w:val="00175FCB"/>
    <w:rsid w:val="00177539"/>
    <w:rsid w:val="0018044D"/>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3845"/>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322"/>
    <w:rsid w:val="001C54F3"/>
    <w:rsid w:val="001C5DBB"/>
    <w:rsid w:val="001C6AA2"/>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705"/>
    <w:rsid w:val="001E786E"/>
    <w:rsid w:val="001E7F1A"/>
    <w:rsid w:val="001F02AC"/>
    <w:rsid w:val="001F1194"/>
    <w:rsid w:val="001F3979"/>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279F0"/>
    <w:rsid w:val="002305DF"/>
    <w:rsid w:val="00231600"/>
    <w:rsid w:val="00232973"/>
    <w:rsid w:val="002349E0"/>
    <w:rsid w:val="00235B0D"/>
    <w:rsid w:val="002374A9"/>
    <w:rsid w:val="00237652"/>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38A"/>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87D80"/>
    <w:rsid w:val="00290214"/>
    <w:rsid w:val="0029026B"/>
    <w:rsid w:val="0029067A"/>
    <w:rsid w:val="002906C1"/>
    <w:rsid w:val="00291434"/>
    <w:rsid w:val="00292451"/>
    <w:rsid w:val="00293887"/>
    <w:rsid w:val="00293C64"/>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2E0"/>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2DD"/>
    <w:rsid w:val="002E6C5D"/>
    <w:rsid w:val="002E7AEC"/>
    <w:rsid w:val="002F029A"/>
    <w:rsid w:val="002F2719"/>
    <w:rsid w:val="002F2792"/>
    <w:rsid w:val="002F283C"/>
    <w:rsid w:val="002F3F52"/>
    <w:rsid w:val="002F6028"/>
    <w:rsid w:val="002F76CB"/>
    <w:rsid w:val="002F7968"/>
    <w:rsid w:val="002F7BED"/>
    <w:rsid w:val="0030010C"/>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5D"/>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0787"/>
    <w:rsid w:val="00341B17"/>
    <w:rsid w:val="00342666"/>
    <w:rsid w:val="00342D2D"/>
    <w:rsid w:val="0034556E"/>
    <w:rsid w:val="00345668"/>
    <w:rsid w:val="003464FB"/>
    <w:rsid w:val="00346C90"/>
    <w:rsid w:val="003502EB"/>
    <w:rsid w:val="00350575"/>
    <w:rsid w:val="00351030"/>
    <w:rsid w:val="0035149E"/>
    <w:rsid w:val="0035189E"/>
    <w:rsid w:val="003525DF"/>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1FC1"/>
    <w:rsid w:val="0039220F"/>
    <w:rsid w:val="00392E60"/>
    <w:rsid w:val="003940D9"/>
    <w:rsid w:val="00395598"/>
    <w:rsid w:val="00395934"/>
    <w:rsid w:val="00395D74"/>
    <w:rsid w:val="00397051"/>
    <w:rsid w:val="003A00BC"/>
    <w:rsid w:val="003A0197"/>
    <w:rsid w:val="003A0211"/>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0A54"/>
    <w:rsid w:val="003C0D90"/>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44C"/>
    <w:rsid w:val="003D154C"/>
    <w:rsid w:val="003D1F45"/>
    <w:rsid w:val="003D2620"/>
    <w:rsid w:val="003D5725"/>
    <w:rsid w:val="003D5DDB"/>
    <w:rsid w:val="003D72C0"/>
    <w:rsid w:val="003E1F5E"/>
    <w:rsid w:val="003E2B6D"/>
    <w:rsid w:val="003E2BF0"/>
    <w:rsid w:val="003E37A6"/>
    <w:rsid w:val="003E4829"/>
    <w:rsid w:val="003E4B56"/>
    <w:rsid w:val="003E4CB1"/>
    <w:rsid w:val="003E5E3E"/>
    <w:rsid w:val="003E721D"/>
    <w:rsid w:val="003F06E2"/>
    <w:rsid w:val="003F141A"/>
    <w:rsid w:val="003F1888"/>
    <w:rsid w:val="003F288C"/>
    <w:rsid w:val="003F4073"/>
    <w:rsid w:val="003F422D"/>
    <w:rsid w:val="003F5220"/>
    <w:rsid w:val="003F5CEF"/>
    <w:rsid w:val="003F71A7"/>
    <w:rsid w:val="003F7A00"/>
    <w:rsid w:val="0040171F"/>
    <w:rsid w:val="004026A1"/>
    <w:rsid w:val="00402AB3"/>
    <w:rsid w:val="00402BB5"/>
    <w:rsid w:val="00404169"/>
    <w:rsid w:val="00404DFA"/>
    <w:rsid w:val="00407463"/>
    <w:rsid w:val="00407A5C"/>
    <w:rsid w:val="004101BD"/>
    <w:rsid w:val="00411B7A"/>
    <w:rsid w:val="00412840"/>
    <w:rsid w:val="00413128"/>
    <w:rsid w:val="00415011"/>
    <w:rsid w:val="00415186"/>
    <w:rsid w:val="004175B9"/>
    <w:rsid w:val="0042066D"/>
    <w:rsid w:val="00420861"/>
    <w:rsid w:val="00420B75"/>
    <w:rsid w:val="0042163B"/>
    <w:rsid w:val="00421A62"/>
    <w:rsid w:val="00421F2B"/>
    <w:rsid w:val="004226EF"/>
    <w:rsid w:val="004237D4"/>
    <w:rsid w:val="00423B34"/>
    <w:rsid w:val="00424140"/>
    <w:rsid w:val="004269B7"/>
    <w:rsid w:val="004307D8"/>
    <w:rsid w:val="0043133E"/>
    <w:rsid w:val="004315E4"/>
    <w:rsid w:val="00431903"/>
    <w:rsid w:val="00432A91"/>
    <w:rsid w:val="004331C4"/>
    <w:rsid w:val="00433346"/>
    <w:rsid w:val="00433BE0"/>
    <w:rsid w:val="0043524D"/>
    <w:rsid w:val="00435E7F"/>
    <w:rsid w:val="00436AC4"/>
    <w:rsid w:val="004371B7"/>
    <w:rsid w:val="004375BD"/>
    <w:rsid w:val="004431F6"/>
    <w:rsid w:val="00443AE9"/>
    <w:rsid w:val="004454E3"/>
    <w:rsid w:val="0044578D"/>
    <w:rsid w:val="0045092F"/>
    <w:rsid w:val="00450A57"/>
    <w:rsid w:val="00451F55"/>
    <w:rsid w:val="004522B7"/>
    <w:rsid w:val="0045415D"/>
    <w:rsid w:val="00454409"/>
    <w:rsid w:val="004556D9"/>
    <w:rsid w:val="00455B54"/>
    <w:rsid w:val="004564DE"/>
    <w:rsid w:val="0046008D"/>
    <w:rsid w:val="00460DD8"/>
    <w:rsid w:val="0046185F"/>
    <w:rsid w:val="0046224F"/>
    <w:rsid w:val="00463972"/>
    <w:rsid w:val="00463BBE"/>
    <w:rsid w:val="00464810"/>
    <w:rsid w:val="00464947"/>
    <w:rsid w:val="00464C10"/>
    <w:rsid w:val="00465BC3"/>
    <w:rsid w:val="004710A9"/>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04B2"/>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58E"/>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97F"/>
    <w:rsid w:val="004D2BA2"/>
    <w:rsid w:val="004D3013"/>
    <w:rsid w:val="004D35E0"/>
    <w:rsid w:val="004D3AB9"/>
    <w:rsid w:val="004D4F6B"/>
    <w:rsid w:val="004D6372"/>
    <w:rsid w:val="004E0E1B"/>
    <w:rsid w:val="004E0EB4"/>
    <w:rsid w:val="004E1333"/>
    <w:rsid w:val="004E177E"/>
    <w:rsid w:val="004E1832"/>
    <w:rsid w:val="004E2904"/>
    <w:rsid w:val="004E373A"/>
    <w:rsid w:val="004E4299"/>
    <w:rsid w:val="004E47CD"/>
    <w:rsid w:val="004E4B83"/>
    <w:rsid w:val="004E4D31"/>
    <w:rsid w:val="004E54F0"/>
    <w:rsid w:val="004E6323"/>
    <w:rsid w:val="004E64CD"/>
    <w:rsid w:val="004E66AB"/>
    <w:rsid w:val="004E7E55"/>
    <w:rsid w:val="004F094A"/>
    <w:rsid w:val="004F5CE2"/>
    <w:rsid w:val="00500AE7"/>
    <w:rsid w:val="00501B3A"/>
    <w:rsid w:val="00502635"/>
    <w:rsid w:val="005027AB"/>
    <w:rsid w:val="00502FBD"/>
    <w:rsid w:val="0050319F"/>
    <w:rsid w:val="00503330"/>
    <w:rsid w:val="00503482"/>
    <w:rsid w:val="00505566"/>
    <w:rsid w:val="00506AFB"/>
    <w:rsid w:val="005102E7"/>
    <w:rsid w:val="00510A37"/>
    <w:rsid w:val="00511726"/>
    <w:rsid w:val="00511C49"/>
    <w:rsid w:val="0051210C"/>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024"/>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582F"/>
    <w:rsid w:val="00556F3C"/>
    <w:rsid w:val="00557D19"/>
    <w:rsid w:val="005602F0"/>
    <w:rsid w:val="00561501"/>
    <w:rsid w:val="00561E43"/>
    <w:rsid w:val="0056241E"/>
    <w:rsid w:val="0056274F"/>
    <w:rsid w:val="0056311D"/>
    <w:rsid w:val="005636F3"/>
    <w:rsid w:val="0056378E"/>
    <w:rsid w:val="00566E3D"/>
    <w:rsid w:val="00566E61"/>
    <w:rsid w:val="005671CC"/>
    <w:rsid w:val="00570326"/>
    <w:rsid w:val="005703C7"/>
    <w:rsid w:val="005704AA"/>
    <w:rsid w:val="00570A4F"/>
    <w:rsid w:val="005710CD"/>
    <w:rsid w:val="00571881"/>
    <w:rsid w:val="00571D70"/>
    <w:rsid w:val="00571F0F"/>
    <w:rsid w:val="005721F9"/>
    <w:rsid w:val="005723C9"/>
    <w:rsid w:val="005723F3"/>
    <w:rsid w:val="0057259C"/>
    <w:rsid w:val="00572C0D"/>
    <w:rsid w:val="00573A6D"/>
    <w:rsid w:val="00576133"/>
    <w:rsid w:val="005774C9"/>
    <w:rsid w:val="005774F3"/>
    <w:rsid w:val="00582E32"/>
    <w:rsid w:val="00582EEB"/>
    <w:rsid w:val="005834F6"/>
    <w:rsid w:val="005845D4"/>
    <w:rsid w:val="00585160"/>
    <w:rsid w:val="00585B5C"/>
    <w:rsid w:val="00586868"/>
    <w:rsid w:val="005870F6"/>
    <w:rsid w:val="00587CC6"/>
    <w:rsid w:val="00591571"/>
    <w:rsid w:val="005934F4"/>
    <w:rsid w:val="00593BEC"/>
    <w:rsid w:val="00594A66"/>
    <w:rsid w:val="00595C57"/>
    <w:rsid w:val="00595E5B"/>
    <w:rsid w:val="00595FB9"/>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3E17"/>
    <w:rsid w:val="005B4CA9"/>
    <w:rsid w:val="005B6F20"/>
    <w:rsid w:val="005B7828"/>
    <w:rsid w:val="005C093B"/>
    <w:rsid w:val="005C1143"/>
    <w:rsid w:val="005C1ADC"/>
    <w:rsid w:val="005C2893"/>
    <w:rsid w:val="005C2C36"/>
    <w:rsid w:val="005C2D93"/>
    <w:rsid w:val="005C40C7"/>
    <w:rsid w:val="005C40FF"/>
    <w:rsid w:val="005C4CAC"/>
    <w:rsid w:val="005C567F"/>
    <w:rsid w:val="005C59C3"/>
    <w:rsid w:val="005C65B2"/>
    <w:rsid w:val="005C75F1"/>
    <w:rsid w:val="005D0701"/>
    <w:rsid w:val="005D1438"/>
    <w:rsid w:val="005D3CFF"/>
    <w:rsid w:val="005D49D5"/>
    <w:rsid w:val="005D4B42"/>
    <w:rsid w:val="005D55B0"/>
    <w:rsid w:val="005D5703"/>
    <w:rsid w:val="005E0197"/>
    <w:rsid w:val="005E0F46"/>
    <w:rsid w:val="005E186B"/>
    <w:rsid w:val="005E2698"/>
    <w:rsid w:val="005E2D86"/>
    <w:rsid w:val="005E3D64"/>
    <w:rsid w:val="005E51FD"/>
    <w:rsid w:val="005E532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56A"/>
    <w:rsid w:val="006073AD"/>
    <w:rsid w:val="00611B31"/>
    <w:rsid w:val="0061318C"/>
    <w:rsid w:val="00614F5C"/>
    <w:rsid w:val="006166CB"/>
    <w:rsid w:val="00616C1E"/>
    <w:rsid w:val="00616D00"/>
    <w:rsid w:val="00616F76"/>
    <w:rsid w:val="00617E96"/>
    <w:rsid w:val="006202A6"/>
    <w:rsid w:val="00620675"/>
    <w:rsid w:val="006217AD"/>
    <w:rsid w:val="00631174"/>
    <w:rsid w:val="006319ED"/>
    <w:rsid w:val="00631C31"/>
    <w:rsid w:val="00632B7A"/>
    <w:rsid w:val="006347A5"/>
    <w:rsid w:val="00634C3B"/>
    <w:rsid w:val="00635D8C"/>
    <w:rsid w:val="0063650E"/>
    <w:rsid w:val="00636BAD"/>
    <w:rsid w:val="00636F54"/>
    <w:rsid w:val="00637111"/>
    <w:rsid w:val="00640A83"/>
    <w:rsid w:val="006413B1"/>
    <w:rsid w:val="00641439"/>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5F48"/>
    <w:rsid w:val="006563E4"/>
    <w:rsid w:val="006566CF"/>
    <w:rsid w:val="00656B24"/>
    <w:rsid w:val="00656E6C"/>
    <w:rsid w:val="00657475"/>
    <w:rsid w:val="0066071D"/>
    <w:rsid w:val="00661373"/>
    <w:rsid w:val="00661583"/>
    <w:rsid w:val="006625DD"/>
    <w:rsid w:val="006626FC"/>
    <w:rsid w:val="00662E15"/>
    <w:rsid w:val="00662E9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4339"/>
    <w:rsid w:val="00685115"/>
    <w:rsid w:val="0068748F"/>
    <w:rsid w:val="006912E7"/>
    <w:rsid w:val="00691A15"/>
    <w:rsid w:val="00691F13"/>
    <w:rsid w:val="006924AE"/>
    <w:rsid w:val="006934CF"/>
    <w:rsid w:val="00693520"/>
    <w:rsid w:val="00693F7C"/>
    <w:rsid w:val="006942A0"/>
    <w:rsid w:val="00694445"/>
    <w:rsid w:val="006944CA"/>
    <w:rsid w:val="00694919"/>
    <w:rsid w:val="0069604C"/>
    <w:rsid w:val="0069634D"/>
    <w:rsid w:val="00696D9B"/>
    <w:rsid w:val="006972D4"/>
    <w:rsid w:val="006979F0"/>
    <w:rsid w:val="00697BC5"/>
    <w:rsid w:val="006A00BE"/>
    <w:rsid w:val="006A05CC"/>
    <w:rsid w:val="006A069D"/>
    <w:rsid w:val="006A0FA2"/>
    <w:rsid w:val="006A12FE"/>
    <w:rsid w:val="006A2565"/>
    <w:rsid w:val="006A282C"/>
    <w:rsid w:val="006A5A1C"/>
    <w:rsid w:val="006A63CE"/>
    <w:rsid w:val="006B01BB"/>
    <w:rsid w:val="006B0C08"/>
    <w:rsid w:val="006B2128"/>
    <w:rsid w:val="006B23D1"/>
    <w:rsid w:val="006B3779"/>
    <w:rsid w:val="006B398A"/>
    <w:rsid w:val="006B4472"/>
    <w:rsid w:val="006B6C14"/>
    <w:rsid w:val="006B6E8A"/>
    <w:rsid w:val="006B725E"/>
    <w:rsid w:val="006C1175"/>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39E1"/>
    <w:rsid w:val="006E51E4"/>
    <w:rsid w:val="006E5F83"/>
    <w:rsid w:val="006E7463"/>
    <w:rsid w:val="006F2810"/>
    <w:rsid w:val="006F3001"/>
    <w:rsid w:val="006F4AC4"/>
    <w:rsid w:val="006F538E"/>
    <w:rsid w:val="006F54FD"/>
    <w:rsid w:val="006F692C"/>
    <w:rsid w:val="006F7060"/>
    <w:rsid w:val="00700E09"/>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1088"/>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434"/>
    <w:rsid w:val="00735B17"/>
    <w:rsid w:val="00735CD7"/>
    <w:rsid w:val="00736A97"/>
    <w:rsid w:val="00736C05"/>
    <w:rsid w:val="0073708C"/>
    <w:rsid w:val="0074043F"/>
    <w:rsid w:val="007451D1"/>
    <w:rsid w:val="00745AF7"/>
    <w:rsid w:val="00746419"/>
    <w:rsid w:val="0074730A"/>
    <w:rsid w:val="00750AA0"/>
    <w:rsid w:val="00751EED"/>
    <w:rsid w:val="00752E4F"/>
    <w:rsid w:val="007530D8"/>
    <w:rsid w:val="0075322D"/>
    <w:rsid w:val="00753522"/>
    <w:rsid w:val="00753A49"/>
    <w:rsid w:val="00753C70"/>
    <w:rsid w:val="007544E0"/>
    <w:rsid w:val="007546D0"/>
    <w:rsid w:val="00754780"/>
    <w:rsid w:val="00755CF8"/>
    <w:rsid w:val="007569FA"/>
    <w:rsid w:val="00756E57"/>
    <w:rsid w:val="00757607"/>
    <w:rsid w:val="0076038C"/>
    <w:rsid w:val="007627BD"/>
    <w:rsid w:val="00762C02"/>
    <w:rsid w:val="007639DD"/>
    <w:rsid w:val="00763FBE"/>
    <w:rsid w:val="007646CE"/>
    <w:rsid w:val="00764C92"/>
    <w:rsid w:val="00765A14"/>
    <w:rsid w:val="00765D5A"/>
    <w:rsid w:val="00766408"/>
    <w:rsid w:val="00766916"/>
    <w:rsid w:val="0076692F"/>
    <w:rsid w:val="00766D16"/>
    <w:rsid w:val="00766F6B"/>
    <w:rsid w:val="00767DBB"/>
    <w:rsid w:val="00771931"/>
    <w:rsid w:val="007723C9"/>
    <w:rsid w:val="0077256D"/>
    <w:rsid w:val="00772805"/>
    <w:rsid w:val="007736B2"/>
    <w:rsid w:val="00773D6E"/>
    <w:rsid w:val="00773D86"/>
    <w:rsid w:val="00774586"/>
    <w:rsid w:val="00776434"/>
    <w:rsid w:val="0077701C"/>
    <w:rsid w:val="00777EAD"/>
    <w:rsid w:val="0078422F"/>
    <w:rsid w:val="0078484B"/>
    <w:rsid w:val="007852B9"/>
    <w:rsid w:val="00786262"/>
    <w:rsid w:val="007871EC"/>
    <w:rsid w:val="00790011"/>
    <w:rsid w:val="00790ABF"/>
    <w:rsid w:val="00790C2B"/>
    <w:rsid w:val="00792B43"/>
    <w:rsid w:val="00793240"/>
    <w:rsid w:val="00794200"/>
    <w:rsid w:val="0079492B"/>
    <w:rsid w:val="007959BA"/>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FB3"/>
    <w:rsid w:val="007C3F91"/>
    <w:rsid w:val="007C4200"/>
    <w:rsid w:val="007C4849"/>
    <w:rsid w:val="007C53BC"/>
    <w:rsid w:val="007C6256"/>
    <w:rsid w:val="007C663C"/>
    <w:rsid w:val="007C6BE1"/>
    <w:rsid w:val="007C73D4"/>
    <w:rsid w:val="007C7AE8"/>
    <w:rsid w:val="007D0CCD"/>
    <w:rsid w:val="007D0F8B"/>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5BB0"/>
    <w:rsid w:val="007F6658"/>
    <w:rsid w:val="007F6AD2"/>
    <w:rsid w:val="007F736D"/>
    <w:rsid w:val="008010F2"/>
    <w:rsid w:val="00801DA4"/>
    <w:rsid w:val="00803CB7"/>
    <w:rsid w:val="008046E2"/>
    <w:rsid w:val="00804920"/>
    <w:rsid w:val="008053AB"/>
    <w:rsid w:val="008059EB"/>
    <w:rsid w:val="00805CB3"/>
    <w:rsid w:val="00811431"/>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2F5B"/>
    <w:rsid w:val="0082586A"/>
    <w:rsid w:val="00825F0A"/>
    <w:rsid w:val="0082618D"/>
    <w:rsid w:val="008268E2"/>
    <w:rsid w:val="00827C0C"/>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2E9B"/>
    <w:rsid w:val="008638A8"/>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1D1C"/>
    <w:rsid w:val="00881FCE"/>
    <w:rsid w:val="0088294B"/>
    <w:rsid w:val="00884005"/>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5C"/>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279C"/>
    <w:rsid w:val="008C336C"/>
    <w:rsid w:val="008C3537"/>
    <w:rsid w:val="008C3809"/>
    <w:rsid w:val="008C3ACB"/>
    <w:rsid w:val="008C3BC3"/>
    <w:rsid w:val="008C4368"/>
    <w:rsid w:val="008D21CA"/>
    <w:rsid w:val="008D2E5B"/>
    <w:rsid w:val="008D32A7"/>
    <w:rsid w:val="008D359A"/>
    <w:rsid w:val="008D3C6B"/>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BBB"/>
    <w:rsid w:val="008F6DAA"/>
    <w:rsid w:val="008F6F3A"/>
    <w:rsid w:val="008F74E8"/>
    <w:rsid w:val="008F7D3E"/>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C85"/>
    <w:rsid w:val="00935C8F"/>
    <w:rsid w:val="00936052"/>
    <w:rsid w:val="00936D5B"/>
    <w:rsid w:val="00936F4C"/>
    <w:rsid w:val="0093704E"/>
    <w:rsid w:val="009373DD"/>
    <w:rsid w:val="009379AE"/>
    <w:rsid w:val="009413A2"/>
    <w:rsid w:val="009418B1"/>
    <w:rsid w:val="00941BDE"/>
    <w:rsid w:val="00941DE3"/>
    <w:rsid w:val="00942D72"/>
    <w:rsid w:val="00945718"/>
    <w:rsid w:val="00946C42"/>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1E34"/>
    <w:rsid w:val="00962201"/>
    <w:rsid w:val="009641AD"/>
    <w:rsid w:val="00965136"/>
    <w:rsid w:val="009654DB"/>
    <w:rsid w:val="00965A1C"/>
    <w:rsid w:val="00966071"/>
    <w:rsid w:val="00966E39"/>
    <w:rsid w:val="009671DA"/>
    <w:rsid w:val="00970EA1"/>
    <w:rsid w:val="009733EC"/>
    <w:rsid w:val="009737B9"/>
    <w:rsid w:val="00974C83"/>
    <w:rsid w:val="00975894"/>
    <w:rsid w:val="00976921"/>
    <w:rsid w:val="00977686"/>
    <w:rsid w:val="0098011C"/>
    <w:rsid w:val="00982AFF"/>
    <w:rsid w:val="009867A2"/>
    <w:rsid w:val="00986BFD"/>
    <w:rsid w:val="00987584"/>
    <w:rsid w:val="00987C2E"/>
    <w:rsid w:val="0099005B"/>
    <w:rsid w:val="00990B55"/>
    <w:rsid w:val="00990EAC"/>
    <w:rsid w:val="00994110"/>
    <w:rsid w:val="00994446"/>
    <w:rsid w:val="00994975"/>
    <w:rsid w:val="009956B2"/>
    <w:rsid w:val="00996C07"/>
    <w:rsid w:val="009A053E"/>
    <w:rsid w:val="009A2A2C"/>
    <w:rsid w:val="009A3658"/>
    <w:rsid w:val="009A3BDC"/>
    <w:rsid w:val="009A5339"/>
    <w:rsid w:val="009A69AE"/>
    <w:rsid w:val="009A7578"/>
    <w:rsid w:val="009A7776"/>
    <w:rsid w:val="009B00E4"/>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0FA"/>
    <w:rsid w:val="009D01E1"/>
    <w:rsid w:val="009D0573"/>
    <w:rsid w:val="009D060A"/>
    <w:rsid w:val="009D1687"/>
    <w:rsid w:val="009D1BDF"/>
    <w:rsid w:val="009D246C"/>
    <w:rsid w:val="009D3A78"/>
    <w:rsid w:val="009D476F"/>
    <w:rsid w:val="009D5003"/>
    <w:rsid w:val="009D562A"/>
    <w:rsid w:val="009D5CDD"/>
    <w:rsid w:val="009D60E7"/>
    <w:rsid w:val="009D6E2D"/>
    <w:rsid w:val="009D75FE"/>
    <w:rsid w:val="009E0907"/>
    <w:rsid w:val="009E1586"/>
    <w:rsid w:val="009E1B3C"/>
    <w:rsid w:val="009E28C1"/>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610"/>
    <w:rsid w:val="00A06AB5"/>
    <w:rsid w:val="00A06D1F"/>
    <w:rsid w:val="00A077CC"/>
    <w:rsid w:val="00A1078F"/>
    <w:rsid w:val="00A10A90"/>
    <w:rsid w:val="00A10E21"/>
    <w:rsid w:val="00A120E1"/>
    <w:rsid w:val="00A14A41"/>
    <w:rsid w:val="00A1673D"/>
    <w:rsid w:val="00A16F37"/>
    <w:rsid w:val="00A204ED"/>
    <w:rsid w:val="00A208C1"/>
    <w:rsid w:val="00A20A08"/>
    <w:rsid w:val="00A2207C"/>
    <w:rsid w:val="00A2328D"/>
    <w:rsid w:val="00A26A12"/>
    <w:rsid w:val="00A27123"/>
    <w:rsid w:val="00A27B7E"/>
    <w:rsid w:val="00A30198"/>
    <w:rsid w:val="00A30965"/>
    <w:rsid w:val="00A31093"/>
    <w:rsid w:val="00A32E65"/>
    <w:rsid w:val="00A33CA5"/>
    <w:rsid w:val="00A356CE"/>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702DD"/>
    <w:rsid w:val="00A70500"/>
    <w:rsid w:val="00A71A87"/>
    <w:rsid w:val="00A72E77"/>
    <w:rsid w:val="00A72F6B"/>
    <w:rsid w:val="00A732B9"/>
    <w:rsid w:val="00A73A43"/>
    <w:rsid w:val="00A73BB6"/>
    <w:rsid w:val="00A74E34"/>
    <w:rsid w:val="00A7550E"/>
    <w:rsid w:val="00A76EB2"/>
    <w:rsid w:val="00A77E2B"/>
    <w:rsid w:val="00A803BF"/>
    <w:rsid w:val="00A82A2D"/>
    <w:rsid w:val="00A83399"/>
    <w:rsid w:val="00A83D9A"/>
    <w:rsid w:val="00A83F31"/>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C126F"/>
    <w:rsid w:val="00AC203A"/>
    <w:rsid w:val="00AC38C4"/>
    <w:rsid w:val="00AC409E"/>
    <w:rsid w:val="00AC468A"/>
    <w:rsid w:val="00AC46CF"/>
    <w:rsid w:val="00AC4C0B"/>
    <w:rsid w:val="00AC566E"/>
    <w:rsid w:val="00AC5DDC"/>
    <w:rsid w:val="00AC6BF1"/>
    <w:rsid w:val="00AD28D7"/>
    <w:rsid w:val="00AD2BD9"/>
    <w:rsid w:val="00AD2D3B"/>
    <w:rsid w:val="00AD306B"/>
    <w:rsid w:val="00AD36E7"/>
    <w:rsid w:val="00AD37DB"/>
    <w:rsid w:val="00AD3A4E"/>
    <w:rsid w:val="00AD681C"/>
    <w:rsid w:val="00AD686D"/>
    <w:rsid w:val="00AD6AC5"/>
    <w:rsid w:val="00AD7AF9"/>
    <w:rsid w:val="00AE1CE7"/>
    <w:rsid w:val="00AE2592"/>
    <w:rsid w:val="00AE3508"/>
    <w:rsid w:val="00AE3976"/>
    <w:rsid w:val="00AE563E"/>
    <w:rsid w:val="00AE6BF7"/>
    <w:rsid w:val="00AE79D5"/>
    <w:rsid w:val="00AF06CB"/>
    <w:rsid w:val="00AF1965"/>
    <w:rsid w:val="00AF3984"/>
    <w:rsid w:val="00AF3B02"/>
    <w:rsid w:val="00AF6E93"/>
    <w:rsid w:val="00B003D9"/>
    <w:rsid w:val="00B01789"/>
    <w:rsid w:val="00B01965"/>
    <w:rsid w:val="00B01B6B"/>
    <w:rsid w:val="00B02962"/>
    <w:rsid w:val="00B038DD"/>
    <w:rsid w:val="00B03E60"/>
    <w:rsid w:val="00B0482B"/>
    <w:rsid w:val="00B05F06"/>
    <w:rsid w:val="00B0619C"/>
    <w:rsid w:val="00B06344"/>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133"/>
    <w:rsid w:val="00B4183B"/>
    <w:rsid w:val="00B425DB"/>
    <w:rsid w:val="00B42B10"/>
    <w:rsid w:val="00B43EDA"/>
    <w:rsid w:val="00B44399"/>
    <w:rsid w:val="00B478FF"/>
    <w:rsid w:val="00B479AB"/>
    <w:rsid w:val="00B47BA5"/>
    <w:rsid w:val="00B47EBD"/>
    <w:rsid w:val="00B504EC"/>
    <w:rsid w:val="00B50B1B"/>
    <w:rsid w:val="00B515FD"/>
    <w:rsid w:val="00B51CD5"/>
    <w:rsid w:val="00B526B8"/>
    <w:rsid w:val="00B53056"/>
    <w:rsid w:val="00B53F60"/>
    <w:rsid w:val="00B5538D"/>
    <w:rsid w:val="00B56652"/>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DC3"/>
    <w:rsid w:val="00B82EDF"/>
    <w:rsid w:val="00B83129"/>
    <w:rsid w:val="00B83466"/>
    <w:rsid w:val="00B83910"/>
    <w:rsid w:val="00B8473E"/>
    <w:rsid w:val="00B851D9"/>
    <w:rsid w:val="00B863B7"/>
    <w:rsid w:val="00B86682"/>
    <w:rsid w:val="00B8677D"/>
    <w:rsid w:val="00B9306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532"/>
    <w:rsid w:val="00BB462A"/>
    <w:rsid w:val="00BB4B66"/>
    <w:rsid w:val="00BB655E"/>
    <w:rsid w:val="00BB68E1"/>
    <w:rsid w:val="00BB7130"/>
    <w:rsid w:val="00BB7339"/>
    <w:rsid w:val="00BB766F"/>
    <w:rsid w:val="00BB7BFA"/>
    <w:rsid w:val="00BC1D1F"/>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D6721"/>
    <w:rsid w:val="00BE0828"/>
    <w:rsid w:val="00BE29D2"/>
    <w:rsid w:val="00BE4BFF"/>
    <w:rsid w:val="00BE64D9"/>
    <w:rsid w:val="00BE6F2B"/>
    <w:rsid w:val="00BF0247"/>
    <w:rsid w:val="00BF0909"/>
    <w:rsid w:val="00BF1513"/>
    <w:rsid w:val="00BF2B7A"/>
    <w:rsid w:val="00BF354B"/>
    <w:rsid w:val="00C00110"/>
    <w:rsid w:val="00C00FD0"/>
    <w:rsid w:val="00C01377"/>
    <w:rsid w:val="00C04B48"/>
    <w:rsid w:val="00C04B74"/>
    <w:rsid w:val="00C04CFF"/>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0CB9"/>
    <w:rsid w:val="00C415E7"/>
    <w:rsid w:val="00C41717"/>
    <w:rsid w:val="00C4195E"/>
    <w:rsid w:val="00C422E1"/>
    <w:rsid w:val="00C425BA"/>
    <w:rsid w:val="00C42CF6"/>
    <w:rsid w:val="00C44047"/>
    <w:rsid w:val="00C45EEC"/>
    <w:rsid w:val="00C471EF"/>
    <w:rsid w:val="00C473E0"/>
    <w:rsid w:val="00C500B5"/>
    <w:rsid w:val="00C52C20"/>
    <w:rsid w:val="00C52EA8"/>
    <w:rsid w:val="00C53462"/>
    <w:rsid w:val="00C53C26"/>
    <w:rsid w:val="00C5532C"/>
    <w:rsid w:val="00C5603A"/>
    <w:rsid w:val="00C57158"/>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4A7F"/>
    <w:rsid w:val="00C75623"/>
    <w:rsid w:val="00C75789"/>
    <w:rsid w:val="00C76D65"/>
    <w:rsid w:val="00C81F7A"/>
    <w:rsid w:val="00C8210F"/>
    <w:rsid w:val="00C82E53"/>
    <w:rsid w:val="00C83157"/>
    <w:rsid w:val="00C835B5"/>
    <w:rsid w:val="00C83AE2"/>
    <w:rsid w:val="00C84B75"/>
    <w:rsid w:val="00C84E10"/>
    <w:rsid w:val="00C851E4"/>
    <w:rsid w:val="00C86193"/>
    <w:rsid w:val="00C878C0"/>
    <w:rsid w:val="00C87CAC"/>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257"/>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3699"/>
    <w:rsid w:val="00CC41B0"/>
    <w:rsid w:val="00CC4B99"/>
    <w:rsid w:val="00CC4D5F"/>
    <w:rsid w:val="00CC5FD3"/>
    <w:rsid w:val="00CC6138"/>
    <w:rsid w:val="00CC68AC"/>
    <w:rsid w:val="00CC6991"/>
    <w:rsid w:val="00CC7E14"/>
    <w:rsid w:val="00CD1CDD"/>
    <w:rsid w:val="00CD28FD"/>
    <w:rsid w:val="00CD2CB9"/>
    <w:rsid w:val="00CD34D0"/>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64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6632"/>
    <w:rsid w:val="00D27902"/>
    <w:rsid w:val="00D27C95"/>
    <w:rsid w:val="00D31B85"/>
    <w:rsid w:val="00D31D5A"/>
    <w:rsid w:val="00D33DE6"/>
    <w:rsid w:val="00D352D3"/>
    <w:rsid w:val="00D36E02"/>
    <w:rsid w:val="00D3774D"/>
    <w:rsid w:val="00D40148"/>
    <w:rsid w:val="00D40B58"/>
    <w:rsid w:val="00D424DA"/>
    <w:rsid w:val="00D42D5C"/>
    <w:rsid w:val="00D43442"/>
    <w:rsid w:val="00D43949"/>
    <w:rsid w:val="00D43FB8"/>
    <w:rsid w:val="00D44AA4"/>
    <w:rsid w:val="00D455DB"/>
    <w:rsid w:val="00D46920"/>
    <w:rsid w:val="00D46C22"/>
    <w:rsid w:val="00D47634"/>
    <w:rsid w:val="00D47923"/>
    <w:rsid w:val="00D479F0"/>
    <w:rsid w:val="00D505D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134"/>
    <w:rsid w:val="00D6562E"/>
    <w:rsid w:val="00D67FEC"/>
    <w:rsid w:val="00D70CAD"/>
    <w:rsid w:val="00D70E9D"/>
    <w:rsid w:val="00D72B0A"/>
    <w:rsid w:val="00D7367A"/>
    <w:rsid w:val="00D74C60"/>
    <w:rsid w:val="00D74CFD"/>
    <w:rsid w:val="00D75160"/>
    <w:rsid w:val="00D766C4"/>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1ED"/>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216"/>
    <w:rsid w:val="00DB3AAB"/>
    <w:rsid w:val="00DB3E18"/>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2C8"/>
    <w:rsid w:val="00DE5313"/>
    <w:rsid w:val="00DF06C0"/>
    <w:rsid w:val="00DF0E69"/>
    <w:rsid w:val="00DF0FCB"/>
    <w:rsid w:val="00DF131A"/>
    <w:rsid w:val="00DF2901"/>
    <w:rsid w:val="00DF2C2A"/>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244"/>
    <w:rsid w:val="00E16BB7"/>
    <w:rsid w:val="00E21316"/>
    <w:rsid w:val="00E233E7"/>
    <w:rsid w:val="00E25FEB"/>
    <w:rsid w:val="00E308AB"/>
    <w:rsid w:val="00E31024"/>
    <w:rsid w:val="00E3139C"/>
    <w:rsid w:val="00E33C12"/>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4C8"/>
    <w:rsid w:val="00E66B07"/>
    <w:rsid w:val="00E66EDE"/>
    <w:rsid w:val="00E67A5D"/>
    <w:rsid w:val="00E67C88"/>
    <w:rsid w:val="00E71FBD"/>
    <w:rsid w:val="00E72089"/>
    <w:rsid w:val="00E73C0C"/>
    <w:rsid w:val="00E73C49"/>
    <w:rsid w:val="00E76C12"/>
    <w:rsid w:val="00E80E17"/>
    <w:rsid w:val="00E81DF4"/>
    <w:rsid w:val="00E83276"/>
    <w:rsid w:val="00E853F5"/>
    <w:rsid w:val="00E85C48"/>
    <w:rsid w:val="00E867D1"/>
    <w:rsid w:val="00E86FD1"/>
    <w:rsid w:val="00E87968"/>
    <w:rsid w:val="00E87F46"/>
    <w:rsid w:val="00E87FAD"/>
    <w:rsid w:val="00E90690"/>
    <w:rsid w:val="00E91B21"/>
    <w:rsid w:val="00E9208A"/>
    <w:rsid w:val="00E92140"/>
    <w:rsid w:val="00E922DA"/>
    <w:rsid w:val="00E92A8F"/>
    <w:rsid w:val="00E92B44"/>
    <w:rsid w:val="00E94A83"/>
    <w:rsid w:val="00E95045"/>
    <w:rsid w:val="00E9624E"/>
    <w:rsid w:val="00E9707E"/>
    <w:rsid w:val="00EA0BA7"/>
    <w:rsid w:val="00EA170E"/>
    <w:rsid w:val="00EA24C6"/>
    <w:rsid w:val="00EA268C"/>
    <w:rsid w:val="00EA310D"/>
    <w:rsid w:val="00EA3570"/>
    <w:rsid w:val="00EA35BD"/>
    <w:rsid w:val="00EA3A78"/>
    <w:rsid w:val="00EA4942"/>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6C41"/>
    <w:rsid w:val="00EB700B"/>
    <w:rsid w:val="00EC0E68"/>
    <w:rsid w:val="00EC22EC"/>
    <w:rsid w:val="00EC34EB"/>
    <w:rsid w:val="00EC3759"/>
    <w:rsid w:val="00EC4066"/>
    <w:rsid w:val="00EC4317"/>
    <w:rsid w:val="00EC4909"/>
    <w:rsid w:val="00EC4D5D"/>
    <w:rsid w:val="00EC5634"/>
    <w:rsid w:val="00EC56C5"/>
    <w:rsid w:val="00EC7589"/>
    <w:rsid w:val="00EC767C"/>
    <w:rsid w:val="00ED09DF"/>
    <w:rsid w:val="00ED23B0"/>
    <w:rsid w:val="00ED249A"/>
    <w:rsid w:val="00ED25AE"/>
    <w:rsid w:val="00ED265F"/>
    <w:rsid w:val="00ED3BB1"/>
    <w:rsid w:val="00ED45CB"/>
    <w:rsid w:val="00ED5B86"/>
    <w:rsid w:val="00ED6848"/>
    <w:rsid w:val="00ED74F5"/>
    <w:rsid w:val="00EE036A"/>
    <w:rsid w:val="00EE0C10"/>
    <w:rsid w:val="00EE1FF0"/>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C80"/>
    <w:rsid w:val="00F06FF5"/>
    <w:rsid w:val="00F070BC"/>
    <w:rsid w:val="00F07919"/>
    <w:rsid w:val="00F12560"/>
    <w:rsid w:val="00F12B84"/>
    <w:rsid w:val="00F1325A"/>
    <w:rsid w:val="00F13DE4"/>
    <w:rsid w:val="00F144BB"/>
    <w:rsid w:val="00F15560"/>
    <w:rsid w:val="00F16839"/>
    <w:rsid w:val="00F17059"/>
    <w:rsid w:val="00F17420"/>
    <w:rsid w:val="00F21A30"/>
    <w:rsid w:val="00F21E84"/>
    <w:rsid w:val="00F22EC4"/>
    <w:rsid w:val="00F2338B"/>
    <w:rsid w:val="00F23BC4"/>
    <w:rsid w:val="00F23EBC"/>
    <w:rsid w:val="00F243C2"/>
    <w:rsid w:val="00F24969"/>
    <w:rsid w:val="00F25686"/>
    <w:rsid w:val="00F27491"/>
    <w:rsid w:val="00F2776D"/>
    <w:rsid w:val="00F27871"/>
    <w:rsid w:val="00F303F7"/>
    <w:rsid w:val="00F30CF4"/>
    <w:rsid w:val="00F31322"/>
    <w:rsid w:val="00F3144A"/>
    <w:rsid w:val="00F3189D"/>
    <w:rsid w:val="00F32899"/>
    <w:rsid w:val="00F34F3A"/>
    <w:rsid w:val="00F355CE"/>
    <w:rsid w:val="00F378E6"/>
    <w:rsid w:val="00F37F7B"/>
    <w:rsid w:val="00F40B72"/>
    <w:rsid w:val="00F40DA8"/>
    <w:rsid w:val="00F41CE7"/>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A1"/>
    <w:rsid w:val="00F616B4"/>
    <w:rsid w:val="00F62935"/>
    <w:rsid w:val="00F62D4C"/>
    <w:rsid w:val="00F63E51"/>
    <w:rsid w:val="00F64C09"/>
    <w:rsid w:val="00F675D1"/>
    <w:rsid w:val="00F70D96"/>
    <w:rsid w:val="00F70F97"/>
    <w:rsid w:val="00F71143"/>
    <w:rsid w:val="00F714C3"/>
    <w:rsid w:val="00F718F4"/>
    <w:rsid w:val="00F725EB"/>
    <w:rsid w:val="00F72DB1"/>
    <w:rsid w:val="00F735A3"/>
    <w:rsid w:val="00F7365C"/>
    <w:rsid w:val="00F7390D"/>
    <w:rsid w:val="00F75079"/>
    <w:rsid w:val="00F75213"/>
    <w:rsid w:val="00F7533C"/>
    <w:rsid w:val="00F75F5A"/>
    <w:rsid w:val="00F76312"/>
    <w:rsid w:val="00F76BC8"/>
    <w:rsid w:val="00F8031F"/>
    <w:rsid w:val="00F81C80"/>
    <w:rsid w:val="00F828E8"/>
    <w:rsid w:val="00F82A01"/>
    <w:rsid w:val="00F82FFB"/>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A8"/>
    <w:rsid w:val="00FB1BBD"/>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3EA"/>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6B7C"/>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32848"/>
  <w15:docId w15:val="{94656ABC-5496-41FC-82EB-29D1AEC8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Znak"/>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Znak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uiPriority w:val="99"/>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lead">
    <w:name w:val="lead"/>
    <w:basedOn w:val="Navaden"/>
    <w:rsid w:val="009D01E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rsid w:val="006206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645">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95504329">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fink@energetika.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nejc.maver@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nejc.maver@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2779-C05B-4838-95E2-A12A90B1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47</Pages>
  <Words>15431</Words>
  <Characters>87958</Characters>
  <Application>Microsoft Office Word</Application>
  <DocSecurity>0</DocSecurity>
  <Lines>732</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103183</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6</cp:revision>
  <cp:lastPrinted>2021-09-22T05:57:00Z</cp:lastPrinted>
  <dcterms:created xsi:type="dcterms:W3CDTF">2022-09-15T06:24:00Z</dcterms:created>
  <dcterms:modified xsi:type="dcterms:W3CDTF">2022-09-15T06:48:00Z</dcterms:modified>
</cp:coreProperties>
</file>